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E4" w:rsidRPr="00667B8B" w:rsidRDefault="00D155E4" w:rsidP="00D155E4">
      <w:pPr>
        <w:pStyle w:val="Default"/>
        <w:jc w:val="center"/>
        <w:rPr>
          <w:color w:val="auto"/>
          <w:sz w:val="28"/>
          <w:szCs w:val="28"/>
        </w:rPr>
      </w:pPr>
      <w:r w:rsidRPr="00667B8B">
        <w:rPr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D155E4" w:rsidRPr="00667B8B" w:rsidRDefault="00763B6F" w:rsidP="00763B6F">
      <w:pPr>
        <w:pStyle w:val="Default"/>
        <w:jc w:val="center"/>
        <w:rPr>
          <w:color w:val="auto"/>
          <w:sz w:val="28"/>
          <w:szCs w:val="28"/>
        </w:rPr>
      </w:pPr>
      <w:r w:rsidRPr="00667B8B">
        <w:rPr>
          <w:color w:val="auto"/>
          <w:sz w:val="28"/>
          <w:szCs w:val="28"/>
        </w:rPr>
        <w:t xml:space="preserve">Войновская </w:t>
      </w:r>
      <w:r w:rsidR="00D155E4" w:rsidRPr="00667B8B">
        <w:rPr>
          <w:color w:val="auto"/>
          <w:sz w:val="28"/>
          <w:szCs w:val="28"/>
        </w:rPr>
        <w:t xml:space="preserve"> ср</w:t>
      </w:r>
      <w:r w:rsidRPr="00667B8B">
        <w:rPr>
          <w:color w:val="auto"/>
          <w:sz w:val="28"/>
          <w:szCs w:val="28"/>
        </w:rPr>
        <w:t xml:space="preserve">едняя общеобразовательная школа №9 </w:t>
      </w:r>
      <w:proofErr w:type="spellStart"/>
      <w:r w:rsidRPr="00667B8B">
        <w:rPr>
          <w:color w:val="auto"/>
          <w:sz w:val="28"/>
          <w:szCs w:val="28"/>
        </w:rPr>
        <w:t>им.В.И.Сагайды</w:t>
      </w:r>
      <w:proofErr w:type="spellEnd"/>
    </w:p>
    <w:p w:rsidR="00D155E4" w:rsidRPr="00667B8B" w:rsidRDefault="00D155E4" w:rsidP="00D155E4">
      <w:pPr>
        <w:pStyle w:val="Default"/>
        <w:jc w:val="center"/>
        <w:rPr>
          <w:color w:val="auto"/>
          <w:sz w:val="28"/>
          <w:szCs w:val="28"/>
        </w:rPr>
      </w:pPr>
    </w:p>
    <w:p w:rsidR="00D155E4" w:rsidRPr="00667B8B" w:rsidRDefault="00D155E4" w:rsidP="00D155E4">
      <w:pPr>
        <w:pStyle w:val="Default"/>
        <w:jc w:val="center"/>
        <w:rPr>
          <w:color w:val="auto"/>
          <w:sz w:val="28"/>
          <w:szCs w:val="28"/>
        </w:rPr>
      </w:pPr>
      <w:r w:rsidRPr="00667B8B">
        <w:rPr>
          <w:color w:val="auto"/>
          <w:sz w:val="28"/>
          <w:szCs w:val="28"/>
        </w:rPr>
        <w:t xml:space="preserve"> </w:t>
      </w:r>
    </w:p>
    <w:p w:rsidR="00667B8B" w:rsidRPr="00667B8B" w:rsidRDefault="00667B8B" w:rsidP="00D155E4">
      <w:pPr>
        <w:pStyle w:val="Default"/>
        <w:jc w:val="center"/>
        <w:rPr>
          <w:color w:val="auto"/>
          <w:sz w:val="28"/>
          <w:szCs w:val="28"/>
        </w:rPr>
      </w:pPr>
    </w:p>
    <w:p w:rsidR="00D155E4" w:rsidRPr="00667B8B" w:rsidRDefault="00D155E4" w:rsidP="00D155E4">
      <w:pPr>
        <w:pStyle w:val="Default"/>
        <w:jc w:val="center"/>
        <w:rPr>
          <w:color w:val="auto"/>
          <w:sz w:val="28"/>
          <w:szCs w:val="28"/>
        </w:rPr>
      </w:pPr>
    </w:p>
    <w:p w:rsidR="00D155E4" w:rsidRPr="00667B8B" w:rsidRDefault="00763B6F" w:rsidP="00763B6F">
      <w:pPr>
        <w:pStyle w:val="Default"/>
        <w:jc w:val="right"/>
        <w:rPr>
          <w:color w:val="auto"/>
          <w:sz w:val="28"/>
          <w:szCs w:val="28"/>
        </w:rPr>
      </w:pPr>
      <w:r w:rsidRPr="00667B8B">
        <w:rPr>
          <w:color w:val="auto"/>
          <w:sz w:val="28"/>
          <w:szCs w:val="28"/>
        </w:rPr>
        <w:t xml:space="preserve">                                                                                                     Утверждаю</w:t>
      </w:r>
      <w:r w:rsidR="00667B8B" w:rsidRPr="00667B8B">
        <w:rPr>
          <w:color w:val="auto"/>
          <w:sz w:val="28"/>
          <w:szCs w:val="28"/>
        </w:rPr>
        <w:t>:</w:t>
      </w:r>
    </w:p>
    <w:p w:rsidR="00763B6F" w:rsidRDefault="00763B6F" w:rsidP="00763B6F">
      <w:pPr>
        <w:pStyle w:val="Default"/>
        <w:jc w:val="right"/>
        <w:rPr>
          <w:color w:val="auto"/>
          <w:sz w:val="28"/>
          <w:szCs w:val="28"/>
        </w:rPr>
      </w:pPr>
      <w:r w:rsidRPr="00667B8B">
        <w:rPr>
          <w:color w:val="auto"/>
          <w:sz w:val="28"/>
          <w:szCs w:val="28"/>
        </w:rPr>
        <w:t xml:space="preserve">Директор </w:t>
      </w:r>
      <w:proofErr w:type="gramStart"/>
      <w:r w:rsidRPr="00667B8B">
        <w:rPr>
          <w:color w:val="auto"/>
          <w:sz w:val="28"/>
          <w:szCs w:val="28"/>
        </w:rPr>
        <w:t>ОУ __________/С.</w:t>
      </w:r>
      <w:proofErr w:type="gramEnd"/>
      <w:r w:rsidRPr="00667B8B">
        <w:rPr>
          <w:color w:val="auto"/>
          <w:sz w:val="28"/>
          <w:szCs w:val="28"/>
        </w:rPr>
        <w:t>Ю.Красильникова/</w:t>
      </w:r>
    </w:p>
    <w:p w:rsidR="00B01169" w:rsidRPr="00667B8B" w:rsidRDefault="00B01169" w:rsidP="00763B6F">
      <w:pPr>
        <w:pStyle w:val="Default"/>
        <w:jc w:val="right"/>
        <w:rPr>
          <w:color w:val="auto"/>
          <w:sz w:val="28"/>
          <w:szCs w:val="28"/>
        </w:rPr>
      </w:pPr>
    </w:p>
    <w:p w:rsidR="00763B6F" w:rsidRPr="00667B8B" w:rsidRDefault="00763B6F" w:rsidP="00763B6F">
      <w:pPr>
        <w:pStyle w:val="Default"/>
        <w:jc w:val="center"/>
        <w:rPr>
          <w:color w:val="auto"/>
          <w:sz w:val="28"/>
          <w:szCs w:val="28"/>
        </w:rPr>
      </w:pPr>
      <w:r w:rsidRPr="00667B8B">
        <w:rPr>
          <w:color w:val="auto"/>
          <w:sz w:val="28"/>
          <w:szCs w:val="28"/>
        </w:rPr>
        <w:t xml:space="preserve">                                </w:t>
      </w:r>
      <w:r w:rsidR="00667B8B" w:rsidRPr="00667B8B">
        <w:rPr>
          <w:color w:val="auto"/>
          <w:sz w:val="28"/>
          <w:szCs w:val="28"/>
        </w:rPr>
        <w:t xml:space="preserve">       </w:t>
      </w:r>
      <w:r w:rsidRPr="00667B8B">
        <w:rPr>
          <w:color w:val="auto"/>
          <w:sz w:val="28"/>
          <w:szCs w:val="28"/>
        </w:rPr>
        <w:t xml:space="preserve"> Приказ №124 от 01.09.2021г.</w:t>
      </w:r>
    </w:p>
    <w:p w:rsidR="00D155E4" w:rsidRPr="00667B8B" w:rsidRDefault="00D155E4" w:rsidP="00D155E4">
      <w:pPr>
        <w:pStyle w:val="Default"/>
        <w:rPr>
          <w:color w:val="auto"/>
          <w:sz w:val="28"/>
          <w:szCs w:val="28"/>
        </w:rPr>
      </w:pPr>
    </w:p>
    <w:p w:rsidR="00D155E4" w:rsidRPr="00667B8B" w:rsidRDefault="00D155E4" w:rsidP="00D155E4">
      <w:pPr>
        <w:pStyle w:val="Default"/>
        <w:rPr>
          <w:color w:val="auto"/>
          <w:sz w:val="28"/>
          <w:szCs w:val="28"/>
        </w:rPr>
      </w:pPr>
    </w:p>
    <w:p w:rsidR="00667B8B" w:rsidRPr="00667B8B" w:rsidRDefault="00667B8B" w:rsidP="00D155E4">
      <w:pPr>
        <w:pStyle w:val="Default"/>
        <w:rPr>
          <w:color w:val="auto"/>
          <w:sz w:val="28"/>
          <w:szCs w:val="28"/>
        </w:rPr>
      </w:pPr>
    </w:p>
    <w:p w:rsidR="00667B8B" w:rsidRPr="00667B8B" w:rsidRDefault="00667B8B" w:rsidP="00D155E4">
      <w:pPr>
        <w:pStyle w:val="Default"/>
        <w:rPr>
          <w:color w:val="auto"/>
          <w:sz w:val="28"/>
          <w:szCs w:val="28"/>
        </w:rPr>
      </w:pPr>
    </w:p>
    <w:p w:rsidR="00667B8B" w:rsidRPr="00667B8B" w:rsidRDefault="00667B8B" w:rsidP="00D155E4">
      <w:pPr>
        <w:pStyle w:val="Default"/>
        <w:rPr>
          <w:color w:val="auto"/>
          <w:sz w:val="28"/>
          <w:szCs w:val="28"/>
        </w:rPr>
      </w:pPr>
    </w:p>
    <w:p w:rsidR="00667B8B" w:rsidRPr="00667B8B" w:rsidRDefault="00667B8B" w:rsidP="00D155E4">
      <w:pPr>
        <w:pStyle w:val="Default"/>
        <w:rPr>
          <w:color w:val="auto"/>
          <w:sz w:val="28"/>
          <w:szCs w:val="28"/>
        </w:rPr>
      </w:pPr>
    </w:p>
    <w:p w:rsidR="00667B8B" w:rsidRPr="00667B8B" w:rsidRDefault="00667B8B" w:rsidP="00D155E4">
      <w:pPr>
        <w:pStyle w:val="Default"/>
        <w:rPr>
          <w:color w:val="auto"/>
          <w:sz w:val="28"/>
          <w:szCs w:val="28"/>
        </w:rPr>
      </w:pPr>
    </w:p>
    <w:p w:rsidR="00667B8B" w:rsidRPr="00667B8B" w:rsidRDefault="00667B8B" w:rsidP="00D155E4">
      <w:pPr>
        <w:pStyle w:val="Default"/>
        <w:rPr>
          <w:color w:val="auto"/>
          <w:sz w:val="28"/>
          <w:szCs w:val="28"/>
        </w:rPr>
      </w:pPr>
    </w:p>
    <w:p w:rsidR="00D155E4" w:rsidRPr="00667B8B" w:rsidRDefault="00D155E4" w:rsidP="00D155E4">
      <w:pPr>
        <w:pStyle w:val="Default"/>
        <w:jc w:val="center"/>
        <w:rPr>
          <w:bCs/>
          <w:color w:val="auto"/>
          <w:sz w:val="28"/>
          <w:szCs w:val="28"/>
        </w:rPr>
      </w:pPr>
    </w:p>
    <w:p w:rsidR="00D155E4" w:rsidRPr="00667B8B" w:rsidRDefault="00D155E4" w:rsidP="00D155E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67B8B">
        <w:rPr>
          <w:b/>
          <w:bCs/>
          <w:color w:val="auto"/>
          <w:sz w:val="28"/>
          <w:szCs w:val="28"/>
        </w:rPr>
        <w:t>РАБОЧАЯ ПРОГРАММА</w:t>
      </w:r>
    </w:p>
    <w:p w:rsidR="00667B8B" w:rsidRPr="00667B8B" w:rsidRDefault="00667B8B" w:rsidP="00D155E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5E4" w:rsidRPr="00667B8B" w:rsidRDefault="00D155E4" w:rsidP="00D155E4">
      <w:pPr>
        <w:pStyle w:val="Default"/>
        <w:jc w:val="center"/>
        <w:rPr>
          <w:color w:val="auto"/>
          <w:sz w:val="28"/>
          <w:szCs w:val="28"/>
        </w:rPr>
      </w:pPr>
    </w:p>
    <w:p w:rsidR="00D155E4" w:rsidRPr="00667B8B" w:rsidRDefault="00763B6F" w:rsidP="00D155E4">
      <w:pPr>
        <w:pStyle w:val="Default"/>
        <w:rPr>
          <w:color w:val="auto"/>
          <w:sz w:val="28"/>
          <w:szCs w:val="28"/>
        </w:rPr>
      </w:pPr>
      <w:proofErr w:type="spellStart"/>
      <w:r w:rsidRPr="00667B8B">
        <w:rPr>
          <w:color w:val="auto"/>
          <w:sz w:val="28"/>
          <w:szCs w:val="28"/>
        </w:rPr>
        <w:t>По_б</w:t>
      </w:r>
      <w:r w:rsidR="00D155E4" w:rsidRPr="00667B8B">
        <w:rPr>
          <w:color w:val="auto"/>
          <w:sz w:val="28"/>
          <w:szCs w:val="28"/>
        </w:rPr>
        <w:t>иологи</w:t>
      </w:r>
      <w:r w:rsidRPr="00667B8B">
        <w:rPr>
          <w:color w:val="auto"/>
          <w:sz w:val="28"/>
          <w:szCs w:val="28"/>
        </w:rPr>
        <w:t>и</w:t>
      </w:r>
      <w:proofErr w:type="spellEnd"/>
      <w:r w:rsidR="00D155E4" w:rsidRPr="00667B8B">
        <w:rPr>
          <w:color w:val="auto"/>
          <w:sz w:val="28"/>
          <w:szCs w:val="28"/>
        </w:rPr>
        <w:t xml:space="preserve">      </w:t>
      </w:r>
    </w:p>
    <w:p w:rsidR="00D155E4" w:rsidRPr="00667B8B" w:rsidRDefault="00D155E4" w:rsidP="00D155E4">
      <w:pPr>
        <w:pStyle w:val="Default"/>
        <w:rPr>
          <w:color w:val="auto"/>
          <w:sz w:val="28"/>
          <w:szCs w:val="28"/>
        </w:rPr>
      </w:pPr>
      <w:r w:rsidRPr="00667B8B">
        <w:rPr>
          <w:color w:val="auto"/>
          <w:sz w:val="28"/>
          <w:szCs w:val="28"/>
        </w:rPr>
        <w:t>Уровень образования</w:t>
      </w:r>
      <w:r w:rsidR="00763B6F" w:rsidRPr="00667B8B">
        <w:rPr>
          <w:color w:val="auto"/>
          <w:sz w:val="28"/>
          <w:szCs w:val="28"/>
        </w:rPr>
        <w:t xml:space="preserve">:  </w:t>
      </w:r>
      <w:r w:rsidRPr="00667B8B">
        <w:rPr>
          <w:color w:val="auto"/>
          <w:sz w:val="28"/>
          <w:szCs w:val="28"/>
        </w:rPr>
        <w:t xml:space="preserve"> Основно</w:t>
      </w:r>
      <w:r w:rsidR="00763B6F" w:rsidRPr="00667B8B">
        <w:rPr>
          <w:color w:val="auto"/>
          <w:sz w:val="28"/>
          <w:szCs w:val="28"/>
        </w:rPr>
        <w:t>е общее образование  5 класс</w:t>
      </w:r>
    </w:p>
    <w:p w:rsidR="00D155E4" w:rsidRPr="00667B8B" w:rsidRDefault="00763B6F" w:rsidP="00D155E4">
      <w:pPr>
        <w:pStyle w:val="Default"/>
        <w:rPr>
          <w:color w:val="auto"/>
          <w:sz w:val="28"/>
          <w:szCs w:val="28"/>
        </w:rPr>
      </w:pPr>
      <w:r w:rsidRPr="00667B8B">
        <w:rPr>
          <w:color w:val="auto"/>
          <w:sz w:val="28"/>
          <w:szCs w:val="28"/>
        </w:rPr>
        <w:t>Количество часов -  35</w:t>
      </w:r>
    </w:p>
    <w:p w:rsidR="00D155E4" w:rsidRPr="00667B8B" w:rsidRDefault="00763B6F" w:rsidP="00D155E4">
      <w:pPr>
        <w:pStyle w:val="Default"/>
        <w:rPr>
          <w:color w:val="auto"/>
          <w:sz w:val="28"/>
          <w:szCs w:val="28"/>
        </w:rPr>
      </w:pPr>
      <w:r w:rsidRPr="00667B8B">
        <w:rPr>
          <w:color w:val="auto"/>
          <w:sz w:val="28"/>
          <w:szCs w:val="28"/>
        </w:rPr>
        <w:t xml:space="preserve">Учитель     </w:t>
      </w:r>
      <w:proofErr w:type="spellStart"/>
      <w:r w:rsidRPr="00667B8B">
        <w:rPr>
          <w:color w:val="auto"/>
          <w:sz w:val="28"/>
          <w:szCs w:val="28"/>
        </w:rPr>
        <w:t>Айгунова</w:t>
      </w:r>
      <w:proofErr w:type="spellEnd"/>
      <w:r w:rsidRPr="00667B8B">
        <w:rPr>
          <w:color w:val="auto"/>
          <w:sz w:val="28"/>
          <w:szCs w:val="28"/>
        </w:rPr>
        <w:t xml:space="preserve"> Н.М.</w:t>
      </w:r>
    </w:p>
    <w:p w:rsidR="004A3C3D" w:rsidRPr="00667B8B" w:rsidRDefault="00D155E4" w:rsidP="00D155E4">
      <w:pPr>
        <w:pStyle w:val="Default"/>
        <w:rPr>
          <w:color w:val="auto"/>
          <w:sz w:val="28"/>
          <w:szCs w:val="28"/>
        </w:rPr>
      </w:pPr>
      <w:r w:rsidRPr="00667B8B">
        <w:rPr>
          <w:color w:val="auto"/>
          <w:sz w:val="28"/>
          <w:szCs w:val="28"/>
        </w:rPr>
        <w:t>Программа разработана на основе</w:t>
      </w:r>
    </w:p>
    <w:p w:rsidR="00D155E4" w:rsidRPr="00667B8B" w:rsidRDefault="004A3C3D" w:rsidP="00D155E4">
      <w:pPr>
        <w:pStyle w:val="Default"/>
        <w:rPr>
          <w:color w:val="auto"/>
          <w:sz w:val="28"/>
          <w:szCs w:val="28"/>
        </w:rPr>
      </w:pPr>
      <w:r w:rsidRPr="00667B8B">
        <w:rPr>
          <w:color w:val="auto"/>
          <w:sz w:val="28"/>
          <w:szCs w:val="28"/>
        </w:rPr>
        <w:t>Авторской программы  «Биология» 5 класс  под редакцией</w:t>
      </w:r>
      <w:r w:rsidR="00667B8B" w:rsidRPr="00667B8B">
        <w:rPr>
          <w:color w:val="auto"/>
          <w:sz w:val="28"/>
          <w:szCs w:val="28"/>
        </w:rPr>
        <w:t xml:space="preserve">: </w:t>
      </w:r>
      <w:r w:rsidRPr="00667B8B">
        <w:rPr>
          <w:color w:val="auto"/>
          <w:sz w:val="28"/>
          <w:szCs w:val="28"/>
        </w:rPr>
        <w:t xml:space="preserve"> В.В.Пасечник  </w:t>
      </w:r>
      <w:r w:rsidR="00D155E4" w:rsidRPr="00667B8B">
        <w:rPr>
          <w:color w:val="auto"/>
          <w:sz w:val="28"/>
          <w:szCs w:val="28"/>
        </w:rPr>
        <w:t xml:space="preserve"> </w:t>
      </w:r>
    </w:p>
    <w:p w:rsidR="00B978F5" w:rsidRPr="00667B8B" w:rsidRDefault="00B978F5" w:rsidP="00D155E4">
      <w:pPr>
        <w:jc w:val="center"/>
        <w:rPr>
          <w:rFonts w:ascii="Times New Roman" w:hAnsi="Times New Roman"/>
          <w:sz w:val="28"/>
          <w:szCs w:val="28"/>
        </w:rPr>
      </w:pPr>
    </w:p>
    <w:p w:rsidR="006B3BF1" w:rsidRPr="00667B8B" w:rsidRDefault="006B3BF1" w:rsidP="00D155E4">
      <w:pPr>
        <w:jc w:val="center"/>
        <w:rPr>
          <w:rFonts w:ascii="Times New Roman" w:hAnsi="Times New Roman"/>
          <w:sz w:val="28"/>
          <w:szCs w:val="28"/>
        </w:rPr>
      </w:pPr>
    </w:p>
    <w:p w:rsidR="006B3BF1" w:rsidRPr="00667B8B" w:rsidRDefault="006B3BF1" w:rsidP="00D155E4">
      <w:pPr>
        <w:jc w:val="center"/>
        <w:rPr>
          <w:rFonts w:ascii="Times New Roman" w:hAnsi="Times New Roman"/>
          <w:sz w:val="28"/>
          <w:szCs w:val="28"/>
        </w:rPr>
      </w:pPr>
    </w:p>
    <w:p w:rsidR="006B3BF1" w:rsidRPr="00667B8B" w:rsidRDefault="006B3BF1" w:rsidP="00D155E4">
      <w:pPr>
        <w:jc w:val="center"/>
        <w:rPr>
          <w:rFonts w:ascii="Times New Roman" w:hAnsi="Times New Roman"/>
          <w:sz w:val="28"/>
          <w:szCs w:val="28"/>
        </w:rPr>
      </w:pPr>
    </w:p>
    <w:p w:rsidR="006B3BF1" w:rsidRPr="00667B8B" w:rsidRDefault="006B3BF1" w:rsidP="00D155E4">
      <w:pPr>
        <w:jc w:val="center"/>
        <w:rPr>
          <w:rFonts w:ascii="Times New Roman" w:hAnsi="Times New Roman"/>
          <w:sz w:val="28"/>
          <w:szCs w:val="28"/>
        </w:rPr>
      </w:pPr>
    </w:p>
    <w:p w:rsidR="006B3BF1" w:rsidRPr="00667B8B" w:rsidRDefault="006B3BF1" w:rsidP="00D155E4">
      <w:pPr>
        <w:jc w:val="center"/>
        <w:rPr>
          <w:rFonts w:ascii="Times New Roman" w:hAnsi="Times New Roman"/>
          <w:sz w:val="28"/>
          <w:szCs w:val="28"/>
        </w:rPr>
      </w:pPr>
    </w:p>
    <w:p w:rsidR="006B3BF1" w:rsidRPr="00667B8B" w:rsidRDefault="006B3BF1" w:rsidP="00D155E4">
      <w:pPr>
        <w:jc w:val="center"/>
        <w:rPr>
          <w:rFonts w:ascii="Times New Roman" w:hAnsi="Times New Roman"/>
          <w:sz w:val="28"/>
          <w:szCs w:val="28"/>
        </w:rPr>
      </w:pPr>
    </w:p>
    <w:p w:rsidR="006B3BF1" w:rsidRPr="00667B8B" w:rsidRDefault="006B3BF1" w:rsidP="00667B8B">
      <w:pPr>
        <w:rPr>
          <w:rFonts w:ascii="Times New Roman" w:hAnsi="Times New Roman"/>
          <w:sz w:val="28"/>
          <w:szCs w:val="28"/>
        </w:rPr>
      </w:pPr>
    </w:p>
    <w:p w:rsidR="006B3BF1" w:rsidRPr="00667B8B" w:rsidRDefault="006B3BF1" w:rsidP="00D155E4">
      <w:pPr>
        <w:jc w:val="center"/>
        <w:rPr>
          <w:rFonts w:ascii="Times New Roman" w:hAnsi="Times New Roman"/>
          <w:sz w:val="28"/>
          <w:szCs w:val="28"/>
        </w:rPr>
      </w:pPr>
    </w:p>
    <w:p w:rsidR="006B3BF1" w:rsidRPr="00667B8B" w:rsidRDefault="006B3BF1" w:rsidP="006B3BF1">
      <w:pPr>
        <w:jc w:val="center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 xml:space="preserve">2021 – 2022 </w:t>
      </w:r>
      <w:proofErr w:type="spellStart"/>
      <w:r w:rsidRPr="00667B8B">
        <w:rPr>
          <w:rFonts w:ascii="Times New Roman" w:hAnsi="Times New Roman"/>
          <w:sz w:val="28"/>
          <w:szCs w:val="28"/>
        </w:rPr>
        <w:t>уч</w:t>
      </w:r>
      <w:proofErr w:type="spellEnd"/>
      <w:r w:rsidRPr="00667B8B">
        <w:rPr>
          <w:rFonts w:ascii="Times New Roman" w:hAnsi="Times New Roman"/>
          <w:sz w:val="28"/>
          <w:szCs w:val="28"/>
        </w:rPr>
        <w:t>. год</w:t>
      </w:r>
    </w:p>
    <w:p w:rsidR="006B3BF1" w:rsidRPr="00667B8B" w:rsidRDefault="006B3BF1" w:rsidP="006B3BF1">
      <w:pPr>
        <w:jc w:val="center"/>
        <w:rPr>
          <w:rFonts w:ascii="Times New Roman" w:hAnsi="Times New Roman"/>
          <w:sz w:val="28"/>
          <w:szCs w:val="28"/>
        </w:rPr>
      </w:pPr>
    </w:p>
    <w:p w:rsidR="00B978F5" w:rsidRPr="00667B8B" w:rsidRDefault="00B978F5" w:rsidP="00D155E4">
      <w:pPr>
        <w:jc w:val="center"/>
        <w:rPr>
          <w:rFonts w:ascii="Times New Roman" w:hAnsi="Times New Roman"/>
          <w:sz w:val="28"/>
          <w:szCs w:val="28"/>
        </w:rPr>
      </w:pPr>
    </w:p>
    <w:p w:rsidR="00B978F5" w:rsidRPr="00667B8B" w:rsidRDefault="00B978F5" w:rsidP="00985FFA">
      <w:pPr>
        <w:pStyle w:val="a3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667B8B">
        <w:rPr>
          <w:b/>
          <w:sz w:val="28"/>
          <w:szCs w:val="28"/>
        </w:rPr>
        <w:t>ПОЯСНИТЕЛЬНАЯ ЗАПИСКА</w:t>
      </w:r>
    </w:p>
    <w:p w:rsidR="006B3BF1" w:rsidRPr="00667B8B" w:rsidRDefault="006B3BF1" w:rsidP="006D7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3BF1" w:rsidRPr="00667B8B" w:rsidRDefault="006B3BF1" w:rsidP="006B3B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67B8B">
        <w:rPr>
          <w:rFonts w:ascii="Times New Roman" w:eastAsia="Times New Roman" w:hAnsi="Times New Roman"/>
          <w:i/>
          <w:sz w:val="28"/>
          <w:szCs w:val="28"/>
        </w:rPr>
        <w:t xml:space="preserve">   </w:t>
      </w:r>
      <w:r w:rsidRPr="00667B8B">
        <w:rPr>
          <w:rFonts w:ascii="Times New Roman" w:eastAsia="Times New Roman" w:hAnsi="Times New Roman"/>
          <w:sz w:val="28"/>
          <w:szCs w:val="28"/>
        </w:rPr>
        <w:t>Рабочая программа курса  Биология составлена на основе документов:</w:t>
      </w:r>
    </w:p>
    <w:p w:rsidR="006B3BF1" w:rsidRPr="00667B8B" w:rsidRDefault="006B3BF1" w:rsidP="006B3BF1">
      <w:pPr>
        <w:pStyle w:val="1"/>
        <w:shd w:val="clear" w:color="auto" w:fill="auto"/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3BF1" w:rsidRPr="00667B8B" w:rsidRDefault="006B3BF1" w:rsidP="006B3BF1">
      <w:pPr>
        <w:numPr>
          <w:ilvl w:val="0"/>
          <w:numId w:val="20"/>
        </w:numPr>
        <w:tabs>
          <w:tab w:val="clear" w:pos="720"/>
          <w:tab w:val="num" w:pos="786"/>
        </w:tabs>
        <w:spacing w:after="0" w:line="240" w:lineRule="auto"/>
        <w:ind w:left="786"/>
        <w:rPr>
          <w:rStyle w:val="10"/>
          <w:rFonts w:ascii="Times New Roman" w:eastAsia="Times New Roman" w:hAnsi="Times New Roman" w:cs="Times New Roman"/>
          <w:sz w:val="28"/>
          <w:szCs w:val="28"/>
        </w:rPr>
      </w:pPr>
      <w:r w:rsidRPr="00667B8B">
        <w:rPr>
          <w:rFonts w:ascii="Times New Roman" w:eastAsia="Times New Roman" w:hAnsi="Times New Roman"/>
          <w:sz w:val="28"/>
          <w:szCs w:val="28"/>
        </w:rPr>
        <w:t>ФЗ «Об образовании в Российской Федерации» от 29.12.2012 №273-ФЗ</w:t>
      </w:r>
    </w:p>
    <w:p w:rsidR="006B3BF1" w:rsidRPr="00667B8B" w:rsidRDefault="006B3BF1" w:rsidP="006B3BF1">
      <w:pPr>
        <w:numPr>
          <w:ilvl w:val="0"/>
          <w:numId w:val="20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eastAsia="Times New Roman" w:hAnsi="Times New Roman"/>
          <w:sz w:val="28"/>
          <w:szCs w:val="28"/>
        </w:rPr>
      </w:pPr>
      <w:r w:rsidRPr="00667B8B">
        <w:rPr>
          <w:rStyle w:val="10"/>
          <w:rFonts w:ascii="Times New Roman" w:eastAsia="Times New Roman" w:hAnsi="Times New Roman" w:cs="Times New Roman"/>
          <w:sz w:val="28"/>
          <w:szCs w:val="28"/>
        </w:rPr>
        <w:t>Федерального государственного стан</w:t>
      </w:r>
      <w:r w:rsidRPr="00667B8B">
        <w:rPr>
          <w:rStyle w:val="10"/>
          <w:rFonts w:ascii="Times New Roman" w:eastAsia="Times New Roman" w:hAnsi="Times New Roman" w:cs="Times New Roman"/>
          <w:sz w:val="28"/>
          <w:szCs w:val="28"/>
        </w:rPr>
        <w:softHyphen/>
        <w:t>дарта основного общего образования (2010 г.),</w:t>
      </w:r>
    </w:p>
    <w:p w:rsidR="006B3BF1" w:rsidRPr="00667B8B" w:rsidRDefault="006B3BF1" w:rsidP="006B3BF1">
      <w:pPr>
        <w:numPr>
          <w:ilvl w:val="0"/>
          <w:numId w:val="20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eastAsia="Times New Roman" w:hAnsi="Times New Roman"/>
          <w:sz w:val="28"/>
          <w:szCs w:val="28"/>
        </w:rPr>
      </w:pPr>
      <w:r w:rsidRPr="00667B8B">
        <w:rPr>
          <w:rStyle w:val="10"/>
          <w:rFonts w:ascii="Times New Roman" w:eastAsia="Times New Roman" w:hAnsi="Times New Roman" w:cs="Times New Roman"/>
          <w:sz w:val="28"/>
          <w:szCs w:val="28"/>
        </w:rPr>
        <w:t>Фундаментального ядра содержания общего образования.</w:t>
      </w:r>
    </w:p>
    <w:p w:rsidR="006B3BF1" w:rsidRPr="00667B8B" w:rsidRDefault="006B3BF1" w:rsidP="006B3BF1">
      <w:pPr>
        <w:pStyle w:val="a3"/>
        <w:widowControl/>
        <w:numPr>
          <w:ilvl w:val="0"/>
          <w:numId w:val="20"/>
        </w:numPr>
        <w:tabs>
          <w:tab w:val="clear" w:pos="720"/>
          <w:tab w:val="num" w:pos="786"/>
        </w:tabs>
        <w:autoSpaceDE/>
        <w:autoSpaceDN/>
        <w:adjustRightInd/>
        <w:ind w:left="786"/>
        <w:rPr>
          <w:sz w:val="28"/>
          <w:szCs w:val="28"/>
        </w:rPr>
      </w:pPr>
      <w:r w:rsidRPr="00667B8B">
        <w:rPr>
          <w:sz w:val="28"/>
          <w:szCs w:val="28"/>
        </w:rPr>
        <w:t xml:space="preserve">Основной образовательной программы основного общего образования МБОУ ВСОШ№9 </w:t>
      </w:r>
      <w:proofErr w:type="spellStart"/>
      <w:r w:rsidRPr="00667B8B">
        <w:rPr>
          <w:sz w:val="28"/>
          <w:szCs w:val="28"/>
        </w:rPr>
        <w:t>им.В.И.Сагайды</w:t>
      </w:r>
      <w:proofErr w:type="spellEnd"/>
      <w:r w:rsidRPr="00667B8B">
        <w:rPr>
          <w:sz w:val="28"/>
          <w:szCs w:val="28"/>
        </w:rPr>
        <w:t xml:space="preserve">. </w:t>
      </w:r>
    </w:p>
    <w:p w:rsidR="006B3BF1" w:rsidRPr="00667B8B" w:rsidRDefault="006B3BF1" w:rsidP="006B3BF1">
      <w:pPr>
        <w:pStyle w:val="a3"/>
        <w:widowControl/>
        <w:numPr>
          <w:ilvl w:val="0"/>
          <w:numId w:val="20"/>
        </w:numPr>
        <w:tabs>
          <w:tab w:val="clear" w:pos="720"/>
          <w:tab w:val="num" w:pos="786"/>
        </w:tabs>
        <w:autoSpaceDE/>
        <w:autoSpaceDN/>
        <w:adjustRightInd/>
        <w:ind w:left="786"/>
        <w:rPr>
          <w:sz w:val="28"/>
          <w:szCs w:val="28"/>
        </w:rPr>
      </w:pPr>
      <w:r w:rsidRPr="00667B8B">
        <w:rPr>
          <w:sz w:val="28"/>
          <w:szCs w:val="28"/>
        </w:rPr>
        <w:t xml:space="preserve">Учебного плана МБОУ ВСОШ№9 </w:t>
      </w:r>
      <w:proofErr w:type="spellStart"/>
      <w:r w:rsidRPr="00667B8B">
        <w:rPr>
          <w:sz w:val="28"/>
          <w:szCs w:val="28"/>
        </w:rPr>
        <w:t>им.В.И.Сагайды</w:t>
      </w:r>
      <w:proofErr w:type="spellEnd"/>
      <w:r w:rsidRPr="00667B8B">
        <w:rPr>
          <w:sz w:val="28"/>
          <w:szCs w:val="28"/>
        </w:rPr>
        <w:t xml:space="preserve"> </w:t>
      </w:r>
      <w:r w:rsidR="00B0421B" w:rsidRPr="00667B8B">
        <w:rPr>
          <w:sz w:val="28"/>
          <w:szCs w:val="28"/>
        </w:rPr>
        <w:t>на 2021-2022</w:t>
      </w:r>
      <w:r w:rsidRPr="00667B8B">
        <w:rPr>
          <w:sz w:val="28"/>
          <w:szCs w:val="28"/>
        </w:rPr>
        <w:t xml:space="preserve"> учебный год.</w:t>
      </w:r>
    </w:p>
    <w:p w:rsidR="00667B8B" w:rsidRPr="00667B8B" w:rsidRDefault="006B3BF1" w:rsidP="006B3BF1">
      <w:pPr>
        <w:pStyle w:val="a3"/>
        <w:widowControl/>
        <w:numPr>
          <w:ilvl w:val="0"/>
          <w:numId w:val="20"/>
        </w:numPr>
        <w:tabs>
          <w:tab w:val="clear" w:pos="720"/>
          <w:tab w:val="num" w:pos="786"/>
        </w:tabs>
        <w:autoSpaceDE/>
        <w:autoSpaceDN/>
        <w:adjustRightInd/>
        <w:ind w:left="786"/>
        <w:rPr>
          <w:sz w:val="28"/>
          <w:szCs w:val="28"/>
        </w:rPr>
      </w:pPr>
      <w:r w:rsidRPr="00667B8B">
        <w:rPr>
          <w:sz w:val="28"/>
          <w:szCs w:val="28"/>
        </w:rPr>
        <w:t>Программы общеобразовательных учреждений</w:t>
      </w:r>
      <w:proofErr w:type="gramStart"/>
      <w:r w:rsidRPr="00667B8B">
        <w:rPr>
          <w:sz w:val="28"/>
          <w:szCs w:val="28"/>
        </w:rPr>
        <w:t>.</w:t>
      </w:r>
      <w:proofErr w:type="gramEnd"/>
      <w:r w:rsidRPr="00667B8B">
        <w:rPr>
          <w:sz w:val="28"/>
          <w:szCs w:val="28"/>
        </w:rPr>
        <w:t xml:space="preserve">  </w:t>
      </w:r>
      <w:proofErr w:type="gramStart"/>
      <w:r w:rsidRPr="00667B8B">
        <w:rPr>
          <w:sz w:val="28"/>
          <w:szCs w:val="28"/>
        </w:rPr>
        <w:t>б</w:t>
      </w:r>
      <w:proofErr w:type="gramEnd"/>
      <w:r w:rsidRPr="00667B8B">
        <w:rPr>
          <w:sz w:val="28"/>
          <w:szCs w:val="28"/>
        </w:rPr>
        <w:t>иологии ( 5 класс</w:t>
      </w:r>
      <w:r w:rsidR="00667B8B" w:rsidRPr="00667B8B">
        <w:rPr>
          <w:sz w:val="28"/>
          <w:szCs w:val="28"/>
        </w:rPr>
        <w:t xml:space="preserve">) </w:t>
      </w:r>
    </w:p>
    <w:p w:rsidR="006B3BF1" w:rsidRPr="00667B8B" w:rsidRDefault="006B3BF1" w:rsidP="00667B8B">
      <w:pPr>
        <w:pStyle w:val="a3"/>
        <w:widowControl/>
        <w:autoSpaceDE/>
        <w:autoSpaceDN/>
        <w:adjustRightInd/>
        <w:ind w:left="786"/>
        <w:rPr>
          <w:sz w:val="28"/>
          <w:szCs w:val="28"/>
        </w:rPr>
      </w:pPr>
      <w:r w:rsidRPr="00667B8B">
        <w:rPr>
          <w:sz w:val="28"/>
          <w:szCs w:val="28"/>
        </w:rPr>
        <w:t>В.В.Пасечник   М.: «Просвещение» 2011</w:t>
      </w:r>
      <w:r w:rsidR="00667B8B" w:rsidRPr="00667B8B">
        <w:rPr>
          <w:sz w:val="28"/>
          <w:szCs w:val="28"/>
        </w:rPr>
        <w:t>г.</w:t>
      </w:r>
    </w:p>
    <w:p w:rsidR="006B3BF1" w:rsidRPr="00667B8B" w:rsidRDefault="006B3BF1" w:rsidP="006B3BF1">
      <w:pPr>
        <w:pStyle w:val="aa"/>
        <w:numPr>
          <w:ilvl w:val="0"/>
          <w:numId w:val="20"/>
        </w:numPr>
        <w:shd w:val="clear" w:color="auto" w:fill="auto"/>
        <w:tabs>
          <w:tab w:val="clear" w:pos="720"/>
          <w:tab w:val="left" w:pos="459"/>
          <w:tab w:val="num" w:pos="786"/>
        </w:tabs>
        <w:ind w:left="786" w:right="40"/>
        <w:rPr>
          <w:rFonts w:ascii="Times New Roman" w:eastAsia="Times New Roman" w:hAnsi="Times New Roman" w:cs="Times New Roman"/>
          <w:sz w:val="28"/>
          <w:szCs w:val="28"/>
        </w:rPr>
      </w:pPr>
      <w:r w:rsidRPr="00667B8B">
        <w:rPr>
          <w:rFonts w:ascii="Times New Roman" w:eastAsia="Times New Roman" w:hAnsi="Times New Roman" w:cs="Times New Roman"/>
          <w:sz w:val="28"/>
          <w:szCs w:val="28"/>
        </w:rPr>
        <w:t xml:space="preserve">Положения о рабочей программе педагога МБОУ  ВСОШ№9 </w:t>
      </w:r>
      <w:proofErr w:type="spellStart"/>
      <w:r w:rsidRPr="00667B8B">
        <w:rPr>
          <w:rFonts w:ascii="Times New Roman" w:eastAsia="Times New Roman" w:hAnsi="Times New Roman" w:cs="Times New Roman"/>
          <w:sz w:val="28"/>
          <w:szCs w:val="28"/>
        </w:rPr>
        <w:t>им.В.И.Сагайды</w:t>
      </w:r>
      <w:proofErr w:type="spellEnd"/>
      <w:r w:rsidRPr="00667B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787A" w:rsidRPr="00667B8B" w:rsidRDefault="006B3BF1" w:rsidP="00B0421B">
      <w:pPr>
        <w:pStyle w:val="a3"/>
        <w:widowControl/>
        <w:numPr>
          <w:ilvl w:val="0"/>
          <w:numId w:val="20"/>
        </w:numPr>
        <w:tabs>
          <w:tab w:val="clear" w:pos="720"/>
          <w:tab w:val="num" w:pos="786"/>
        </w:tabs>
        <w:autoSpaceDE/>
        <w:autoSpaceDN/>
        <w:adjustRightInd/>
        <w:ind w:left="786"/>
        <w:rPr>
          <w:sz w:val="28"/>
          <w:szCs w:val="28"/>
        </w:rPr>
      </w:pPr>
      <w:r w:rsidRPr="00667B8B">
        <w:rPr>
          <w:sz w:val="28"/>
          <w:szCs w:val="28"/>
        </w:rPr>
        <w:t xml:space="preserve">Календарно-учебного графика МБОУ ВСОШ№9 </w:t>
      </w:r>
      <w:proofErr w:type="spellStart"/>
      <w:r w:rsidRPr="00667B8B">
        <w:rPr>
          <w:sz w:val="28"/>
          <w:szCs w:val="28"/>
        </w:rPr>
        <w:t>им</w:t>
      </w:r>
      <w:r w:rsidR="00B0421B" w:rsidRPr="00667B8B">
        <w:rPr>
          <w:sz w:val="28"/>
          <w:szCs w:val="28"/>
        </w:rPr>
        <w:t>.В.И.Сагайды</w:t>
      </w:r>
      <w:proofErr w:type="spellEnd"/>
      <w:r w:rsidR="00B0421B" w:rsidRPr="00667B8B">
        <w:rPr>
          <w:sz w:val="28"/>
          <w:szCs w:val="28"/>
        </w:rPr>
        <w:t xml:space="preserve"> на 2021-2022</w:t>
      </w:r>
      <w:r w:rsidRPr="00667B8B">
        <w:rPr>
          <w:sz w:val="28"/>
          <w:szCs w:val="28"/>
        </w:rPr>
        <w:t xml:space="preserve"> учебный год.</w:t>
      </w:r>
    </w:p>
    <w:p w:rsidR="006667CC" w:rsidRPr="00667B8B" w:rsidRDefault="006667CC" w:rsidP="006D768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667CC" w:rsidRPr="00667B8B" w:rsidRDefault="006667CC" w:rsidP="006D7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 xml:space="preserve">   Согласно действующему Базисному учебному плану рабочая программа для 5 класса предусматривает обучение биологии 1 час в неделю, всего 35 часов в год.</w:t>
      </w:r>
    </w:p>
    <w:p w:rsidR="00C44132" w:rsidRPr="00C44132" w:rsidRDefault="00C44132" w:rsidP="00C441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4132">
        <w:rPr>
          <w:rFonts w:ascii="Times New Roman" w:hAnsi="Times New Roman"/>
          <w:sz w:val="28"/>
          <w:szCs w:val="28"/>
        </w:rPr>
        <w:t>В соответствии с календарным учебным графиком школы и расписанием учебных занятий на 2021-2022 учебный год рабочая программа рассчитана на 36 часов</w:t>
      </w:r>
      <w:r>
        <w:rPr>
          <w:rFonts w:ascii="Times New Roman" w:hAnsi="Times New Roman"/>
          <w:sz w:val="28"/>
          <w:szCs w:val="28"/>
        </w:rPr>
        <w:t>.</w:t>
      </w:r>
      <w:r w:rsidRPr="00C44132">
        <w:rPr>
          <w:rFonts w:ascii="Times New Roman" w:hAnsi="Times New Roman"/>
          <w:sz w:val="28"/>
          <w:szCs w:val="28"/>
        </w:rPr>
        <w:t xml:space="preserve"> </w:t>
      </w:r>
    </w:p>
    <w:p w:rsidR="00B0421B" w:rsidRPr="00667B8B" w:rsidRDefault="00B0421B" w:rsidP="006D7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21B" w:rsidRPr="00667B8B" w:rsidRDefault="00B0421B" w:rsidP="00B0421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B8B">
        <w:rPr>
          <w:bCs/>
          <w:color w:val="000000"/>
          <w:sz w:val="28"/>
          <w:szCs w:val="28"/>
        </w:rPr>
        <w:t xml:space="preserve">Цель и задачи </w:t>
      </w:r>
      <w:proofErr w:type="gramStart"/>
      <w:r w:rsidRPr="00667B8B">
        <w:rPr>
          <w:bCs/>
          <w:color w:val="000000"/>
          <w:sz w:val="28"/>
          <w:szCs w:val="28"/>
        </w:rPr>
        <w:t>обучения по предмету</w:t>
      </w:r>
      <w:proofErr w:type="gramEnd"/>
    </w:p>
    <w:p w:rsidR="00B0421B" w:rsidRPr="00667B8B" w:rsidRDefault="00B0421B" w:rsidP="00B0421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B8B">
        <w:rPr>
          <w:color w:val="000000"/>
          <w:sz w:val="28"/>
          <w:szCs w:val="28"/>
          <w:u w:val="single"/>
        </w:rPr>
        <w:t>Цель:</w:t>
      </w:r>
      <w:r w:rsidRPr="00667B8B">
        <w:rPr>
          <w:color w:val="000000"/>
          <w:sz w:val="28"/>
          <w:szCs w:val="28"/>
        </w:rPr>
        <w:t> формирование у обучающихся представлений об отличительных особенностях живой природы, ее многообразии и эволюции.</w:t>
      </w:r>
    </w:p>
    <w:p w:rsidR="00B0421B" w:rsidRPr="00667B8B" w:rsidRDefault="00B0421B" w:rsidP="00B0421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B8B">
        <w:rPr>
          <w:color w:val="000000"/>
          <w:sz w:val="28"/>
          <w:szCs w:val="28"/>
          <w:u w:val="single"/>
        </w:rPr>
        <w:t>Задачи:</w:t>
      </w:r>
    </w:p>
    <w:p w:rsidR="00B0421B" w:rsidRPr="00667B8B" w:rsidRDefault="00B0421B" w:rsidP="00B0421B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67B8B">
        <w:rPr>
          <w:color w:val="000000"/>
          <w:sz w:val="28"/>
          <w:szCs w:val="28"/>
        </w:rPr>
        <w:t>Формирование у обучающихся представлений о целостной картине мира, методах научного познания и роли биологической науки в практической деятельности людей;</w:t>
      </w:r>
    </w:p>
    <w:p w:rsidR="00B0421B" w:rsidRPr="00667B8B" w:rsidRDefault="00B0421B" w:rsidP="00B0421B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67B8B">
        <w:rPr>
          <w:color w:val="000000"/>
          <w:sz w:val="28"/>
          <w:szCs w:val="28"/>
        </w:rPr>
        <w:t xml:space="preserve">Систематизация знаний обучающихся об объектах живой природы, которые они получили при изучении основ </w:t>
      </w:r>
      <w:proofErr w:type="spellStart"/>
      <w:proofErr w:type="gramStart"/>
      <w:r w:rsidRPr="00667B8B">
        <w:rPr>
          <w:color w:val="000000"/>
          <w:sz w:val="28"/>
          <w:szCs w:val="28"/>
        </w:rPr>
        <w:t>естественно-научных</w:t>
      </w:r>
      <w:proofErr w:type="spellEnd"/>
      <w:proofErr w:type="gramEnd"/>
      <w:r w:rsidRPr="00667B8B">
        <w:rPr>
          <w:color w:val="000000"/>
          <w:sz w:val="28"/>
          <w:szCs w:val="28"/>
        </w:rPr>
        <w:t xml:space="preserve"> знаний в начальной школе;</w:t>
      </w:r>
    </w:p>
    <w:p w:rsidR="00B0421B" w:rsidRPr="00667B8B" w:rsidRDefault="00B0421B" w:rsidP="00B0421B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67B8B">
        <w:rPr>
          <w:color w:val="000000"/>
          <w:sz w:val="28"/>
          <w:szCs w:val="28"/>
        </w:rPr>
        <w:t xml:space="preserve">Освоение </w:t>
      </w:r>
      <w:proofErr w:type="gramStart"/>
      <w:r w:rsidRPr="00667B8B">
        <w:rPr>
          <w:color w:val="000000"/>
          <w:sz w:val="28"/>
          <w:szCs w:val="28"/>
        </w:rPr>
        <w:t>обучающимися</w:t>
      </w:r>
      <w:proofErr w:type="gramEnd"/>
      <w:r w:rsidRPr="00667B8B">
        <w:rPr>
          <w:color w:val="000000"/>
          <w:sz w:val="28"/>
          <w:szCs w:val="28"/>
        </w:rPr>
        <w:t xml:space="preserve"> знаний о живой природе, о строении, жизнедеятельности и </w:t>
      </w:r>
      <w:proofErr w:type="spellStart"/>
      <w:r w:rsidRPr="00667B8B">
        <w:rPr>
          <w:color w:val="000000"/>
          <w:sz w:val="28"/>
          <w:szCs w:val="28"/>
        </w:rPr>
        <w:t>средообразующей</w:t>
      </w:r>
      <w:proofErr w:type="spellEnd"/>
      <w:r w:rsidRPr="00667B8B">
        <w:rPr>
          <w:color w:val="000000"/>
          <w:sz w:val="28"/>
          <w:szCs w:val="28"/>
        </w:rPr>
        <w:t xml:space="preserve"> роли живых организмов разных царств;</w:t>
      </w:r>
    </w:p>
    <w:p w:rsidR="00B0421B" w:rsidRPr="00667B8B" w:rsidRDefault="00B0421B" w:rsidP="00B0421B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67B8B">
        <w:rPr>
          <w:color w:val="000000"/>
          <w:sz w:val="28"/>
          <w:szCs w:val="28"/>
        </w:rPr>
        <w:t xml:space="preserve">Овладение </w:t>
      </w:r>
      <w:proofErr w:type="gramStart"/>
      <w:r w:rsidRPr="00667B8B">
        <w:rPr>
          <w:color w:val="000000"/>
          <w:sz w:val="28"/>
          <w:szCs w:val="28"/>
        </w:rPr>
        <w:t>обучающимися</w:t>
      </w:r>
      <w:proofErr w:type="gramEnd"/>
      <w:r w:rsidRPr="00667B8B">
        <w:rPr>
          <w:color w:val="000000"/>
          <w:sz w:val="28"/>
          <w:szCs w:val="28"/>
        </w:rPr>
        <w:t xml:space="preserve"> умением применять полученные на уроках биологии знания в практической деятельности;</w:t>
      </w:r>
    </w:p>
    <w:p w:rsidR="00B0421B" w:rsidRPr="00667B8B" w:rsidRDefault="00B0421B" w:rsidP="00B0421B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67B8B">
        <w:rPr>
          <w:color w:val="000000"/>
          <w:sz w:val="28"/>
          <w:szCs w:val="28"/>
        </w:rPr>
        <w:t>Развитие у обучающихся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B0421B" w:rsidRPr="00667B8B" w:rsidRDefault="00B0421B" w:rsidP="00B0421B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67B8B">
        <w:rPr>
          <w:color w:val="000000"/>
          <w:sz w:val="28"/>
          <w:szCs w:val="28"/>
        </w:rPr>
        <w:t>Воспитание позитивного ценностного отношения к живой природе.</w:t>
      </w:r>
    </w:p>
    <w:p w:rsidR="00B0421B" w:rsidRPr="00667B8B" w:rsidRDefault="00B0421B" w:rsidP="00B0421B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67B8B">
        <w:rPr>
          <w:color w:val="000000"/>
          <w:sz w:val="28"/>
          <w:szCs w:val="28"/>
        </w:rPr>
        <w:lastRenderedPageBreak/>
        <w:t>При работе по данной</w:t>
      </w:r>
      <w:r w:rsidR="002346A1" w:rsidRPr="00667B8B">
        <w:rPr>
          <w:color w:val="000000"/>
          <w:sz w:val="28"/>
          <w:szCs w:val="28"/>
        </w:rPr>
        <w:t xml:space="preserve"> </w:t>
      </w:r>
      <w:r w:rsidRPr="00667B8B">
        <w:rPr>
          <w:color w:val="000000"/>
          <w:sz w:val="28"/>
          <w:szCs w:val="28"/>
        </w:rPr>
        <w:t>программе предполагается использование учебника для общеобразовательных учреждений автора В.В.Пасечник: «Биология 6 класс</w:t>
      </w:r>
      <w:r w:rsidR="002346A1" w:rsidRPr="00667B8B">
        <w:rPr>
          <w:color w:val="000000"/>
          <w:sz w:val="28"/>
          <w:szCs w:val="28"/>
        </w:rPr>
        <w:t>», М: «Просвещение», 2011г.</w:t>
      </w:r>
    </w:p>
    <w:p w:rsidR="002346A1" w:rsidRPr="00667B8B" w:rsidRDefault="002346A1" w:rsidP="00B0421B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67B8B">
        <w:rPr>
          <w:color w:val="000000"/>
          <w:sz w:val="28"/>
          <w:szCs w:val="28"/>
        </w:rPr>
        <w:t>Срок реализации рабочей программы 2021 – 2022 учебный год.</w:t>
      </w:r>
    </w:p>
    <w:p w:rsidR="006D7687" w:rsidRPr="00667B8B" w:rsidRDefault="006D7687" w:rsidP="006D7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FFA" w:rsidRPr="00667B8B" w:rsidRDefault="00985FFA" w:rsidP="00985FFA">
      <w:pPr>
        <w:pStyle w:val="a3"/>
        <w:numPr>
          <w:ilvl w:val="0"/>
          <w:numId w:val="21"/>
        </w:numPr>
        <w:shd w:val="clear" w:color="auto" w:fill="FFFFFF"/>
        <w:ind w:right="72"/>
        <w:jc w:val="both"/>
        <w:rPr>
          <w:rFonts w:eastAsia="Times New Roman"/>
          <w:b/>
          <w:spacing w:val="-4"/>
          <w:sz w:val="28"/>
          <w:szCs w:val="28"/>
        </w:rPr>
      </w:pPr>
      <w:r w:rsidRPr="00667B8B">
        <w:rPr>
          <w:rFonts w:eastAsia="Times New Roman"/>
          <w:b/>
          <w:spacing w:val="-4"/>
          <w:sz w:val="28"/>
          <w:szCs w:val="28"/>
        </w:rPr>
        <w:t>ПЛАНИРУЕМЫЕ РЕЗУЛЬТАТЫ.</w:t>
      </w:r>
    </w:p>
    <w:p w:rsidR="00A52B67" w:rsidRPr="00667B8B" w:rsidRDefault="00A52B67" w:rsidP="006D7687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eastAsia="Times New Roman" w:hAnsi="Times New Roman"/>
          <w:spacing w:val="-4"/>
          <w:sz w:val="28"/>
          <w:szCs w:val="28"/>
        </w:rPr>
        <w:t xml:space="preserve">   Изучение биологии в основной школе обусловливает дости</w:t>
      </w:r>
      <w:r w:rsidRPr="00667B8B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z w:val="28"/>
          <w:szCs w:val="28"/>
        </w:rPr>
        <w:t xml:space="preserve">жение следующих </w:t>
      </w:r>
      <w:r w:rsidRPr="00667B8B">
        <w:rPr>
          <w:rFonts w:ascii="Times New Roman" w:eastAsia="Times New Roman" w:hAnsi="Times New Roman"/>
          <w:i/>
          <w:iCs/>
          <w:sz w:val="28"/>
          <w:szCs w:val="28"/>
        </w:rPr>
        <w:t>личностных результатов:</w:t>
      </w:r>
    </w:p>
    <w:p w:rsidR="00A52B67" w:rsidRPr="00667B8B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58" w:firstLine="295"/>
        <w:jc w:val="both"/>
        <w:rPr>
          <w:rFonts w:ascii="Times New Roman" w:hAnsi="Times New Roman"/>
          <w:spacing w:val="-24"/>
          <w:sz w:val="28"/>
          <w:szCs w:val="28"/>
        </w:rPr>
      </w:pPr>
      <w:r w:rsidRPr="00667B8B">
        <w:rPr>
          <w:rFonts w:ascii="Times New Roman" w:eastAsia="Times New Roman" w:hAnsi="Times New Roman"/>
          <w:spacing w:val="-3"/>
          <w:sz w:val="28"/>
          <w:szCs w:val="28"/>
        </w:rPr>
        <w:t>воспитание российской гражданской идентичности: па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z w:val="28"/>
          <w:szCs w:val="28"/>
        </w:rPr>
        <w:t>триотизма, любви и уважения к Отечеству, чувства гордости за свою Родину; осознание своей этнической принадлежно</w:t>
      </w:r>
      <w:r w:rsidRPr="00667B8B">
        <w:rPr>
          <w:rFonts w:ascii="Times New Roman" w:eastAsia="Times New Roman" w:hAnsi="Times New Roman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t xml:space="preserve">сти; знание языка, культуры своего народа, своего края, основ </w:t>
      </w:r>
      <w:r w:rsidRPr="00667B8B">
        <w:rPr>
          <w:rFonts w:ascii="Times New Roman" w:eastAsia="Times New Roman" w:hAnsi="Times New Roman"/>
          <w:spacing w:val="-5"/>
          <w:sz w:val="28"/>
          <w:szCs w:val="28"/>
        </w:rPr>
        <w:t xml:space="preserve">культурного наследия народов России и человечества; усвоение </w:t>
      </w:r>
      <w:r w:rsidRPr="00667B8B">
        <w:rPr>
          <w:rFonts w:ascii="Times New Roman" w:eastAsia="Times New Roman" w:hAnsi="Times New Roman"/>
          <w:spacing w:val="-4"/>
          <w:sz w:val="28"/>
          <w:szCs w:val="28"/>
        </w:rPr>
        <w:t xml:space="preserve">гуманистических, демократических и традиционных ценностей </w:t>
      </w:r>
      <w:r w:rsidRPr="00667B8B">
        <w:rPr>
          <w:rFonts w:ascii="Times New Roman" w:eastAsia="Times New Roman" w:hAnsi="Times New Roman"/>
          <w:spacing w:val="-2"/>
          <w:sz w:val="28"/>
          <w:szCs w:val="28"/>
        </w:rPr>
        <w:t>многонационального российского общества; воспитание чув</w:t>
      </w:r>
      <w:r w:rsidRPr="00667B8B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z w:val="28"/>
          <w:szCs w:val="28"/>
        </w:rPr>
        <w:t>ства ответственности и долга перед Родиной;</w:t>
      </w:r>
    </w:p>
    <w:p w:rsidR="00A52B67" w:rsidRPr="00667B8B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43" w:firstLine="295"/>
        <w:jc w:val="both"/>
        <w:rPr>
          <w:rFonts w:ascii="Times New Roman" w:hAnsi="Times New Roman"/>
          <w:spacing w:val="-15"/>
          <w:sz w:val="28"/>
          <w:szCs w:val="28"/>
        </w:rPr>
      </w:pPr>
      <w:r w:rsidRPr="00667B8B">
        <w:rPr>
          <w:rFonts w:ascii="Times New Roman" w:eastAsia="Times New Roman" w:hAnsi="Times New Roman"/>
          <w:spacing w:val="-2"/>
          <w:sz w:val="28"/>
          <w:szCs w:val="28"/>
        </w:rPr>
        <w:t>формирование ответственного отношения к учению, го</w:t>
      </w:r>
      <w:r w:rsidRPr="00667B8B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t xml:space="preserve">товности и </w:t>
      </w:r>
      <w:proofErr w:type="gramStart"/>
      <w:r w:rsidRPr="00667B8B">
        <w:rPr>
          <w:rFonts w:ascii="Times New Roman" w:eastAsia="Times New Roman" w:hAnsi="Times New Roman"/>
          <w:spacing w:val="-3"/>
          <w:sz w:val="28"/>
          <w:szCs w:val="28"/>
        </w:rPr>
        <w:t>способности</w:t>
      </w:r>
      <w:proofErr w:type="gramEnd"/>
      <w:r w:rsidRPr="00667B8B">
        <w:rPr>
          <w:rFonts w:ascii="Times New Roman" w:eastAsia="Times New Roman" w:hAnsi="Times New Roman"/>
          <w:spacing w:val="-3"/>
          <w:sz w:val="28"/>
          <w:szCs w:val="28"/>
        </w:rPr>
        <w:t xml:space="preserve"> обучающихся к саморазвитию и само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pacing w:val="-1"/>
          <w:sz w:val="28"/>
          <w:szCs w:val="28"/>
        </w:rPr>
        <w:t xml:space="preserve">образованию на основе мотивации к обучению и познанию, 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t>осознанному выбору и построению дальнейшей индивидуаль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pacing w:val="-1"/>
          <w:sz w:val="28"/>
          <w:szCs w:val="28"/>
        </w:rPr>
        <w:t>ной траектории образования на базе ориентации в мире про</w:t>
      </w:r>
      <w:r w:rsidRPr="00667B8B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t>фессий и профессиональных предпочтений, с учётом устойчи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z w:val="28"/>
          <w:szCs w:val="28"/>
        </w:rPr>
        <w:t>вых познавательных интересов;</w:t>
      </w:r>
    </w:p>
    <w:p w:rsidR="00A52B67" w:rsidRPr="00667B8B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9" w:firstLine="295"/>
        <w:jc w:val="both"/>
        <w:rPr>
          <w:rFonts w:ascii="Times New Roman" w:hAnsi="Times New Roman"/>
          <w:spacing w:val="-17"/>
          <w:sz w:val="28"/>
          <w:szCs w:val="28"/>
        </w:rPr>
      </w:pPr>
      <w:r w:rsidRPr="00667B8B">
        <w:rPr>
          <w:rFonts w:ascii="Times New Roman" w:eastAsia="Times New Roman" w:hAnsi="Times New Roman"/>
          <w:spacing w:val="-3"/>
          <w:sz w:val="28"/>
          <w:szCs w:val="28"/>
        </w:rPr>
        <w:t>формирование целостного мировоззрения, соответству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softHyphen/>
        <w:t xml:space="preserve">ющего современному уровню развития науки и общественной практики, учитывающего социальное, культурное, языковое, </w:t>
      </w:r>
      <w:r w:rsidRPr="00667B8B">
        <w:rPr>
          <w:rFonts w:ascii="Times New Roman" w:eastAsia="Times New Roman" w:hAnsi="Times New Roman"/>
          <w:sz w:val="28"/>
          <w:szCs w:val="28"/>
        </w:rPr>
        <w:t>духовное многообразие современного мира;</w:t>
      </w:r>
    </w:p>
    <w:p w:rsidR="00A52B67" w:rsidRPr="00667B8B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2" w:firstLine="295"/>
        <w:jc w:val="both"/>
        <w:rPr>
          <w:rFonts w:ascii="Times New Roman" w:hAnsi="Times New Roman"/>
          <w:spacing w:val="-14"/>
          <w:sz w:val="28"/>
          <w:szCs w:val="28"/>
        </w:rPr>
      </w:pPr>
      <w:proofErr w:type="gramStart"/>
      <w:r w:rsidRPr="00667B8B">
        <w:rPr>
          <w:rFonts w:ascii="Times New Roman" w:eastAsia="Times New Roman" w:hAnsi="Times New Roman"/>
          <w:spacing w:val="-2"/>
          <w:sz w:val="28"/>
          <w:szCs w:val="28"/>
        </w:rPr>
        <w:t>формирование осознанного, уважительного и доброже</w:t>
      </w:r>
      <w:r w:rsidRPr="00667B8B">
        <w:rPr>
          <w:rFonts w:ascii="Times New Roman" w:eastAsia="Times New Roman" w:hAnsi="Times New Roman"/>
          <w:spacing w:val="-2"/>
          <w:sz w:val="28"/>
          <w:szCs w:val="28"/>
        </w:rPr>
        <w:softHyphen/>
        <w:t>лательного отношения к другому человеку, его мнению, ми</w:t>
      </w:r>
      <w:r w:rsidRPr="00667B8B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z w:val="28"/>
          <w:szCs w:val="28"/>
        </w:rPr>
        <w:t xml:space="preserve">ровоззрению, культуре, языку, вере, гражданской позиции, </w:t>
      </w:r>
      <w:r w:rsidRPr="00667B8B">
        <w:rPr>
          <w:rFonts w:ascii="Times New Roman" w:eastAsia="Times New Roman" w:hAnsi="Times New Roman"/>
          <w:spacing w:val="-2"/>
          <w:sz w:val="28"/>
          <w:szCs w:val="28"/>
        </w:rPr>
        <w:t xml:space="preserve">к истории, культуре, религии, традициям, языкам, ценностям </w:t>
      </w:r>
      <w:r w:rsidRPr="00667B8B">
        <w:rPr>
          <w:rFonts w:ascii="Times New Roman" w:eastAsia="Times New Roman" w:hAnsi="Times New Roman"/>
          <w:sz w:val="28"/>
          <w:szCs w:val="28"/>
        </w:rPr>
        <w:t xml:space="preserve">народов России и народов мира; готовности и способности 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t>вести диалог с другими людьми и достигать в нём взаимопо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z w:val="28"/>
          <w:szCs w:val="28"/>
        </w:rPr>
        <w:t>нимания;</w:t>
      </w:r>
      <w:proofErr w:type="gramEnd"/>
    </w:p>
    <w:p w:rsidR="00A52B67" w:rsidRPr="00667B8B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295"/>
        <w:jc w:val="both"/>
        <w:rPr>
          <w:rFonts w:ascii="Times New Roman" w:hAnsi="Times New Roman"/>
          <w:spacing w:val="-17"/>
          <w:sz w:val="28"/>
          <w:szCs w:val="28"/>
        </w:rPr>
      </w:pPr>
      <w:r w:rsidRPr="00667B8B">
        <w:rPr>
          <w:rFonts w:ascii="Times New Roman" w:eastAsia="Times New Roman" w:hAnsi="Times New Roman"/>
          <w:spacing w:val="-3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pacing w:val="-5"/>
          <w:sz w:val="28"/>
          <w:szCs w:val="28"/>
        </w:rPr>
        <w:t>управлении и общественной жизни в пределах возрастных ком</w:t>
      </w:r>
      <w:r w:rsidRPr="00667B8B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pacing w:val="-4"/>
          <w:sz w:val="28"/>
          <w:szCs w:val="28"/>
        </w:rPr>
        <w:t xml:space="preserve">петенций с учётом региональных, этнокультурных, социальных </w:t>
      </w:r>
      <w:r w:rsidRPr="00667B8B">
        <w:rPr>
          <w:rFonts w:ascii="Times New Roman" w:eastAsia="Times New Roman" w:hAnsi="Times New Roman"/>
          <w:sz w:val="28"/>
          <w:szCs w:val="28"/>
        </w:rPr>
        <w:t>и экономических особенностей;</w:t>
      </w:r>
    </w:p>
    <w:p w:rsidR="00A52B67" w:rsidRPr="00667B8B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295"/>
        <w:jc w:val="both"/>
        <w:rPr>
          <w:rFonts w:ascii="Times New Roman" w:hAnsi="Times New Roman"/>
          <w:spacing w:val="-17"/>
          <w:sz w:val="28"/>
          <w:szCs w:val="28"/>
        </w:rPr>
      </w:pPr>
      <w:r w:rsidRPr="00667B8B">
        <w:rPr>
          <w:rFonts w:ascii="Times New Roman" w:eastAsia="Times New Roman" w:hAnsi="Times New Roman"/>
          <w:spacing w:val="-3"/>
          <w:sz w:val="28"/>
          <w:szCs w:val="28"/>
        </w:rPr>
        <w:t>развитие сознания и компетентности в решении мораль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pacing w:val="-2"/>
          <w:sz w:val="28"/>
          <w:szCs w:val="28"/>
        </w:rPr>
        <w:t xml:space="preserve">ных проблем на основе личностного выбора; формирование нравственных чувств и нравственного поведения, осознанного </w:t>
      </w:r>
      <w:r w:rsidRPr="00667B8B">
        <w:rPr>
          <w:rFonts w:ascii="Times New Roman" w:eastAsia="Times New Roman" w:hAnsi="Times New Roman"/>
          <w:sz w:val="28"/>
          <w:szCs w:val="28"/>
        </w:rPr>
        <w:t>и ответственного отношения к собственным поступкам;</w:t>
      </w:r>
    </w:p>
    <w:p w:rsidR="00A52B67" w:rsidRPr="00667B8B" w:rsidRDefault="00A52B67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295"/>
        <w:jc w:val="both"/>
        <w:rPr>
          <w:rFonts w:ascii="Times New Roman" w:hAnsi="Times New Roman"/>
          <w:spacing w:val="-14"/>
          <w:sz w:val="28"/>
          <w:szCs w:val="28"/>
        </w:rPr>
      </w:pPr>
      <w:r w:rsidRPr="00667B8B">
        <w:rPr>
          <w:rFonts w:ascii="Times New Roman" w:eastAsia="Times New Roman" w:hAnsi="Times New Roman"/>
          <w:spacing w:val="-1"/>
          <w:sz w:val="28"/>
          <w:szCs w:val="28"/>
        </w:rPr>
        <w:t>формирование коммуникативной компетентности в об</w:t>
      </w:r>
      <w:r w:rsidRPr="00667B8B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pacing w:val="-2"/>
          <w:sz w:val="28"/>
          <w:szCs w:val="28"/>
        </w:rPr>
        <w:t>щении и сотрудничестве со сверстниками, старшими и млад</w:t>
      </w:r>
      <w:r w:rsidRPr="00667B8B">
        <w:rPr>
          <w:rFonts w:ascii="Times New Roman" w:eastAsia="Times New Roman" w:hAnsi="Times New Roman"/>
          <w:spacing w:val="-2"/>
          <w:sz w:val="28"/>
          <w:szCs w:val="28"/>
        </w:rPr>
        <w:softHyphen/>
        <w:t xml:space="preserve">шими в процессе образовательной, общественно полезной, 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t>учебно-исследовательской, творческой и других видов дея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z w:val="28"/>
          <w:szCs w:val="28"/>
        </w:rPr>
        <w:t>тельности;</w:t>
      </w:r>
    </w:p>
    <w:p w:rsidR="00A52B67" w:rsidRPr="00667B8B" w:rsidRDefault="00A52B67" w:rsidP="006D7687">
      <w:pPr>
        <w:shd w:val="clear" w:color="auto" w:fill="FFFFFF"/>
        <w:tabs>
          <w:tab w:val="left" w:pos="648"/>
        </w:tabs>
        <w:spacing w:after="0" w:line="240" w:lineRule="auto"/>
        <w:ind w:left="65" w:firstLine="281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pacing w:val="-15"/>
          <w:sz w:val="28"/>
          <w:szCs w:val="28"/>
        </w:rPr>
        <w:t>8)</w:t>
      </w:r>
      <w:r w:rsidRPr="00667B8B">
        <w:rPr>
          <w:rFonts w:ascii="Times New Roman" w:hAnsi="Times New Roman"/>
          <w:sz w:val="28"/>
          <w:szCs w:val="28"/>
        </w:rPr>
        <w:tab/>
      </w:r>
      <w:r w:rsidRPr="00667B8B">
        <w:rPr>
          <w:rFonts w:ascii="Times New Roman" w:eastAsia="Times New Roman" w:hAnsi="Times New Roman"/>
          <w:spacing w:val="-1"/>
          <w:sz w:val="28"/>
          <w:szCs w:val="28"/>
        </w:rPr>
        <w:t>формирование понимания ценности здорового и без</w:t>
      </w:r>
      <w:r w:rsidRPr="00667B8B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z w:val="28"/>
          <w:szCs w:val="28"/>
        </w:rPr>
        <w:t>опасного образа жизни; усвоение правил индивидуального и</w:t>
      </w:r>
      <w:r w:rsidRPr="00667B8B">
        <w:rPr>
          <w:rFonts w:ascii="Times New Roman" w:hAnsi="Times New Roman"/>
          <w:sz w:val="28"/>
          <w:szCs w:val="28"/>
        </w:rPr>
        <w:t xml:space="preserve"> </w:t>
      </w:r>
      <w:r w:rsidR="001B08CF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8240;mso-position-horizontal-relative:margin;mso-position-vertical-relative:text" from="354.6pt,486.35pt" to="354.6pt,509.05pt" o:allowincell="f" strokeweight=".7pt">
            <w10:wrap anchorx="margin"/>
          </v:line>
        </w:pic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t>коллективного безопасного поведения в чрезвычайных ситуа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pacing w:val="-5"/>
          <w:sz w:val="28"/>
          <w:szCs w:val="28"/>
        </w:rPr>
        <w:t xml:space="preserve">циях, угрожающих жизни и здоровью людей, правил поведения </w:t>
      </w:r>
      <w:r w:rsidRPr="00667B8B">
        <w:rPr>
          <w:rFonts w:ascii="Times New Roman" w:eastAsia="Times New Roman" w:hAnsi="Times New Roman"/>
          <w:sz w:val="28"/>
          <w:szCs w:val="28"/>
        </w:rPr>
        <w:t>на транспорте и на дорогах;</w:t>
      </w:r>
    </w:p>
    <w:p w:rsidR="00A52B67" w:rsidRPr="00667B8B" w:rsidRDefault="00A52B67" w:rsidP="002346A1">
      <w:pPr>
        <w:shd w:val="clear" w:color="auto" w:fill="FFFFFF"/>
        <w:tabs>
          <w:tab w:val="left" w:pos="576"/>
        </w:tabs>
        <w:spacing w:after="0" w:line="240" w:lineRule="auto"/>
        <w:ind w:right="58" w:firstLine="281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pacing w:val="-18"/>
          <w:sz w:val="28"/>
          <w:szCs w:val="28"/>
        </w:rPr>
        <w:t>9)</w:t>
      </w:r>
      <w:r w:rsidRPr="00667B8B">
        <w:rPr>
          <w:rFonts w:ascii="Times New Roman" w:hAnsi="Times New Roman"/>
          <w:sz w:val="28"/>
          <w:szCs w:val="28"/>
        </w:rPr>
        <w:tab/>
      </w:r>
      <w:r w:rsidRPr="00667B8B">
        <w:rPr>
          <w:rFonts w:ascii="Times New Roman" w:eastAsia="Times New Roman" w:hAnsi="Times New Roman"/>
          <w:spacing w:val="-6"/>
          <w:sz w:val="28"/>
          <w:szCs w:val="28"/>
        </w:rPr>
        <w:t>формирование экологической культуры на основе призна</w:t>
      </w:r>
      <w:r w:rsidRPr="00667B8B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t xml:space="preserve">ния ценности жизни во всех её проявлениях и необходимости </w:t>
      </w:r>
      <w:r w:rsidRPr="00667B8B">
        <w:rPr>
          <w:rFonts w:ascii="Times New Roman" w:eastAsia="Times New Roman" w:hAnsi="Times New Roman"/>
          <w:spacing w:val="-1"/>
          <w:sz w:val="28"/>
          <w:szCs w:val="28"/>
        </w:rPr>
        <w:t>ответственного, бережного отношения к окружающей среде;</w:t>
      </w:r>
    </w:p>
    <w:p w:rsidR="00A52B67" w:rsidRPr="00667B8B" w:rsidRDefault="00A52B67" w:rsidP="006D7687">
      <w:pPr>
        <w:shd w:val="clear" w:color="auto" w:fill="FFFFFF"/>
        <w:spacing w:after="0" w:line="240" w:lineRule="auto"/>
        <w:ind w:left="7" w:right="50" w:firstLine="281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lastRenderedPageBreak/>
        <w:t xml:space="preserve">Метапредметные результаты 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t>освоения биологии в основ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z w:val="28"/>
          <w:szCs w:val="28"/>
        </w:rPr>
        <w:t>ной школе должны отражать:</w:t>
      </w:r>
    </w:p>
    <w:p w:rsidR="00A52B67" w:rsidRPr="00667B8B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43" w:firstLine="288"/>
        <w:jc w:val="both"/>
        <w:rPr>
          <w:rFonts w:ascii="Times New Roman" w:hAnsi="Times New Roman"/>
          <w:spacing w:val="-28"/>
          <w:sz w:val="28"/>
          <w:szCs w:val="28"/>
        </w:rPr>
      </w:pPr>
      <w:r w:rsidRPr="00667B8B">
        <w:rPr>
          <w:rFonts w:ascii="Times New Roman" w:eastAsia="Times New Roman" w:hAnsi="Times New Roman"/>
          <w:spacing w:val="-4"/>
          <w:sz w:val="28"/>
          <w:szCs w:val="28"/>
        </w:rPr>
        <w:t xml:space="preserve">умение самостоятельно определять цели своего обучения, 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t>ставить и формулировать для себя новые задачи в учёбе и по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pacing w:val="-5"/>
          <w:sz w:val="28"/>
          <w:szCs w:val="28"/>
        </w:rPr>
        <w:t xml:space="preserve">знавательной деятельности, развивать мотивы и интересы своей </w:t>
      </w:r>
      <w:r w:rsidRPr="00667B8B">
        <w:rPr>
          <w:rFonts w:ascii="Times New Roman" w:eastAsia="Times New Roman" w:hAnsi="Times New Roman"/>
          <w:sz w:val="28"/>
          <w:szCs w:val="28"/>
        </w:rPr>
        <w:t>познавательной деятельности;</w:t>
      </w:r>
    </w:p>
    <w:p w:rsidR="00A52B67" w:rsidRPr="00667B8B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36" w:firstLine="288"/>
        <w:jc w:val="both"/>
        <w:rPr>
          <w:rFonts w:ascii="Times New Roman" w:hAnsi="Times New Roman"/>
          <w:spacing w:val="-15"/>
          <w:sz w:val="28"/>
          <w:szCs w:val="28"/>
        </w:rPr>
      </w:pPr>
      <w:r w:rsidRPr="00667B8B">
        <w:rPr>
          <w:rFonts w:ascii="Times New Roman" w:eastAsia="Times New Roman" w:hAnsi="Times New Roman"/>
          <w:spacing w:val="-5"/>
          <w:sz w:val="28"/>
          <w:szCs w:val="28"/>
        </w:rPr>
        <w:t>умение самостоятельно планировать пути достижения це</w:t>
      </w:r>
      <w:r w:rsidRPr="00667B8B">
        <w:rPr>
          <w:rFonts w:ascii="Times New Roman" w:eastAsia="Times New Roman" w:hAnsi="Times New Roman"/>
          <w:spacing w:val="-5"/>
          <w:sz w:val="28"/>
          <w:szCs w:val="28"/>
        </w:rPr>
        <w:softHyphen/>
        <w:t xml:space="preserve">лей, в том числе альтернативные, осознанно выбирать наиболее </w:t>
      </w:r>
      <w:r w:rsidRPr="00667B8B">
        <w:rPr>
          <w:rFonts w:ascii="Times New Roman" w:eastAsia="Times New Roman" w:hAnsi="Times New Roman"/>
          <w:spacing w:val="-8"/>
          <w:sz w:val="28"/>
          <w:szCs w:val="28"/>
        </w:rPr>
        <w:t>эффективные способы решения учебных и познавательных задач;</w:t>
      </w:r>
    </w:p>
    <w:p w:rsidR="00A52B67" w:rsidRPr="00667B8B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29" w:firstLine="288"/>
        <w:jc w:val="both"/>
        <w:rPr>
          <w:rFonts w:ascii="Times New Roman" w:hAnsi="Times New Roman"/>
          <w:spacing w:val="-21"/>
          <w:sz w:val="28"/>
          <w:szCs w:val="28"/>
        </w:rPr>
      </w:pPr>
      <w:r w:rsidRPr="00667B8B">
        <w:rPr>
          <w:rFonts w:ascii="Times New Roman" w:eastAsia="Times New Roman" w:hAnsi="Times New Roman"/>
          <w:spacing w:val="-6"/>
          <w:sz w:val="28"/>
          <w:szCs w:val="28"/>
        </w:rPr>
        <w:t>умение соотносить свои действия с планируемыми резуль</w:t>
      </w:r>
      <w:r w:rsidRPr="00667B8B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t xml:space="preserve">татами, осуществлять контроль своей деятельности в процессе </w:t>
      </w:r>
      <w:r w:rsidRPr="00667B8B">
        <w:rPr>
          <w:rFonts w:ascii="Times New Roman" w:eastAsia="Times New Roman" w:hAnsi="Times New Roman"/>
          <w:spacing w:val="-5"/>
          <w:sz w:val="28"/>
          <w:szCs w:val="28"/>
        </w:rPr>
        <w:t xml:space="preserve">достижения результата, определять способы действий в рамках </w:t>
      </w:r>
      <w:r w:rsidRPr="00667B8B">
        <w:rPr>
          <w:rFonts w:ascii="Times New Roman" w:eastAsia="Times New Roman" w:hAnsi="Times New Roman"/>
          <w:spacing w:val="-6"/>
          <w:sz w:val="28"/>
          <w:szCs w:val="28"/>
        </w:rPr>
        <w:t>предложенных условий и требований, корректировать свои дей</w:t>
      </w:r>
      <w:r w:rsidRPr="00667B8B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z w:val="28"/>
          <w:szCs w:val="28"/>
        </w:rPr>
        <w:t>ствия в соответствии с изменяющейся ситуацией;</w:t>
      </w:r>
    </w:p>
    <w:p w:rsidR="00A52B67" w:rsidRPr="00667B8B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36" w:firstLine="288"/>
        <w:jc w:val="both"/>
        <w:rPr>
          <w:rFonts w:ascii="Times New Roman" w:hAnsi="Times New Roman"/>
          <w:spacing w:val="-14"/>
          <w:sz w:val="28"/>
          <w:szCs w:val="28"/>
        </w:rPr>
      </w:pPr>
      <w:r w:rsidRPr="00667B8B">
        <w:rPr>
          <w:rFonts w:ascii="Times New Roman" w:eastAsia="Times New Roman" w:hAnsi="Times New Roman"/>
          <w:spacing w:val="-5"/>
          <w:sz w:val="28"/>
          <w:szCs w:val="28"/>
        </w:rPr>
        <w:t>умение оценивать правильность выполнения учебной за</w:t>
      </w:r>
      <w:r w:rsidRPr="00667B8B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z w:val="28"/>
          <w:szCs w:val="28"/>
        </w:rPr>
        <w:t>дачи, собственные возможности её решения;</w:t>
      </w:r>
    </w:p>
    <w:p w:rsidR="00A52B67" w:rsidRPr="00667B8B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29" w:firstLine="288"/>
        <w:jc w:val="both"/>
        <w:rPr>
          <w:rFonts w:ascii="Times New Roman" w:hAnsi="Times New Roman"/>
          <w:spacing w:val="-14"/>
          <w:sz w:val="28"/>
          <w:szCs w:val="28"/>
        </w:rPr>
      </w:pPr>
      <w:r w:rsidRPr="00667B8B">
        <w:rPr>
          <w:rFonts w:ascii="Times New Roman" w:eastAsia="Times New Roman" w:hAnsi="Times New Roman"/>
          <w:spacing w:val="-4"/>
          <w:sz w:val="28"/>
          <w:szCs w:val="28"/>
        </w:rPr>
        <w:t xml:space="preserve">владение основами самоконтроля, самооценки, принятия 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t xml:space="preserve">решений и осуществления осознанного выбора в учебной и </w:t>
      </w:r>
      <w:r w:rsidRPr="00667B8B">
        <w:rPr>
          <w:rFonts w:ascii="Times New Roman" w:eastAsia="Times New Roman" w:hAnsi="Times New Roman"/>
          <w:sz w:val="28"/>
          <w:szCs w:val="28"/>
        </w:rPr>
        <w:t>познавательной деятельности;</w:t>
      </w:r>
    </w:p>
    <w:p w:rsidR="00A52B67" w:rsidRPr="00667B8B" w:rsidRDefault="00A52B67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7" w:firstLine="288"/>
        <w:jc w:val="both"/>
        <w:rPr>
          <w:rFonts w:ascii="Times New Roman" w:hAnsi="Times New Roman"/>
          <w:spacing w:val="-14"/>
          <w:sz w:val="28"/>
          <w:szCs w:val="28"/>
        </w:rPr>
      </w:pPr>
      <w:r w:rsidRPr="00667B8B">
        <w:rPr>
          <w:rFonts w:ascii="Times New Roman" w:eastAsia="Times New Roman" w:hAnsi="Times New Roman"/>
          <w:spacing w:val="-3"/>
          <w:sz w:val="28"/>
          <w:szCs w:val="28"/>
        </w:rPr>
        <w:t>умение определять понятия, создавать обобщения, уста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softHyphen/>
        <w:t>навливать аналогии, классифицировать, самостоятельно выби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pacing w:val="-2"/>
          <w:sz w:val="28"/>
          <w:szCs w:val="28"/>
        </w:rPr>
        <w:t xml:space="preserve">рать основания и критерии для классификации, устанавливать 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t xml:space="preserve">причинно-следственные связи, строить </w:t>
      </w:r>
      <w:proofErr w:type="gramStart"/>
      <w:r w:rsidRPr="00667B8B">
        <w:rPr>
          <w:rFonts w:ascii="Times New Roman" w:eastAsia="Times New Roman" w:hAnsi="Times New Roman"/>
          <w:spacing w:val="-3"/>
          <w:sz w:val="28"/>
          <w:szCs w:val="28"/>
        </w:rPr>
        <w:t>логическое рассужде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pacing w:val="-4"/>
          <w:sz w:val="28"/>
          <w:szCs w:val="28"/>
        </w:rPr>
        <w:t>ние</w:t>
      </w:r>
      <w:proofErr w:type="gramEnd"/>
      <w:r w:rsidRPr="00667B8B">
        <w:rPr>
          <w:rFonts w:ascii="Times New Roman" w:eastAsia="Times New Roman" w:hAnsi="Times New Roman"/>
          <w:spacing w:val="-4"/>
          <w:sz w:val="28"/>
          <w:szCs w:val="28"/>
        </w:rPr>
        <w:t xml:space="preserve">, умозаключение (индуктивное, дедуктивное и по аналогии) </w:t>
      </w:r>
      <w:r w:rsidRPr="00667B8B">
        <w:rPr>
          <w:rFonts w:ascii="Times New Roman" w:eastAsia="Times New Roman" w:hAnsi="Times New Roman"/>
          <w:sz w:val="28"/>
          <w:szCs w:val="28"/>
        </w:rPr>
        <w:t>и делать выводы;</w:t>
      </w:r>
    </w:p>
    <w:p w:rsidR="00A52B67" w:rsidRPr="00667B8B" w:rsidRDefault="00A52B67" w:rsidP="006D7687">
      <w:pPr>
        <w:shd w:val="clear" w:color="auto" w:fill="FFFFFF"/>
        <w:tabs>
          <w:tab w:val="left" w:pos="720"/>
        </w:tabs>
        <w:spacing w:after="0" w:line="240" w:lineRule="auto"/>
        <w:ind w:left="50" w:right="7" w:firstLine="302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pacing w:val="-24"/>
          <w:sz w:val="28"/>
          <w:szCs w:val="28"/>
        </w:rPr>
        <w:t>10)</w:t>
      </w:r>
      <w:r w:rsidRPr="00667B8B">
        <w:rPr>
          <w:rFonts w:ascii="Times New Roman" w:hAnsi="Times New Roman"/>
          <w:sz w:val="28"/>
          <w:szCs w:val="28"/>
        </w:rPr>
        <w:tab/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t>формирование и развитие компетентности в области ис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z w:val="28"/>
          <w:szCs w:val="28"/>
        </w:rPr>
        <w:t>пользования.</w:t>
      </w:r>
    </w:p>
    <w:p w:rsidR="00A52B67" w:rsidRPr="00667B8B" w:rsidRDefault="00A52B67" w:rsidP="006D7687">
      <w:pPr>
        <w:shd w:val="clear" w:color="auto" w:fill="FFFFFF"/>
        <w:spacing w:after="0" w:line="240" w:lineRule="auto"/>
        <w:ind w:left="7" w:right="29" w:firstLine="288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Предметными результатами </w:t>
      </w:r>
      <w:r w:rsidRPr="00667B8B">
        <w:rPr>
          <w:rFonts w:ascii="Times New Roman" w:eastAsia="Times New Roman" w:hAnsi="Times New Roman"/>
          <w:spacing w:val="-1"/>
          <w:sz w:val="28"/>
          <w:szCs w:val="28"/>
        </w:rPr>
        <w:t>освоения выпускниками ос</w:t>
      </w:r>
      <w:r w:rsidRPr="00667B8B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z w:val="28"/>
          <w:szCs w:val="28"/>
        </w:rPr>
        <w:t>новной школы программы по биологии являются:</w:t>
      </w:r>
    </w:p>
    <w:p w:rsidR="00A52B67" w:rsidRPr="00667B8B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2" w:firstLine="302"/>
        <w:jc w:val="both"/>
        <w:rPr>
          <w:rFonts w:ascii="Times New Roman" w:hAnsi="Times New Roman"/>
          <w:spacing w:val="-28"/>
          <w:sz w:val="28"/>
          <w:szCs w:val="28"/>
        </w:rPr>
      </w:pPr>
      <w:r w:rsidRPr="00667B8B">
        <w:rPr>
          <w:rFonts w:ascii="Times New Roman" w:eastAsia="Times New Roman" w:hAnsi="Times New Roman"/>
          <w:spacing w:val="-4"/>
          <w:sz w:val="28"/>
          <w:szCs w:val="28"/>
        </w:rPr>
        <w:t xml:space="preserve">формирование системы научных знаний о живой природе 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t>и закономерностях её развития, исторически быстром сокра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softHyphen/>
        <w:t xml:space="preserve">щении биологического разнообразия в биосфере в результате деятельности человека для создания </w:t>
      </w:r>
      <w:proofErr w:type="gramStart"/>
      <w:r w:rsidRPr="00667B8B">
        <w:rPr>
          <w:rFonts w:ascii="Times New Roman" w:eastAsia="Times New Roman" w:hAnsi="Times New Roman"/>
          <w:spacing w:val="-3"/>
          <w:sz w:val="28"/>
          <w:szCs w:val="28"/>
        </w:rPr>
        <w:t>естественно-научной</w:t>
      </w:r>
      <w:proofErr w:type="gramEnd"/>
      <w:r w:rsidRPr="00667B8B">
        <w:rPr>
          <w:rFonts w:ascii="Times New Roman" w:eastAsia="Times New Roman" w:hAnsi="Times New Roman"/>
          <w:spacing w:val="-3"/>
          <w:sz w:val="28"/>
          <w:szCs w:val="28"/>
        </w:rPr>
        <w:t xml:space="preserve"> кар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z w:val="28"/>
          <w:szCs w:val="28"/>
        </w:rPr>
        <w:t>тины мира;</w:t>
      </w:r>
    </w:p>
    <w:p w:rsidR="00A52B67" w:rsidRPr="00667B8B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302"/>
        <w:jc w:val="both"/>
        <w:rPr>
          <w:rFonts w:ascii="Times New Roman" w:hAnsi="Times New Roman"/>
          <w:spacing w:val="-18"/>
          <w:sz w:val="28"/>
          <w:szCs w:val="28"/>
        </w:rPr>
      </w:pPr>
      <w:r w:rsidRPr="00667B8B">
        <w:rPr>
          <w:rFonts w:ascii="Times New Roman" w:eastAsia="Times New Roman" w:hAnsi="Times New Roman"/>
          <w:spacing w:val="-1"/>
          <w:sz w:val="28"/>
          <w:szCs w:val="28"/>
        </w:rPr>
        <w:t xml:space="preserve">формирование первоначальных систематизированных </w:t>
      </w:r>
      <w:r w:rsidRPr="00667B8B">
        <w:rPr>
          <w:rFonts w:ascii="Times New Roman" w:eastAsia="Times New Roman" w:hAnsi="Times New Roman"/>
          <w:spacing w:val="-4"/>
          <w:sz w:val="28"/>
          <w:szCs w:val="28"/>
        </w:rPr>
        <w:t xml:space="preserve">представлений о биологических объектах, процессах, явлениях, 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t xml:space="preserve">закономерностях, об основных биологических теориях, экосистемной организации жизни, о взаимосвязи живого и неживого </w:t>
      </w:r>
      <w:r w:rsidRPr="00667B8B">
        <w:rPr>
          <w:rFonts w:ascii="Times New Roman" w:eastAsia="Times New Roman" w:hAnsi="Times New Roman"/>
          <w:spacing w:val="-2"/>
          <w:sz w:val="28"/>
          <w:szCs w:val="28"/>
        </w:rPr>
        <w:t>в биосфере, наследственности и изменчивости; овладение по</w:t>
      </w:r>
      <w:r w:rsidRPr="00667B8B">
        <w:rPr>
          <w:rFonts w:ascii="Times New Roman" w:eastAsia="Times New Roman" w:hAnsi="Times New Roman"/>
          <w:sz w:val="28"/>
          <w:szCs w:val="28"/>
        </w:rPr>
        <w:t>нятийным аппаратом биологии;</w:t>
      </w:r>
    </w:p>
    <w:p w:rsidR="00A52B67" w:rsidRPr="00667B8B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302"/>
        <w:jc w:val="both"/>
        <w:rPr>
          <w:rFonts w:ascii="Times New Roman" w:hAnsi="Times New Roman"/>
          <w:spacing w:val="-18"/>
          <w:sz w:val="28"/>
          <w:szCs w:val="28"/>
        </w:rPr>
      </w:pPr>
      <w:r w:rsidRPr="00667B8B">
        <w:rPr>
          <w:rFonts w:ascii="Times New Roman" w:eastAsia="Times New Roman" w:hAnsi="Times New Roman"/>
          <w:spacing w:val="-2"/>
          <w:sz w:val="28"/>
          <w:szCs w:val="28"/>
        </w:rPr>
        <w:t>приобретение опыта использования методов биологиче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t>ской науки и проведения несложных биологических экспери</w:t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pacing w:val="-4"/>
          <w:sz w:val="28"/>
          <w:szCs w:val="28"/>
        </w:rPr>
        <w:t xml:space="preserve">ментов для изучения живых организмов и человека, проведение </w:t>
      </w:r>
      <w:r w:rsidRPr="00667B8B">
        <w:rPr>
          <w:rFonts w:ascii="Times New Roman" w:eastAsia="Times New Roman" w:hAnsi="Times New Roman"/>
          <w:spacing w:val="-2"/>
          <w:sz w:val="28"/>
          <w:szCs w:val="28"/>
        </w:rPr>
        <w:t>экологического мониторинга в окружающей среде;</w:t>
      </w:r>
    </w:p>
    <w:p w:rsidR="00A52B67" w:rsidRPr="00667B8B" w:rsidRDefault="00A52B67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302"/>
        <w:jc w:val="both"/>
        <w:rPr>
          <w:rFonts w:ascii="Times New Roman" w:hAnsi="Times New Roman"/>
          <w:spacing w:val="-15"/>
          <w:sz w:val="28"/>
          <w:szCs w:val="28"/>
        </w:rPr>
      </w:pPr>
      <w:r w:rsidRPr="00667B8B">
        <w:rPr>
          <w:rFonts w:ascii="Times New Roman" w:eastAsia="Times New Roman" w:hAnsi="Times New Roman"/>
          <w:spacing w:val="-5"/>
          <w:sz w:val="28"/>
          <w:szCs w:val="28"/>
        </w:rPr>
        <w:t xml:space="preserve">формирование основ экологической грамотности: способности оценивать последствия деятельности человека в природе, </w:t>
      </w:r>
      <w:r w:rsidRPr="00667B8B">
        <w:rPr>
          <w:rFonts w:ascii="Times New Roman" w:eastAsia="Times New Roman" w:hAnsi="Times New Roman"/>
          <w:spacing w:val="-6"/>
          <w:sz w:val="28"/>
          <w:szCs w:val="28"/>
        </w:rPr>
        <w:t xml:space="preserve">влияние факторов риска на здоровье человека; выбирать целевые </w:t>
      </w:r>
      <w:r w:rsidRPr="00667B8B">
        <w:rPr>
          <w:rFonts w:ascii="Times New Roman" w:eastAsia="Times New Roman" w:hAnsi="Times New Roman"/>
          <w:spacing w:val="-5"/>
          <w:sz w:val="28"/>
          <w:szCs w:val="28"/>
        </w:rPr>
        <w:t>и смысловые установки в своих действиях и поступках по отношению к живой природе, здоровью своему и окружающих; осо</w:t>
      </w:r>
      <w:r w:rsidRPr="00667B8B">
        <w:rPr>
          <w:rFonts w:ascii="Times New Roman" w:eastAsia="Times New Roman" w:hAnsi="Times New Roman"/>
          <w:spacing w:val="-7"/>
          <w:sz w:val="28"/>
          <w:szCs w:val="28"/>
        </w:rPr>
        <w:t xml:space="preserve">знание необходимости действий по сохранению биоразнообразия </w:t>
      </w:r>
      <w:r w:rsidRPr="00667B8B">
        <w:rPr>
          <w:rFonts w:ascii="Times New Roman" w:eastAsia="Times New Roman" w:hAnsi="Times New Roman"/>
          <w:spacing w:val="-2"/>
          <w:sz w:val="28"/>
          <w:szCs w:val="28"/>
        </w:rPr>
        <w:t>и природных местообитаний видов растений и животных;</w:t>
      </w:r>
    </w:p>
    <w:p w:rsidR="00A52B67" w:rsidRPr="00667B8B" w:rsidRDefault="00A52B67" w:rsidP="00C170DD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302"/>
        <w:jc w:val="both"/>
        <w:rPr>
          <w:rFonts w:ascii="Times New Roman" w:hAnsi="Times New Roman"/>
          <w:spacing w:val="-17"/>
          <w:sz w:val="28"/>
          <w:szCs w:val="28"/>
        </w:rPr>
      </w:pPr>
      <w:r w:rsidRPr="00667B8B">
        <w:rPr>
          <w:rFonts w:ascii="Times New Roman" w:eastAsia="Times New Roman" w:hAnsi="Times New Roman"/>
          <w:spacing w:val="-4"/>
          <w:sz w:val="28"/>
          <w:szCs w:val="28"/>
        </w:rPr>
        <w:t xml:space="preserve">формирование представлений о значении биологических </w:t>
      </w:r>
      <w:r w:rsidRPr="00667B8B">
        <w:rPr>
          <w:rFonts w:ascii="Times New Roman" w:eastAsia="Times New Roman" w:hAnsi="Times New Roman"/>
          <w:spacing w:val="-2"/>
          <w:sz w:val="28"/>
          <w:szCs w:val="28"/>
        </w:rPr>
        <w:t xml:space="preserve">наук в решении проблем рационального природопользования, </w:t>
      </w:r>
      <w:r w:rsidRPr="00667B8B">
        <w:rPr>
          <w:rFonts w:ascii="Times New Roman" w:eastAsia="Times New Roman" w:hAnsi="Times New Roman"/>
          <w:spacing w:val="-4"/>
          <w:sz w:val="28"/>
          <w:szCs w:val="28"/>
        </w:rPr>
        <w:t>защиты здоровья людей в условиях быстрого изменения эко</w:t>
      </w:r>
      <w:r w:rsidRPr="00667B8B">
        <w:rPr>
          <w:rFonts w:ascii="Times New Roman" w:eastAsia="Times New Roman" w:hAnsi="Times New Roman"/>
          <w:sz w:val="28"/>
          <w:szCs w:val="28"/>
        </w:rPr>
        <w:t>логического качества окружающей среды</w:t>
      </w:r>
      <w:r w:rsidR="002346A1" w:rsidRPr="00667B8B">
        <w:rPr>
          <w:rFonts w:ascii="Times New Roman" w:eastAsia="Times New Roman" w:hAnsi="Times New Roman"/>
          <w:sz w:val="28"/>
          <w:szCs w:val="28"/>
        </w:rPr>
        <w:t>.</w:t>
      </w:r>
    </w:p>
    <w:p w:rsidR="002346A1" w:rsidRPr="00667B8B" w:rsidRDefault="002346A1" w:rsidP="00C170D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</w:rPr>
      </w:pPr>
    </w:p>
    <w:p w:rsidR="002346A1" w:rsidRPr="00667B8B" w:rsidRDefault="002346A1" w:rsidP="00C170D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</w:rPr>
      </w:pPr>
      <w:r w:rsidRPr="00667B8B">
        <w:rPr>
          <w:rFonts w:ascii="Times New Roman" w:eastAsia="Times New Roman" w:hAnsi="Times New Roman"/>
          <w:sz w:val="28"/>
          <w:szCs w:val="28"/>
        </w:rPr>
        <w:t>Ученик научиться:</w:t>
      </w:r>
    </w:p>
    <w:p w:rsidR="00772B42" w:rsidRPr="00667B8B" w:rsidRDefault="00772B42" w:rsidP="00C170D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</w:rPr>
      </w:pPr>
    </w:p>
    <w:p w:rsidR="002346A1" w:rsidRPr="00667B8B" w:rsidRDefault="002346A1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о многообразии живой природы;</w:t>
      </w:r>
    </w:p>
    <w:p w:rsidR="002346A1" w:rsidRPr="00667B8B" w:rsidRDefault="002346A1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lastRenderedPageBreak/>
        <w:t xml:space="preserve">- царства живой природы: </w:t>
      </w:r>
      <w:proofErr w:type="gramStart"/>
      <w:r w:rsidRPr="00667B8B">
        <w:rPr>
          <w:rFonts w:ascii="Times New Roman" w:hAnsi="Times New Roman"/>
          <w:sz w:val="28"/>
          <w:szCs w:val="28"/>
        </w:rPr>
        <w:t>Бактерии, Грибы, Растения, Животные;</w:t>
      </w:r>
      <w:proofErr w:type="gramEnd"/>
    </w:p>
    <w:p w:rsidR="002346A1" w:rsidRPr="00667B8B" w:rsidRDefault="002346A1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 xml:space="preserve">- основные методы исследования в биологии: наблюдение, эксперимент, измерение; </w:t>
      </w:r>
    </w:p>
    <w:p w:rsidR="002346A1" w:rsidRPr="00667B8B" w:rsidRDefault="002346A1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B8B">
        <w:rPr>
          <w:rFonts w:ascii="Times New Roman" w:hAnsi="Times New Roman"/>
          <w:sz w:val="28"/>
          <w:szCs w:val="28"/>
        </w:rPr>
        <w:t>- 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2346A1" w:rsidRPr="00667B8B" w:rsidRDefault="002346A1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экологические факторы;</w:t>
      </w:r>
    </w:p>
    <w:p w:rsidR="002346A1" w:rsidRPr="00667B8B" w:rsidRDefault="002346A1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2346A1" w:rsidRPr="00667B8B" w:rsidRDefault="002346A1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правила работы с микроскопом;</w:t>
      </w:r>
    </w:p>
    <w:p w:rsidR="002346A1" w:rsidRPr="00667B8B" w:rsidRDefault="002346A1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B8B">
        <w:rPr>
          <w:rFonts w:ascii="Times New Roman" w:hAnsi="Times New Roman"/>
          <w:sz w:val="28"/>
          <w:szCs w:val="28"/>
        </w:rPr>
        <w:t>- определять понятия «биология», «экология», «биосфера», «царства живой природы», «экологические факторы», «среда обитания», «местообитания»;</w:t>
      </w:r>
      <w:proofErr w:type="gramEnd"/>
    </w:p>
    <w:p w:rsidR="002346A1" w:rsidRPr="00667B8B" w:rsidRDefault="002346A1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 xml:space="preserve">- отличать живые организмы от </w:t>
      </w:r>
      <w:proofErr w:type="gramStart"/>
      <w:r w:rsidRPr="00667B8B">
        <w:rPr>
          <w:rFonts w:ascii="Times New Roman" w:hAnsi="Times New Roman"/>
          <w:sz w:val="28"/>
          <w:szCs w:val="28"/>
        </w:rPr>
        <w:t>неживых</w:t>
      </w:r>
      <w:proofErr w:type="gramEnd"/>
      <w:r w:rsidRPr="00667B8B">
        <w:rPr>
          <w:rFonts w:ascii="Times New Roman" w:hAnsi="Times New Roman"/>
          <w:sz w:val="28"/>
          <w:szCs w:val="28"/>
        </w:rPr>
        <w:t>;</w:t>
      </w:r>
    </w:p>
    <w:p w:rsidR="002346A1" w:rsidRPr="00667B8B" w:rsidRDefault="002346A1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пользоваться простыми биологическими приборами, инструментами и оборудованием;</w:t>
      </w:r>
    </w:p>
    <w:p w:rsidR="002346A1" w:rsidRPr="00667B8B" w:rsidRDefault="002346A1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характеризовать среды обитания организмов;</w:t>
      </w:r>
    </w:p>
    <w:p w:rsidR="002346A1" w:rsidRPr="00667B8B" w:rsidRDefault="002346A1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характеризовать экологические факторы;</w:t>
      </w:r>
    </w:p>
    <w:p w:rsidR="002346A1" w:rsidRPr="00667B8B" w:rsidRDefault="002346A1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проводить фенологические наблюдения;</w:t>
      </w:r>
    </w:p>
    <w:p w:rsidR="00772B42" w:rsidRPr="00667B8B" w:rsidRDefault="00772B42" w:rsidP="00C170DD">
      <w:p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устройство лупы и микроскопа;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строение клетки;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химический состав клетки;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основные процессы жизнедеятельности клетки;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характерные признаки различных растительных тканей.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B8B">
        <w:rPr>
          <w:rFonts w:ascii="Times New Roman" w:hAnsi="Times New Roman"/>
          <w:sz w:val="28"/>
          <w:szCs w:val="28"/>
        </w:rPr>
        <w:t>- определять понятия: «цитология», «клетка», «оболочка», «цитоплазма», « ядро», «ядрышко», «вакуоли», « пластиды», « хлоропласты», «пигменты», «хлорофилл», «химический состав», «неорганические вещества», «органические вещества», «ядро», «ядрышко», «хромосомы», «ткань»;</w:t>
      </w:r>
      <w:proofErr w:type="gramEnd"/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работать с лупой и микроскопом;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готовить микропрепараты и рассматривать их под микроскопом;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распознавать различные виды тканей</w:t>
      </w:r>
      <w:r w:rsidRPr="00667B8B">
        <w:rPr>
          <w:rFonts w:ascii="Times New Roman" w:hAnsi="Times New Roman"/>
          <w:i/>
          <w:sz w:val="28"/>
          <w:szCs w:val="28"/>
        </w:rPr>
        <w:t>.</w:t>
      </w:r>
      <w:r w:rsidRPr="00667B8B">
        <w:rPr>
          <w:rFonts w:ascii="Times New Roman" w:hAnsi="Times New Roman"/>
          <w:sz w:val="28"/>
          <w:szCs w:val="28"/>
        </w:rPr>
        <w:t xml:space="preserve"> 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строение и основные процессы жизнедеятельности бактерий и грибов;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разнообразие и распространение бактерий и грибов;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роль бактерий и грибов в природе и жизни человека.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давать общую характеристику бактериям и грибам;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отличать бактерии и грибы от других живых организмов;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lastRenderedPageBreak/>
        <w:t xml:space="preserve">- отличать съедобные грибы от </w:t>
      </w:r>
      <w:proofErr w:type="gramStart"/>
      <w:r w:rsidRPr="00667B8B">
        <w:rPr>
          <w:rFonts w:ascii="Times New Roman" w:hAnsi="Times New Roman"/>
          <w:sz w:val="28"/>
          <w:szCs w:val="28"/>
        </w:rPr>
        <w:t>ядовитых</w:t>
      </w:r>
      <w:proofErr w:type="gramEnd"/>
      <w:r w:rsidRPr="00667B8B">
        <w:rPr>
          <w:rFonts w:ascii="Times New Roman" w:hAnsi="Times New Roman"/>
          <w:sz w:val="28"/>
          <w:szCs w:val="28"/>
        </w:rPr>
        <w:t>;</w:t>
      </w:r>
    </w:p>
    <w:p w:rsidR="002346A1" w:rsidRPr="00667B8B" w:rsidRDefault="00772B42" w:rsidP="00C170D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i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объяснять роль бактерий и грибов в природе и жизни человека</w:t>
      </w:r>
    </w:p>
    <w:p w:rsidR="00772B42" w:rsidRPr="00667B8B" w:rsidRDefault="00772B42" w:rsidP="00C170D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</w:rPr>
      </w:pP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— основные методы изучения растений;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B8B">
        <w:rPr>
          <w:rFonts w:ascii="Times New Roman" w:hAnsi="Times New Roman"/>
          <w:sz w:val="28"/>
          <w:szCs w:val="28"/>
        </w:rPr>
        <w:t>— 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— роль растений в биосфере и жизни человека;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— происхождение растений и основные этапы развития растительного мира.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— давать общую характеристику растительного царства;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— объяснять роль растений биосфере;</w:t>
      </w:r>
    </w:p>
    <w:p w:rsidR="00772B42" w:rsidRPr="00667B8B" w:rsidRDefault="00772B42" w:rsidP="00C170D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— объяснять происхождение растений и основные этапы развития растительного мира.</w:t>
      </w:r>
    </w:p>
    <w:p w:rsidR="00772B42" w:rsidRPr="00667B8B" w:rsidRDefault="00772B42" w:rsidP="00C170D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</w:rPr>
      </w:pPr>
    </w:p>
    <w:p w:rsidR="00772B42" w:rsidRPr="00667B8B" w:rsidRDefault="00772B42" w:rsidP="00C170D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</w:rPr>
      </w:pPr>
    </w:p>
    <w:p w:rsidR="002346A1" w:rsidRPr="00667B8B" w:rsidRDefault="002346A1" w:rsidP="00C170D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</w:rPr>
      </w:pPr>
    </w:p>
    <w:p w:rsidR="00772B42" w:rsidRPr="00667B8B" w:rsidRDefault="00772B42" w:rsidP="00C170DD">
      <w:pPr>
        <w:snapToGri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7B8B">
        <w:rPr>
          <w:rFonts w:ascii="Times New Roman" w:hAnsi="Times New Roman"/>
          <w:i/>
          <w:sz w:val="28"/>
          <w:szCs w:val="28"/>
        </w:rPr>
        <w:t>Ученик получит возможность научиться: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i/>
          <w:sz w:val="28"/>
          <w:szCs w:val="28"/>
        </w:rPr>
        <w:t xml:space="preserve">- </w:t>
      </w:r>
      <w:r w:rsidRPr="00667B8B">
        <w:rPr>
          <w:rFonts w:ascii="Times New Roman" w:hAnsi="Times New Roman"/>
          <w:sz w:val="28"/>
          <w:szCs w:val="28"/>
        </w:rPr>
        <w:t>науки, изучающие живую природу; отличие среды обитания от местообитания; причины формирования черт приспособленности организмов к среде обитания;</w:t>
      </w:r>
    </w:p>
    <w:p w:rsidR="002346A1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B8B">
        <w:rPr>
          <w:rFonts w:ascii="Times New Roman" w:hAnsi="Times New Roman"/>
          <w:sz w:val="28"/>
          <w:szCs w:val="28"/>
        </w:rPr>
        <w:t xml:space="preserve">- определять понятия  флора, фауна, низшие растения, высшие растения, вегетативные органы, генеративные органы, абиотические факторы, биотические факторы, антропогенный; </w:t>
      </w:r>
      <w:proofErr w:type="gramEnd"/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i/>
          <w:sz w:val="28"/>
          <w:szCs w:val="28"/>
        </w:rPr>
        <w:t xml:space="preserve">- </w:t>
      </w:r>
      <w:r w:rsidRPr="00667B8B">
        <w:rPr>
          <w:rFonts w:ascii="Times New Roman" w:hAnsi="Times New Roman"/>
          <w:sz w:val="28"/>
          <w:szCs w:val="28"/>
        </w:rPr>
        <w:t xml:space="preserve">историю открытия клетки, ученых, внесших большой вклад в изучение клетки; 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 xml:space="preserve">- </w:t>
      </w:r>
      <w:r w:rsidRPr="00667B8B">
        <w:rPr>
          <w:rFonts w:ascii="Times New Roman" w:eastAsia="MS Mincho" w:hAnsi="Times New Roman"/>
          <w:sz w:val="28"/>
          <w:szCs w:val="28"/>
        </w:rPr>
        <w:t>клетка – единица строения и жизнедеятельности</w:t>
      </w:r>
      <w:r w:rsidRPr="00667B8B">
        <w:rPr>
          <w:rFonts w:ascii="Times New Roman" w:eastAsia="MS Mincho" w:hAnsi="Times New Roman"/>
          <w:i/>
          <w:iCs/>
          <w:sz w:val="28"/>
          <w:szCs w:val="28"/>
        </w:rPr>
        <w:t xml:space="preserve">, </w:t>
      </w:r>
      <w:r w:rsidRPr="00667B8B">
        <w:rPr>
          <w:rFonts w:ascii="Times New Roman" w:eastAsia="MS Mincho" w:hAnsi="Times New Roman"/>
          <w:sz w:val="28"/>
          <w:szCs w:val="28"/>
        </w:rPr>
        <w:t>запасные вещества клетки</w:t>
      </w:r>
      <w:r w:rsidRPr="00667B8B">
        <w:rPr>
          <w:rFonts w:ascii="Times New Roman" w:eastAsia="MS Mincho" w:hAnsi="Times New Roman"/>
          <w:i/>
          <w:iCs/>
          <w:sz w:val="28"/>
          <w:szCs w:val="28"/>
        </w:rPr>
        <w:t xml:space="preserve">, </w:t>
      </w:r>
      <w:r w:rsidRPr="00667B8B">
        <w:rPr>
          <w:rFonts w:ascii="Times New Roman" w:eastAsia="MS Mincho" w:hAnsi="Times New Roman"/>
          <w:sz w:val="28"/>
          <w:szCs w:val="28"/>
        </w:rPr>
        <w:t>функции основных частей клетки</w:t>
      </w:r>
      <w:r w:rsidRPr="00667B8B">
        <w:rPr>
          <w:rFonts w:ascii="Times New Roman" w:hAnsi="Times New Roman"/>
          <w:sz w:val="28"/>
          <w:szCs w:val="28"/>
        </w:rPr>
        <w:t>;</w:t>
      </w:r>
      <w:r w:rsidRPr="00667B8B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eastAsia="MS Mincho" w:hAnsi="Times New Roman"/>
          <w:i/>
          <w:iCs/>
          <w:sz w:val="28"/>
          <w:szCs w:val="28"/>
        </w:rPr>
      </w:pPr>
      <w:r w:rsidRPr="00667B8B">
        <w:rPr>
          <w:rFonts w:ascii="Times New Roman" w:eastAsia="MS Mincho" w:hAnsi="Times New Roman"/>
          <w:sz w:val="28"/>
          <w:szCs w:val="28"/>
        </w:rPr>
        <w:t>- макро- и микроэлементы</w:t>
      </w:r>
      <w:r w:rsidRPr="00667B8B">
        <w:rPr>
          <w:rFonts w:ascii="Times New Roman" w:eastAsia="MS Mincho" w:hAnsi="Times New Roman"/>
          <w:i/>
          <w:iCs/>
          <w:sz w:val="28"/>
          <w:szCs w:val="28"/>
        </w:rPr>
        <w:t xml:space="preserve">, 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667B8B">
        <w:rPr>
          <w:rFonts w:ascii="Times New Roman" w:eastAsia="MS Mincho" w:hAnsi="Times New Roman"/>
          <w:i/>
          <w:iCs/>
          <w:sz w:val="28"/>
          <w:szCs w:val="28"/>
        </w:rPr>
        <w:t xml:space="preserve">- </w:t>
      </w:r>
      <w:r w:rsidRPr="00667B8B">
        <w:rPr>
          <w:rFonts w:ascii="Times New Roman" w:eastAsia="MS Mincho" w:hAnsi="Times New Roman"/>
          <w:sz w:val="28"/>
          <w:szCs w:val="28"/>
        </w:rPr>
        <w:t>космическую роль зеленых растений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B8B">
        <w:rPr>
          <w:rFonts w:ascii="Times New Roman" w:hAnsi="Times New Roman"/>
          <w:sz w:val="28"/>
          <w:szCs w:val="28"/>
        </w:rPr>
        <w:t xml:space="preserve">- определять понятия «мембрана», «хромопласты», «лейкопласты», «основная ткань», «образовательная ткань», «проводящая ткань», «механическая ткань», «покровная ткань»; </w:t>
      </w:r>
      <w:proofErr w:type="gramEnd"/>
    </w:p>
    <w:p w:rsidR="00772B42" w:rsidRPr="00667B8B" w:rsidRDefault="00772B42" w:rsidP="00C170DD">
      <w:pPr>
        <w:spacing w:line="240" w:lineRule="auto"/>
        <w:jc w:val="both"/>
        <w:rPr>
          <w:rFonts w:ascii="Times New Roman" w:eastAsia="MS Mincho" w:hAnsi="Times New Roman"/>
          <w:i/>
          <w:iCs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 xml:space="preserve">- </w:t>
      </w:r>
      <w:r w:rsidRPr="00667B8B">
        <w:rPr>
          <w:rFonts w:ascii="Times New Roman" w:eastAsia="MS Mincho" w:hAnsi="Times New Roman"/>
          <w:sz w:val="28"/>
          <w:szCs w:val="28"/>
        </w:rPr>
        <w:t xml:space="preserve">объяснять отличия молодой клетки </w:t>
      </w:r>
      <w:proofErr w:type="gramStart"/>
      <w:r w:rsidRPr="00667B8B">
        <w:rPr>
          <w:rFonts w:ascii="Times New Roman" w:eastAsia="MS Mincho" w:hAnsi="Times New Roman"/>
          <w:sz w:val="28"/>
          <w:szCs w:val="28"/>
        </w:rPr>
        <w:t>от</w:t>
      </w:r>
      <w:proofErr w:type="gramEnd"/>
      <w:r w:rsidRPr="00667B8B">
        <w:rPr>
          <w:rFonts w:ascii="Times New Roman" w:eastAsia="MS Mincho" w:hAnsi="Times New Roman"/>
          <w:sz w:val="28"/>
          <w:szCs w:val="28"/>
        </w:rPr>
        <w:t xml:space="preserve"> старой</w:t>
      </w:r>
      <w:r w:rsidRPr="00667B8B">
        <w:rPr>
          <w:rFonts w:ascii="Times New Roman" w:eastAsia="MS Mincho" w:hAnsi="Times New Roman"/>
          <w:i/>
          <w:iCs/>
          <w:sz w:val="28"/>
          <w:szCs w:val="28"/>
        </w:rPr>
        <w:t xml:space="preserve">, 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eastAsia="MS Mincho" w:hAnsi="Times New Roman"/>
          <w:i/>
          <w:iCs/>
          <w:sz w:val="28"/>
          <w:szCs w:val="28"/>
        </w:rPr>
        <w:t xml:space="preserve">- </w:t>
      </w:r>
      <w:r w:rsidRPr="00667B8B">
        <w:rPr>
          <w:rFonts w:ascii="Times New Roman" w:eastAsia="MS Mincho" w:hAnsi="Times New Roman"/>
          <w:sz w:val="28"/>
          <w:szCs w:val="28"/>
        </w:rPr>
        <w:t>доказывать, что клетка обладает всеми признаками живого</w:t>
      </w:r>
      <w:r w:rsidRPr="00667B8B">
        <w:rPr>
          <w:rFonts w:ascii="Times New Roman" w:hAnsi="Times New Roman"/>
          <w:sz w:val="28"/>
          <w:szCs w:val="28"/>
        </w:rPr>
        <w:t xml:space="preserve"> организма; </w:t>
      </w:r>
    </w:p>
    <w:p w:rsidR="002346A1" w:rsidRPr="00667B8B" w:rsidRDefault="00772B42" w:rsidP="00C170D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находить отличительные особенности строения различных типов растительных тканей;</w:t>
      </w:r>
    </w:p>
    <w:p w:rsidR="002346A1" w:rsidRPr="00667B8B" w:rsidRDefault="002346A1" w:rsidP="00C170D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</w:rPr>
      </w:pPr>
    </w:p>
    <w:p w:rsidR="00772B42" w:rsidRPr="00667B8B" w:rsidRDefault="00772B42" w:rsidP="00C170DD">
      <w:pPr>
        <w:spacing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значение бактерий в процессах брожения, деятельность серо- и железобактерий;</w:t>
      </w:r>
      <w:r w:rsidRPr="00667B8B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eastAsia="MS Mincho" w:hAnsi="Times New Roman"/>
          <w:sz w:val="28"/>
          <w:szCs w:val="28"/>
        </w:rPr>
        <w:t xml:space="preserve">- </w:t>
      </w:r>
      <w:r w:rsidRPr="00667B8B">
        <w:rPr>
          <w:rFonts w:ascii="Times New Roman" w:hAnsi="Times New Roman"/>
          <w:sz w:val="28"/>
          <w:szCs w:val="28"/>
        </w:rPr>
        <w:t>жизнедеятельность грибов-хищников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выращивать бактерии: картофельную и сенную палочку;</w:t>
      </w:r>
    </w:p>
    <w:p w:rsidR="002346A1" w:rsidRPr="00667B8B" w:rsidRDefault="00772B42" w:rsidP="00C170D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lastRenderedPageBreak/>
        <w:t>- выявлять у грибов черты сходства с растениями и животными.</w:t>
      </w:r>
    </w:p>
    <w:p w:rsidR="00772B42" w:rsidRPr="00667B8B" w:rsidRDefault="00772B42" w:rsidP="00C170D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 xml:space="preserve">половое и бесполое размножение водорослей, 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 xml:space="preserve">- жизненные циклы мхов и папоротников, 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 xml:space="preserve">- древовидные папоротники, 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 xml:space="preserve">- жизненный цикл сосны, 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67B8B">
        <w:rPr>
          <w:rFonts w:ascii="Times New Roman" w:hAnsi="Times New Roman"/>
          <w:sz w:val="28"/>
          <w:szCs w:val="28"/>
        </w:rPr>
        <w:t>покрытосеменные</w:t>
      </w:r>
      <w:proofErr w:type="gramEnd"/>
      <w:r w:rsidRPr="00667B8B">
        <w:rPr>
          <w:rFonts w:ascii="Times New Roman" w:hAnsi="Times New Roman"/>
          <w:sz w:val="28"/>
          <w:szCs w:val="28"/>
        </w:rPr>
        <w:t xml:space="preserve"> – господствующая группа растений,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 xml:space="preserve">- уметь выявлять усложнения растений в связи с освоением ими суши, </w:t>
      </w:r>
    </w:p>
    <w:p w:rsidR="00772B42" w:rsidRPr="00667B8B" w:rsidRDefault="00772B42" w:rsidP="00C170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выявлять приспособления у растений к среде обитания,</w:t>
      </w:r>
    </w:p>
    <w:p w:rsidR="00772B42" w:rsidRPr="00667B8B" w:rsidRDefault="00772B42" w:rsidP="00C170D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- различать лекарственные и ядовитые растения</w:t>
      </w:r>
    </w:p>
    <w:p w:rsidR="002346A1" w:rsidRPr="00667B8B" w:rsidRDefault="002346A1" w:rsidP="00FA30BB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tLeast"/>
        <w:ind w:right="7"/>
        <w:jc w:val="both"/>
        <w:rPr>
          <w:rFonts w:ascii="Times New Roman" w:eastAsia="Times New Roman" w:hAnsi="Times New Roman"/>
          <w:sz w:val="28"/>
          <w:szCs w:val="28"/>
        </w:rPr>
      </w:pPr>
    </w:p>
    <w:p w:rsidR="002346A1" w:rsidRPr="00667B8B" w:rsidRDefault="002346A1" w:rsidP="002346A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6E4B26" w:rsidRPr="00667B8B" w:rsidRDefault="00985FFA" w:rsidP="006D768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67B8B">
        <w:rPr>
          <w:rFonts w:ascii="Times New Roman" w:eastAsia="Times New Roman" w:hAnsi="Times New Roman"/>
          <w:bCs/>
          <w:sz w:val="28"/>
          <w:szCs w:val="28"/>
        </w:rPr>
        <w:t xml:space="preserve">3. </w:t>
      </w:r>
      <w:r w:rsidRPr="00667B8B">
        <w:rPr>
          <w:rFonts w:ascii="Times New Roman" w:eastAsia="Times New Roman" w:hAnsi="Times New Roman"/>
          <w:b/>
          <w:bCs/>
          <w:sz w:val="28"/>
          <w:szCs w:val="28"/>
        </w:rPr>
        <w:t xml:space="preserve">СОДЕРЖАНИЕ РАБОЧЕЙ УЧЕБНОЙ ПРОГРАММЫ.  </w:t>
      </w:r>
    </w:p>
    <w:p w:rsidR="00AA787A" w:rsidRPr="00667B8B" w:rsidRDefault="00AA787A" w:rsidP="006D768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A52B67" w:rsidRPr="00667B8B" w:rsidRDefault="00170371" w:rsidP="006D768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67B8B">
        <w:rPr>
          <w:rFonts w:ascii="Times New Roman" w:eastAsia="Times New Roman" w:hAnsi="Times New Roman"/>
          <w:bCs/>
          <w:sz w:val="28"/>
          <w:szCs w:val="28"/>
        </w:rPr>
        <w:t>Введение</w:t>
      </w:r>
      <w:r w:rsidR="00A52B67" w:rsidRPr="00667B8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A52B67" w:rsidRPr="00667B8B" w:rsidRDefault="00A52B67" w:rsidP="006D76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eastAsia="Times New Roman" w:hAnsi="Times New Roman"/>
          <w:spacing w:val="-4"/>
          <w:sz w:val="28"/>
          <w:szCs w:val="28"/>
        </w:rPr>
        <w:t xml:space="preserve">   Биология как наука. Роль биологии в практической деятель</w:t>
      </w:r>
      <w:r w:rsidRPr="00667B8B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pacing w:val="-3"/>
          <w:sz w:val="28"/>
          <w:szCs w:val="28"/>
        </w:rPr>
        <w:t>ности людей</w:t>
      </w:r>
      <w:r w:rsidR="00170371" w:rsidRPr="00667B8B">
        <w:rPr>
          <w:rFonts w:ascii="Times New Roman" w:eastAsia="Times New Roman" w:hAnsi="Times New Roman"/>
          <w:spacing w:val="-3"/>
          <w:sz w:val="28"/>
          <w:szCs w:val="28"/>
        </w:rPr>
        <w:t xml:space="preserve">. </w:t>
      </w:r>
      <w:r w:rsidRPr="00667B8B">
        <w:rPr>
          <w:rFonts w:ascii="Times New Roman" w:eastAsia="Times New Roman" w:hAnsi="Times New Roman"/>
          <w:spacing w:val="-4"/>
          <w:sz w:val="28"/>
          <w:szCs w:val="28"/>
        </w:rPr>
        <w:t>Методы изучения живых организмов: наблюдение, измерение, экспери</w:t>
      </w:r>
      <w:r w:rsidRPr="00667B8B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667B8B">
        <w:rPr>
          <w:rFonts w:ascii="Times New Roman" w:eastAsia="Times New Roman" w:hAnsi="Times New Roman"/>
          <w:sz w:val="28"/>
          <w:szCs w:val="28"/>
        </w:rPr>
        <w:t>мент. Клеточное   строение организмов.</w:t>
      </w:r>
      <w:r w:rsidRPr="00667B8B">
        <w:rPr>
          <w:rFonts w:ascii="Times New Roman" w:hAnsi="Times New Roman"/>
          <w:sz w:val="28"/>
          <w:szCs w:val="28"/>
        </w:rPr>
        <w:t xml:space="preserve">  </w:t>
      </w:r>
      <w:r w:rsidR="00170371" w:rsidRPr="00667B8B">
        <w:rPr>
          <w:rFonts w:ascii="Times New Roman" w:hAnsi="Times New Roman"/>
          <w:sz w:val="28"/>
          <w:szCs w:val="28"/>
        </w:rPr>
        <w:t xml:space="preserve">Разнообразие живой природы. Царства живых организмов. Отличительные признаки живого </w:t>
      </w:r>
      <w:proofErr w:type="gramStart"/>
      <w:r w:rsidR="00170371" w:rsidRPr="00667B8B">
        <w:rPr>
          <w:rFonts w:ascii="Times New Roman" w:hAnsi="Times New Roman"/>
          <w:sz w:val="28"/>
          <w:szCs w:val="28"/>
        </w:rPr>
        <w:t>от</w:t>
      </w:r>
      <w:proofErr w:type="gramEnd"/>
      <w:r w:rsidR="00170371" w:rsidRPr="00667B8B">
        <w:rPr>
          <w:rFonts w:ascii="Times New Roman" w:hAnsi="Times New Roman"/>
          <w:sz w:val="28"/>
          <w:szCs w:val="28"/>
        </w:rPr>
        <w:t xml:space="preserve"> неживого. Среды обитания живых организмов. Экологические факторы и их влияние на живые организмы. </w:t>
      </w:r>
    </w:p>
    <w:p w:rsidR="00170371" w:rsidRPr="00667B8B" w:rsidRDefault="00170371" w:rsidP="006D768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7B8B">
        <w:rPr>
          <w:rFonts w:ascii="Times New Roman" w:hAnsi="Times New Roman"/>
          <w:i/>
          <w:sz w:val="28"/>
          <w:szCs w:val="28"/>
        </w:rPr>
        <w:t>Пр</w:t>
      </w:r>
      <w:r w:rsidR="006E4B26" w:rsidRPr="00667B8B">
        <w:rPr>
          <w:rFonts w:ascii="Times New Roman" w:hAnsi="Times New Roman"/>
          <w:i/>
          <w:sz w:val="28"/>
          <w:szCs w:val="28"/>
        </w:rPr>
        <w:t>.</w:t>
      </w:r>
      <w:r w:rsidRPr="00667B8B">
        <w:rPr>
          <w:rFonts w:ascii="Times New Roman" w:hAnsi="Times New Roman"/>
          <w:i/>
          <w:sz w:val="28"/>
          <w:szCs w:val="28"/>
        </w:rPr>
        <w:t xml:space="preserve"> р</w:t>
      </w:r>
      <w:r w:rsidR="006E4B26" w:rsidRPr="00667B8B">
        <w:rPr>
          <w:rFonts w:ascii="Times New Roman" w:hAnsi="Times New Roman"/>
          <w:i/>
          <w:sz w:val="28"/>
          <w:szCs w:val="28"/>
        </w:rPr>
        <w:t>.</w:t>
      </w:r>
      <w:r w:rsidRPr="00667B8B">
        <w:rPr>
          <w:rFonts w:ascii="Times New Roman" w:hAnsi="Times New Roman"/>
          <w:i/>
          <w:sz w:val="28"/>
          <w:szCs w:val="28"/>
        </w:rPr>
        <w:t xml:space="preserve"> №1 "Фенологические наблюдения за сезонными изменениями в природе. Ведение дневника наблюдений"</w:t>
      </w:r>
    </w:p>
    <w:p w:rsidR="0077493E" w:rsidRPr="00667B8B" w:rsidRDefault="0077493E" w:rsidP="006D768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0371" w:rsidRPr="00667B8B" w:rsidRDefault="00170371" w:rsidP="006D76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 xml:space="preserve">Раздел </w:t>
      </w:r>
      <w:r w:rsidR="006E4B26" w:rsidRPr="00667B8B">
        <w:rPr>
          <w:rFonts w:ascii="Times New Roman" w:hAnsi="Times New Roman"/>
          <w:sz w:val="28"/>
          <w:szCs w:val="28"/>
        </w:rPr>
        <w:t>1</w:t>
      </w:r>
      <w:r w:rsidRPr="00667B8B">
        <w:rPr>
          <w:rFonts w:ascii="Times New Roman" w:hAnsi="Times New Roman"/>
          <w:sz w:val="28"/>
          <w:szCs w:val="28"/>
        </w:rPr>
        <w:t>. Клеточное строение организмов</w:t>
      </w:r>
    </w:p>
    <w:p w:rsidR="00170371" w:rsidRPr="00667B8B" w:rsidRDefault="00170371" w:rsidP="006D768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Устройство увеличительных приборо</w:t>
      </w:r>
      <w:proofErr w:type="gramStart"/>
      <w:r w:rsidRPr="00667B8B">
        <w:rPr>
          <w:rFonts w:ascii="Times New Roman" w:hAnsi="Times New Roman"/>
          <w:sz w:val="28"/>
          <w:szCs w:val="28"/>
        </w:rPr>
        <w:t>в</w:t>
      </w:r>
      <w:r w:rsidR="006E4B26" w:rsidRPr="00667B8B">
        <w:rPr>
          <w:rFonts w:ascii="Times New Roman" w:hAnsi="Times New Roman"/>
          <w:sz w:val="28"/>
          <w:szCs w:val="28"/>
        </w:rPr>
        <w:t>(</w:t>
      </w:r>
      <w:proofErr w:type="gramEnd"/>
      <w:r w:rsidR="006E4B26" w:rsidRPr="00667B8B">
        <w:rPr>
          <w:rFonts w:ascii="Times New Roman" w:hAnsi="Times New Roman"/>
          <w:sz w:val="28"/>
          <w:szCs w:val="28"/>
        </w:rPr>
        <w:t xml:space="preserve">лупа, световой микроскоп). </w:t>
      </w:r>
      <w:r w:rsidRPr="00667B8B">
        <w:rPr>
          <w:rFonts w:ascii="Times New Roman" w:hAnsi="Times New Roman"/>
          <w:sz w:val="28"/>
          <w:szCs w:val="28"/>
        </w:rPr>
        <w:t>Строение клетки</w:t>
      </w:r>
      <w:proofErr w:type="gramStart"/>
      <w:r w:rsidR="006E4B26" w:rsidRPr="00667B8B">
        <w:rPr>
          <w:rFonts w:ascii="Times New Roman" w:hAnsi="Times New Roman"/>
          <w:sz w:val="28"/>
          <w:szCs w:val="28"/>
        </w:rPr>
        <w:t>.</w:t>
      </w:r>
      <w:proofErr w:type="gramEnd"/>
      <w:r w:rsidR="006E4B26" w:rsidRPr="00667B8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A1814" w:rsidRPr="00667B8B">
        <w:rPr>
          <w:rFonts w:ascii="Times New Roman" w:hAnsi="Times New Roman"/>
          <w:sz w:val="28"/>
          <w:szCs w:val="28"/>
        </w:rPr>
        <w:t>о</w:t>
      </w:r>
      <w:proofErr w:type="gramEnd"/>
      <w:r w:rsidR="002A1814" w:rsidRPr="00667B8B">
        <w:rPr>
          <w:rFonts w:ascii="Times New Roman" w:hAnsi="Times New Roman"/>
          <w:sz w:val="28"/>
          <w:szCs w:val="28"/>
        </w:rPr>
        <w:t>болочка</w:t>
      </w:r>
      <w:r w:rsidR="006E4B26" w:rsidRPr="00667B8B">
        <w:rPr>
          <w:rFonts w:ascii="Times New Roman" w:hAnsi="Times New Roman"/>
          <w:sz w:val="28"/>
          <w:szCs w:val="28"/>
        </w:rPr>
        <w:t xml:space="preserve">, цитоплазма, ядро, вакуоли, пластиды). </w:t>
      </w:r>
      <w:r w:rsidRPr="00667B8B">
        <w:rPr>
          <w:rFonts w:ascii="Times New Roman" w:hAnsi="Times New Roman"/>
          <w:sz w:val="28"/>
          <w:szCs w:val="28"/>
        </w:rPr>
        <w:t>Химический состав клетки: неорганические и органические вещества</w:t>
      </w:r>
      <w:r w:rsidR="006E4B26" w:rsidRPr="00667B8B">
        <w:rPr>
          <w:rFonts w:ascii="Times New Roman" w:hAnsi="Times New Roman"/>
          <w:sz w:val="28"/>
          <w:szCs w:val="28"/>
        </w:rPr>
        <w:t xml:space="preserve">. </w:t>
      </w:r>
      <w:r w:rsidRPr="00667B8B">
        <w:rPr>
          <w:rFonts w:ascii="Times New Roman" w:hAnsi="Times New Roman"/>
          <w:sz w:val="28"/>
          <w:szCs w:val="28"/>
        </w:rPr>
        <w:t>Жизнедеятельность клетки: поступление вещ</w:t>
      </w:r>
      <w:r w:rsidR="006E4B26" w:rsidRPr="00667B8B">
        <w:rPr>
          <w:rFonts w:ascii="Times New Roman" w:hAnsi="Times New Roman"/>
          <w:sz w:val="28"/>
          <w:szCs w:val="28"/>
        </w:rPr>
        <w:t>е</w:t>
      </w:r>
      <w:proofErr w:type="gramStart"/>
      <w:r w:rsidR="006E4B26" w:rsidRPr="00667B8B">
        <w:rPr>
          <w:rFonts w:ascii="Times New Roman" w:hAnsi="Times New Roman"/>
          <w:sz w:val="28"/>
          <w:szCs w:val="28"/>
        </w:rPr>
        <w:t>ств в кл</w:t>
      </w:r>
      <w:proofErr w:type="gramEnd"/>
      <w:r w:rsidR="006E4B26" w:rsidRPr="00667B8B">
        <w:rPr>
          <w:rFonts w:ascii="Times New Roman" w:hAnsi="Times New Roman"/>
          <w:sz w:val="28"/>
          <w:szCs w:val="28"/>
        </w:rPr>
        <w:t>етку (дыхание, питание,</w:t>
      </w:r>
      <w:r w:rsidRPr="00667B8B">
        <w:rPr>
          <w:rFonts w:ascii="Times New Roman" w:hAnsi="Times New Roman"/>
          <w:sz w:val="28"/>
          <w:szCs w:val="28"/>
        </w:rPr>
        <w:t xml:space="preserve"> рост, развитие</w:t>
      </w:r>
      <w:r w:rsidR="006E4B26" w:rsidRPr="00667B8B">
        <w:rPr>
          <w:rFonts w:ascii="Times New Roman" w:hAnsi="Times New Roman"/>
          <w:sz w:val="28"/>
          <w:szCs w:val="28"/>
        </w:rPr>
        <w:t xml:space="preserve">). </w:t>
      </w:r>
      <w:r w:rsidRPr="00667B8B">
        <w:rPr>
          <w:rFonts w:ascii="Times New Roman" w:hAnsi="Times New Roman"/>
          <w:sz w:val="28"/>
          <w:szCs w:val="28"/>
        </w:rPr>
        <w:t>Деление клетки</w:t>
      </w:r>
      <w:r w:rsidR="006E4B26" w:rsidRPr="00667B8B">
        <w:rPr>
          <w:rFonts w:ascii="Times New Roman" w:hAnsi="Times New Roman"/>
          <w:sz w:val="28"/>
          <w:szCs w:val="28"/>
        </w:rPr>
        <w:t xml:space="preserve">. </w:t>
      </w:r>
      <w:r w:rsidRPr="00667B8B">
        <w:rPr>
          <w:rFonts w:ascii="Times New Roman" w:hAnsi="Times New Roman"/>
          <w:sz w:val="28"/>
          <w:szCs w:val="28"/>
        </w:rPr>
        <w:t xml:space="preserve"> Понятие «ткань</w:t>
      </w:r>
      <w:r w:rsidR="006E4B26" w:rsidRPr="00667B8B">
        <w:rPr>
          <w:rFonts w:ascii="Times New Roman" w:hAnsi="Times New Roman"/>
          <w:sz w:val="28"/>
          <w:szCs w:val="28"/>
        </w:rPr>
        <w:t>.</w:t>
      </w:r>
    </w:p>
    <w:p w:rsidR="006E4B26" w:rsidRPr="00667B8B" w:rsidRDefault="006E4B26" w:rsidP="006D7687">
      <w:pPr>
        <w:snapToGri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7B8B">
        <w:rPr>
          <w:rFonts w:ascii="Times New Roman" w:hAnsi="Times New Roman"/>
          <w:i/>
          <w:sz w:val="28"/>
          <w:szCs w:val="28"/>
        </w:rPr>
        <w:t>Л.р.№1 «Устройство лупы и светового микроскопа. Правила работы с ними</w:t>
      </w:r>
      <w:proofErr w:type="gramStart"/>
      <w:r w:rsidRPr="00667B8B">
        <w:rPr>
          <w:rFonts w:ascii="Times New Roman" w:hAnsi="Times New Roman"/>
          <w:i/>
          <w:sz w:val="28"/>
          <w:szCs w:val="28"/>
        </w:rPr>
        <w:t xml:space="preserve">.» </w:t>
      </w:r>
      <w:proofErr w:type="gramEnd"/>
    </w:p>
    <w:p w:rsidR="006E4B26" w:rsidRPr="00667B8B" w:rsidRDefault="006E4B26" w:rsidP="006D7687">
      <w:pPr>
        <w:snapToGri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7B8B">
        <w:rPr>
          <w:rFonts w:ascii="Times New Roman" w:hAnsi="Times New Roman"/>
          <w:i/>
          <w:sz w:val="28"/>
          <w:szCs w:val="28"/>
        </w:rPr>
        <w:t>Л.р.№2 «Изучение клеток растения с помощью лупы</w:t>
      </w:r>
      <w:proofErr w:type="gramStart"/>
      <w:r w:rsidRPr="00667B8B">
        <w:rPr>
          <w:rFonts w:ascii="Times New Roman" w:hAnsi="Times New Roman"/>
          <w:i/>
          <w:sz w:val="28"/>
          <w:szCs w:val="28"/>
        </w:rPr>
        <w:t>.»</w:t>
      </w:r>
      <w:proofErr w:type="gramEnd"/>
    </w:p>
    <w:p w:rsidR="006E4B26" w:rsidRPr="00667B8B" w:rsidRDefault="006E4B26" w:rsidP="006D7687">
      <w:pPr>
        <w:snapToGri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7B8B">
        <w:rPr>
          <w:rFonts w:ascii="Times New Roman" w:hAnsi="Times New Roman"/>
          <w:i/>
          <w:sz w:val="28"/>
          <w:szCs w:val="28"/>
        </w:rPr>
        <w:t>Л.р.№3 «Приготовление препарата кожицы чешуи лука, рассматривание его под микроскопом</w:t>
      </w:r>
      <w:proofErr w:type="gramStart"/>
      <w:r w:rsidRPr="00667B8B">
        <w:rPr>
          <w:rFonts w:ascii="Times New Roman" w:hAnsi="Times New Roman"/>
          <w:i/>
          <w:sz w:val="28"/>
          <w:szCs w:val="28"/>
        </w:rPr>
        <w:t>.»</w:t>
      </w:r>
      <w:proofErr w:type="gramEnd"/>
    </w:p>
    <w:p w:rsidR="006E4B26" w:rsidRPr="00667B8B" w:rsidRDefault="006E4B26" w:rsidP="006D768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7B8B">
        <w:rPr>
          <w:rFonts w:ascii="Times New Roman" w:hAnsi="Times New Roman"/>
          <w:i/>
          <w:sz w:val="28"/>
          <w:szCs w:val="28"/>
        </w:rPr>
        <w:t>Л.р.№4 «Приготовление препаратов и рассматривание под микроскопом пластид в клетках листа элодеи, плодов томатов, рябины, шиповника</w:t>
      </w:r>
      <w:proofErr w:type="gramStart"/>
      <w:r w:rsidRPr="00667B8B">
        <w:rPr>
          <w:rFonts w:ascii="Times New Roman" w:hAnsi="Times New Roman"/>
          <w:i/>
          <w:sz w:val="28"/>
          <w:szCs w:val="28"/>
        </w:rPr>
        <w:t xml:space="preserve">.» </w:t>
      </w:r>
      <w:proofErr w:type="gramEnd"/>
    </w:p>
    <w:p w:rsidR="006E4B26" w:rsidRPr="00667B8B" w:rsidRDefault="006E4B26" w:rsidP="006D768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7B8B">
        <w:rPr>
          <w:rFonts w:ascii="Times New Roman" w:hAnsi="Times New Roman"/>
          <w:i/>
          <w:sz w:val="28"/>
          <w:szCs w:val="28"/>
        </w:rPr>
        <w:t>Л.р.№5 «Приготовление препарата и рассматривание под микроскопом движения цитоплазмы в клетках листа элодеи</w:t>
      </w:r>
      <w:proofErr w:type="gramStart"/>
      <w:r w:rsidRPr="00667B8B">
        <w:rPr>
          <w:rFonts w:ascii="Times New Roman" w:hAnsi="Times New Roman"/>
          <w:i/>
          <w:sz w:val="28"/>
          <w:szCs w:val="28"/>
        </w:rPr>
        <w:t xml:space="preserve">.» </w:t>
      </w:r>
      <w:proofErr w:type="gramEnd"/>
    </w:p>
    <w:p w:rsidR="0077493E" w:rsidRPr="00667B8B" w:rsidRDefault="0077493E" w:rsidP="006D7687">
      <w:pPr>
        <w:snapToGri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493E" w:rsidRPr="00667B8B" w:rsidRDefault="006E4B26" w:rsidP="006D768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Раздел 2. Царство Бактерии</w:t>
      </w:r>
    </w:p>
    <w:p w:rsidR="00B256EA" w:rsidRPr="00667B8B" w:rsidRDefault="00A52B67" w:rsidP="006D768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eastAsia="Times New Roman" w:hAnsi="Times New Roman"/>
          <w:sz w:val="28"/>
          <w:szCs w:val="28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</w:t>
      </w:r>
      <w:proofErr w:type="gramStart"/>
      <w:r w:rsidRPr="00667B8B">
        <w:rPr>
          <w:rFonts w:ascii="Times New Roman" w:eastAsia="Times New Roman" w:hAnsi="Times New Roman"/>
          <w:sz w:val="28"/>
          <w:szCs w:val="28"/>
        </w:rPr>
        <w:t>.</w:t>
      </w:r>
      <w:r w:rsidR="0077493E" w:rsidRPr="00667B8B">
        <w:rPr>
          <w:rFonts w:ascii="Times New Roman" w:hAnsi="Times New Roman"/>
          <w:sz w:val="28"/>
          <w:szCs w:val="28"/>
        </w:rPr>
        <w:t>.</w:t>
      </w:r>
      <w:proofErr w:type="gramEnd"/>
    </w:p>
    <w:p w:rsidR="0077493E" w:rsidRPr="00667B8B" w:rsidRDefault="0077493E" w:rsidP="006D768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6EA" w:rsidRPr="00667B8B" w:rsidRDefault="00B256EA" w:rsidP="006D768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Раздел 3. Царство грибы</w:t>
      </w:r>
      <w:r w:rsidR="00A52B67" w:rsidRPr="00667B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667B8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256EA" w:rsidRPr="00667B8B" w:rsidRDefault="00A52B67" w:rsidP="006D768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eastAsia="Times New Roman" w:hAnsi="Times New Roman"/>
          <w:sz w:val="28"/>
          <w:szCs w:val="28"/>
        </w:rPr>
        <w:lastRenderedPageBreak/>
        <w:t xml:space="preserve">Грибы. </w:t>
      </w:r>
      <w:r w:rsidR="00B256EA" w:rsidRPr="00667B8B">
        <w:rPr>
          <w:rFonts w:ascii="Times New Roman" w:eastAsia="Times New Roman" w:hAnsi="Times New Roman"/>
          <w:sz w:val="28"/>
          <w:szCs w:val="28"/>
        </w:rPr>
        <w:t xml:space="preserve">Общая характеристика грибов, их строение и </w:t>
      </w:r>
      <w:r w:rsidR="002A1814" w:rsidRPr="00667B8B">
        <w:rPr>
          <w:rFonts w:ascii="Times New Roman" w:eastAsia="Times New Roman" w:hAnsi="Times New Roman"/>
          <w:sz w:val="28"/>
          <w:szCs w:val="28"/>
        </w:rPr>
        <w:t>жизнедеятельность</w:t>
      </w:r>
      <w:r w:rsidR="00B256EA" w:rsidRPr="00667B8B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67B8B">
        <w:rPr>
          <w:rFonts w:ascii="Times New Roman" w:eastAsia="Times New Roman" w:hAnsi="Times New Roman"/>
          <w:sz w:val="28"/>
          <w:szCs w:val="28"/>
        </w:rPr>
        <w:t xml:space="preserve">Многообразие грибов, их роль в природе и жизни человека. </w:t>
      </w:r>
      <w:r w:rsidR="00B256EA" w:rsidRPr="00667B8B">
        <w:rPr>
          <w:rFonts w:ascii="Times New Roman" w:eastAsia="Times New Roman" w:hAnsi="Times New Roman"/>
          <w:sz w:val="28"/>
          <w:szCs w:val="28"/>
        </w:rPr>
        <w:t xml:space="preserve">Шляпочные грибы. </w:t>
      </w:r>
      <w:r w:rsidRPr="00667B8B">
        <w:rPr>
          <w:rFonts w:ascii="Times New Roman" w:eastAsia="Times New Roman" w:hAnsi="Times New Roman"/>
          <w:sz w:val="28"/>
          <w:szCs w:val="28"/>
        </w:rPr>
        <w:t xml:space="preserve">Съедобные и ядовитые грибы. </w:t>
      </w:r>
      <w:r w:rsidR="00B256EA" w:rsidRPr="00667B8B">
        <w:rPr>
          <w:rFonts w:ascii="Times New Roman" w:eastAsia="Times New Roman" w:hAnsi="Times New Roman"/>
          <w:sz w:val="28"/>
          <w:szCs w:val="28"/>
        </w:rPr>
        <w:t xml:space="preserve">Правило сбора съедобных грибов и их охрана. </w:t>
      </w:r>
      <w:r w:rsidRPr="00667B8B">
        <w:rPr>
          <w:rFonts w:ascii="Times New Roman" w:eastAsia="Times New Roman" w:hAnsi="Times New Roman"/>
          <w:sz w:val="28"/>
          <w:szCs w:val="28"/>
        </w:rPr>
        <w:t>Оказание приёмов пер</w:t>
      </w:r>
      <w:r w:rsidRPr="00667B8B">
        <w:rPr>
          <w:rFonts w:ascii="Times New Roman" w:eastAsia="Times New Roman" w:hAnsi="Times New Roman"/>
          <w:sz w:val="28"/>
          <w:szCs w:val="28"/>
        </w:rPr>
        <w:softHyphen/>
        <w:t>вой помощи при отравлении грибами.</w:t>
      </w:r>
      <w:r w:rsidRPr="00667B8B">
        <w:rPr>
          <w:rFonts w:ascii="Times New Roman" w:hAnsi="Times New Roman"/>
          <w:sz w:val="28"/>
          <w:szCs w:val="28"/>
        </w:rPr>
        <w:t xml:space="preserve"> </w:t>
      </w:r>
      <w:r w:rsidR="00B256EA" w:rsidRPr="00667B8B">
        <w:rPr>
          <w:rFonts w:ascii="Times New Roman" w:hAnsi="Times New Roman"/>
          <w:sz w:val="28"/>
          <w:szCs w:val="28"/>
        </w:rPr>
        <w:t xml:space="preserve">Дрожжи, плесневые грибы. </w:t>
      </w:r>
      <w:r w:rsidR="002A1814" w:rsidRPr="00667B8B">
        <w:rPr>
          <w:rFonts w:ascii="Times New Roman" w:hAnsi="Times New Roman"/>
          <w:sz w:val="28"/>
          <w:szCs w:val="28"/>
        </w:rPr>
        <w:t>Грибы-паразиты</w:t>
      </w:r>
      <w:r w:rsidR="00B256EA" w:rsidRPr="00667B8B">
        <w:rPr>
          <w:rFonts w:ascii="Times New Roman" w:hAnsi="Times New Roman"/>
          <w:sz w:val="28"/>
          <w:szCs w:val="28"/>
        </w:rPr>
        <w:t>. Роль грибов в природе и жизни человека.</w:t>
      </w:r>
    </w:p>
    <w:p w:rsidR="00B256EA" w:rsidRPr="00667B8B" w:rsidRDefault="00A52B67" w:rsidP="006D7687">
      <w:pPr>
        <w:snapToGri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 xml:space="preserve">   </w:t>
      </w:r>
      <w:r w:rsidR="00B256EA" w:rsidRPr="00667B8B">
        <w:rPr>
          <w:rFonts w:ascii="Times New Roman" w:hAnsi="Times New Roman"/>
          <w:i/>
          <w:sz w:val="28"/>
          <w:szCs w:val="28"/>
        </w:rPr>
        <w:t xml:space="preserve">П.р.№2 «Строение плодовых тел шляпочных грибов. </w:t>
      </w:r>
    </w:p>
    <w:p w:rsidR="00B256EA" w:rsidRPr="00667B8B" w:rsidRDefault="00B256EA" w:rsidP="006D7687">
      <w:pPr>
        <w:snapToGri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7B8B">
        <w:rPr>
          <w:rFonts w:ascii="Times New Roman" w:hAnsi="Times New Roman"/>
          <w:i/>
          <w:sz w:val="28"/>
          <w:szCs w:val="28"/>
        </w:rPr>
        <w:t>Л.р.№</w:t>
      </w:r>
      <w:r w:rsidR="00AA4766" w:rsidRPr="00667B8B">
        <w:rPr>
          <w:rFonts w:ascii="Times New Roman" w:hAnsi="Times New Roman"/>
          <w:i/>
          <w:sz w:val="28"/>
          <w:szCs w:val="28"/>
        </w:rPr>
        <w:t>6</w:t>
      </w:r>
      <w:r w:rsidRPr="00667B8B">
        <w:rPr>
          <w:rFonts w:ascii="Times New Roman" w:hAnsi="Times New Roman"/>
          <w:i/>
          <w:sz w:val="28"/>
          <w:szCs w:val="28"/>
        </w:rPr>
        <w:t xml:space="preserve"> «Строение плесневого гриба мукора. Строение дрожжей</w:t>
      </w:r>
      <w:proofErr w:type="gramStart"/>
      <w:r w:rsidRPr="00667B8B">
        <w:rPr>
          <w:rFonts w:ascii="Times New Roman" w:hAnsi="Times New Roman"/>
          <w:i/>
          <w:sz w:val="28"/>
          <w:szCs w:val="28"/>
        </w:rPr>
        <w:t>.».</w:t>
      </w:r>
      <w:proofErr w:type="gramEnd"/>
    </w:p>
    <w:p w:rsidR="0077493E" w:rsidRPr="00667B8B" w:rsidRDefault="0077493E" w:rsidP="006D7687">
      <w:pPr>
        <w:snapToGri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256EA" w:rsidRPr="00667B8B" w:rsidRDefault="00B256EA" w:rsidP="006D768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Раздел 4. Царства растения.</w:t>
      </w:r>
    </w:p>
    <w:p w:rsidR="00A52B67" w:rsidRPr="00667B8B" w:rsidRDefault="00816BD0" w:rsidP="006D768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/>
          <w:sz w:val="28"/>
          <w:szCs w:val="28"/>
        </w:rPr>
        <w:t>Растения. Ботаника-наука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</w:t>
      </w:r>
      <w:proofErr w:type="gramStart"/>
      <w:r w:rsidRPr="00667B8B">
        <w:rPr>
          <w:rFonts w:ascii="Times New Roman" w:hAnsi="Times New Roman"/>
          <w:sz w:val="28"/>
          <w:szCs w:val="28"/>
        </w:rPr>
        <w:t>.</w:t>
      </w:r>
      <w:proofErr w:type="gramEnd"/>
      <w:r w:rsidRPr="00667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7B8B">
        <w:rPr>
          <w:rFonts w:ascii="Times New Roman" w:hAnsi="Times New Roman"/>
          <w:sz w:val="28"/>
          <w:szCs w:val="28"/>
        </w:rPr>
        <w:t>м</w:t>
      </w:r>
      <w:proofErr w:type="gramEnd"/>
      <w:r w:rsidRPr="00667B8B">
        <w:rPr>
          <w:rFonts w:ascii="Times New Roman" w:hAnsi="Times New Roman"/>
          <w:sz w:val="28"/>
          <w:szCs w:val="28"/>
        </w:rPr>
        <w:t>хи, плауны, хвощи, папоротники,</w:t>
      </w:r>
      <w:r w:rsidR="00DF5615" w:rsidRPr="00667B8B">
        <w:rPr>
          <w:rFonts w:ascii="Times New Roman" w:hAnsi="Times New Roman"/>
          <w:sz w:val="28"/>
          <w:szCs w:val="28"/>
        </w:rPr>
        <w:t xml:space="preserve"> </w:t>
      </w:r>
      <w:r w:rsidRPr="00667B8B">
        <w:rPr>
          <w:rFonts w:ascii="Times New Roman" w:hAnsi="Times New Roman"/>
          <w:sz w:val="28"/>
          <w:szCs w:val="28"/>
        </w:rPr>
        <w:t xml:space="preserve">голосеменные, покрытосеменные.). Принципы классификации. Водоросли.  Многообразие водорослей. Среда обитания водорослей. </w:t>
      </w:r>
      <w:r w:rsidR="00DF5615" w:rsidRPr="00667B8B">
        <w:rPr>
          <w:rFonts w:ascii="Times New Roman" w:hAnsi="Times New Roman"/>
          <w:sz w:val="28"/>
          <w:szCs w:val="28"/>
        </w:rPr>
        <w:t xml:space="preserve">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</w:t>
      </w:r>
      <w:r w:rsidR="00DF5615" w:rsidRPr="00667B8B">
        <w:rPr>
          <w:rFonts w:ascii="Times New Roman" w:eastAsia="Times New Roman" w:hAnsi="Times New Roman"/>
          <w:sz w:val="28"/>
          <w:szCs w:val="28"/>
        </w:rPr>
        <w:t>Значение</w:t>
      </w:r>
      <w:r w:rsidR="00A52B67" w:rsidRPr="00667B8B">
        <w:rPr>
          <w:rFonts w:ascii="Times New Roman" w:eastAsia="Times New Roman" w:hAnsi="Times New Roman"/>
          <w:sz w:val="28"/>
          <w:szCs w:val="28"/>
        </w:rPr>
        <w:t xml:space="preserve"> лишайников в природе и жизни человека.</w:t>
      </w:r>
      <w:r w:rsidR="00DF5615" w:rsidRPr="00667B8B">
        <w:rPr>
          <w:rFonts w:ascii="Times New Roman" w:hAnsi="Times New Roman"/>
          <w:sz w:val="28"/>
          <w:szCs w:val="28"/>
        </w:rPr>
        <w:t xml:space="preserve"> Мхи. Многообразие мхов. Среда обитания, строение мхов и их значение. </w:t>
      </w:r>
      <w:proofErr w:type="gramStart"/>
      <w:r w:rsidR="00DF5615" w:rsidRPr="00667B8B">
        <w:rPr>
          <w:rFonts w:ascii="Times New Roman" w:hAnsi="Times New Roman"/>
          <w:sz w:val="28"/>
          <w:szCs w:val="28"/>
        </w:rPr>
        <w:t>Папоротники, хвощи, плауны, их строение, многооб</w:t>
      </w:r>
      <w:r w:rsidR="00516FF3" w:rsidRPr="00667B8B">
        <w:rPr>
          <w:rFonts w:ascii="Times New Roman" w:hAnsi="Times New Roman"/>
          <w:sz w:val="28"/>
          <w:szCs w:val="28"/>
        </w:rPr>
        <w:t>разие, среда обитания, роль в природе  и жизни человека, охрана.</w:t>
      </w:r>
      <w:proofErr w:type="gramEnd"/>
      <w:r w:rsidR="00516FF3" w:rsidRPr="00667B8B">
        <w:rPr>
          <w:rFonts w:ascii="Times New Roman" w:hAnsi="Times New Roman"/>
          <w:sz w:val="28"/>
          <w:szCs w:val="28"/>
        </w:rPr>
        <w:t xml:space="preserve"> Голосемянные, их строение и многообразие, среда обитания. Распространение голосемянных, значение в природе и жизни человека, их охрана. Цветковые растения, их строение и многообразие. Среда обитания. Значение </w:t>
      </w:r>
      <w:proofErr w:type="gramStart"/>
      <w:r w:rsidR="00516FF3" w:rsidRPr="00667B8B">
        <w:rPr>
          <w:rFonts w:ascii="Times New Roman" w:hAnsi="Times New Roman"/>
          <w:sz w:val="28"/>
          <w:szCs w:val="28"/>
        </w:rPr>
        <w:t>цветковых</w:t>
      </w:r>
      <w:proofErr w:type="gramEnd"/>
      <w:r w:rsidR="00516FF3" w:rsidRPr="00667B8B">
        <w:rPr>
          <w:rFonts w:ascii="Times New Roman" w:hAnsi="Times New Roman"/>
          <w:sz w:val="28"/>
          <w:szCs w:val="28"/>
        </w:rPr>
        <w:t xml:space="preserve"> в природе и жизни человека. Происхождение растений. Основные этапы развития растительного мира. Усложнения растений в процессе эволюции.</w:t>
      </w:r>
    </w:p>
    <w:p w:rsidR="00516FF3" w:rsidRPr="00667B8B" w:rsidRDefault="00516FF3" w:rsidP="006D7687">
      <w:pPr>
        <w:snapToGri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7B8B">
        <w:rPr>
          <w:rFonts w:ascii="Times New Roman" w:hAnsi="Times New Roman"/>
          <w:i/>
          <w:sz w:val="28"/>
          <w:szCs w:val="28"/>
        </w:rPr>
        <w:t>Л.р.№</w:t>
      </w:r>
      <w:r w:rsidR="00AA4766" w:rsidRPr="00667B8B">
        <w:rPr>
          <w:rFonts w:ascii="Times New Roman" w:hAnsi="Times New Roman"/>
          <w:i/>
          <w:sz w:val="28"/>
          <w:szCs w:val="28"/>
        </w:rPr>
        <w:t>7</w:t>
      </w:r>
      <w:r w:rsidRPr="00667B8B">
        <w:rPr>
          <w:rFonts w:ascii="Times New Roman" w:hAnsi="Times New Roman"/>
          <w:i/>
          <w:sz w:val="28"/>
          <w:szCs w:val="28"/>
        </w:rPr>
        <w:t xml:space="preserve"> «Строение зеленых водорослей</w:t>
      </w:r>
      <w:proofErr w:type="gramStart"/>
      <w:r w:rsidRPr="00667B8B">
        <w:rPr>
          <w:rFonts w:ascii="Times New Roman" w:hAnsi="Times New Roman"/>
          <w:i/>
          <w:sz w:val="28"/>
          <w:szCs w:val="28"/>
        </w:rPr>
        <w:t xml:space="preserve">.» </w:t>
      </w:r>
      <w:proofErr w:type="gramEnd"/>
    </w:p>
    <w:p w:rsidR="00516FF3" w:rsidRPr="00667B8B" w:rsidRDefault="00516FF3" w:rsidP="006D7687">
      <w:pPr>
        <w:snapToGri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7B8B">
        <w:rPr>
          <w:rFonts w:ascii="Times New Roman" w:hAnsi="Times New Roman"/>
          <w:i/>
          <w:sz w:val="28"/>
          <w:szCs w:val="28"/>
        </w:rPr>
        <w:t>Л.р.№</w:t>
      </w:r>
      <w:r w:rsidR="00AA4766" w:rsidRPr="00667B8B">
        <w:rPr>
          <w:rFonts w:ascii="Times New Roman" w:hAnsi="Times New Roman"/>
          <w:i/>
          <w:sz w:val="28"/>
          <w:szCs w:val="28"/>
        </w:rPr>
        <w:t>8</w:t>
      </w:r>
      <w:r w:rsidRPr="00667B8B">
        <w:rPr>
          <w:rFonts w:ascii="Times New Roman" w:hAnsi="Times New Roman"/>
          <w:i/>
          <w:sz w:val="28"/>
          <w:szCs w:val="28"/>
        </w:rPr>
        <w:t xml:space="preserve"> «Строение мха (на местных видах)</w:t>
      </w:r>
      <w:proofErr w:type="gramStart"/>
      <w:r w:rsidRPr="00667B8B">
        <w:rPr>
          <w:rFonts w:ascii="Times New Roman" w:hAnsi="Times New Roman"/>
          <w:i/>
          <w:sz w:val="28"/>
          <w:szCs w:val="28"/>
        </w:rPr>
        <w:t>.»</w:t>
      </w:r>
      <w:proofErr w:type="gramEnd"/>
    </w:p>
    <w:p w:rsidR="00516FF3" w:rsidRPr="00667B8B" w:rsidRDefault="00516FF3" w:rsidP="006D768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7B8B">
        <w:rPr>
          <w:rFonts w:ascii="Times New Roman" w:hAnsi="Times New Roman"/>
          <w:i/>
          <w:sz w:val="28"/>
          <w:szCs w:val="28"/>
        </w:rPr>
        <w:t>Л.р.№</w:t>
      </w:r>
      <w:r w:rsidR="00AA4766" w:rsidRPr="00667B8B">
        <w:rPr>
          <w:rFonts w:ascii="Times New Roman" w:hAnsi="Times New Roman"/>
          <w:i/>
          <w:sz w:val="28"/>
          <w:szCs w:val="28"/>
        </w:rPr>
        <w:t>9</w:t>
      </w:r>
      <w:r w:rsidRPr="00667B8B">
        <w:rPr>
          <w:rFonts w:ascii="Times New Roman" w:hAnsi="Times New Roman"/>
          <w:i/>
          <w:sz w:val="28"/>
          <w:szCs w:val="28"/>
        </w:rPr>
        <w:t xml:space="preserve"> « Строение спороносящего хвоща»</w:t>
      </w:r>
    </w:p>
    <w:p w:rsidR="00516FF3" w:rsidRPr="00667B8B" w:rsidRDefault="00516FF3" w:rsidP="006D768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7B8B">
        <w:rPr>
          <w:rFonts w:ascii="Times New Roman" w:hAnsi="Times New Roman"/>
          <w:i/>
          <w:sz w:val="28"/>
          <w:szCs w:val="28"/>
        </w:rPr>
        <w:t>Л.р.№1</w:t>
      </w:r>
      <w:r w:rsidR="00AA4766" w:rsidRPr="00667B8B">
        <w:rPr>
          <w:rFonts w:ascii="Times New Roman" w:hAnsi="Times New Roman"/>
          <w:i/>
          <w:sz w:val="28"/>
          <w:szCs w:val="28"/>
        </w:rPr>
        <w:t>0</w:t>
      </w:r>
      <w:r w:rsidRPr="00667B8B">
        <w:rPr>
          <w:rFonts w:ascii="Times New Roman" w:hAnsi="Times New Roman"/>
          <w:i/>
          <w:sz w:val="28"/>
          <w:szCs w:val="28"/>
        </w:rPr>
        <w:t xml:space="preserve"> «Строение спороносящего папоротника» </w:t>
      </w:r>
    </w:p>
    <w:p w:rsidR="00516FF3" w:rsidRPr="00667B8B" w:rsidRDefault="00516FF3" w:rsidP="00AA47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7B8B">
        <w:rPr>
          <w:rFonts w:ascii="Times New Roman" w:hAnsi="Times New Roman"/>
          <w:i/>
          <w:sz w:val="28"/>
          <w:szCs w:val="28"/>
        </w:rPr>
        <w:t>Л.р.№1</w:t>
      </w:r>
      <w:r w:rsidR="00AA4766" w:rsidRPr="00667B8B">
        <w:rPr>
          <w:rFonts w:ascii="Times New Roman" w:hAnsi="Times New Roman"/>
          <w:i/>
          <w:sz w:val="28"/>
          <w:szCs w:val="28"/>
        </w:rPr>
        <w:t>1</w:t>
      </w:r>
      <w:r w:rsidRPr="00667B8B">
        <w:rPr>
          <w:rFonts w:ascii="Times New Roman" w:hAnsi="Times New Roman"/>
          <w:i/>
          <w:sz w:val="28"/>
          <w:szCs w:val="28"/>
        </w:rPr>
        <w:t xml:space="preserve"> «Строение хвои и шишек хвойных (на примере местных видов)»</w:t>
      </w:r>
      <w:r w:rsidR="00AA4766" w:rsidRPr="00667B8B">
        <w:rPr>
          <w:rFonts w:ascii="Times New Roman" w:hAnsi="Times New Roman"/>
          <w:i/>
          <w:sz w:val="28"/>
          <w:szCs w:val="28"/>
        </w:rPr>
        <w:t>.</w:t>
      </w:r>
    </w:p>
    <w:p w:rsidR="0077493E" w:rsidRPr="00667B8B" w:rsidRDefault="0077493E" w:rsidP="006D7687">
      <w:pPr>
        <w:snapToGri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493E" w:rsidRPr="00667B8B" w:rsidRDefault="0077493E" w:rsidP="006D7687">
      <w:pPr>
        <w:pStyle w:val="dash041e0431044b0447043d044b0439"/>
        <w:jc w:val="both"/>
        <w:rPr>
          <w:sz w:val="28"/>
          <w:szCs w:val="28"/>
        </w:rPr>
      </w:pPr>
    </w:p>
    <w:p w:rsidR="00DC5AB5" w:rsidRDefault="00DC5AB5" w:rsidP="00667B8B">
      <w:pPr>
        <w:pStyle w:val="dash041e0431044b0447043d044b0439"/>
        <w:numPr>
          <w:ilvl w:val="0"/>
          <w:numId w:val="22"/>
        </w:numPr>
        <w:rPr>
          <w:b/>
          <w:sz w:val="28"/>
          <w:szCs w:val="28"/>
        </w:rPr>
      </w:pPr>
      <w:bookmarkStart w:id="0" w:name="_GoBack"/>
      <w:bookmarkEnd w:id="0"/>
      <w:r w:rsidRPr="00667B8B">
        <w:rPr>
          <w:b/>
          <w:sz w:val="28"/>
          <w:szCs w:val="28"/>
        </w:rPr>
        <w:t>Календарн</w:t>
      </w:r>
      <w:proofErr w:type="gramStart"/>
      <w:r w:rsidRPr="00667B8B">
        <w:rPr>
          <w:b/>
          <w:sz w:val="28"/>
          <w:szCs w:val="28"/>
        </w:rPr>
        <w:t>о-</w:t>
      </w:r>
      <w:proofErr w:type="gramEnd"/>
      <w:r w:rsidRPr="00667B8B">
        <w:rPr>
          <w:b/>
          <w:sz w:val="28"/>
          <w:szCs w:val="28"/>
        </w:rPr>
        <w:t xml:space="preserve"> тематическое планирование</w:t>
      </w:r>
    </w:p>
    <w:p w:rsidR="00FA30BB" w:rsidRDefault="00FA30BB" w:rsidP="00FA30BB">
      <w:pPr>
        <w:pStyle w:val="dash041e0431044b0447043d044b0439"/>
        <w:ind w:left="1080"/>
        <w:rPr>
          <w:b/>
          <w:sz w:val="28"/>
          <w:szCs w:val="28"/>
        </w:rPr>
      </w:pPr>
    </w:p>
    <w:p w:rsidR="00FA30BB" w:rsidRPr="00667B8B" w:rsidRDefault="00FA30BB" w:rsidP="00FA30BB">
      <w:pPr>
        <w:pStyle w:val="dash041e0431044b0447043d044b0439"/>
        <w:ind w:left="1080"/>
        <w:rPr>
          <w:b/>
          <w:sz w:val="28"/>
          <w:szCs w:val="28"/>
        </w:rPr>
      </w:pPr>
    </w:p>
    <w:tbl>
      <w:tblPr>
        <w:tblStyle w:val="a5"/>
        <w:tblW w:w="10740" w:type="dxa"/>
        <w:tblLayout w:type="fixed"/>
        <w:tblLook w:val="04A0"/>
      </w:tblPr>
      <w:tblGrid>
        <w:gridCol w:w="531"/>
        <w:gridCol w:w="6"/>
        <w:gridCol w:w="7779"/>
        <w:gridCol w:w="570"/>
        <w:gridCol w:w="855"/>
        <w:gridCol w:w="180"/>
        <w:gridCol w:w="819"/>
      </w:tblGrid>
      <w:tr w:rsidR="00F95A1F" w:rsidRPr="00667B8B" w:rsidTr="00C170DD">
        <w:trPr>
          <w:trHeight w:val="360"/>
        </w:trPr>
        <w:tc>
          <w:tcPr>
            <w:tcW w:w="531" w:type="dxa"/>
            <w:vMerge w:val="restart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№</w:t>
            </w:r>
          </w:p>
        </w:tc>
        <w:tc>
          <w:tcPr>
            <w:tcW w:w="7785" w:type="dxa"/>
            <w:gridSpan w:val="2"/>
            <w:vMerge w:val="restart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Тема</w:t>
            </w:r>
          </w:p>
        </w:tc>
        <w:tc>
          <w:tcPr>
            <w:tcW w:w="570" w:type="dxa"/>
            <w:vMerge w:val="restart"/>
          </w:tcPr>
          <w:p w:rsidR="00F95A1F" w:rsidRPr="00667B8B" w:rsidRDefault="00F95A1F" w:rsidP="00C170DD">
            <w:pPr>
              <w:pStyle w:val="dash041e0431044b0447043d044b0439"/>
              <w:jc w:val="center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часы</w:t>
            </w:r>
          </w:p>
        </w:tc>
        <w:tc>
          <w:tcPr>
            <w:tcW w:w="1854" w:type="dxa"/>
            <w:gridSpan w:val="3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Дата</w:t>
            </w:r>
          </w:p>
        </w:tc>
      </w:tr>
      <w:tr w:rsidR="00F95A1F" w:rsidRPr="00667B8B" w:rsidTr="00C170DD">
        <w:trPr>
          <w:trHeight w:val="150"/>
        </w:trPr>
        <w:tc>
          <w:tcPr>
            <w:tcW w:w="531" w:type="dxa"/>
            <w:vMerge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7785" w:type="dxa"/>
            <w:gridSpan w:val="2"/>
            <w:vMerge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F95A1F" w:rsidRPr="00667B8B" w:rsidRDefault="00F95A1F" w:rsidP="00C170DD">
            <w:pPr>
              <w:pStyle w:val="dash041e0431044b0447043d044b0439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план</w:t>
            </w:r>
          </w:p>
        </w:tc>
        <w:tc>
          <w:tcPr>
            <w:tcW w:w="819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факт</w:t>
            </w:r>
          </w:p>
        </w:tc>
      </w:tr>
      <w:tr w:rsidR="00985FFA" w:rsidRPr="00667B8B" w:rsidTr="00C170DD">
        <w:trPr>
          <w:gridAfter w:val="3"/>
          <w:wAfter w:w="1854" w:type="dxa"/>
          <w:trHeight w:val="322"/>
        </w:trPr>
        <w:tc>
          <w:tcPr>
            <w:tcW w:w="531" w:type="dxa"/>
            <w:vMerge/>
          </w:tcPr>
          <w:p w:rsidR="00985FFA" w:rsidRPr="00667B8B" w:rsidRDefault="00985FFA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7785" w:type="dxa"/>
            <w:gridSpan w:val="2"/>
            <w:vMerge/>
          </w:tcPr>
          <w:p w:rsidR="00985FFA" w:rsidRPr="00667B8B" w:rsidRDefault="00985FFA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985FFA" w:rsidRPr="00667B8B" w:rsidRDefault="00985FFA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Биология – наука о живой природе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95A1F" w:rsidRPr="00667B8B">
              <w:rPr>
                <w:sz w:val="28"/>
                <w:szCs w:val="28"/>
              </w:rPr>
              <w:t>.09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2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Методы исследования в биологии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Вводный контроль </w:t>
            </w: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95A1F" w:rsidRPr="00667B8B">
              <w:rPr>
                <w:sz w:val="28"/>
                <w:szCs w:val="28"/>
              </w:rPr>
              <w:t>.09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3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667B8B">
              <w:rPr>
                <w:sz w:val="28"/>
                <w:szCs w:val="28"/>
              </w:rPr>
              <w:t>от</w:t>
            </w:r>
            <w:proofErr w:type="gramEnd"/>
            <w:r w:rsidRPr="00667B8B">
              <w:rPr>
                <w:sz w:val="28"/>
                <w:szCs w:val="28"/>
              </w:rPr>
              <w:t xml:space="preserve"> неживого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95A1F" w:rsidRPr="00667B8B">
              <w:rPr>
                <w:sz w:val="28"/>
                <w:szCs w:val="28"/>
              </w:rPr>
              <w:t>.09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4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Среды обитания живых организмов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95A1F" w:rsidRPr="00667B8B">
              <w:rPr>
                <w:sz w:val="28"/>
                <w:szCs w:val="28"/>
              </w:rPr>
              <w:t>.09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Экологические факторы и их влияние на живые организмы </w:t>
            </w:r>
          </w:p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i/>
                <w:iCs/>
                <w:sz w:val="28"/>
                <w:szCs w:val="28"/>
              </w:rPr>
              <w:t>Практическая работа-  №1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95A1F" w:rsidRPr="00667B8B">
              <w:rPr>
                <w:sz w:val="28"/>
                <w:szCs w:val="28"/>
              </w:rPr>
              <w:t>.09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6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Обобщающий урок</w:t>
            </w:r>
            <w:proofErr w:type="gramStart"/>
            <w:r w:rsidRPr="00667B8B">
              <w:rPr>
                <w:sz w:val="28"/>
                <w:szCs w:val="28"/>
              </w:rPr>
              <w:t xml:space="preserve"> .</w:t>
            </w:r>
            <w:proofErr w:type="gramEnd"/>
            <w:r w:rsidRPr="00667B8B">
              <w:rPr>
                <w:sz w:val="28"/>
                <w:szCs w:val="28"/>
              </w:rPr>
              <w:t>тест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F95A1F" w:rsidRPr="00667B8B">
              <w:rPr>
                <w:sz w:val="28"/>
                <w:szCs w:val="28"/>
              </w:rPr>
              <w:t>.10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7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Устройство увеличительных приборов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i/>
                <w:iCs/>
                <w:sz w:val="28"/>
                <w:szCs w:val="28"/>
              </w:rPr>
              <w:t xml:space="preserve">ЛР №1 </w:t>
            </w:r>
            <w:r w:rsidRPr="00667B8B">
              <w:rPr>
                <w:i/>
                <w:sz w:val="28"/>
                <w:szCs w:val="28"/>
              </w:rPr>
              <w:t>Устройство увеличительных приборов и правила работы с ними</w:t>
            </w: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95A1F" w:rsidRPr="00667B8B">
              <w:rPr>
                <w:sz w:val="28"/>
                <w:szCs w:val="28"/>
              </w:rPr>
              <w:t>.10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8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Строение клетки </w:t>
            </w:r>
          </w:p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Л.р.№2 «Изучение клеток растения с помощью лупы</w:t>
            </w:r>
            <w:proofErr w:type="gramStart"/>
            <w:r w:rsidRPr="00667B8B">
              <w:rPr>
                <w:sz w:val="28"/>
                <w:szCs w:val="28"/>
              </w:rPr>
              <w:t>.»</w:t>
            </w:r>
            <w:proofErr w:type="gramEnd"/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95A1F" w:rsidRPr="00667B8B">
              <w:rPr>
                <w:sz w:val="28"/>
                <w:szCs w:val="28"/>
              </w:rPr>
              <w:t>.10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9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a6"/>
              <w:spacing w:before="0" w:beforeAutospacing="0" w:after="0" w:afterAutospacing="0"/>
              <w:jc w:val="both"/>
              <w:rPr>
                <w:snapToGrid w:val="0"/>
                <w:sz w:val="28"/>
                <w:szCs w:val="28"/>
              </w:rPr>
            </w:pPr>
            <w:r w:rsidRPr="00667B8B">
              <w:rPr>
                <w:snapToGrid w:val="0"/>
                <w:sz w:val="28"/>
                <w:szCs w:val="28"/>
              </w:rPr>
              <w:t xml:space="preserve">Л.р.№3 </w:t>
            </w:r>
            <w:r w:rsidRPr="00667B8B">
              <w:rPr>
                <w:sz w:val="28"/>
                <w:szCs w:val="28"/>
              </w:rPr>
              <w:t xml:space="preserve">Приготовление микропрепарата кожицы чешуи лука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95A1F" w:rsidRPr="00667B8B">
              <w:rPr>
                <w:sz w:val="28"/>
                <w:szCs w:val="28"/>
              </w:rPr>
              <w:t>.10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10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Пластиды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Л.р.№4 «Приготовление препаратов и рассматривание под микроскопом пластид в клетках листа элодеи, плодов томатов, рябины, шиповника</w:t>
            </w: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95A1F" w:rsidRPr="00667B8B">
              <w:rPr>
                <w:sz w:val="28"/>
                <w:szCs w:val="28"/>
              </w:rPr>
              <w:t>.11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11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Химический состав клетки: поступление веще</w:t>
            </w:r>
            <w:proofErr w:type="gramStart"/>
            <w:r w:rsidRPr="00667B8B">
              <w:rPr>
                <w:sz w:val="28"/>
                <w:szCs w:val="28"/>
              </w:rPr>
              <w:t>ств в кл</w:t>
            </w:r>
            <w:proofErr w:type="gramEnd"/>
            <w:r w:rsidRPr="00667B8B">
              <w:rPr>
                <w:sz w:val="28"/>
                <w:szCs w:val="28"/>
              </w:rPr>
              <w:t xml:space="preserve">етку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(дыхание, питание) </w:t>
            </w: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95A1F" w:rsidRPr="00667B8B">
              <w:rPr>
                <w:sz w:val="28"/>
                <w:szCs w:val="28"/>
              </w:rPr>
              <w:t>.11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12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Жизнедеятельность клетки: поступление веществ </w:t>
            </w:r>
            <w:proofErr w:type="gramStart"/>
            <w:r w:rsidRPr="00667B8B">
              <w:rPr>
                <w:sz w:val="28"/>
                <w:szCs w:val="28"/>
              </w:rPr>
              <w:t>в</w:t>
            </w:r>
            <w:proofErr w:type="gramEnd"/>
            <w:r w:rsidRPr="00667B8B">
              <w:rPr>
                <w:sz w:val="28"/>
                <w:szCs w:val="28"/>
              </w:rPr>
              <w:t xml:space="preserve"> </w:t>
            </w:r>
          </w:p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667B8B">
              <w:rPr>
                <w:sz w:val="28"/>
                <w:szCs w:val="28"/>
              </w:rPr>
              <w:t xml:space="preserve">клетку (дыхание, питание </w:t>
            </w:r>
            <w:proofErr w:type="gramEnd"/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95A1F" w:rsidRPr="00667B8B">
              <w:rPr>
                <w:sz w:val="28"/>
                <w:szCs w:val="28"/>
              </w:rPr>
              <w:t>.11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13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Жизнедеятельность клетки: рост, развитие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Л.р.№5 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95A1F" w:rsidRPr="00667B8B">
              <w:rPr>
                <w:sz w:val="28"/>
                <w:szCs w:val="28"/>
              </w:rPr>
              <w:t>.12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14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Деление клетки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95A1F" w:rsidRPr="00667B8B">
              <w:rPr>
                <w:sz w:val="28"/>
                <w:szCs w:val="28"/>
              </w:rPr>
              <w:t>.12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15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Понятие «ткань</w:t>
            </w:r>
          </w:p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95A1F" w:rsidRPr="00667B8B">
              <w:rPr>
                <w:sz w:val="28"/>
                <w:szCs w:val="28"/>
              </w:rPr>
              <w:t>.12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16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Обобщающий урок</w:t>
            </w:r>
            <w:proofErr w:type="gramStart"/>
            <w:r w:rsidRPr="00667B8B">
              <w:rPr>
                <w:sz w:val="28"/>
                <w:szCs w:val="28"/>
              </w:rPr>
              <w:t xml:space="preserve"> .</w:t>
            </w:r>
            <w:proofErr w:type="gramEnd"/>
            <w:r w:rsidRPr="00667B8B">
              <w:rPr>
                <w:sz w:val="28"/>
                <w:szCs w:val="28"/>
              </w:rPr>
              <w:t>тест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95A1F" w:rsidRPr="00667B8B">
              <w:rPr>
                <w:sz w:val="28"/>
                <w:szCs w:val="28"/>
              </w:rPr>
              <w:t>.12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17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Бактерии, их разнообразие, строение и жизнедеятельность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95A1F" w:rsidRPr="00667B8B">
              <w:rPr>
                <w:sz w:val="28"/>
                <w:szCs w:val="28"/>
              </w:rPr>
              <w:t>.12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18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Роль бактерий в природе и жизни человека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95A1F" w:rsidRPr="00667B8B">
              <w:rPr>
                <w:sz w:val="28"/>
                <w:szCs w:val="28"/>
              </w:rPr>
              <w:t>.01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19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Грибы, их общая характеристика, строение и жизнедеятельность. Роль грибов в природе и жизни человека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95A1F" w:rsidRPr="00667B8B">
              <w:rPr>
                <w:sz w:val="28"/>
                <w:szCs w:val="28"/>
              </w:rPr>
              <w:t>.01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20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Шляпочные грибы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П.р.№2 «Строение плодовых тел шляпочных грибов</w:t>
            </w: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95A1F" w:rsidRPr="00667B8B">
              <w:rPr>
                <w:sz w:val="28"/>
                <w:szCs w:val="28"/>
              </w:rPr>
              <w:t>.01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21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Плесневые грибы и дрожжи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Л.р.№6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«Строение плесневого гриба мукора. Строение дрожжей</w:t>
            </w: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F95A1F" w:rsidRPr="00667B8B">
              <w:rPr>
                <w:sz w:val="28"/>
                <w:szCs w:val="28"/>
              </w:rPr>
              <w:t>.02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22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Грибы-паразиты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95A1F" w:rsidRPr="00667B8B">
              <w:rPr>
                <w:sz w:val="28"/>
                <w:szCs w:val="28"/>
              </w:rPr>
              <w:t>.02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23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Обобщающий урок</w:t>
            </w:r>
            <w:proofErr w:type="gramStart"/>
            <w:r w:rsidRPr="00667B8B">
              <w:rPr>
                <w:sz w:val="28"/>
                <w:szCs w:val="28"/>
              </w:rPr>
              <w:t>.</w:t>
            </w:r>
            <w:proofErr w:type="gramEnd"/>
            <w:r w:rsidRPr="00667B8B">
              <w:rPr>
                <w:sz w:val="28"/>
                <w:szCs w:val="28"/>
              </w:rPr>
              <w:t xml:space="preserve"> </w:t>
            </w:r>
            <w:proofErr w:type="gramStart"/>
            <w:r w:rsidRPr="00667B8B">
              <w:rPr>
                <w:sz w:val="28"/>
                <w:szCs w:val="28"/>
              </w:rPr>
              <w:t>т</w:t>
            </w:r>
            <w:proofErr w:type="gramEnd"/>
            <w:r w:rsidRPr="00667B8B">
              <w:rPr>
                <w:sz w:val="28"/>
                <w:szCs w:val="28"/>
              </w:rPr>
              <w:t>ест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95A1F" w:rsidRPr="00667B8B">
              <w:rPr>
                <w:sz w:val="28"/>
                <w:szCs w:val="28"/>
              </w:rPr>
              <w:t>.02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Ботаник</w:t>
            </w:r>
            <w:proofErr w:type="gramStart"/>
            <w:r w:rsidRPr="00667B8B">
              <w:rPr>
                <w:sz w:val="28"/>
                <w:szCs w:val="28"/>
              </w:rPr>
              <w:t>а-</w:t>
            </w:r>
            <w:proofErr w:type="gramEnd"/>
            <w:r w:rsidRPr="00667B8B">
              <w:rPr>
                <w:sz w:val="28"/>
                <w:szCs w:val="28"/>
              </w:rPr>
              <w:t xml:space="preserve"> наука о растениях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95A1F" w:rsidRPr="00667B8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25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Водоросли, их многообразие, строение, среда обитания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Л.р.№7 «Строение зеленых водорослей</w:t>
            </w: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F95A1F" w:rsidRPr="00667B8B">
              <w:rPr>
                <w:sz w:val="28"/>
                <w:szCs w:val="28"/>
              </w:rPr>
              <w:t>.03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26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Роль водорослей в природе и жизни человека. Охрана водорослей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95A1F" w:rsidRPr="00667B8B">
              <w:rPr>
                <w:sz w:val="28"/>
                <w:szCs w:val="28"/>
              </w:rPr>
              <w:t>.03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27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Лишайники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95A1F" w:rsidRPr="00667B8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28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Мхи.</w:t>
            </w:r>
          </w:p>
          <w:p w:rsidR="00F95A1F" w:rsidRPr="00667B8B" w:rsidRDefault="00F95A1F" w:rsidP="00C17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B8B">
              <w:rPr>
                <w:rFonts w:ascii="Times New Roman" w:hAnsi="Times New Roman"/>
                <w:sz w:val="28"/>
                <w:szCs w:val="28"/>
              </w:rPr>
              <w:t>Л.р.№8 «Строение мха (на местных видах)</w:t>
            </w:r>
            <w:proofErr w:type="gramStart"/>
            <w:r w:rsidRPr="00667B8B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95A1F" w:rsidRPr="00667B8B">
              <w:rPr>
                <w:sz w:val="28"/>
                <w:szCs w:val="28"/>
              </w:rPr>
              <w:t>.04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29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B8B">
              <w:rPr>
                <w:rFonts w:ascii="Times New Roman" w:hAnsi="Times New Roman"/>
                <w:sz w:val="28"/>
                <w:szCs w:val="28"/>
              </w:rPr>
              <w:t>Папоротники, хвощи,</w:t>
            </w:r>
          </w:p>
          <w:p w:rsidR="00F95A1F" w:rsidRPr="00667B8B" w:rsidRDefault="00F95A1F" w:rsidP="00C17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B8B">
              <w:rPr>
                <w:rFonts w:ascii="Times New Roman" w:hAnsi="Times New Roman"/>
                <w:sz w:val="28"/>
                <w:szCs w:val="28"/>
              </w:rPr>
              <w:t>Л.р.№9 « Строение спороносящего хвоща</w:t>
            </w:r>
            <w:proofErr w:type="gramStart"/>
            <w:r w:rsidRPr="00667B8B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F95A1F" w:rsidRPr="00667B8B" w:rsidRDefault="00F95A1F" w:rsidP="00C170D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B8B">
              <w:rPr>
                <w:rFonts w:ascii="Times New Roman" w:hAnsi="Times New Roman"/>
                <w:sz w:val="28"/>
                <w:szCs w:val="28"/>
              </w:rPr>
              <w:t>Л.р.№10</w:t>
            </w:r>
          </w:p>
          <w:p w:rsidR="00F95A1F" w:rsidRPr="00667B8B" w:rsidRDefault="00F95A1F" w:rsidP="00C170D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B8B">
              <w:rPr>
                <w:rFonts w:ascii="Times New Roman" w:hAnsi="Times New Roman"/>
                <w:sz w:val="28"/>
                <w:szCs w:val="28"/>
              </w:rPr>
              <w:t>«Строение спороносящего папоротника плауны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F95A1F" w:rsidRPr="00667B8B">
              <w:rPr>
                <w:sz w:val="28"/>
                <w:szCs w:val="28"/>
              </w:rPr>
              <w:t>.04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30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Голосеменные растения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Л.р.№11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«Строение хвои и шишек хвойных (на примере местных видов)</w:t>
            </w:r>
            <w:proofErr w:type="gramStart"/>
            <w:r w:rsidRPr="00667B8B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95A1F" w:rsidRPr="00667B8B">
              <w:rPr>
                <w:sz w:val="28"/>
                <w:szCs w:val="28"/>
              </w:rPr>
              <w:t>.04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31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Покрытосеменные растения</w:t>
            </w:r>
          </w:p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95A1F" w:rsidRPr="00667B8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32</w:t>
            </w:r>
            <w:r w:rsidR="00C170DD">
              <w:rPr>
                <w:sz w:val="28"/>
                <w:szCs w:val="28"/>
              </w:rPr>
              <w:t>-33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Происхождение растений. Основные этапы развития растительного мира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C170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C170DD" w:rsidRDefault="009C3A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95A1F" w:rsidRPr="00667B8B">
              <w:rPr>
                <w:sz w:val="28"/>
                <w:szCs w:val="28"/>
              </w:rPr>
              <w:t>.0</w:t>
            </w:r>
            <w:r w:rsidR="00C170DD">
              <w:rPr>
                <w:sz w:val="28"/>
                <w:szCs w:val="28"/>
              </w:rPr>
              <w:t>4</w:t>
            </w:r>
          </w:p>
          <w:p w:rsidR="00C170DD" w:rsidRDefault="00C170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  <w:p w:rsidR="00F95A1F" w:rsidRPr="00C170DD" w:rsidRDefault="00F95A1F" w:rsidP="00C170DD">
            <w:pPr>
              <w:rPr>
                <w:lang w:eastAsia="ar-SA"/>
              </w:rPr>
            </w:pP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3</w:t>
            </w:r>
            <w:r w:rsidR="00C170DD">
              <w:rPr>
                <w:sz w:val="28"/>
                <w:szCs w:val="28"/>
              </w:rPr>
              <w:t>4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Обобщающий урок тест</w:t>
            </w: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C170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95A1F" w:rsidRPr="00667B8B">
              <w:rPr>
                <w:sz w:val="28"/>
                <w:szCs w:val="28"/>
              </w:rPr>
              <w:t>.05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F95A1F" w:rsidRPr="00667B8B" w:rsidTr="00C170DD">
        <w:tc>
          <w:tcPr>
            <w:tcW w:w="531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3</w:t>
            </w:r>
            <w:r w:rsidR="00C170DD">
              <w:rPr>
                <w:sz w:val="28"/>
                <w:szCs w:val="28"/>
              </w:rPr>
              <w:t>5</w:t>
            </w:r>
          </w:p>
        </w:tc>
        <w:tc>
          <w:tcPr>
            <w:tcW w:w="7785" w:type="dxa"/>
            <w:gridSpan w:val="2"/>
          </w:tcPr>
          <w:p w:rsidR="00F95A1F" w:rsidRPr="00667B8B" w:rsidRDefault="00F95A1F" w:rsidP="00C170DD">
            <w:pPr>
              <w:pStyle w:val="Default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Экскурсия </w:t>
            </w:r>
          </w:p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5A1F" w:rsidRPr="00667B8B" w:rsidRDefault="00C170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95A1F" w:rsidRPr="00667B8B">
              <w:rPr>
                <w:sz w:val="28"/>
                <w:szCs w:val="28"/>
              </w:rPr>
              <w:t>.05</w:t>
            </w:r>
          </w:p>
        </w:tc>
        <w:tc>
          <w:tcPr>
            <w:tcW w:w="999" w:type="dxa"/>
            <w:gridSpan w:val="2"/>
          </w:tcPr>
          <w:p w:rsidR="00F95A1F" w:rsidRPr="00667B8B" w:rsidRDefault="00F95A1F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</w:p>
        </w:tc>
      </w:tr>
      <w:tr w:rsidR="00C170DD" w:rsidTr="00C170DD">
        <w:tblPrEx>
          <w:tblLook w:val="0000"/>
        </w:tblPrEx>
        <w:trPr>
          <w:trHeight w:val="509"/>
        </w:trPr>
        <w:tc>
          <w:tcPr>
            <w:tcW w:w="537" w:type="dxa"/>
            <w:gridSpan w:val="2"/>
          </w:tcPr>
          <w:p w:rsidR="00C170DD" w:rsidRPr="00C170DD" w:rsidRDefault="00C170DD" w:rsidP="00C170D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C170DD" w:rsidRDefault="00C170DD" w:rsidP="00C170DD">
            <w:pPr>
              <w:pStyle w:val="dash041e0431044b0447043d044b0439"/>
              <w:ind w:left="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79" w:type="dxa"/>
          </w:tcPr>
          <w:p w:rsidR="00C170DD" w:rsidRPr="00C170DD" w:rsidRDefault="00C170D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70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Лекарственные растения  нашей местности.</w:t>
            </w:r>
          </w:p>
          <w:p w:rsidR="00C170DD" w:rsidRDefault="00C170DD" w:rsidP="00C170DD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C170DD" w:rsidRPr="00C170DD" w:rsidRDefault="00C170D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70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  <w:p w:rsidR="00C170DD" w:rsidRDefault="00C170DD" w:rsidP="00C170DD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C170DD" w:rsidRPr="00C170DD" w:rsidRDefault="00C170D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26.05</w:t>
            </w:r>
          </w:p>
          <w:p w:rsidR="00C170DD" w:rsidRDefault="00C170DD" w:rsidP="00C170DD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9" w:type="dxa"/>
            <w:gridSpan w:val="2"/>
          </w:tcPr>
          <w:p w:rsidR="00C170DD" w:rsidRDefault="00C170D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C170DD" w:rsidRDefault="00C170DD" w:rsidP="00C170DD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A30BB" w:rsidRDefault="00FA30BB" w:rsidP="00DC5AB5">
      <w:pPr>
        <w:pStyle w:val="dash041e0431044b0447043d044b0439"/>
        <w:jc w:val="both"/>
        <w:rPr>
          <w:b/>
          <w:sz w:val="28"/>
          <w:szCs w:val="28"/>
        </w:rPr>
      </w:pPr>
    </w:p>
    <w:p w:rsidR="00FA30BB" w:rsidRPr="00667B8B" w:rsidRDefault="00FA30BB" w:rsidP="00DC5AB5">
      <w:pPr>
        <w:pStyle w:val="dash041e0431044b0447043d044b0439"/>
        <w:jc w:val="both"/>
        <w:rPr>
          <w:b/>
          <w:sz w:val="28"/>
          <w:szCs w:val="28"/>
        </w:rPr>
      </w:pPr>
    </w:p>
    <w:tbl>
      <w:tblPr>
        <w:tblW w:w="10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4790"/>
      </w:tblGrid>
      <w:tr w:rsidR="00667B8B" w:rsidRPr="00667B8B" w:rsidTr="00791E2F">
        <w:tc>
          <w:tcPr>
            <w:tcW w:w="5670" w:type="dxa"/>
          </w:tcPr>
          <w:p w:rsidR="00667B8B" w:rsidRPr="00667B8B" w:rsidRDefault="00667B8B" w:rsidP="0079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8B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667B8B" w:rsidRPr="00667B8B" w:rsidRDefault="00667B8B" w:rsidP="0079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8B">
              <w:rPr>
                <w:rFonts w:ascii="Times New Roman" w:hAnsi="Times New Roman"/>
                <w:sz w:val="24"/>
                <w:szCs w:val="24"/>
              </w:rPr>
              <w:t xml:space="preserve">Протокол заседания ШМО МБОУ ВСОШ №9 им. </w:t>
            </w:r>
            <w:proofErr w:type="spellStart"/>
            <w:r w:rsidRPr="00667B8B">
              <w:rPr>
                <w:rFonts w:ascii="Times New Roman" w:hAnsi="Times New Roman"/>
                <w:sz w:val="24"/>
                <w:szCs w:val="24"/>
              </w:rPr>
              <w:t>В.И.Сагайды</w:t>
            </w:r>
            <w:proofErr w:type="spellEnd"/>
          </w:p>
          <w:p w:rsidR="00667B8B" w:rsidRPr="00667B8B" w:rsidRDefault="00667B8B" w:rsidP="0079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8B">
              <w:rPr>
                <w:rFonts w:ascii="Times New Roman" w:hAnsi="Times New Roman"/>
                <w:sz w:val="24"/>
                <w:szCs w:val="24"/>
              </w:rPr>
              <w:t xml:space="preserve">от «____» ___________ 20___г. № ________ </w:t>
            </w:r>
          </w:p>
          <w:p w:rsidR="00667B8B" w:rsidRPr="00667B8B" w:rsidRDefault="00667B8B" w:rsidP="0079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8B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667B8B" w:rsidRPr="00667B8B" w:rsidRDefault="00667B8B" w:rsidP="0079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8B">
              <w:rPr>
                <w:rFonts w:ascii="Times New Roman" w:hAnsi="Times New Roman"/>
                <w:sz w:val="24"/>
                <w:szCs w:val="24"/>
              </w:rPr>
              <w:t>___________________/                 /</w:t>
            </w:r>
          </w:p>
          <w:p w:rsidR="00667B8B" w:rsidRPr="00667B8B" w:rsidRDefault="00667B8B" w:rsidP="00791E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667B8B" w:rsidRPr="00667B8B" w:rsidRDefault="00667B8B" w:rsidP="0079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8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67B8B" w:rsidRPr="00667B8B" w:rsidRDefault="00667B8B" w:rsidP="0079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B8B" w:rsidRPr="00667B8B" w:rsidRDefault="00667B8B" w:rsidP="0079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8B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667B8B" w:rsidRPr="00667B8B" w:rsidRDefault="00667B8B" w:rsidP="0079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8B">
              <w:rPr>
                <w:rFonts w:ascii="Times New Roman" w:hAnsi="Times New Roman"/>
                <w:sz w:val="24"/>
                <w:szCs w:val="24"/>
              </w:rPr>
              <w:t>___________________/__________________/</w:t>
            </w:r>
          </w:p>
          <w:p w:rsidR="00667B8B" w:rsidRPr="00667B8B" w:rsidRDefault="00667B8B" w:rsidP="0079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B8B" w:rsidRPr="00667B8B" w:rsidRDefault="00667B8B" w:rsidP="0079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8B">
              <w:rPr>
                <w:rFonts w:ascii="Times New Roman" w:hAnsi="Times New Roman"/>
                <w:sz w:val="24"/>
                <w:szCs w:val="24"/>
              </w:rPr>
              <w:t xml:space="preserve">«____» ___________ 20___г. </w:t>
            </w:r>
          </w:p>
          <w:p w:rsidR="00667B8B" w:rsidRPr="00667B8B" w:rsidRDefault="00667B8B" w:rsidP="0079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AB5" w:rsidRPr="00DC5AB5" w:rsidRDefault="00DC5AB5" w:rsidP="00DC5AB5">
      <w:pPr>
        <w:pStyle w:val="dash041e0431044b0447043d044b0439"/>
        <w:jc w:val="both"/>
        <w:rPr>
          <w:b/>
          <w:sz w:val="28"/>
          <w:szCs w:val="28"/>
        </w:rPr>
      </w:pPr>
    </w:p>
    <w:sectPr w:rsidR="00DC5AB5" w:rsidRPr="00DC5AB5" w:rsidSect="00F95A1F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39B16DE0"/>
    <w:multiLevelType w:val="hybridMultilevel"/>
    <w:tmpl w:val="CD6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A5380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6">
    <w:nsid w:val="456747EE"/>
    <w:multiLevelType w:val="hybridMultilevel"/>
    <w:tmpl w:val="FE1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E5C3D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D0CB3"/>
    <w:multiLevelType w:val="hybridMultilevel"/>
    <w:tmpl w:val="94785510"/>
    <w:lvl w:ilvl="0" w:tplc="650C0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704414"/>
    <w:multiLevelType w:val="hybridMultilevel"/>
    <w:tmpl w:val="DE922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4"/>
  </w:num>
  <w:num w:numId="9">
    <w:abstractNumId w:val="12"/>
  </w:num>
  <w:num w:numId="10">
    <w:abstractNumId w:val="15"/>
  </w:num>
  <w:num w:numId="11">
    <w:abstractNumId w:val="20"/>
  </w:num>
  <w:num w:numId="12">
    <w:abstractNumId w:val="1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7"/>
  </w:num>
  <w:num w:numId="20">
    <w:abstractNumId w:val="19"/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55E4"/>
    <w:rsid w:val="00067DFE"/>
    <w:rsid w:val="00170371"/>
    <w:rsid w:val="00182AC1"/>
    <w:rsid w:val="00185E67"/>
    <w:rsid w:val="001B08CF"/>
    <w:rsid w:val="001B4C97"/>
    <w:rsid w:val="001F4C91"/>
    <w:rsid w:val="00216D59"/>
    <w:rsid w:val="002346A1"/>
    <w:rsid w:val="00265E93"/>
    <w:rsid w:val="002A1814"/>
    <w:rsid w:val="002A354F"/>
    <w:rsid w:val="002D1311"/>
    <w:rsid w:val="0032107E"/>
    <w:rsid w:val="00362BFE"/>
    <w:rsid w:val="003A4CE7"/>
    <w:rsid w:val="004954E5"/>
    <w:rsid w:val="004A3C3D"/>
    <w:rsid w:val="004C06FE"/>
    <w:rsid w:val="00516FF3"/>
    <w:rsid w:val="0063432C"/>
    <w:rsid w:val="006667CC"/>
    <w:rsid w:val="00667B8B"/>
    <w:rsid w:val="00685393"/>
    <w:rsid w:val="006B3BF1"/>
    <w:rsid w:val="006D7687"/>
    <w:rsid w:val="006E4B26"/>
    <w:rsid w:val="00763B6F"/>
    <w:rsid w:val="00772B42"/>
    <w:rsid w:val="00772C20"/>
    <w:rsid w:val="0077493E"/>
    <w:rsid w:val="00816BD0"/>
    <w:rsid w:val="008D0615"/>
    <w:rsid w:val="008E6FB7"/>
    <w:rsid w:val="009072A3"/>
    <w:rsid w:val="00916452"/>
    <w:rsid w:val="00985FFA"/>
    <w:rsid w:val="009B3D78"/>
    <w:rsid w:val="009C3ADD"/>
    <w:rsid w:val="00A024F8"/>
    <w:rsid w:val="00A52B67"/>
    <w:rsid w:val="00AA4766"/>
    <w:rsid w:val="00AA787A"/>
    <w:rsid w:val="00B01169"/>
    <w:rsid w:val="00B0421B"/>
    <w:rsid w:val="00B256EA"/>
    <w:rsid w:val="00B978F5"/>
    <w:rsid w:val="00C170DD"/>
    <w:rsid w:val="00C44132"/>
    <w:rsid w:val="00C75741"/>
    <w:rsid w:val="00D155E4"/>
    <w:rsid w:val="00D56889"/>
    <w:rsid w:val="00DB51F3"/>
    <w:rsid w:val="00DC5AB5"/>
    <w:rsid w:val="00DF5615"/>
    <w:rsid w:val="00E87361"/>
    <w:rsid w:val="00EB5E18"/>
    <w:rsid w:val="00ED5164"/>
    <w:rsid w:val="00F90D43"/>
    <w:rsid w:val="00F95A1F"/>
    <w:rsid w:val="00FA30BB"/>
    <w:rsid w:val="00FF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5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B978F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B978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List Paragraph"/>
    <w:basedOn w:val="a"/>
    <w:qFormat/>
    <w:rsid w:val="006667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B4C9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6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265E93"/>
    <w:rPr>
      <w:rFonts w:ascii="Symbol" w:hAnsi="Symbol"/>
    </w:rPr>
  </w:style>
  <w:style w:type="paragraph" w:customStyle="1" w:styleId="2">
    <w:name w:val="стиль2"/>
    <w:basedOn w:val="a"/>
    <w:rsid w:val="001F4C9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1F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3A4CE7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A4CE7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Strong"/>
    <w:qFormat/>
    <w:rsid w:val="003A4CE7"/>
    <w:rPr>
      <w:rFonts w:cs="Times New Roman"/>
      <w:b/>
      <w:bCs/>
    </w:rPr>
  </w:style>
  <w:style w:type="character" w:customStyle="1" w:styleId="a8">
    <w:name w:val="Основной текст_"/>
    <w:link w:val="1"/>
    <w:uiPriority w:val="99"/>
    <w:locked/>
    <w:rsid w:val="006B3BF1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6B3BF1"/>
    <w:pPr>
      <w:shd w:val="clear" w:color="auto" w:fill="FFFFFF"/>
      <w:spacing w:before="360" w:after="0" w:line="322" w:lineRule="exact"/>
      <w:ind w:firstLine="700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10">
    <w:name w:val="Основной текст Знак1"/>
    <w:basedOn w:val="a0"/>
    <w:rsid w:val="006B3BF1"/>
    <w:rPr>
      <w:rFonts w:ascii="Palatino Linotype" w:hAnsi="Palatino Linotype" w:cs="Palatino Linotype"/>
      <w:spacing w:val="3"/>
      <w:sz w:val="18"/>
      <w:szCs w:val="18"/>
      <w:shd w:val="clear" w:color="auto" w:fill="FFFFFF"/>
    </w:rPr>
  </w:style>
  <w:style w:type="character" w:customStyle="1" w:styleId="a9">
    <w:name w:val="Сноска_"/>
    <w:basedOn w:val="a0"/>
    <w:link w:val="aa"/>
    <w:uiPriority w:val="99"/>
    <w:rsid w:val="006B3BF1"/>
    <w:rPr>
      <w:rFonts w:ascii="Verdana" w:hAnsi="Verdana" w:cs="Verdana"/>
      <w:spacing w:val="-2"/>
      <w:sz w:val="14"/>
      <w:szCs w:val="14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6B3BF1"/>
    <w:pPr>
      <w:widowControl w:val="0"/>
      <w:shd w:val="clear" w:color="auto" w:fill="FFFFFF"/>
      <w:spacing w:after="0" w:line="206" w:lineRule="exact"/>
      <w:jc w:val="both"/>
    </w:pPr>
    <w:rPr>
      <w:rFonts w:ascii="Verdana" w:eastAsiaTheme="minorHAnsi" w:hAnsi="Verdana" w:cs="Verdana"/>
      <w:spacing w:val="-2"/>
      <w:sz w:val="14"/>
      <w:szCs w:val="14"/>
    </w:rPr>
  </w:style>
  <w:style w:type="paragraph" w:styleId="ab">
    <w:name w:val="Balloon Text"/>
    <w:basedOn w:val="a"/>
    <w:link w:val="ac"/>
    <w:uiPriority w:val="99"/>
    <w:semiHidden/>
    <w:unhideWhenUsed/>
    <w:rsid w:val="00B0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11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4A5BB-FF7F-489F-BC8D-224D5F30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</dc:creator>
  <cp:keywords/>
  <dc:description/>
  <cp:lastModifiedBy>User</cp:lastModifiedBy>
  <cp:revision>23</cp:revision>
  <cp:lastPrinted>2021-09-05T16:35:00Z</cp:lastPrinted>
  <dcterms:created xsi:type="dcterms:W3CDTF">2015-08-05T12:39:00Z</dcterms:created>
  <dcterms:modified xsi:type="dcterms:W3CDTF">2021-09-05T16:37:00Z</dcterms:modified>
</cp:coreProperties>
</file>