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36F3" w:rsidRPr="002236F3" w:rsidRDefault="002236F3" w:rsidP="002236F3">
      <w:pPr>
        <w:widowControl w:val="0"/>
        <w:autoSpaceDN w:val="0"/>
        <w:jc w:val="center"/>
        <w:textAlignment w:val="baseline"/>
        <w:rPr>
          <w:b/>
          <w:bCs/>
          <w:kern w:val="3"/>
          <w:lang w:eastAsia="ru-RU"/>
        </w:rPr>
      </w:pPr>
      <w:bookmarkStart w:id="0" w:name="_GoBack"/>
      <w:bookmarkEnd w:id="0"/>
      <w:r w:rsidRPr="002236F3">
        <w:rPr>
          <w:b/>
          <w:bCs/>
          <w:kern w:val="3"/>
          <w:lang w:eastAsia="ru-RU"/>
        </w:rPr>
        <w:t xml:space="preserve">Муниципальное </w:t>
      </w:r>
      <w:r w:rsidR="00203463">
        <w:rPr>
          <w:b/>
          <w:bCs/>
          <w:kern w:val="3"/>
          <w:lang w:eastAsia="ru-RU"/>
        </w:rPr>
        <w:t>бюджетное</w:t>
      </w:r>
      <w:r w:rsidRPr="002236F3">
        <w:rPr>
          <w:b/>
          <w:bCs/>
          <w:kern w:val="3"/>
          <w:lang w:eastAsia="ru-RU"/>
        </w:rPr>
        <w:t xml:space="preserve"> общеобразовательное учреждение </w:t>
      </w:r>
      <w:r w:rsidR="00203463">
        <w:rPr>
          <w:b/>
          <w:bCs/>
          <w:kern w:val="3"/>
          <w:lang w:eastAsia="ru-RU"/>
        </w:rPr>
        <w:t>Войновская</w:t>
      </w:r>
      <w:r w:rsidRPr="002236F3">
        <w:rPr>
          <w:b/>
          <w:bCs/>
          <w:kern w:val="3"/>
          <w:lang w:eastAsia="ru-RU"/>
        </w:rPr>
        <w:t xml:space="preserve"> </w:t>
      </w:r>
      <w:r w:rsidR="00203463">
        <w:rPr>
          <w:b/>
          <w:bCs/>
          <w:kern w:val="3"/>
          <w:lang w:eastAsia="ru-RU"/>
        </w:rPr>
        <w:t>средняя общеобразовательная</w:t>
      </w:r>
    </w:p>
    <w:p w:rsidR="002236F3" w:rsidRPr="002236F3" w:rsidRDefault="002236F3" w:rsidP="002236F3">
      <w:pPr>
        <w:widowControl w:val="0"/>
        <w:autoSpaceDN w:val="0"/>
        <w:ind w:firstLine="709"/>
        <w:jc w:val="center"/>
        <w:textAlignment w:val="baseline"/>
        <w:rPr>
          <w:b/>
          <w:bCs/>
          <w:kern w:val="3"/>
          <w:sz w:val="28"/>
          <w:szCs w:val="28"/>
          <w:lang w:eastAsia="ru-RU"/>
        </w:rPr>
      </w:pPr>
      <w:r w:rsidRPr="002236F3">
        <w:rPr>
          <w:b/>
          <w:bCs/>
          <w:kern w:val="3"/>
          <w:lang w:eastAsia="ru-RU"/>
        </w:rPr>
        <w:t xml:space="preserve">школа № </w:t>
      </w:r>
      <w:r w:rsidR="00203463">
        <w:rPr>
          <w:b/>
          <w:bCs/>
          <w:kern w:val="3"/>
          <w:lang w:eastAsia="ru-RU"/>
        </w:rPr>
        <w:t>9 им В.И.Сагайды</w:t>
      </w:r>
      <w:r w:rsidRPr="002236F3">
        <w:rPr>
          <w:b/>
          <w:bCs/>
          <w:kern w:val="3"/>
          <w:lang w:eastAsia="ru-RU"/>
        </w:rPr>
        <w:t xml:space="preserve"> </w:t>
      </w:r>
    </w:p>
    <w:p w:rsidR="002236F3" w:rsidRPr="002236F3" w:rsidRDefault="002236F3" w:rsidP="002236F3">
      <w:pPr>
        <w:widowControl w:val="0"/>
        <w:autoSpaceDN w:val="0"/>
        <w:spacing w:before="120" w:after="120"/>
        <w:ind w:firstLine="709"/>
        <w:jc w:val="both"/>
        <w:textAlignment w:val="baseline"/>
        <w:rPr>
          <w:b/>
          <w:bCs/>
          <w:kern w:val="3"/>
          <w:sz w:val="28"/>
          <w:szCs w:val="28"/>
          <w:lang w:eastAsia="ru-RU"/>
        </w:rPr>
      </w:pPr>
    </w:p>
    <w:p w:rsidR="00863D0C" w:rsidRPr="00FD4C2D" w:rsidRDefault="00863D0C">
      <w:pPr>
        <w:ind w:firstLine="709"/>
        <w:jc w:val="center"/>
        <w:rPr>
          <w:b/>
          <w:bCs/>
          <w:sz w:val="36"/>
          <w:szCs w:val="36"/>
        </w:rPr>
      </w:pPr>
    </w:p>
    <w:p w:rsidR="00476EA8" w:rsidRPr="00FD4C2D" w:rsidRDefault="00476EA8" w:rsidP="00476EA8">
      <w:pPr>
        <w:ind w:firstLine="720"/>
        <w:jc w:val="center"/>
        <w:rPr>
          <w:b/>
          <w:bCs/>
          <w:sz w:val="36"/>
          <w:szCs w:val="36"/>
        </w:rPr>
      </w:pPr>
      <w:r w:rsidRPr="00FD4C2D">
        <w:rPr>
          <w:b/>
          <w:bCs/>
          <w:sz w:val="36"/>
          <w:szCs w:val="36"/>
        </w:rPr>
        <w:t>Рабочая программа</w:t>
      </w:r>
    </w:p>
    <w:p w:rsidR="00476EA8" w:rsidRPr="00FD4C2D" w:rsidRDefault="002236F3" w:rsidP="002236F3">
      <w:pPr>
        <w:ind w:firstLine="72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курса внеурочной деятельности  </w:t>
      </w:r>
      <w:r w:rsidR="00476EA8" w:rsidRPr="00FD4C2D">
        <w:rPr>
          <w:bCs/>
          <w:sz w:val="36"/>
          <w:szCs w:val="36"/>
        </w:rPr>
        <w:t>«</w:t>
      </w:r>
      <w:r w:rsidR="00521616" w:rsidRPr="00FD4C2D">
        <w:rPr>
          <w:bCs/>
          <w:sz w:val="36"/>
          <w:szCs w:val="36"/>
        </w:rPr>
        <w:t>Физ</w:t>
      </w:r>
      <w:r w:rsidR="00692D6E" w:rsidRPr="00FD4C2D">
        <w:rPr>
          <w:bCs/>
          <w:sz w:val="36"/>
          <w:szCs w:val="36"/>
        </w:rPr>
        <w:t>ика</w:t>
      </w:r>
      <w:r w:rsidR="00476EA8" w:rsidRPr="00FD4C2D">
        <w:rPr>
          <w:bCs/>
          <w:sz w:val="36"/>
          <w:szCs w:val="36"/>
        </w:rPr>
        <w:t>»</w:t>
      </w:r>
    </w:p>
    <w:p w:rsidR="00863D0C" w:rsidRPr="00FD4C2D" w:rsidRDefault="006059FA" w:rsidP="00CE4B0E">
      <w:pPr>
        <w:jc w:val="center"/>
        <w:rPr>
          <w:bCs/>
          <w:sz w:val="36"/>
          <w:szCs w:val="36"/>
        </w:rPr>
      </w:pPr>
      <w:r w:rsidRPr="00FD4C2D">
        <w:rPr>
          <w:bCs/>
          <w:sz w:val="36"/>
          <w:szCs w:val="36"/>
        </w:rPr>
        <w:t xml:space="preserve">        9</w:t>
      </w:r>
      <w:r w:rsidR="00863D0C" w:rsidRPr="00FD4C2D">
        <w:rPr>
          <w:bCs/>
          <w:sz w:val="36"/>
          <w:szCs w:val="36"/>
        </w:rPr>
        <w:t xml:space="preserve"> класс (базовый уровень)</w:t>
      </w:r>
    </w:p>
    <w:p w:rsidR="00863D0C" w:rsidRPr="00FD4C2D" w:rsidRDefault="00521616" w:rsidP="00CE4B0E">
      <w:pPr>
        <w:jc w:val="center"/>
        <w:rPr>
          <w:bCs/>
          <w:sz w:val="36"/>
          <w:szCs w:val="36"/>
        </w:rPr>
      </w:pPr>
      <w:r w:rsidRPr="00FD4C2D">
        <w:rPr>
          <w:bCs/>
          <w:sz w:val="36"/>
          <w:szCs w:val="36"/>
        </w:rPr>
        <w:t xml:space="preserve">       </w:t>
      </w:r>
      <w:r w:rsidR="0053382F" w:rsidRPr="00FD4C2D">
        <w:rPr>
          <w:bCs/>
          <w:sz w:val="36"/>
          <w:szCs w:val="36"/>
        </w:rPr>
        <w:t>на 20</w:t>
      </w:r>
      <w:r w:rsidR="00203463">
        <w:rPr>
          <w:bCs/>
          <w:sz w:val="36"/>
          <w:szCs w:val="36"/>
        </w:rPr>
        <w:t>21</w:t>
      </w:r>
      <w:r w:rsidR="0053382F" w:rsidRPr="00FD4C2D">
        <w:rPr>
          <w:bCs/>
          <w:sz w:val="36"/>
          <w:szCs w:val="36"/>
        </w:rPr>
        <w:t>-20</w:t>
      </w:r>
      <w:r w:rsidR="00203463">
        <w:rPr>
          <w:bCs/>
          <w:sz w:val="36"/>
          <w:szCs w:val="36"/>
        </w:rPr>
        <w:t>22</w:t>
      </w:r>
      <w:r w:rsidR="00863D0C" w:rsidRPr="00FD4C2D">
        <w:rPr>
          <w:bCs/>
          <w:sz w:val="36"/>
          <w:szCs w:val="36"/>
        </w:rPr>
        <w:t xml:space="preserve"> учебный год</w:t>
      </w:r>
    </w:p>
    <w:p w:rsidR="00692D6E" w:rsidRPr="00FD4C2D" w:rsidRDefault="0053382F" w:rsidP="00CE4B0E">
      <w:pPr>
        <w:jc w:val="center"/>
        <w:rPr>
          <w:bCs/>
          <w:sz w:val="36"/>
          <w:szCs w:val="36"/>
        </w:rPr>
      </w:pPr>
      <w:r w:rsidRPr="00FD4C2D">
        <w:rPr>
          <w:bCs/>
          <w:sz w:val="36"/>
          <w:szCs w:val="36"/>
        </w:rPr>
        <w:t xml:space="preserve">        </w:t>
      </w:r>
      <w:r w:rsidR="00203463">
        <w:rPr>
          <w:bCs/>
          <w:sz w:val="36"/>
          <w:szCs w:val="36"/>
        </w:rPr>
        <w:t>Дежа Анатолия Николаевича</w:t>
      </w:r>
      <w:r w:rsidR="00863D0C" w:rsidRPr="00FD4C2D">
        <w:rPr>
          <w:bCs/>
          <w:sz w:val="36"/>
          <w:szCs w:val="36"/>
        </w:rPr>
        <w:t>,</w:t>
      </w:r>
    </w:p>
    <w:p w:rsidR="00863D0C" w:rsidRPr="00FD4C2D" w:rsidRDefault="00521616" w:rsidP="00CE4B0E">
      <w:pPr>
        <w:jc w:val="center"/>
        <w:rPr>
          <w:bCs/>
          <w:sz w:val="36"/>
          <w:szCs w:val="36"/>
        </w:rPr>
      </w:pPr>
      <w:r w:rsidRPr="00FD4C2D">
        <w:rPr>
          <w:bCs/>
          <w:sz w:val="36"/>
          <w:szCs w:val="36"/>
        </w:rPr>
        <w:t xml:space="preserve">       </w:t>
      </w:r>
      <w:r w:rsidR="00692D6E" w:rsidRPr="00FD4C2D">
        <w:rPr>
          <w:bCs/>
          <w:sz w:val="36"/>
          <w:szCs w:val="36"/>
        </w:rPr>
        <w:t xml:space="preserve"> у</w:t>
      </w:r>
      <w:r w:rsidR="00863D0C" w:rsidRPr="00FD4C2D">
        <w:rPr>
          <w:bCs/>
          <w:sz w:val="36"/>
          <w:szCs w:val="36"/>
        </w:rPr>
        <w:t xml:space="preserve">чителя </w:t>
      </w:r>
      <w:r w:rsidRPr="00FD4C2D">
        <w:rPr>
          <w:bCs/>
          <w:sz w:val="36"/>
          <w:szCs w:val="36"/>
        </w:rPr>
        <w:t>физ</w:t>
      </w:r>
      <w:r w:rsidR="00692D6E" w:rsidRPr="00FD4C2D">
        <w:rPr>
          <w:bCs/>
          <w:sz w:val="36"/>
          <w:szCs w:val="36"/>
        </w:rPr>
        <w:t>ики</w:t>
      </w:r>
    </w:p>
    <w:p w:rsidR="00863D0C" w:rsidRPr="00FD4C2D" w:rsidRDefault="00863D0C">
      <w:pPr>
        <w:spacing w:line="360" w:lineRule="auto"/>
        <w:jc w:val="both"/>
        <w:rPr>
          <w:bCs/>
          <w:szCs w:val="28"/>
        </w:rPr>
      </w:pPr>
    </w:p>
    <w:p w:rsidR="00863D0C" w:rsidRPr="00FD4C2D" w:rsidRDefault="00863D0C">
      <w:pPr>
        <w:spacing w:before="120" w:after="120"/>
        <w:ind w:firstLine="709"/>
        <w:jc w:val="center"/>
        <w:rPr>
          <w:bCs/>
          <w:szCs w:val="28"/>
        </w:rPr>
      </w:pPr>
    </w:p>
    <w:p w:rsidR="00DB1F1C" w:rsidRPr="00FD4C2D" w:rsidRDefault="00DB1F1C">
      <w:pPr>
        <w:spacing w:before="120" w:after="120"/>
        <w:ind w:firstLine="709"/>
        <w:jc w:val="center"/>
        <w:rPr>
          <w:bCs/>
          <w:szCs w:val="28"/>
        </w:rPr>
      </w:pPr>
    </w:p>
    <w:p w:rsidR="00CE4B0E" w:rsidRPr="00FD4C2D" w:rsidRDefault="00CE4B0E">
      <w:pPr>
        <w:spacing w:before="120" w:after="120"/>
        <w:ind w:firstLine="709"/>
        <w:jc w:val="center"/>
        <w:rPr>
          <w:bCs/>
          <w:sz w:val="28"/>
          <w:szCs w:val="28"/>
        </w:rPr>
      </w:pPr>
    </w:p>
    <w:p w:rsidR="002236F3" w:rsidRDefault="0053382F" w:rsidP="002236F3">
      <w:pPr>
        <w:spacing w:before="120" w:after="120"/>
        <w:ind w:firstLine="709"/>
        <w:jc w:val="center"/>
        <w:rPr>
          <w:bCs/>
          <w:sz w:val="28"/>
          <w:szCs w:val="28"/>
        </w:rPr>
      </w:pPr>
      <w:r w:rsidRPr="00FD4C2D">
        <w:rPr>
          <w:bCs/>
          <w:sz w:val="28"/>
          <w:szCs w:val="28"/>
        </w:rPr>
        <w:t>20</w:t>
      </w:r>
      <w:r w:rsidR="00203463">
        <w:rPr>
          <w:bCs/>
          <w:sz w:val="28"/>
          <w:szCs w:val="28"/>
        </w:rPr>
        <w:t>2</w:t>
      </w:r>
      <w:r w:rsidRPr="00FD4C2D">
        <w:rPr>
          <w:bCs/>
          <w:sz w:val="28"/>
          <w:szCs w:val="28"/>
        </w:rPr>
        <w:t>1</w:t>
      </w:r>
    </w:p>
    <w:p w:rsidR="002236F3" w:rsidRDefault="002236F3" w:rsidP="00B07F2D">
      <w:pPr>
        <w:ind w:firstLine="709"/>
        <w:jc w:val="center"/>
        <w:rPr>
          <w:bCs/>
          <w:sz w:val="28"/>
          <w:szCs w:val="28"/>
        </w:rPr>
      </w:pPr>
    </w:p>
    <w:p w:rsidR="00863D0C" w:rsidRPr="00FD4C2D" w:rsidRDefault="00863D0C" w:rsidP="00B07F2D">
      <w:pPr>
        <w:ind w:firstLine="709"/>
        <w:jc w:val="center"/>
      </w:pPr>
      <w:r w:rsidRPr="00FD4C2D">
        <w:rPr>
          <w:b/>
          <w:bCs/>
        </w:rPr>
        <w:t>1. ПОЯСНИТЕЛЬНАЯ ЗАПИСКА</w:t>
      </w:r>
    </w:p>
    <w:p w:rsidR="00837C17" w:rsidRPr="00FD4C2D" w:rsidRDefault="00837C17" w:rsidP="00B07F2D">
      <w:pPr>
        <w:ind w:firstLine="709"/>
        <w:jc w:val="both"/>
      </w:pPr>
    </w:p>
    <w:p w:rsidR="00B642AE" w:rsidRPr="00FD4C2D" w:rsidRDefault="00B642AE" w:rsidP="00B07F2D">
      <w:pPr>
        <w:ind w:firstLine="709"/>
        <w:jc w:val="both"/>
        <w:rPr>
          <w:rFonts w:eastAsia="Calibri"/>
          <w:lang w:eastAsia="en-US"/>
        </w:rPr>
      </w:pPr>
      <w:r w:rsidRPr="00FD4C2D">
        <w:t xml:space="preserve">Рабочая программа </w:t>
      </w:r>
      <w:r w:rsidR="00476EA8" w:rsidRPr="00FD4C2D">
        <w:rPr>
          <w:rFonts w:eastAsia="Calibri"/>
          <w:lang w:eastAsia="en-US"/>
        </w:rPr>
        <w:t xml:space="preserve">курса внеурочной деятельности </w:t>
      </w:r>
      <w:r w:rsidR="00476EA8" w:rsidRPr="00FD4C2D">
        <w:rPr>
          <w:bCs/>
        </w:rPr>
        <w:t>«</w:t>
      </w:r>
      <w:r w:rsidR="00521616" w:rsidRPr="00FD4C2D">
        <w:rPr>
          <w:bCs/>
        </w:rPr>
        <w:t>Физ</w:t>
      </w:r>
      <w:r w:rsidR="00692D6E" w:rsidRPr="00FD4C2D">
        <w:rPr>
          <w:bCs/>
        </w:rPr>
        <w:t>ика</w:t>
      </w:r>
      <w:r w:rsidR="00476EA8" w:rsidRPr="00FD4C2D">
        <w:rPr>
          <w:bCs/>
        </w:rPr>
        <w:t xml:space="preserve">» для </w:t>
      </w:r>
      <w:r w:rsidR="00960C0E" w:rsidRPr="00FD4C2D">
        <w:rPr>
          <w:bCs/>
        </w:rPr>
        <w:t>9</w:t>
      </w:r>
      <w:r w:rsidR="00476EA8" w:rsidRPr="00FD4C2D">
        <w:rPr>
          <w:bCs/>
        </w:rPr>
        <w:t xml:space="preserve"> класса </w:t>
      </w:r>
      <w:r w:rsidR="00476EA8" w:rsidRPr="00FD4C2D">
        <w:rPr>
          <w:rFonts w:eastAsia="Calibri"/>
          <w:lang w:eastAsia="en-US"/>
        </w:rPr>
        <w:t>составлена в соответствии с требованиями Федерального государственного образовательного стандарта основного общего образования</w:t>
      </w:r>
      <w:r w:rsidRPr="00FD4C2D">
        <w:rPr>
          <w:rStyle w:val="af7"/>
        </w:rPr>
        <w:footnoteReference w:id="1"/>
      </w:r>
      <w:r w:rsidR="00D025EC" w:rsidRPr="00FD4C2D">
        <w:t xml:space="preserve"> (далее – ФГОС ООО) и</w:t>
      </w:r>
      <w:r w:rsidRPr="00FD4C2D">
        <w:t xml:space="preserve"> </w:t>
      </w:r>
      <w:r w:rsidR="00476EA8" w:rsidRPr="00FD4C2D">
        <w:rPr>
          <w:rFonts w:eastAsia="Calibri"/>
          <w:color w:val="000000"/>
        </w:rPr>
        <w:t>п</w:t>
      </w:r>
      <w:r w:rsidR="00C07AF0" w:rsidRPr="00FD4C2D">
        <w:rPr>
          <w:rFonts w:eastAsia="Calibri"/>
          <w:color w:val="000000"/>
        </w:rPr>
        <w:t>ис</w:t>
      </w:r>
      <w:r w:rsidR="00476EA8" w:rsidRPr="00FD4C2D">
        <w:rPr>
          <w:rFonts w:eastAsia="Calibri"/>
          <w:color w:val="000000"/>
        </w:rPr>
        <w:t>ем</w:t>
      </w:r>
      <w:r w:rsidR="00C07AF0" w:rsidRPr="00FD4C2D">
        <w:rPr>
          <w:rFonts w:eastAsia="Calibri"/>
          <w:color w:val="000000"/>
        </w:rPr>
        <w:t xml:space="preserve"> Министерства</w:t>
      </w:r>
      <w:r w:rsidRPr="00FD4C2D">
        <w:t xml:space="preserve"> образования</w:t>
      </w:r>
      <w:r w:rsidR="000C01FC" w:rsidRPr="00FD4C2D">
        <w:t xml:space="preserve"> </w:t>
      </w:r>
      <w:r w:rsidR="00C07AF0" w:rsidRPr="00FD4C2D">
        <w:t xml:space="preserve">и науки </w:t>
      </w:r>
      <w:r w:rsidR="00476EA8" w:rsidRPr="00FD4C2D">
        <w:t xml:space="preserve">Российской Федерации </w:t>
      </w:r>
      <w:r w:rsidR="00C07AF0" w:rsidRPr="00FD4C2D">
        <w:t>«Об изучении предметн</w:t>
      </w:r>
      <w:r w:rsidR="00692D6E" w:rsidRPr="00FD4C2D">
        <w:t>ой</w:t>
      </w:r>
      <w:r w:rsidR="00C07AF0" w:rsidRPr="00FD4C2D">
        <w:t xml:space="preserve"> област</w:t>
      </w:r>
      <w:r w:rsidR="00692D6E" w:rsidRPr="00FD4C2D">
        <w:t>и</w:t>
      </w:r>
      <w:r w:rsidR="00C07AF0" w:rsidRPr="00FD4C2D">
        <w:t xml:space="preserve"> «</w:t>
      </w:r>
      <w:r w:rsidR="00521616" w:rsidRPr="00FD4C2D">
        <w:t>Физ</w:t>
      </w:r>
      <w:r w:rsidR="00692D6E" w:rsidRPr="00FD4C2D">
        <w:t>ика</w:t>
      </w:r>
      <w:r w:rsidR="00C07AF0" w:rsidRPr="00FD4C2D">
        <w:t>»</w:t>
      </w:r>
      <w:r w:rsidRPr="00FD4C2D">
        <w:rPr>
          <w:rFonts w:eastAsia="Calibri"/>
          <w:lang w:eastAsia="en-US"/>
        </w:rPr>
        <w:t xml:space="preserve">. </w:t>
      </w:r>
    </w:p>
    <w:p w:rsidR="008E293B" w:rsidRPr="00FD4C2D" w:rsidRDefault="008E293B" w:rsidP="00B07F2D">
      <w:pPr>
        <w:suppressAutoHyphens w:val="0"/>
        <w:ind w:firstLine="709"/>
        <w:jc w:val="both"/>
        <w:rPr>
          <w:lang w:eastAsia="ru-RU"/>
        </w:rPr>
      </w:pPr>
      <w:r w:rsidRPr="00FD4C2D">
        <w:rPr>
          <w:lang w:eastAsia="ru-RU"/>
        </w:rPr>
        <w:t>Предметная область</w:t>
      </w:r>
      <w:r w:rsidR="00B07F2D" w:rsidRPr="00FD4C2D">
        <w:rPr>
          <w:lang w:eastAsia="ru-RU"/>
        </w:rPr>
        <w:t xml:space="preserve"> «</w:t>
      </w:r>
      <w:r w:rsidR="00521616" w:rsidRPr="00FD4C2D">
        <w:t>Физика</w:t>
      </w:r>
      <w:r w:rsidR="00B07F2D" w:rsidRPr="00FD4C2D">
        <w:rPr>
          <w:lang w:eastAsia="ru-RU"/>
        </w:rPr>
        <w:t xml:space="preserve">» </w:t>
      </w:r>
      <w:r w:rsidRPr="00FD4C2D">
        <w:rPr>
          <w:lang w:eastAsia="ru-RU"/>
        </w:rPr>
        <w:t>может быть реализована через:</w:t>
      </w:r>
    </w:p>
    <w:p w:rsidR="008E293B" w:rsidRPr="00FD4C2D" w:rsidRDefault="008E293B" w:rsidP="00B07F2D">
      <w:pPr>
        <w:suppressAutoHyphens w:val="0"/>
        <w:ind w:firstLine="709"/>
        <w:jc w:val="both"/>
        <w:rPr>
          <w:lang w:eastAsia="ru-RU"/>
        </w:rPr>
      </w:pPr>
      <w:r w:rsidRPr="00FD4C2D">
        <w:rPr>
          <w:lang w:eastAsia="ru-RU"/>
        </w:rPr>
        <w:lastRenderedPageBreak/>
        <w:t xml:space="preserve">1) занятия по предметной области </w:t>
      </w:r>
      <w:r w:rsidR="006E3339" w:rsidRPr="00FD4C2D">
        <w:rPr>
          <w:lang w:eastAsia="ru-RU"/>
        </w:rPr>
        <w:t>«</w:t>
      </w:r>
      <w:r w:rsidR="00521616" w:rsidRPr="00FD4C2D">
        <w:t>Физика</w:t>
      </w:r>
      <w:r w:rsidR="006E3339" w:rsidRPr="00FD4C2D">
        <w:rPr>
          <w:lang w:eastAsia="ru-RU"/>
        </w:rPr>
        <w:t>»</w:t>
      </w:r>
      <w:r w:rsidRPr="00FD4C2D">
        <w:rPr>
          <w:lang w:eastAsia="ru-RU"/>
        </w:rPr>
        <w:t>, учитывающие региональные особенности региона России, включенные в часть учебного плана, формируемую участниками образовательных отношений;</w:t>
      </w:r>
    </w:p>
    <w:p w:rsidR="008E293B" w:rsidRPr="00FD4C2D" w:rsidRDefault="008E293B" w:rsidP="00B07F2D">
      <w:pPr>
        <w:suppressAutoHyphens w:val="0"/>
        <w:ind w:firstLine="709"/>
        <w:jc w:val="both"/>
        <w:rPr>
          <w:lang w:eastAsia="ru-RU"/>
        </w:rPr>
      </w:pPr>
      <w:r w:rsidRPr="00FD4C2D">
        <w:rPr>
          <w:lang w:eastAsia="ru-RU"/>
        </w:rPr>
        <w:t xml:space="preserve">2) включение в рабочие программы учебных предметов, курсов, дисциплин (модулей) других предметных областей тем, содержащих вопросы </w:t>
      </w:r>
      <w:r w:rsidR="00692D6E" w:rsidRPr="00FD4C2D">
        <w:rPr>
          <w:lang w:eastAsia="ru-RU"/>
        </w:rPr>
        <w:t>математическ</w:t>
      </w:r>
      <w:r w:rsidRPr="00FD4C2D">
        <w:rPr>
          <w:lang w:eastAsia="ru-RU"/>
        </w:rPr>
        <w:t xml:space="preserve">ого </w:t>
      </w:r>
      <w:r w:rsidR="00692D6E" w:rsidRPr="00FD4C2D">
        <w:rPr>
          <w:lang w:eastAsia="ru-RU"/>
        </w:rPr>
        <w:t>образова</w:t>
      </w:r>
      <w:r w:rsidRPr="00FD4C2D">
        <w:rPr>
          <w:lang w:eastAsia="ru-RU"/>
        </w:rPr>
        <w:t>ния;</w:t>
      </w:r>
    </w:p>
    <w:p w:rsidR="008E293B" w:rsidRPr="00FD4C2D" w:rsidRDefault="008E293B" w:rsidP="00B07F2D">
      <w:pPr>
        <w:suppressAutoHyphens w:val="0"/>
        <w:ind w:firstLine="709"/>
        <w:jc w:val="both"/>
        <w:rPr>
          <w:lang w:eastAsia="ru-RU"/>
        </w:rPr>
      </w:pPr>
      <w:r w:rsidRPr="00FD4C2D">
        <w:rPr>
          <w:lang w:eastAsia="ru-RU"/>
        </w:rPr>
        <w:t xml:space="preserve">3) включение занятий по предметной области </w:t>
      </w:r>
      <w:r w:rsidR="006E3339" w:rsidRPr="00FD4C2D">
        <w:rPr>
          <w:lang w:eastAsia="ru-RU"/>
        </w:rPr>
        <w:t>«</w:t>
      </w:r>
      <w:r w:rsidR="00521616" w:rsidRPr="00FD4C2D">
        <w:t>Физика</w:t>
      </w:r>
      <w:r w:rsidR="006E3339" w:rsidRPr="00FD4C2D">
        <w:rPr>
          <w:lang w:eastAsia="ru-RU"/>
        </w:rPr>
        <w:t>»</w:t>
      </w:r>
      <w:r w:rsidRPr="00FD4C2D">
        <w:rPr>
          <w:lang w:eastAsia="ru-RU"/>
        </w:rPr>
        <w:t xml:space="preserve"> во внеурочную деятельность в рамках реализации </w:t>
      </w:r>
      <w:r w:rsidR="00692D6E" w:rsidRPr="00FD4C2D">
        <w:rPr>
          <w:lang w:eastAsia="ru-RU"/>
        </w:rPr>
        <w:t>п</w:t>
      </w:r>
      <w:r w:rsidRPr="00FD4C2D">
        <w:rPr>
          <w:lang w:eastAsia="ru-RU"/>
        </w:rPr>
        <w:t xml:space="preserve">рограммы </w:t>
      </w:r>
      <w:r w:rsidR="00692D6E" w:rsidRPr="00FD4C2D">
        <w:rPr>
          <w:lang w:eastAsia="ru-RU"/>
        </w:rPr>
        <w:t xml:space="preserve">работы с одаренными </w:t>
      </w:r>
      <w:r w:rsidRPr="00FD4C2D">
        <w:rPr>
          <w:lang w:eastAsia="ru-RU"/>
        </w:rPr>
        <w:t>обучающи</w:t>
      </w:r>
      <w:r w:rsidR="00692D6E" w:rsidRPr="00FD4C2D">
        <w:rPr>
          <w:lang w:eastAsia="ru-RU"/>
        </w:rPr>
        <w:t>ми</w:t>
      </w:r>
      <w:r w:rsidRPr="00FD4C2D">
        <w:rPr>
          <w:lang w:eastAsia="ru-RU"/>
        </w:rPr>
        <w:t>ся.</w:t>
      </w:r>
    </w:p>
    <w:p w:rsidR="00E14C52" w:rsidRPr="00FD4C2D" w:rsidRDefault="00FE684D" w:rsidP="00B07F2D">
      <w:pPr>
        <w:suppressAutoHyphens w:val="0"/>
        <w:ind w:firstLine="709"/>
        <w:jc w:val="both"/>
        <w:rPr>
          <w:color w:val="191919"/>
        </w:rPr>
      </w:pPr>
      <w:r w:rsidRPr="00FD4C2D">
        <w:rPr>
          <w:lang w:eastAsia="ru-RU"/>
        </w:rPr>
        <w:t>В М</w:t>
      </w:r>
      <w:r w:rsidR="005824F5">
        <w:rPr>
          <w:lang w:eastAsia="ru-RU"/>
        </w:rPr>
        <w:t>Б</w:t>
      </w:r>
      <w:r w:rsidRPr="00FD4C2D">
        <w:rPr>
          <w:lang w:eastAsia="ru-RU"/>
        </w:rPr>
        <w:t xml:space="preserve">ОУ </w:t>
      </w:r>
      <w:r w:rsidR="006E3339" w:rsidRPr="00FD4C2D">
        <w:rPr>
          <w:lang w:eastAsia="ru-RU"/>
        </w:rPr>
        <w:t>«</w:t>
      </w:r>
      <w:r w:rsidR="005824F5">
        <w:rPr>
          <w:lang w:eastAsia="ru-RU"/>
        </w:rPr>
        <w:t>В</w:t>
      </w:r>
      <w:r w:rsidRPr="00FD4C2D">
        <w:rPr>
          <w:lang w:eastAsia="ru-RU"/>
        </w:rPr>
        <w:t xml:space="preserve">СОШ № </w:t>
      </w:r>
      <w:r w:rsidR="005824F5">
        <w:rPr>
          <w:lang w:eastAsia="ru-RU"/>
        </w:rPr>
        <w:t>9</w:t>
      </w:r>
      <w:r w:rsidR="006E3339" w:rsidRPr="00FD4C2D">
        <w:rPr>
          <w:lang w:eastAsia="ru-RU"/>
        </w:rPr>
        <w:t>»</w:t>
      </w:r>
      <w:r w:rsidRPr="00FD4C2D">
        <w:rPr>
          <w:lang w:eastAsia="ru-RU"/>
        </w:rPr>
        <w:t xml:space="preserve"> </w:t>
      </w:r>
      <w:r w:rsidR="008E293B" w:rsidRPr="00FD4C2D">
        <w:rPr>
          <w:lang w:eastAsia="ru-RU"/>
        </w:rPr>
        <w:t xml:space="preserve"> </w:t>
      </w:r>
      <w:r w:rsidRPr="00FD4C2D">
        <w:rPr>
          <w:lang w:eastAsia="ru-RU"/>
        </w:rPr>
        <w:t xml:space="preserve">предметная область </w:t>
      </w:r>
      <w:r w:rsidR="006E3339" w:rsidRPr="00FD4C2D">
        <w:rPr>
          <w:lang w:eastAsia="ru-RU"/>
        </w:rPr>
        <w:t>«</w:t>
      </w:r>
      <w:r w:rsidR="00B9096F" w:rsidRPr="00FD4C2D">
        <w:t>Физика</w:t>
      </w:r>
      <w:r w:rsidR="006E3339" w:rsidRPr="00FD4C2D">
        <w:rPr>
          <w:lang w:eastAsia="ru-RU"/>
        </w:rPr>
        <w:t>»</w:t>
      </w:r>
      <w:r w:rsidRPr="00FD4C2D">
        <w:rPr>
          <w:lang w:eastAsia="ru-RU"/>
        </w:rPr>
        <w:t xml:space="preserve"> </w:t>
      </w:r>
      <w:r w:rsidR="008E293B" w:rsidRPr="00FD4C2D">
        <w:rPr>
          <w:lang w:eastAsia="ru-RU"/>
        </w:rPr>
        <w:t>реализ</w:t>
      </w:r>
      <w:r w:rsidRPr="00FD4C2D">
        <w:rPr>
          <w:lang w:eastAsia="ru-RU"/>
        </w:rPr>
        <w:t>уется</w:t>
      </w:r>
      <w:r w:rsidR="008E293B" w:rsidRPr="00FD4C2D">
        <w:rPr>
          <w:lang w:eastAsia="ru-RU"/>
        </w:rPr>
        <w:t xml:space="preserve"> </w:t>
      </w:r>
      <w:r w:rsidRPr="00FD4C2D">
        <w:rPr>
          <w:lang w:eastAsia="ru-RU"/>
        </w:rPr>
        <w:t xml:space="preserve">в рамках </w:t>
      </w:r>
      <w:r w:rsidR="00692D6E" w:rsidRPr="00FD4C2D">
        <w:rPr>
          <w:lang w:eastAsia="ru-RU"/>
        </w:rPr>
        <w:t>программы работы с одаренными обучающимися</w:t>
      </w:r>
      <w:r w:rsidRPr="00FD4C2D">
        <w:rPr>
          <w:lang w:eastAsia="ru-RU"/>
        </w:rPr>
        <w:t xml:space="preserve"> </w:t>
      </w:r>
      <w:r w:rsidR="006E3339" w:rsidRPr="00FD4C2D">
        <w:rPr>
          <w:b/>
          <w:lang w:eastAsia="ru-RU"/>
        </w:rPr>
        <w:t>в форме факультатива</w:t>
      </w:r>
      <w:r w:rsidR="006E3339" w:rsidRPr="00FD4C2D">
        <w:rPr>
          <w:lang w:eastAsia="ru-RU"/>
        </w:rPr>
        <w:t xml:space="preserve"> </w:t>
      </w:r>
      <w:r w:rsidR="00ED0075" w:rsidRPr="00FD4C2D">
        <w:rPr>
          <w:lang w:eastAsia="ru-RU"/>
        </w:rPr>
        <w:t xml:space="preserve">посредством </w:t>
      </w:r>
      <w:r w:rsidR="006E3339" w:rsidRPr="00FD4C2D">
        <w:rPr>
          <w:lang w:eastAsia="ru-RU"/>
        </w:rPr>
        <w:t>включения в План внеурочной деятельности курса «</w:t>
      </w:r>
      <w:r w:rsidR="00B461C9" w:rsidRPr="00FD4C2D">
        <w:t>Физика</w:t>
      </w:r>
      <w:r w:rsidR="006E3339" w:rsidRPr="00FD4C2D">
        <w:rPr>
          <w:lang w:eastAsia="ru-RU"/>
        </w:rPr>
        <w:t>»</w:t>
      </w:r>
      <w:r w:rsidR="00E14C52" w:rsidRPr="00FD4C2D">
        <w:rPr>
          <w:color w:val="191919"/>
        </w:rPr>
        <w:t>,</w:t>
      </w:r>
      <w:r w:rsidR="00863D0C" w:rsidRPr="00FD4C2D">
        <w:rPr>
          <w:color w:val="191919"/>
        </w:rPr>
        <w:t xml:space="preserve"> рассчит</w:t>
      </w:r>
      <w:r w:rsidR="00A90C6B" w:rsidRPr="00FD4C2D">
        <w:rPr>
          <w:color w:val="191919"/>
        </w:rPr>
        <w:t>ан</w:t>
      </w:r>
      <w:r w:rsidR="006E3339" w:rsidRPr="00FD4C2D">
        <w:rPr>
          <w:color w:val="191919"/>
        </w:rPr>
        <w:t>ного</w:t>
      </w:r>
      <w:r w:rsidR="00A90C6B" w:rsidRPr="00FD4C2D">
        <w:rPr>
          <w:color w:val="191919"/>
        </w:rPr>
        <w:t xml:space="preserve"> на 3</w:t>
      </w:r>
      <w:r w:rsidR="00E109CB">
        <w:rPr>
          <w:color w:val="191919"/>
        </w:rPr>
        <w:t>4</w:t>
      </w:r>
      <w:r w:rsidR="00A90C6B" w:rsidRPr="00FD4C2D">
        <w:rPr>
          <w:color w:val="191919"/>
        </w:rPr>
        <w:t xml:space="preserve"> час</w:t>
      </w:r>
      <w:r w:rsidR="00E109CB">
        <w:rPr>
          <w:color w:val="191919"/>
        </w:rPr>
        <w:t>а</w:t>
      </w:r>
      <w:r w:rsidR="00A90C6B" w:rsidRPr="00FD4C2D">
        <w:rPr>
          <w:color w:val="191919"/>
        </w:rPr>
        <w:t xml:space="preserve"> (1 час в неделю)</w:t>
      </w:r>
      <w:r w:rsidR="00E14C52" w:rsidRPr="00FD4C2D">
        <w:rPr>
          <w:color w:val="191919"/>
        </w:rPr>
        <w:t xml:space="preserve">. </w:t>
      </w:r>
    </w:p>
    <w:p w:rsidR="002D1140" w:rsidRPr="00FD4C2D" w:rsidRDefault="002D1140" w:rsidP="002D1140">
      <w:pPr>
        <w:ind w:firstLine="709"/>
        <w:jc w:val="both"/>
        <w:rPr>
          <w:color w:val="000000"/>
        </w:rPr>
      </w:pPr>
      <w:r w:rsidRPr="00FD4C2D">
        <w:t xml:space="preserve">Данный учебный предмет имеет своей целью развитие мышления, прежде всего, и формирование </w:t>
      </w:r>
      <w:r w:rsidR="00C633BD" w:rsidRPr="00FD4C2D">
        <w:t>системн</w:t>
      </w:r>
      <w:r w:rsidRPr="00FD4C2D">
        <w:t>ого мышления</w:t>
      </w:r>
      <w:r w:rsidR="00E109CB">
        <w:t>,</w:t>
      </w:r>
      <w:r w:rsidR="00960C0E" w:rsidRPr="00FD4C2D">
        <w:t xml:space="preserve"> подготовку к ОГЭ по физике.</w:t>
      </w:r>
      <w:r w:rsidRPr="00FD4C2D">
        <w:t xml:space="preserve"> </w:t>
      </w:r>
      <w:r w:rsidRPr="00FD4C2D">
        <w:rPr>
          <w:color w:val="000000"/>
        </w:rPr>
        <w:t xml:space="preserve"> </w:t>
      </w:r>
    </w:p>
    <w:p w:rsidR="002D1140" w:rsidRPr="00FD4C2D" w:rsidRDefault="002D1140" w:rsidP="002D1140">
      <w:pPr>
        <w:ind w:firstLine="709"/>
        <w:jc w:val="both"/>
      </w:pPr>
      <w:r w:rsidRPr="00FD4C2D">
        <w:t>Изучение предмета «</w:t>
      </w:r>
      <w:r w:rsidR="00B461C9" w:rsidRPr="00FD4C2D">
        <w:t>Физика</w:t>
      </w:r>
      <w:r w:rsidRPr="00FD4C2D">
        <w:t>» способствует решению следующих задач:</w:t>
      </w:r>
    </w:p>
    <w:p w:rsidR="008F3754" w:rsidRPr="00FD4C2D" w:rsidRDefault="009A3939" w:rsidP="008F3754">
      <w:pPr>
        <w:pStyle w:val="Standard"/>
        <w:numPr>
          <w:ilvl w:val="0"/>
          <w:numId w:val="10"/>
        </w:numPr>
        <w:autoSpaceDE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овладения</w:t>
      </w:r>
      <w:r w:rsidR="008F3754" w:rsidRPr="00FD4C2D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ми</w:t>
      </w:r>
      <w:r w:rsidR="008F3754" w:rsidRPr="00FD4C2D">
        <w:rPr>
          <w:rFonts w:ascii="Times New Roman" w:hAnsi="Times New Roman"/>
          <w:sz w:val="24"/>
          <w:szCs w:val="24"/>
        </w:rPr>
        <w:t>ся метод</w:t>
      </w:r>
      <w:r>
        <w:rPr>
          <w:rFonts w:ascii="Times New Roman" w:hAnsi="Times New Roman"/>
          <w:sz w:val="24"/>
          <w:szCs w:val="24"/>
        </w:rPr>
        <w:t>ами</w:t>
      </w:r>
      <w:r w:rsidR="008F3754" w:rsidRPr="00FD4C2D">
        <w:rPr>
          <w:rFonts w:ascii="Times New Roman" w:hAnsi="Times New Roman"/>
          <w:sz w:val="24"/>
          <w:szCs w:val="24"/>
        </w:rPr>
        <w:t xml:space="preserve"> научного познания и методами исследования объектов и явлений природы;</w:t>
      </w:r>
    </w:p>
    <w:p w:rsidR="008F3754" w:rsidRPr="00FD4C2D" w:rsidRDefault="008F3754" w:rsidP="008F3754">
      <w:pPr>
        <w:pStyle w:val="Standard"/>
        <w:numPr>
          <w:ilvl w:val="0"/>
          <w:numId w:val="10"/>
        </w:numPr>
        <w:autoSpaceDE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D4C2D">
        <w:rPr>
          <w:rFonts w:ascii="Times New Roman" w:hAnsi="Times New Roman"/>
          <w:sz w:val="24"/>
          <w:szCs w:val="24"/>
        </w:rPr>
        <w:t>приобретения обучающимися знаний о механических</w:t>
      </w:r>
      <w:r w:rsidR="00960C0E" w:rsidRPr="00FD4C2D">
        <w:rPr>
          <w:rFonts w:ascii="Times New Roman" w:hAnsi="Times New Roman"/>
          <w:sz w:val="24"/>
          <w:szCs w:val="24"/>
        </w:rPr>
        <w:t>, тепловых, электромагнитных, квантовых</w:t>
      </w:r>
      <w:r w:rsidRPr="00FD4C2D">
        <w:rPr>
          <w:rFonts w:ascii="Times New Roman" w:hAnsi="Times New Roman"/>
          <w:sz w:val="24"/>
          <w:szCs w:val="24"/>
        </w:rPr>
        <w:t xml:space="preserve"> явлениях, физических величинах, характеризующих эти явления;</w:t>
      </w:r>
    </w:p>
    <w:p w:rsidR="008F3754" w:rsidRPr="00FD4C2D" w:rsidRDefault="008F3754" w:rsidP="008F3754">
      <w:pPr>
        <w:pStyle w:val="Standard"/>
        <w:numPr>
          <w:ilvl w:val="0"/>
          <w:numId w:val="10"/>
        </w:numPr>
        <w:autoSpaceDE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D4C2D"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8F3754" w:rsidRPr="00FD4C2D" w:rsidRDefault="008F3754" w:rsidP="008F3754">
      <w:pPr>
        <w:pStyle w:val="Standard"/>
        <w:numPr>
          <w:ilvl w:val="0"/>
          <w:numId w:val="10"/>
        </w:numPr>
        <w:autoSpaceDE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FD4C2D">
        <w:rPr>
          <w:rFonts w:ascii="Times New Roman" w:hAnsi="Times New Roman"/>
          <w:sz w:val="24"/>
          <w:szCs w:val="24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9A3939" w:rsidRDefault="008F3754" w:rsidP="009A3939">
      <w:pPr>
        <w:pStyle w:val="ConsPlusNormal"/>
        <w:numPr>
          <w:ilvl w:val="0"/>
          <w:numId w:val="10"/>
        </w:numPr>
        <w:ind w:left="993" w:hanging="284"/>
        <w:jc w:val="both"/>
        <w:rPr>
          <w:rFonts w:eastAsia="Symbol"/>
          <w:b/>
          <w:bCs/>
          <w:color w:val="000000"/>
          <w:sz w:val="24"/>
          <w:szCs w:val="24"/>
        </w:rPr>
      </w:pPr>
      <w:r w:rsidRPr="00FD4C2D">
        <w:rPr>
          <w:sz w:val="24"/>
          <w:szCs w:val="24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  <w:r w:rsidR="002D1140" w:rsidRPr="00FD4C2D">
        <w:t>.</w:t>
      </w:r>
      <w:r w:rsidR="009A3939" w:rsidRPr="009A3939">
        <w:rPr>
          <w:rFonts w:eastAsia="Symbol"/>
          <w:b/>
          <w:bCs/>
          <w:color w:val="000000"/>
          <w:sz w:val="24"/>
          <w:szCs w:val="24"/>
        </w:rPr>
        <w:t xml:space="preserve"> </w:t>
      </w:r>
    </w:p>
    <w:p w:rsidR="009A3939" w:rsidRPr="00FD4C2D" w:rsidRDefault="009A3939" w:rsidP="009A3939">
      <w:pPr>
        <w:pStyle w:val="ConsPlusNormal"/>
        <w:jc w:val="both"/>
        <w:rPr>
          <w:rFonts w:eastAsia="Symbol"/>
          <w:b/>
          <w:bCs/>
          <w:color w:val="000000"/>
          <w:sz w:val="24"/>
          <w:szCs w:val="24"/>
        </w:rPr>
      </w:pPr>
      <w:r w:rsidRPr="00FD4C2D">
        <w:rPr>
          <w:rFonts w:eastAsia="Symbol"/>
          <w:b/>
          <w:bCs/>
          <w:color w:val="000000"/>
          <w:sz w:val="24"/>
          <w:szCs w:val="24"/>
        </w:rPr>
        <w:t xml:space="preserve">Ценностными ориентирами </w:t>
      </w:r>
      <w:r w:rsidRPr="00FD4C2D">
        <w:rPr>
          <w:rFonts w:eastAsia="Symbol"/>
          <w:bCs/>
          <w:color w:val="000000"/>
          <w:sz w:val="24"/>
          <w:szCs w:val="24"/>
        </w:rPr>
        <w:t>при освоении курса служат</w:t>
      </w:r>
      <w:r w:rsidRPr="00FD4C2D">
        <w:rPr>
          <w:sz w:val="24"/>
          <w:szCs w:val="24"/>
        </w:rPr>
        <w:t>:</w:t>
      </w:r>
      <w:r w:rsidRPr="00FD4C2D">
        <w:rPr>
          <w:rFonts w:eastAsia="Symbol"/>
          <w:b/>
          <w:bCs/>
          <w:color w:val="000000"/>
          <w:sz w:val="24"/>
          <w:szCs w:val="24"/>
        </w:rPr>
        <w:t xml:space="preserve"> </w:t>
      </w:r>
      <w:r w:rsidRPr="00FD4C2D">
        <w:rPr>
          <w:sz w:val="24"/>
          <w:szCs w:val="24"/>
        </w:rPr>
        <w:t xml:space="preserve">социальная солидарность, труд и творчество, наука, искусство, природа, человечество и его развитие. </w:t>
      </w:r>
    </w:p>
    <w:p w:rsidR="002D1140" w:rsidRPr="00FD4C2D" w:rsidRDefault="002D1140" w:rsidP="009A3939">
      <w:pPr>
        <w:pStyle w:val="Standard"/>
        <w:autoSpaceDE w:val="0"/>
        <w:spacing w:after="0" w:line="240" w:lineRule="auto"/>
        <w:ind w:left="993"/>
        <w:jc w:val="both"/>
        <w:rPr>
          <w:rFonts w:ascii="Times New Roman" w:hAnsi="Times New Roman"/>
        </w:rPr>
      </w:pPr>
    </w:p>
    <w:p w:rsidR="00863D0C" w:rsidRPr="00FA0986" w:rsidRDefault="00CE4B0E" w:rsidP="00FA0986">
      <w:pPr>
        <w:widowControl w:val="0"/>
        <w:autoSpaceDE w:val="0"/>
        <w:ind w:firstLine="709"/>
        <w:jc w:val="center"/>
        <w:rPr>
          <w:b/>
          <w:bCs/>
          <w:color w:val="000000"/>
        </w:rPr>
      </w:pPr>
      <w:r w:rsidRPr="00FD4C2D">
        <w:rPr>
          <w:rFonts w:eastAsia="Symbol"/>
          <w:b/>
          <w:bCs/>
          <w:color w:val="191919"/>
        </w:rPr>
        <w:br w:type="page"/>
      </w:r>
      <w:r w:rsidR="00945C64" w:rsidRPr="00FD4C2D">
        <w:rPr>
          <w:b/>
          <w:bCs/>
          <w:color w:val="000000"/>
        </w:rPr>
        <w:lastRenderedPageBreak/>
        <w:t xml:space="preserve">2. </w:t>
      </w:r>
      <w:r w:rsidR="00945C64" w:rsidRPr="00FD4C2D">
        <w:rPr>
          <w:rFonts w:eastAsia="Symbol"/>
          <w:b/>
          <w:bCs/>
          <w:color w:val="000000"/>
        </w:rPr>
        <w:t xml:space="preserve">РЕЗУЛЬТАТЫ ОСВОЕНИЯ </w:t>
      </w:r>
      <w:r w:rsidR="00945C64" w:rsidRPr="00FD4C2D">
        <w:rPr>
          <w:b/>
          <w:bCs/>
          <w:color w:val="000000"/>
        </w:rPr>
        <w:t xml:space="preserve">КУРСА ВНЕУРОЧНОЙ ДЕЯТЕЛЬНОСТИ </w:t>
      </w:r>
      <w:r w:rsidR="00945C64" w:rsidRPr="00FD4C2D">
        <w:rPr>
          <w:b/>
          <w:bCs/>
        </w:rPr>
        <w:t>«</w:t>
      </w:r>
      <w:r w:rsidR="00C633BD" w:rsidRPr="00FD4C2D">
        <w:rPr>
          <w:b/>
          <w:bCs/>
        </w:rPr>
        <w:t>ФИЗ</w:t>
      </w:r>
      <w:r w:rsidR="0001674F" w:rsidRPr="00FD4C2D">
        <w:rPr>
          <w:rFonts w:eastAsia="Symbol"/>
          <w:b/>
          <w:bCs/>
          <w:color w:val="000000"/>
        </w:rPr>
        <w:t>ИКА</w:t>
      </w:r>
      <w:r w:rsidR="00945C64" w:rsidRPr="00FD4C2D">
        <w:rPr>
          <w:b/>
          <w:bCs/>
        </w:rPr>
        <w:t>»</w:t>
      </w:r>
    </w:p>
    <w:p w:rsidR="00945C64" w:rsidRPr="00FD4C2D" w:rsidRDefault="00945C64" w:rsidP="00945C64">
      <w:pPr>
        <w:widowControl w:val="0"/>
        <w:autoSpaceDE w:val="0"/>
        <w:ind w:firstLine="709"/>
        <w:jc w:val="center"/>
        <w:rPr>
          <w:rFonts w:eastAsia="Symbol"/>
          <w:b/>
          <w:bCs/>
          <w:color w:val="000000"/>
        </w:rPr>
      </w:pPr>
    </w:p>
    <w:p w:rsidR="00945C64" w:rsidRPr="00FD4C2D" w:rsidRDefault="00945C64" w:rsidP="001315E8">
      <w:pPr>
        <w:ind w:left="567"/>
        <w:jc w:val="both"/>
      </w:pPr>
      <w:r w:rsidRPr="00FD4C2D">
        <w:t>Изучение курса внеурочной деятельности «</w:t>
      </w:r>
      <w:r w:rsidR="00C633BD" w:rsidRPr="00FD4C2D">
        <w:t>Физика</w:t>
      </w:r>
      <w:r w:rsidRPr="00FD4C2D">
        <w:rPr>
          <w:color w:val="000000"/>
        </w:rPr>
        <w:t>» </w:t>
      </w:r>
      <w:r w:rsidRPr="00FD4C2D">
        <w:rPr>
          <w:rStyle w:val="d6e2e5f2eee2eee5e2fbe4e5ebe5ede8e5e4ebffd2e5eaf1f2"/>
          <w:sz w:val="24"/>
        </w:rPr>
        <w:t>направлено</w:t>
      </w:r>
      <w:r w:rsidR="002D1140" w:rsidRPr="00FD4C2D">
        <w:rPr>
          <w:rStyle w:val="d6e2e5f2eee2eee5e2fbe4e5ebe5ede8e5e4ebffd2e5eaf1f2"/>
          <w:sz w:val="24"/>
        </w:rPr>
        <w:t xml:space="preserve"> на </w:t>
      </w:r>
      <w:r w:rsidR="002D1140" w:rsidRPr="00FD4C2D">
        <w:t xml:space="preserve">формирование </w:t>
      </w:r>
      <w:r w:rsidR="002D1140" w:rsidRPr="00FD4C2D">
        <w:rPr>
          <w:b/>
        </w:rPr>
        <w:t>личностных</w:t>
      </w:r>
      <w:r w:rsidR="002D1140" w:rsidRPr="00FD4C2D">
        <w:t xml:space="preserve">,  </w:t>
      </w:r>
      <w:r w:rsidR="002D1140" w:rsidRPr="00FD4C2D">
        <w:rPr>
          <w:b/>
        </w:rPr>
        <w:t>метапредметных и предметных результатов</w:t>
      </w:r>
      <w:r w:rsidR="002D1140" w:rsidRPr="00FD4C2D">
        <w:t xml:space="preserve"> обучения, соответствующих требованиям федерального государственного образовательного стандарта основного общего образования</w:t>
      </w:r>
      <w:r w:rsidRPr="00FD4C2D">
        <w:rPr>
          <w:rStyle w:val="d6e2e5f2eee2eee5e2fbe4e5ebe5ede8e5e4ebffd2e5eaf1f2"/>
          <w:sz w:val="24"/>
        </w:rPr>
        <w:t>: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b/>
          <w:kern w:val="0"/>
          <w:sz w:val="24"/>
          <w:szCs w:val="24"/>
        </w:rPr>
        <w:t>Личностные результаты</w:t>
      </w:r>
      <w:r w:rsidRPr="00FD4C2D">
        <w:rPr>
          <w:rFonts w:ascii="Times New Roman" w:hAnsi="Times New Roman"/>
          <w:kern w:val="0"/>
          <w:sz w:val="24"/>
          <w:szCs w:val="24"/>
        </w:rPr>
        <w:t>:</w:t>
      </w:r>
    </w:p>
    <w:p w:rsidR="0001301C" w:rsidRPr="00FD4C2D" w:rsidRDefault="00B1413D" w:rsidP="001315E8">
      <w:pPr>
        <w:pStyle w:val="dash041e005f0431005f044b005f0447005f043d005f044b005f0439"/>
        <w:numPr>
          <w:ilvl w:val="3"/>
          <w:numId w:val="12"/>
        </w:numPr>
        <w:spacing w:after="0" w:line="240" w:lineRule="auto"/>
        <w:ind w:left="567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01301C" w:rsidRPr="00FD4C2D">
        <w:rPr>
          <w:rStyle w:val="dash041e005f0431005f044b005f0447005f043d005f044b005f0439005f005fchar1char1"/>
        </w:rPr>
        <w:t>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01301C" w:rsidRPr="00FD4C2D" w:rsidRDefault="00B1413D" w:rsidP="001315E8">
      <w:pPr>
        <w:pStyle w:val="dash041e005f0431005f044b005f0447005f043d005f044b005f0439"/>
        <w:numPr>
          <w:ilvl w:val="3"/>
          <w:numId w:val="12"/>
        </w:numPr>
        <w:spacing w:after="0" w:line="240" w:lineRule="auto"/>
        <w:ind w:left="567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01301C" w:rsidRPr="00FD4C2D">
        <w:rPr>
          <w:rStyle w:val="dash041e005f0431005f044b005f0447005f043d005f044b005f0439005f005fchar1char1"/>
        </w:rPr>
        <w:t>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01301C" w:rsidRPr="00FD4C2D" w:rsidRDefault="00B1413D" w:rsidP="001315E8">
      <w:pPr>
        <w:pStyle w:val="dash041e005f0431005f044b005f0447005f043d005f044b005f0439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В</w:t>
      </w:r>
      <w:r w:rsidR="0001301C" w:rsidRPr="00FD4C2D">
        <w:rPr>
          <w:rStyle w:val="dash041e005f0431005f044b005f0447005f043d005f044b005f0439005f005fchar1char1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1301C" w:rsidRPr="00FD4C2D" w:rsidRDefault="00B1413D" w:rsidP="001315E8">
      <w:pPr>
        <w:pStyle w:val="Standard"/>
        <w:numPr>
          <w:ilvl w:val="3"/>
          <w:numId w:val="12"/>
        </w:numPr>
        <w:spacing w:after="0" w:line="240" w:lineRule="auto"/>
        <w:ind w:left="567" w:firstLine="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01301C" w:rsidRPr="00FD4C2D">
        <w:rPr>
          <w:rStyle w:val="dash041e005f0431005f044b005f0447005f043d005f044b005f0439005f005fchar1char1"/>
        </w:rPr>
        <w:t>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01301C" w:rsidRPr="00FD4C2D" w:rsidRDefault="00B1413D" w:rsidP="001315E8">
      <w:pPr>
        <w:pStyle w:val="Standard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У</w:t>
      </w:r>
      <w:r w:rsidR="0001301C" w:rsidRPr="00FD4C2D">
        <w:rPr>
          <w:rStyle w:val="dash041e005f0431005f044b005f0447005f043d005f044b005f0439005f005fchar1char1"/>
        </w:rPr>
        <w:t>мение контролировать процесс и</w:t>
      </w:r>
      <w:r w:rsidR="0001301C" w:rsidRPr="00FD4C2D">
        <w:rPr>
          <w:rFonts w:ascii="Times New Roman" w:hAnsi="Times New Roman"/>
          <w:sz w:val="24"/>
          <w:szCs w:val="24"/>
        </w:rPr>
        <w:t xml:space="preserve"> результат учебной и исследовательской деятельности в процессе изучения законов природы;</w:t>
      </w:r>
    </w:p>
    <w:p w:rsidR="0001301C" w:rsidRPr="00FD4C2D" w:rsidRDefault="00B1413D" w:rsidP="001315E8">
      <w:pPr>
        <w:pStyle w:val="Standard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1301C" w:rsidRPr="00FD4C2D">
        <w:rPr>
          <w:rFonts w:ascii="Times New Roman" w:hAnsi="Times New Roman"/>
          <w:sz w:val="24"/>
          <w:szCs w:val="24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301C" w:rsidRPr="00FD4C2D" w:rsidRDefault="00B1413D" w:rsidP="001315E8">
      <w:pPr>
        <w:pStyle w:val="Standard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1301C" w:rsidRPr="00FD4C2D">
        <w:rPr>
          <w:rFonts w:ascii="Times New Roman" w:hAnsi="Times New Roman"/>
          <w:sz w:val="24"/>
          <w:szCs w:val="24"/>
        </w:rPr>
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2D1140" w:rsidRPr="00FD4C2D" w:rsidRDefault="00B1413D" w:rsidP="001315E8">
      <w:pPr>
        <w:pStyle w:val="Standard"/>
        <w:numPr>
          <w:ilvl w:val="3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1301C" w:rsidRPr="00FD4C2D">
        <w:rPr>
          <w:rFonts w:ascii="Times New Roman" w:hAnsi="Times New Roman"/>
          <w:sz w:val="24"/>
          <w:szCs w:val="24"/>
        </w:rPr>
        <w:t>ритичность мышления, инициатива, находчивость, активность при решении практических задач</w:t>
      </w:r>
      <w:r w:rsidR="002D1140" w:rsidRPr="00FD4C2D">
        <w:rPr>
          <w:rFonts w:ascii="Times New Roman" w:hAnsi="Times New Roman"/>
          <w:kern w:val="0"/>
          <w:sz w:val="24"/>
          <w:szCs w:val="24"/>
        </w:rPr>
        <w:t>.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b/>
          <w:kern w:val="0"/>
          <w:sz w:val="24"/>
          <w:szCs w:val="24"/>
        </w:rPr>
        <w:t>Метапредметные результаты</w:t>
      </w:r>
      <w:r w:rsidRPr="00FD4C2D">
        <w:rPr>
          <w:rFonts w:ascii="Times New Roman" w:hAnsi="Times New Roman"/>
          <w:kern w:val="0"/>
          <w:sz w:val="24"/>
          <w:szCs w:val="24"/>
        </w:rPr>
        <w:t>: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kern w:val="0"/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kern w:val="0"/>
          <w:sz w:val="24"/>
          <w:szCs w:val="24"/>
        </w:rPr>
        <w:t>2. У</w:t>
      </w: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lastRenderedPageBreak/>
        <w:t>4.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5. Р</w:t>
      </w:r>
      <w:r w:rsidRPr="00FD4C2D">
        <w:rPr>
          <w:rFonts w:ascii="Times New Roman" w:hAnsi="Times New Roman"/>
          <w:kern w:val="0"/>
          <w:sz w:val="24"/>
          <w:szCs w:val="24"/>
        </w:rPr>
        <w:t>азвитие компетентности в области использования информационно-коммуникационных технологий;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kern w:val="0"/>
          <w:sz w:val="24"/>
          <w:szCs w:val="24"/>
        </w:rPr>
        <w:t xml:space="preserve">6. Первоначальные представления об идеях и о методах </w:t>
      </w:r>
      <w:r w:rsidR="00C633BD" w:rsidRPr="00FD4C2D">
        <w:rPr>
          <w:rFonts w:ascii="Times New Roman" w:hAnsi="Times New Roman"/>
          <w:kern w:val="0"/>
          <w:sz w:val="24"/>
          <w:szCs w:val="24"/>
        </w:rPr>
        <w:t>физ</w:t>
      </w:r>
      <w:r w:rsidRPr="00FD4C2D">
        <w:rPr>
          <w:rFonts w:ascii="Times New Roman" w:hAnsi="Times New Roman"/>
          <w:kern w:val="0"/>
          <w:sz w:val="24"/>
          <w:szCs w:val="24"/>
        </w:rPr>
        <w:t xml:space="preserve">ики как об универсальном </w:t>
      </w:r>
      <w:r w:rsidR="00C633BD" w:rsidRPr="00FD4C2D">
        <w:rPr>
          <w:rFonts w:ascii="Times New Roman" w:hAnsi="Times New Roman"/>
          <w:kern w:val="0"/>
          <w:sz w:val="24"/>
          <w:szCs w:val="24"/>
        </w:rPr>
        <w:t>инструменте</w:t>
      </w:r>
      <w:r w:rsidRPr="00FD4C2D">
        <w:rPr>
          <w:rFonts w:ascii="Times New Roman" w:hAnsi="Times New Roman"/>
          <w:kern w:val="0"/>
          <w:sz w:val="24"/>
          <w:szCs w:val="24"/>
        </w:rPr>
        <w:t xml:space="preserve"> науки и техники, о средстве моделирования явлений и процессов;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kern w:val="0"/>
          <w:sz w:val="24"/>
          <w:szCs w:val="24"/>
        </w:rPr>
        <w:t xml:space="preserve">7. </w:t>
      </w:r>
      <w:r w:rsidR="0001301C" w:rsidRPr="00FD4C2D">
        <w:rPr>
          <w:rFonts w:ascii="Times New Roman" w:hAnsi="Times New Roman"/>
          <w:kern w:val="0"/>
          <w:sz w:val="24"/>
          <w:szCs w:val="24"/>
        </w:rPr>
        <w:t>У</w:t>
      </w:r>
      <w:r w:rsidR="0001301C" w:rsidRPr="00FD4C2D">
        <w:rPr>
          <w:rFonts w:ascii="Times New Roman" w:eastAsia="HiddenHorzOCR, 'MS Mincho'" w:hAnsi="Times New Roman"/>
          <w:sz w:val="24"/>
          <w:szCs w:val="24"/>
        </w:rPr>
        <w:t>мение видеть физическую задачу в контексте проблемной ситуации в других дисциплинах, в окружающей жизни</w:t>
      </w: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 xml:space="preserve">8. Умение находить в различных источниках информацию, необходимую для решения </w:t>
      </w:r>
      <w:r w:rsidR="00C633BD" w:rsidRPr="00FD4C2D">
        <w:rPr>
          <w:rFonts w:ascii="Times New Roman" w:eastAsia="HiddenHorzOCR, 'MS Mincho'" w:hAnsi="Times New Roman"/>
          <w:kern w:val="0"/>
          <w:sz w:val="24"/>
          <w:szCs w:val="24"/>
        </w:rPr>
        <w:t>физ</w:t>
      </w: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 xml:space="preserve">ических задач, и представлять её в понятной форме, принимать решение в условиях неполной или </w:t>
      </w:r>
      <w:r w:rsidRPr="00FD4C2D">
        <w:rPr>
          <w:rFonts w:ascii="Times New Roman" w:hAnsi="Times New Roman"/>
          <w:kern w:val="0"/>
          <w:sz w:val="24"/>
          <w:szCs w:val="24"/>
        </w:rPr>
        <w:t xml:space="preserve">избыточной, точной или вероятностной </w:t>
      </w: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информации;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 xml:space="preserve">9. </w:t>
      </w:r>
      <w:r w:rsidR="0001301C" w:rsidRPr="00FD4C2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.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10. Умение выдвигать гипотезы при решении задачи понимать необходимость их проверки;</w:t>
      </w:r>
    </w:p>
    <w:p w:rsidR="002D1140" w:rsidRPr="00FD4C2D" w:rsidRDefault="002D1140" w:rsidP="001315E8">
      <w:pPr>
        <w:pStyle w:val="Standard"/>
        <w:spacing w:after="0" w:line="240" w:lineRule="auto"/>
        <w:ind w:left="567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 w:rsidRPr="00FD4C2D">
        <w:rPr>
          <w:rFonts w:ascii="Times New Roman" w:eastAsia="HiddenHorzOCR, 'MS Mincho'" w:hAnsi="Times New Roman"/>
          <w:kern w:val="0"/>
          <w:sz w:val="24"/>
          <w:szCs w:val="24"/>
        </w:rPr>
        <w:t>11. Понимание сущности алгоритмических предписаний и умение действовать в соответствии с предложенным алгоритмом.</w:t>
      </w:r>
    </w:p>
    <w:p w:rsidR="002D1140" w:rsidRPr="00FD4C2D" w:rsidRDefault="002D1140" w:rsidP="001315E8">
      <w:pPr>
        <w:pStyle w:val="dash041e0431044b0447043d044b0439"/>
        <w:spacing w:after="0" w:line="240" w:lineRule="auto"/>
        <w:ind w:left="567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2D1140" w:rsidRPr="00FD4C2D" w:rsidRDefault="002D1140" w:rsidP="001315E8">
      <w:pPr>
        <w:pStyle w:val="dash041e0431044b0447043d044b0439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Fonts w:ascii="Times New Roman" w:hAnsi="Times New Roman"/>
          <w:b/>
          <w:kern w:val="0"/>
          <w:sz w:val="24"/>
          <w:szCs w:val="24"/>
        </w:rPr>
        <w:t>Предметные результаты</w:t>
      </w:r>
      <w:r w:rsidRPr="00FD4C2D">
        <w:rPr>
          <w:rFonts w:ascii="Times New Roman" w:hAnsi="Times New Roman"/>
          <w:kern w:val="0"/>
          <w:sz w:val="24"/>
          <w:szCs w:val="24"/>
        </w:rPr>
        <w:t>:</w:t>
      </w:r>
    </w:p>
    <w:p w:rsidR="002D1140" w:rsidRPr="00FD4C2D" w:rsidRDefault="002D1140" w:rsidP="001315E8">
      <w:pPr>
        <w:pStyle w:val="dash041e0431044b0447043d044b0439"/>
        <w:spacing w:after="0" w:line="240" w:lineRule="auto"/>
        <w:ind w:left="567"/>
        <w:jc w:val="both"/>
        <w:rPr>
          <w:rStyle w:val="dash0410043104370430044600200441043f04380441043a0430char1"/>
          <w:kern w:val="0"/>
        </w:rPr>
      </w:pPr>
      <w:r w:rsidRPr="00FD4C2D">
        <w:rPr>
          <w:rStyle w:val="dash0410043104370430044600200441043f04380441043a0430char1"/>
          <w:kern w:val="0"/>
        </w:rPr>
        <w:t xml:space="preserve">1. </w:t>
      </w:r>
      <w:r w:rsidR="0001301C" w:rsidRPr="00FD4C2D">
        <w:rPr>
          <w:rStyle w:val="dash0410043104370430044600200441043f04380441043a0430char1"/>
          <w:kern w:val="0"/>
        </w:rPr>
        <w:t>О</w:t>
      </w:r>
      <w:r w:rsidR="0001301C" w:rsidRPr="00FD4C2D">
        <w:rPr>
          <w:rStyle w:val="dash0410043104370430044600200441043f04380441043a0430char1"/>
        </w:rPr>
        <w:t>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462CFB" w:rsidRPr="00FD4C2D" w:rsidRDefault="002D1140" w:rsidP="001315E8">
      <w:pPr>
        <w:pStyle w:val="af0"/>
        <w:suppressAutoHyphens w:val="0"/>
        <w:spacing w:after="2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 xml:space="preserve">2. </w:t>
      </w:r>
      <w:r w:rsidR="00462CFB" w:rsidRPr="00FD4C2D">
        <w:rPr>
          <w:rFonts w:ascii="Times New Roman" w:hAnsi="Times New Roman"/>
          <w:sz w:val="24"/>
          <w:szCs w:val="24"/>
        </w:rPr>
        <w:t xml:space="preserve">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</w:t>
      </w:r>
    </w:p>
    <w:p w:rsidR="00462CFB" w:rsidRPr="00FD4C2D" w:rsidRDefault="00462CFB" w:rsidP="001315E8">
      <w:pPr>
        <w:pStyle w:val="af0"/>
        <w:suppressAutoHyphens w:val="0"/>
        <w:spacing w:after="2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 xml:space="preserve">3. </w:t>
      </w:r>
      <w:r w:rsidR="004E6BBF" w:rsidRPr="00FD4C2D">
        <w:rPr>
          <w:rFonts w:ascii="Times New Roman" w:hAnsi="Times New Roman"/>
          <w:sz w:val="24"/>
          <w:szCs w:val="24"/>
        </w:rPr>
        <w:t>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</w:t>
      </w:r>
      <w:r w:rsidRPr="00FD4C2D">
        <w:rPr>
          <w:rFonts w:ascii="Times New Roman" w:hAnsi="Times New Roman"/>
          <w:sz w:val="24"/>
          <w:szCs w:val="24"/>
        </w:rPr>
        <w:t>.</w:t>
      </w:r>
    </w:p>
    <w:p w:rsidR="00462CFB" w:rsidRPr="00FD4C2D" w:rsidRDefault="00462CFB" w:rsidP="00B1413D">
      <w:pPr>
        <w:pStyle w:val="af0"/>
        <w:numPr>
          <w:ilvl w:val="0"/>
          <w:numId w:val="9"/>
        </w:numPr>
        <w:suppressAutoHyphens w:val="0"/>
        <w:spacing w:after="20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>Формирование первоначальных представлений о физической сущности явлений природы, видах материи</w:t>
      </w:r>
      <w:r w:rsidR="004E6BBF" w:rsidRPr="00FD4C2D">
        <w:rPr>
          <w:rFonts w:ascii="Times New Roman" w:hAnsi="Times New Roman"/>
          <w:sz w:val="24"/>
          <w:szCs w:val="24"/>
        </w:rPr>
        <w:t xml:space="preserve">, </w:t>
      </w:r>
      <w:r w:rsidR="004E6BBF" w:rsidRPr="00FD4C2D">
        <w:rPr>
          <w:rStyle w:val="dash041e0431044b0447043d044b0439char1"/>
          <w:rFonts w:eastAsia="Calibri"/>
        </w:rPr>
        <w:t>усвоение основных идей механики</w:t>
      </w:r>
      <w:r w:rsidR="00022725">
        <w:rPr>
          <w:rFonts w:ascii="Times New Roman" w:hAnsi="Times New Roman"/>
          <w:sz w:val="24"/>
          <w:szCs w:val="24"/>
        </w:rPr>
        <w:t>, молекулярной физики, электродинамики, физики атома и атомного ядра</w:t>
      </w:r>
      <w:r w:rsidRPr="00FD4C2D">
        <w:rPr>
          <w:rFonts w:ascii="Times New Roman" w:hAnsi="Times New Roman"/>
          <w:sz w:val="24"/>
          <w:szCs w:val="24"/>
        </w:rPr>
        <w:t>.</w:t>
      </w:r>
    </w:p>
    <w:p w:rsidR="004E6BBF" w:rsidRPr="00FD4C2D" w:rsidRDefault="004E6BBF" w:rsidP="001315E8">
      <w:pPr>
        <w:pStyle w:val="af0"/>
        <w:numPr>
          <w:ilvl w:val="0"/>
          <w:numId w:val="9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4E6BBF" w:rsidRPr="00FD4C2D" w:rsidRDefault="004E6BBF" w:rsidP="001315E8">
      <w:pPr>
        <w:pStyle w:val="af0"/>
        <w:numPr>
          <w:ilvl w:val="0"/>
          <w:numId w:val="9"/>
        </w:numPr>
        <w:suppressAutoHyphens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D4C2D">
        <w:rPr>
          <w:rStyle w:val="dash041e0431044b0447043d044b0439char1"/>
          <w:rFonts w:eastAsia="Calibri"/>
        </w:rPr>
        <w:t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</w:t>
      </w:r>
      <w:r w:rsidR="00462CFB" w:rsidRPr="00FD4C2D">
        <w:rPr>
          <w:rFonts w:ascii="Times New Roman" w:hAnsi="Times New Roman"/>
          <w:sz w:val="24"/>
          <w:szCs w:val="24"/>
        </w:rPr>
        <w:t>.</w:t>
      </w:r>
    </w:p>
    <w:p w:rsidR="004E6BBF" w:rsidRPr="00FD4C2D" w:rsidRDefault="00664C02" w:rsidP="001315E8">
      <w:pPr>
        <w:pStyle w:val="Standard"/>
        <w:numPr>
          <w:ilvl w:val="0"/>
          <w:numId w:val="9"/>
        </w:numPr>
        <w:spacing w:after="0" w:line="240" w:lineRule="auto"/>
        <w:ind w:left="567" w:firstLine="0"/>
        <w:jc w:val="both"/>
        <w:rPr>
          <w:rStyle w:val="dash041e0431044b0447043d044b0439char1"/>
        </w:rPr>
      </w:pPr>
      <w:r w:rsidRPr="00FD4C2D">
        <w:rPr>
          <w:rStyle w:val="dash041e0431044b0447043d044b0439char1"/>
        </w:rPr>
        <w:t>О</w:t>
      </w:r>
      <w:r w:rsidR="004E6BBF" w:rsidRPr="00FD4C2D">
        <w:rPr>
          <w:rStyle w:val="dash041e0431044b0447043d044b0439char1"/>
        </w:rPr>
        <w:t>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4E6BBF" w:rsidRPr="00FD4C2D" w:rsidRDefault="00664C02" w:rsidP="001315E8">
      <w:pPr>
        <w:pStyle w:val="Standard"/>
        <w:numPr>
          <w:ilvl w:val="0"/>
          <w:numId w:val="9"/>
        </w:numPr>
        <w:spacing w:after="0" w:line="240" w:lineRule="auto"/>
        <w:ind w:left="567" w:firstLine="0"/>
        <w:jc w:val="both"/>
        <w:rPr>
          <w:rStyle w:val="dash041e0431044b0447043d044b0439char1"/>
        </w:rPr>
      </w:pPr>
      <w:r w:rsidRPr="00FD4C2D">
        <w:rPr>
          <w:rStyle w:val="dash041e0431044b0447043d044b0439char1"/>
        </w:rPr>
        <w:lastRenderedPageBreak/>
        <w:t>П</w:t>
      </w:r>
      <w:r w:rsidR="004E6BBF" w:rsidRPr="00FD4C2D">
        <w:rPr>
          <w:rStyle w:val="dash041e0431044b0447043d044b0439char1"/>
        </w:rPr>
        <w:t>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E6BBF" w:rsidRPr="00FD4C2D" w:rsidRDefault="00664C02" w:rsidP="001315E8">
      <w:pPr>
        <w:pStyle w:val="Standard"/>
        <w:numPr>
          <w:ilvl w:val="0"/>
          <w:numId w:val="9"/>
        </w:numPr>
        <w:spacing w:after="0" w:line="240" w:lineRule="auto"/>
        <w:ind w:left="567" w:firstLine="0"/>
        <w:jc w:val="both"/>
        <w:rPr>
          <w:rStyle w:val="dash041e0431044b0447043d044b0439char1"/>
        </w:rPr>
      </w:pPr>
      <w:r w:rsidRPr="00FD4C2D">
        <w:rPr>
          <w:rStyle w:val="dash041e0431044b0447043d044b0439char1"/>
        </w:rPr>
        <w:t>Ф</w:t>
      </w:r>
      <w:r w:rsidR="004E6BBF" w:rsidRPr="00FD4C2D">
        <w:rPr>
          <w:rStyle w:val="dash041e0431044b0447043d044b0439char1"/>
        </w:rPr>
        <w:t>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</w:t>
      </w:r>
      <w:r w:rsidRPr="00FD4C2D">
        <w:rPr>
          <w:rStyle w:val="dash041e0431044b0447043d044b0439char1"/>
        </w:rPr>
        <w:t>нных знаний законов механики</w:t>
      </w:r>
      <w:r w:rsidR="004E6BBF" w:rsidRPr="00FD4C2D">
        <w:rPr>
          <w:rStyle w:val="dash041e0431044b0447043d044b0439char1"/>
        </w:rPr>
        <w:t xml:space="preserve">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2D1140" w:rsidRPr="00FD4C2D" w:rsidRDefault="00664C02" w:rsidP="001315E8">
      <w:pPr>
        <w:pStyle w:val="dash041e0431044b0447043d044b0439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kern w:val="0"/>
          <w:sz w:val="24"/>
          <w:szCs w:val="24"/>
        </w:rPr>
      </w:pPr>
      <w:r w:rsidRPr="00FD4C2D">
        <w:rPr>
          <w:rStyle w:val="dash041e0431044b0447043d044b0439char1"/>
        </w:rPr>
        <w:t>В</w:t>
      </w:r>
      <w:r w:rsidR="004E6BBF" w:rsidRPr="00FD4C2D">
        <w:rPr>
          <w:rStyle w:val="dash041e0431044b0447043d044b0439char1"/>
        </w:rPr>
        <w:t>ладение базовым понятийным аппаратом по основным разделам содержания</w:t>
      </w:r>
      <w:r w:rsidR="002D1140" w:rsidRPr="00FD4C2D">
        <w:rPr>
          <w:rStyle w:val="dash041e0431044b0447043d044b0439char1"/>
          <w:kern w:val="0"/>
        </w:rPr>
        <w:t>.</w:t>
      </w:r>
    </w:p>
    <w:p w:rsidR="00945C64" w:rsidRPr="00FD4C2D" w:rsidRDefault="00945C64" w:rsidP="004E6BBF">
      <w:pPr>
        <w:ind w:firstLine="709"/>
        <w:jc w:val="both"/>
        <w:rPr>
          <w:b/>
        </w:rPr>
      </w:pPr>
    </w:p>
    <w:p w:rsidR="00945C64" w:rsidRPr="00FD4C2D" w:rsidRDefault="00945C64" w:rsidP="00945C64">
      <w:pPr>
        <w:ind w:firstLine="709"/>
        <w:jc w:val="both"/>
        <w:rPr>
          <w:b/>
        </w:rPr>
      </w:pPr>
    </w:p>
    <w:p w:rsidR="00945C64" w:rsidRPr="00FD4C2D" w:rsidRDefault="00945C64" w:rsidP="00945C64">
      <w:pPr>
        <w:ind w:firstLine="709"/>
        <w:jc w:val="both"/>
        <w:rPr>
          <w:b/>
        </w:rPr>
      </w:pPr>
    </w:p>
    <w:p w:rsidR="00273B7D" w:rsidRPr="00FD4C2D" w:rsidRDefault="00273B7D">
      <w:pPr>
        <w:ind w:firstLine="709"/>
        <w:jc w:val="center"/>
        <w:rPr>
          <w:rFonts w:eastAsia="Symbol"/>
          <w:b/>
        </w:rPr>
      </w:pPr>
    </w:p>
    <w:p w:rsidR="007F22C2" w:rsidRPr="00FD4C2D" w:rsidRDefault="007F22C2" w:rsidP="00FD4C2D">
      <w:pPr>
        <w:pStyle w:val="af"/>
        <w:shd w:val="clear" w:color="auto" w:fill="FFFFFF"/>
        <w:spacing w:before="0" w:after="0" w:line="302" w:lineRule="atLeast"/>
        <w:ind w:firstLine="709"/>
        <w:jc w:val="center"/>
        <w:rPr>
          <w:b/>
          <w:bCs/>
          <w:color w:val="000000"/>
        </w:rPr>
      </w:pPr>
      <w:r w:rsidRPr="00FD4C2D">
        <w:rPr>
          <w:b/>
          <w:bCs/>
          <w:color w:val="000000"/>
        </w:rPr>
        <w:br w:type="page"/>
      </w:r>
      <w:r w:rsidRPr="00FD4C2D">
        <w:rPr>
          <w:b/>
          <w:bCs/>
          <w:color w:val="000000"/>
        </w:rPr>
        <w:lastRenderedPageBreak/>
        <w:t xml:space="preserve">3. СОДЕРЖАНИЕ КУРСА ВНЕУРОЧНОЙ ДЕЯТЕЛЬНОСТИ </w:t>
      </w:r>
      <w:r w:rsidRPr="00FD4C2D">
        <w:rPr>
          <w:b/>
          <w:bCs/>
        </w:rPr>
        <w:t>«</w:t>
      </w:r>
      <w:r w:rsidR="00664C02" w:rsidRPr="00FD4C2D">
        <w:rPr>
          <w:rFonts w:eastAsia="Symbol"/>
          <w:b/>
          <w:bCs/>
          <w:color w:val="000000"/>
        </w:rPr>
        <w:t>ФИЗ</w:t>
      </w:r>
      <w:r w:rsidR="005151B2" w:rsidRPr="00FD4C2D">
        <w:rPr>
          <w:rFonts w:eastAsia="Symbol"/>
          <w:b/>
          <w:bCs/>
          <w:color w:val="000000"/>
        </w:rPr>
        <w:t>ИКА</w:t>
      </w:r>
      <w:r w:rsidRPr="00FD4C2D">
        <w:rPr>
          <w:b/>
          <w:bCs/>
        </w:rPr>
        <w:t>»</w:t>
      </w:r>
    </w:p>
    <w:p w:rsidR="006E27A1" w:rsidRPr="00FD4C2D" w:rsidRDefault="006E27A1">
      <w:pPr>
        <w:ind w:firstLine="709"/>
        <w:jc w:val="center"/>
        <w:rPr>
          <w:rFonts w:eastAsia="Symbol"/>
          <w:b/>
        </w:rPr>
      </w:pPr>
    </w:p>
    <w:p w:rsidR="005C744F" w:rsidRPr="00FD4C2D" w:rsidRDefault="005C744F" w:rsidP="005C744F">
      <w:pPr>
        <w:shd w:val="clear" w:color="auto" w:fill="FFFFFF"/>
        <w:ind w:firstLine="709"/>
        <w:jc w:val="both"/>
        <w:rPr>
          <w:b/>
          <w:lang w:eastAsia="ru-RU"/>
        </w:rPr>
      </w:pPr>
      <w:r w:rsidRPr="00FD4C2D">
        <w:rPr>
          <w:b/>
          <w:bCs/>
          <w:lang w:eastAsia="ru-RU"/>
        </w:rPr>
        <w:t>ТЕМА 1.</w:t>
      </w:r>
      <w:r w:rsidRPr="00FD4C2D">
        <w:rPr>
          <w:b/>
          <w:lang w:eastAsia="ru-RU"/>
        </w:rPr>
        <w:t> </w:t>
      </w:r>
      <w:r w:rsidR="00960C0E" w:rsidRPr="00FD4C2D">
        <w:rPr>
          <w:b/>
        </w:rPr>
        <w:t>КИНЕМАТИКА</w:t>
      </w:r>
      <w:r w:rsidR="00960C0E" w:rsidRPr="00FD4C2D">
        <w:rPr>
          <w:rFonts w:eastAsia="Calibri"/>
          <w:b/>
          <w:szCs w:val="22"/>
        </w:rPr>
        <w:t xml:space="preserve"> </w:t>
      </w:r>
      <w:r w:rsidR="00664C02" w:rsidRPr="00FD4C2D">
        <w:rPr>
          <w:rFonts w:eastAsia="Calibri"/>
          <w:b/>
          <w:szCs w:val="22"/>
        </w:rPr>
        <w:t xml:space="preserve">– </w:t>
      </w:r>
      <w:r w:rsidR="00B1413D">
        <w:rPr>
          <w:rFonts w:eastAsia="Calibri"/>
          <w:b/>
          <w:szCs w:val="22"/>
        </w:rPr>
        <w:t>7</w:t>
      </w:r>
      <w:r w:rsidR="001A7C07" w:rsidRPr="00FD4C2D">
        <w:rPr>
          <w:rFonts w:eastAsia="Calibri"/>
          <w:b/>
          <w:szCs w:val="22"/>
        </w:rPr>
        <w:t xml:space="preserve"> ЧАС</w:t>
      </w:r>
      <w:r w:rsidR="00B1413D">
        <w:rPr>
          <w:rFonts w:eastAsia="Calibri"/>
          <w:b/>
          <w:szCs w:val="22"/>
        </w:rPr>
        <w:t>ОВ.</w:t>
      </w:r>
    </w:p>
    <w:p w:rsidR="00705AFF" w:rsidRPr="00FD4C2D" w:rsidRDefault="00705AFF" w:rsidP="00705AF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 xml:space="preserve">Способы описания </w:t>
      </w:r>
      <w:r w:rsidR="000C1EF0">
        <w:rPr>
          <w:rFonts w:ascii="Times New Roman" w:hAnsi="Times New Roman"/>
          <w:sz w:val="24"/>
          <w:szCs w:val="24"/>
        </w:rPr>
        <w:t>механическ</w:t>
      </w:r>
      <w:r w:rsidRPr="00FD4C2D">
        <w:rPr>
          <w:rFonts w:ascii="Times New Roman" w:hAnsi="Times New Roman"/>
          <w:sz w:val="24"/>
          <w:szCs w:val="24"/>
        </w:rPr>
        <w:t xml:space="preserve">ого движения. </w:t>
      </w:r>
      <w:r w:rsidR="000C1EF0" w:rsidRPr="00FD4C2D">
        <w:rPr>
          <w:rFonts w:ascii="Times New Roman" w:hAnsi="Times New Roman"/>
          <w:sz w:val="24"/>
          <w:szCs w:val="24"/>
        </w:rPr>
        <w:t xml:space="preserve">Система отсчета. </w:t>
      </w:r>
      <w:r w:rsidR="000C1EF0">
        <w:rPr>
          <w:rFonts w:ascii="Times New Roman" w:hAnsi="Times New Roman"/>
          <w:sz w:val="24"/>
          <w:szCs w:val="24"/>
        </w:rPr>
        <w:t>Прямолинейное движение. Прямолинейное равномерное движение по плоскости. Перемещение</w:t>
      </w:r>
      <w:r w:rsidR="00623F36">
        <w:rPr>
          <w:rFonts w:ascii="Times New Roman" w:hAnsi="Times New Roman"/>
          <w:sz w:val="24"/>
          <w:szCs w:val="24"/>
        </w:rPr>
        <w:t xml:space="preserve"> и скорость</w:t>
      </w:r>
      <w:r w:rsidR="000C1EF0">
        <w:rPr>
          <w:rFonts w:ascii="Times New Roman" w:hAnsi="Times New Roman"/>
          <w:sz w:val="24"/>
          <w:szCs w:val="24"/>
        </w:rPr>
        <w:t xml:space="preserve"> при равномерном прямолинейном движении по плоскости. </w:t>
      </w:r>
      <w:r w:rsidRPr="00FD4C2D">
        <w:rPr>
          <w:rFonts w:ascii="Times New Roman" w:hAnsi="Times New Roman"/>
          <w:sz w:val="24"/>
          <w:szCs w:val="24"/>
        </w:rPr>
        <w:t xml:space="preserve">Относительность движения. </w:t>
      </w:r>
      <w:r w:rsidR="000C1EF0">
        <w:rPr>
          <w:rFonts w:ascii="Times New Roman" w:hAnsi="Times New Roman"/>
          <w:sz w:val="24"/>
          <w:szCs w:val="24"/>
        </w:rPr>
        <w:t>Сложение движений. Принцип независимости движений</w:t>
      </w:r>
      <w:r w:rsidRPr="00FD4C2D">
        <w:rPr>
          <w:rFonts w:ascii="Times New Roman" w:hAnsi="Times New Roman"/>
          <w:sz w:val="24"/>
          <w:szCs w:val="24"/>
        </w:rPr>
        <w:t>.</w:t>
      </w:r>
    </w:p>
    <w:p w:rsidR="00705AFF" w:rsidRPr="00FD4C2D" w:rsidRDefault="004F4E7B" w:rsidP="00705AF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Криволиней</w:t>
      </w:r>
      <w:r w:rsidR="00705AFF" w:rsidRPr="00FD4C2D">
        <w:rPr>
          <w:rFonts w:ascii="Times New Roman" w:hAnsi="Times New Roman"/>
          <w:sz w:val="24"/>
          <w:szCs w:val="24"/>
        </w:rPr>
        <w:t xml:space="preserve">ное движение. </w:t>
      </w:r>
      <w:r>
        <w:rPr>
          <w:rFonts w:ascii="Times New Roman" w:hAnsi="Times New Roman"/>
          <w:sz w:val="24"/>
          <w:szCs w:val="24"/>
        </w:rPr>
        <w:t>Движение тела, брошенного под углом к горизонту.</w:t>
      </w:r>
      <w:r w:rsidR="00705AFF" w:rsidRPr="00FD4C2D">
        <w:rPr>
          <w:rFonts w:ascii="Times New Roman" w:hAnsi="Times New Roman"/>
          <w:sz w:val="24"/>
          <w:szCs w:val="24"/>
        </w:rPr>
        <w:t xml:space="preserve"> </w:t>
      </w:r>
      <w:r w:rsidR="00BD4A6B" w:rsidRPr="00FD4C2D">
        <w:rPr>
          <w:rFonts w:ascii="Times New Roman" w:hAnsi="Times New Roman"/>
          <w:sz w:val="24"/>
          <w:szCs w:val="24"/>
        </w:rPr>
        <w:t>Равномерное движение по окружности.</w:t>
      </w:r>
      <w:r>
        <w:rPr>
          <w:rFonts w:ascii="Times New Roman" w:hAnsi="Times New Roman"/>
          <w:sz w:val="24"/>
          <w:szCs w:val="24"/>
        </w:rPr>
        <w:t xml:space="preserve"> Угловая скорость. Период и частота вращения. Скорость и ускорение при равномерном движении по окружности.</w:t>
      </w:r>
    </w:p>
    <w:p w:rsidR="00C0036F" w:rsidRPr="000F7301" w:rsidRDefault="00C0036F" w:rsidP="00C0036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7301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C0036F" w:rsidRDefault="00C0036F" w:rsidP="00C0036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>Изучение движения</w:t>
      </w:r>
      <w:r>
        <w:rPr>
          <w:rFonts w:ascii="Times New Roman" w:hAnsi="Times New Roman"/>
          <w:sz w:val="24"/>
          <w:szCs w:val="24"/>
        </w:rPr>
        <w:t xml:space="preserve"> свободно падающего тела</w:t>
      </w:r>
      <w:r w:rsidRPr="00FD4C2D">
        <w:rPr>
          <w:rFonts w:ascii="Times New Roman" w:hAnsi="Times New Roman"/>
          <w:sz w:val="24"/>
          <w:szCs w:val="24"/>
        </w:rPr>
        <w:t>.</w:t>
      </w:r>
    </w:p>
    <w:p w:rsidR="00C0036F" w:rsidRDefault="00C0036F" w:rsidP="00C0036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движения по окружности.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175FD2" w:rsidRPr="00FA7E9B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скорости равномерного движения при использовании тренажера «беговая дорожка».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Историческая реконструкция опытов Галилея по определению ускорения свободного падения тел.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Принципы работы приборов для измерения скоростей и ускорений.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Применение свободного падения для измерения реакции человека.</w:t>
      </w:r>
    </w:p>
    <w:p w:rsidR="00175FD2" w:rsidRPr="00FD4C2D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траектории движения персонажей рассказов Р.Распэ.</w:t>
      </w:r>
    </w:p>
    <w:p w:rsidR="00837C17" w:rsidRPr="00FD4C2D" w:rsidRDefault="008A0386" w:rsidP="004E4127">
      <w:pPr>
        <w:shd w:val="clear" w:color="auto" w:fill="FFFFFF"/>
        <w:ind w:firstLine="709"/>
        <w:jc w:val="both"/>
        <w:rPr>
          <w:bCs/>
          <w:lang w:eastAsia="ru-RU"/>
        </w:rPr>
      </w:pPr>
      <w:r w:rsidRPr="004F4E7B">
        <w:rPr>
          <w:bCs/>
          <w:i/>
          <w:lang w:eastAsia="ru-RU"/>
        </w:rPr>
        <w:t xml:space="preserve">Формы </w:t>
      </w:r>
      <w:r w:rsidR="00F96598" w:rsidRPr="004F4E7B">
        <w:rPr>
          <w:bCs/>
          <w:i/>
          <w:lang w:eastAsia="ru-RU"/>
        </w:rPr>
        <w:t xml:space="preserve">организации </w:t>
      </w:r>
      <w:r w:rsidRPr="004F4E7B">
        <w:rPr>
          <w:bCs/>
          <w:i/>
          <w:lang w:eastAsia="ru-RU"/>
        </w:rPr>
        <w:t>деятельности</w:t>
      </w:r>
      <w:r w:rsidRPr="00FD4C2D">
        <w:rPr>
          <w:bCs/>
          <w:lang w:eastAsia="ru-RU"/>
        </w:rPr>
        <w:t xml:space="preserve"> </w:t>
      </w:r>
      <w:r w:rsidR="00F96598" w:rsidRPr="00FD4C2D">
        <w:rPr>
          <w:bCs/>
          <w:lang w:eastAsia="ru-RU"/>
        </w:rPr>
        <w:t>– классно-урочная</w:t>
      </w:r>
      <w:r w:rsidR="003E61A7" w:rsidRPr="00FD4C2D">
        <w:rPr>
          <w:bCs/>
          <w:lang w:eastAsia="ru-RU"/>
        </w:rPr>
        <w:t>, регламентированная дискуссия, работа в малых группах</w:t>
      </w:r>
    </w:p>
    <w:p w:rsidR="00BE1ADB" w:rsidRPr="003A396E" w:rsidRDefault="008A0386" w:rsidP="00BE1ADB">
      <w:pPr>
        <w:shd w:val="clear" w:color="auto" w:fill="FFFFFF"/>
        <w:ind w:firstLine="709"/>
        <w:jc w:val="both"/>
        <w:rPr>
          <w:bCs/>
        </w:rPr>
      </w:pPr>
      <w:r w:rsidRPr="000F7301">
        <w:rPr>
          <w:bCs/>
          <w:i/>
          <w:lang w:eastAsia="ru-RU"/>
        </w:rPr>
        <w:t>Виды деятельности</w:t>
      </w:r>
      <w:r w:rsidRPr="00FD4C2D">
        <w:rPr>
          <w:bCs/>
          <w:lang w:eastAsia="ru-RU"/>
        </w:rPr>
        <w:t xml:space="preserve"> </w:t>
      </w:r>
      <w:r w:rsidR="00BE1ADB">
        <w:rPr>
          <w:bCs/>
          <w:lang w:eastAsia="ru-RU"/>
        </w:rPr>
        <w:t>–</w:t>
      </w:r>
      <w:r w:rsidR="008F56CF" w:rsidRPr="00FD4C2D">
        <w:rPr>
          <w:bCs/>
          <w:lang w:eastAsia="ru-RU"/>
        </w:rPr>
        <w:t xml:space="preserve"> </w:t>
      </w:r>
      <w:r w:rsidR="00BE1ADB" w:rsidRPr="003A396E">
        <w:rPr>
          <w:bCs/>
        </w:rPr>
        <w:t>чтение</w:t>
      </w:r>
      <w:r w:rsidR="00BE1ADB">
        <w:rPr>
          <w:bCs/>
        </w:rPr>
        <w:t xml:space="preserve"> </w:t>
      </w:r>
      <w:r w:rsidR="00BE1ADB" w:rsidRPr="003A396E">
        <w:rPr>
          <w:bCs/>
        </w:rPr>
        <w:t>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 w:rsidR="00BE1ADB">
        <w:rPr>
          <w:bCs/>
        </w:rPr>
        <w:t xml:space="preserve"> (</w:t>
      </w:r>
      <w:r w:rsidR="008F56CF" w:rsidRPr="00FD4C2D">
        <w:rPr>
          <w:bCs/>
          <w:lang w:eastAsia="ru-RU"/>
        </w:rPr>
        <w:t>подготовка к ОГЭ по физике</w:t>
      </w:r>
      <w:r w:rsidR="00BE1ADB">
        <w:rPr>
          <w:bCs/>
          <w:lang w:eastAsia="ru-RU"/>
        </w:rPr>
        <w:t>).</w:t>
      </w:r>
      <w:r w:rsidR="00BE1ADB" w:rsidRPr="00BE1ADB">
        <w:rPr>
          <w:bCs/>
        </w:rPr>
        <w:t xml:space="preserve"> </w:t>
      </w:r>
    </w:p>
    <w:p w:rsidR="008A0386" w:rsidRPr="00FD4C2D" w:rsidRDefault="008A0386" w:rsidP="005C744F">
      <w:pPr>
        <w:shd w:val="clear" w:color="auto" w:fill="FFFFFF"/>
        <w:ind w:firstLine="709"/>
        <w:jc w:val="both"/>
        <w:rPr>
          <w:b/>
          <w:bCs/>
          <w:lang w:eastAsia="ru-RU"/>
        </w:rPr>
      </w:pPr>
    </w:p>
    <w:p w:rsidR="005C744F" w:rsidRPr="00FD4C2D" w:rsidRDefault="005C744F" w:rsidP="005C744F">
      <w:pPr>
        <w:shd w:val="clear" w:color="auto" w:fill="FFFFFF"/>
        <w:ind w:firstLine="709"/>
        <w:jc w:val="both"/>
        <w:rPr>
          <w:b/>
          <w:lang w:eastAsia="ru-RU"/>
        </w:rPr>
      </w:pPr>
      <w:r w:rsidRPr="00FD4C2D">
        <w:rPr>
          <w:b/>
          <w:bCs/>
          <w:lang w:eastAsia="ru-RU"/>
        </w:rPr>
        <w:t>ТЕМА 2.</w:t>
      </w:r>
      <w:r w:rsidRPr="00FD4C2D">
        <w:rPr>
          <w:b/>
          <w:lang w:eastAsia="ru-RU"/>
        </w:rPr>
        <w:t> </w:t>
      </w:r>
      <w:r w:rsidR="00960C0E" w:rsidRPr="00FD4C2D">
        <w:rPr>
          <w:b/>
        </w:rPr>
        <w:t xml:space="preserve"> ДИНАМИКА</w:t>
      </w:r>
      <w:r w:rsidR="00664C02" w:rsidRPr="00FD4C2D">
        <w:rPr>
          <w:rFonts w:eastAsia="Calibri"/>
          <w:b/>
          <w:szCs w:val="22"/>
        </w:rPr>
        <w:t xml:space="preserve"> – </w:t>
      </w:r>
      <w:r w:rsidR="00175FD2">
        <w:rPr>
          <w:rFonts w:eastAsia="Calibri"/>
          <w:b/>
          <w:szCs w:val="22"/>
        </w:rPr>
        <w:t>8</w:t>
      </w:r>
      <w:r w:rsidR="001A7C07" w:rsidRPr="00FD4C2D">
        <w:rPr>
          <w:rFonts w:eastAsia="Calibri"/>
          <w:b/>
          <w:szCs w:val="22"/>
        </w:rPr>
        <w:t xml:space="preserve"> ЧАСОВ</w:t>
      </w:r>
      <w:r w:rsidR="00175FD2">
        <w:rPr>
          <w:rFonts w:eastAsia="Calibri"/>
          <w:b/>
          <w:szCs w:val="22"/>
        </w:rPr>
        <w:t>.</w:t>
      </w:r>
    </w:p>
    <w:p w:rsidR="00705AFF" w:rsidRPr="00FD4C2D" w:rsidRDefault="00705AFF" w:rsidP="00705AF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>Инерци</w:t>
      </w:r>
      <w:r w:rsidR="000F7301">
        <w:rPr>
          <w:rFonts w:ascii="Times New Roman" w:hAnsi="Times New Roman"/>
          <w:sz w:val="24"/>
          <w:szCs w:val="24"/>
        </w:rPr>
        <w:t xml:space="preserve">альные системы отсчета. </w:t>
      </w:r>
      <w:r w:rsidR="00BE1ADB" w:rsidRPr="00FD4C2D">
        <w:rPr>
          <w:rFonts w:ascii="Times New Roman" w:hAnsi="Times New Roman"/>
          <w:sz w:val="24"/>
          <w:szCs w:val="24"/>
        </w:rPr>
        <w:t>Сила.</w:t>
      </w:r>
      <w:r w:rsidR="00BE1ADB">
        <w:rPr>
          <w:rFonts w:ascii="Times New Roman" w:hAnsi="Times New Roman"/>
          <w:sz w:val="24"/>
          <w:szCs w:val="24"/>
        </w:rPr>
        <w:t xml:space="preserve"> </w:t>
      </w:r>
      <w:r w:rsidR="000F7301" w:rsidRPr="00FD4C2D">
        <w:rPr>
          <w:rFonts w:ascii="Times New Roman" w:hAnsi="Times New Roman"/>
          <w:sz w:val="24"/>
          <w:szCs w:val="24"/>
        </w:rPr>
        <w:t xml:space="preserve">Законы Ньютона. </w:t>
      </w:r>
      <w:r w:rsidR="000F7301">
        <w:rPr>
          <w:rFonts w:ascii="Times New Roman" w:hAnsi="Times New Roman"/>
          <w:sz w:val="24"/>
          <w:szCs w:val="24"/>
        </w:rPr>
        <w:t>Движение тела под действием нескольких сил.</w:t>
      </w:r>
      <w:r w:rsidR="00791328">
        <w:rPr>
          <w:rFonts w:ascii="Times New Roman" w:hAnsi="Times New Roman"/>
          <w:sz w:val="24"/>
          <w:szCs w:val="24"/>
        </w:rPr>
        <w:t xml:space="preserve"> </w:t>
      </w:r>
      <w:r w:rsidR="00C0036F">
        <w:rPr>
          <w:rFonts w:ascii="Times New Roman" w:hAnsi="Times New Roman"/>
          <w:sz w:val="24"/>
          <w:szCs w:val="24"/>
        </w:rPr>
        <w:t>Движение системы связанных тел.</w:t>
      </w:r>
      <w:r w:rsidR="000F7301">
        <w:rPr>
          <w:rFonts w:ascii="Times New Roman" w:hAnsi="Times New Roman"/>
          <w:sz w:val="24"/>
          <w:szCs w:val="24"/>
        </w:rPr>
        <w:t xml:space="preserve"> </w:t>
      </w:r>
      <w:r w:rsidRPr="00FD4C2D">
        <w:rPr>
          <w:rFonts w:ascii="Times New Roman" w:hAnsi="Times New Roman"/>
          <w:sz w:val="24"/>
          <w:szCs w:val="24"/>
        </w:rPr>
        <w:t xml:space="preserve"> </w:t>
      </w:r>
      <w:r w:rsidR="00C0036F">
        <w:rPr>
          <w:rFonts w:ascii="Times New Roman" w:hAnsi="Times New Roman"/>
          <w:sz w:val="24"/>
          <w:szCs w:val="24"/>
        </w:rPr>
        <w:t>Динамика равномерного движения материальной точки по окружности.</w:t>
      </w:r>
    </w:p>
    <w:p w:rsidR="00705AFF" w:rsidRPr="00BE1ADB" w:rsidRDefault="00705AFF" w:rsidP="00705AF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ADB">
        <w:rPr>
          <w:rFonts w:ascii="Times New Roman" w:hAnsi="Times New Roman"/>
          <w:sz w:val="24"/>
          <w:szCs w:val="24"/>
        </w:rPr>
        <w:t xml:space="preserve">Классы сил. </w:t>
      </w:r>
      <w:r w:rsidR="00C0036F">
        <w:rPr>
          <w:rFonts w:ascii="Times New Roman" w:hAnsi="Times New Roman"/>
          <w:sz w:val="24"/>
          <w:szCs w:val="24"/>
        </w:rPr>
        <w:t>Закон всемирного тяготения. Движение планет</w:t>
      </w:r>
      <w:r w:rsidRPr="00BE1ADB">
        <w:rPr>
          <w:rFonts w:ascii="Times New Roman" w:hAnsi="Times New Roman"/>
          <w:sz w:val="24"/>
          <w:szCs w:val="24"/>
        </w:rPr>
        <w:t>.</w:t>
      </w:r>
      <w:r w:rsidR="00C0036F">
        <w:rPr>
          <w:rFonts w:ascii="Times New Roman" w:hAnsi="Times New Roman"/>
          <w:sz w:val="24"/>
          <w:szCs w:val="24"/>
        </w:rPr>
        <w:t xml:space="preserve"> Искусственные спутники. Солнечная система. История развития представлений о Вселенной. Строение и эволюция Вселенной.</w:t>
      </w:r>
      <w:r w:rsidRPr="00BE1ADB">
        <w:rPr>
          <w:rFonts w:ascii="Times New Roman" w:hAnsi="Times New Roman"/>
          <w:sz w:val="24"/>
          <w:szCs w:val="24"/>
        </w:rPr>
        <w:t xml:space="preserve"> </w:t>
      </w:r>
    </w:p>
    <w:p w:rsidR="00C0036F" w:rsidRPr="00C0036F" w:rsidRDefault="00C0036F" w:rsidP="00C0036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036F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C0036F" w:rsidRDefault="00C0036F" w:rsidP="00C0036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C2D">
        <w:rPr>
          <w:rFonts w:ascii="Times New Roman" w:hAnsi="Times New Roman"/>
          <w:sz w:val="24"/>
          <w:szCs w:val="24"/>
        </w:rPr>
        <w:t xml:space="preserve">Измерение </w:t>
      </w:r>
      <w:r>
        <w:rPr>
          <w:rFonts w:ascii="Times New Roman" w:hAnsi="Times New Roman"/>
          <w:sz w:val="24"/>
          <w:szCs w:val="24"/>
        </w:rPr>
        <w:t xml:space="preserve">массы </w:t>
      </w:r>
      <w:r w:rsidRPr="00FD4C2D">
        <w:rPr>
          <w:rFonts w:ascii="Times New Roman" w:hAnsi="Times New Roman"/>
          <w:sz w:val="24"/>
          <w:szCs w:val="24"/>
        </w:rPr>
        <w:t>тела</w:t>
      </w:r>
      <w:r>
        <w:rPr>
          <w:rFonts w:ascii="Times New Roman" w:hAnsi="Times New Roman"/>
          <w:sz w:val="24"/>
          <w:szCs w:val="24"/>
        </w:rPr>
        <w:t xml:space="preserve"> с использованием векторного разложения силы</w:t>
      </w:r>
      <w:r w:rsidRPr="00FD4C2D">
        <w:rPr>
          <w:rFonts w:ascii="Times New Roman" w:hAnsi="Times New Roman"/>
          <w:sz w:val="24"/>
          <w:szCs w:val="24"/>
        </w:rPr>
        <w:t>.</w:t>
      </w:r>
    </w:p>
    <w:p w:rsidR="00175FD2" w:rsidRDefault="00175FD2" w:rsidP="00C0036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кинематики и динамики равноускоренного движения (на примере машины Атвуда).</w:t>
      </w:r>
    </w:p>
    <w:p w:rsidR="00175FD2" w:rsidRDefault="00175FD2" w:rsidP="00C0036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трения скольжения.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Историческая реконструкция опытов Кулона и Амонтона по определению величины силы трения скольжения.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lastRenderedPageBreak/>
        <w:t>Первые искусственные спутники Земли.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отличаются механические процессы на Земле от механических процессов в космосе?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Тела Солнечной системы.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Открытия на кончике пера.</w:t>
      </w:r>
    </w:p>
    <w:p w:rsidR="003E61A7" w:rsidRPr="00BE1ADB" w:rsidRDefault="003E61A7" w:rsidP="003E61A7">
      <w:pPr>
        <w:shd w:val="clear" w:color="auto" w:fill="FFFFFF"/>
        <w:ind w:firstLine="709"/>
        <w:jc w:val="both"/>
        <w:rPr>
          <w:bCs/>
          <w:lang w:eastAsia="ru-RU"/>
        </w:rPr>
      </w:pPr>
      <w:r w:rsidRPr="00C0036F">
        <w:rPr>
          <w:bCs/>
          <w:i/>
          <w:lang w:eastAsia="ru-RU"/>
        </w:rPr>
        <w:t>Формы организации деятельности</w:t>
      </w:r>
      <w:r w:rsidRPr="00BE1ADB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8F56CF" w:rsidRPr="00FD4C2D" w:rsidRDefault="00C0036F" w:rsidP="008F56CF">
      <w:pPr>
        <w:shd w:val="clear" w:color="auto" w:fill="FFFFFF"/>
        <w:ind w:firstLine="709"/>
        <w:jc w:val="both"/>
        <w:rPr>
          <w:bCs/>
          <w:lang w:eastAsia="ru-RU"/>
        </w:rPr>
      </w:pPr>
      <w:r w:rsidRPr="000F7301">
        <w:rPr>
          <w:bCs/>
          <w:i/>
          <w:lang w:eastAsia="ru-RU"/>
        </w:rPr>
        <w:t>Виды деятельности</w:t>
      </w:r>
      <w:r w:rsidRPr="00FD4C2D">
        <w:rPr>
          <w:bCs/>
          <w:lang w:eastAsia="ru-RU"/>
        </w:rPr>
        <w:t xml:space="preserve"> </w:t>
      </w:r>
      <w:r>
        <w:rPr>
          <w:bCs/>
          <w:lang w:eastAsia="ru-RU"/>
        </w:rPr>
        <w:t>–</w:t>
      </w:r>
      <w:r w:rsidRPr="00FD4C2D">
        <w:rPr>
          <w:bCs/>
          <w:lang w:eastAsia="ru-RU"/>
        </w:rPr>
        <w:t xml:space="preserve"> </w:t>
      </w:r>
      <w:r w:rsidRPr="003A396E">
        <w:rPr>
          <w:bCs/>
        </w:rPr>
        <w:t>чтение</w:t>
      </w:r>
      <w:r>
        <w:rPr>
          <w:bCs/>
        </w:rPr>
        <w:t xml:space="preserve"> </w:t>
      </w:r>
      <w:r w:rsidRPr="003A396E">
        <w:rPr>
          <w:bCs/>
        </w:rPr>
        <w:t>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bCs/>
        </w:rPr>
        <w:t xml:space="preserve"> (</w:t>
      </w:r>
      <w:r w:rsidRPr="00FD4C2D">
        <w:rPr>
          <w:bCs/>
          <w:lang w:eastAsia="ru-RU"/>
        </w:rPr>
        <w:t>подготовка к ОГЭ по физике</w:t>
      </w:r>
      <w:r>
        <w:rPr>
          <w:bCs/>
          <w:lang w:eastAsia="ru-RU"/>
        </w:rPr>
        <w:t>).</w:t>
      </w:r>
    </w:p>
    <w:p w:rsidR="00705AFF" w:rsidRPr="00FD4C2D" w:rsidRDefault="00705AFF" w:rsidP="003E61A7">
      <w:pPr>
        <w:shd w:val="clear" w:color="auto" w:fill="FFFFFF"/>
        <w:ind w:firstLine="709"/>
        <w:jc w:val="both"/>
        <w:rPr>
          <w:bCs/>
          <w:lang w:eastAsia="ru-RU"/>
        </w:rPr>
      </w:pPr>
    </w:p>
    <w:p w:rsidR="00175FD2" w:rsidRPr="007657B9" w:rsidRDefault="00150F3A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 w:rsidR="00175FD2">
        <w:rPr>
          <w:rFonts w:ascii="Times New Roman" w:hAnsi="Times New Roman"/>
          <w:b/>
          <w:sz w:val="24"/>
          <w:szCs w:val="24"/>
        </w:rPr>
        <w:t xml:space="preserve"> 3. ИМПУЛЬС. </w:t>
      </w:r>
      <w:r w:rsidR="00175FD2" w:rsidRPr="007657B9">
        <w:rPr>
          <w:rFonts w:ascii="Times New Roman" w:hAnsi="Times New Roman"/>
          <w:b/>
          <w:sz w:val="24"/>
          <w:szCs w:val="24"/>
        </w:rPr>
        <w:t>ЗАКОН СОХРАНЕНИЯ ИМПУЛЬСА</w:t>
      </w:r>
      <w:r w:rsidR="00175FD2">
        <w:rPr>
          <w:rFonts w:ascii="Times New Roman" w:hAnsi="Times New Roman"/>
          <w:b/>
          <w:sz w:val="24"/>
          <w:szCs w:val="24"/>
        </w:rPr>
        <w:t xml:space="preserve"> – </w:t>
      </w:r>
      <w:r w:rsidR="002F6368">
        <w:rPr>
          <w:rFonts w:ascii="Times New Roman" w:hAnsi="Times New Roman"/>
          <w:b/>
          <w:sz w:val="24"/>
          <w:szCs w:val="24"/>
        </w:rPr>
        <w:t>3</w:t>
      </w:r>
      <w:r w:rsidR="00175FD2">
        <w:rPr>
          <w:rFonts w:ascii="Times New Roman" w:hAnsi="Times New Roman"/>
          <w:b/>
          <w:sz w:val="24"/>
          <w:szCs w:val="24"/>
        </w:rPr>
        <w:t xml:space="preserve"> ЧАС</w:t>
      </w:r>
      <w:r w:rsidR="002F6368">
        <w:rPr>
          <w:rFonts w:ascii="Times New Roman" w:hAnsi="Times New Roman"/>
          <w:b/>
          <w:sz w:val="24"/>
          <w:szCs w:val="24"/>
        </w:rPr>
        <w:t>А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Импульс</w:t>
      </w:r>
      <w:r>
        <w:rPr>
          <w:rFonts w:ascii="Times New Roman" w:hAnsi="Times New Roman"/>
          <w:sz w:val="24"/>
          <w:szCs w:val="24"/>
        </w:rPr>
        <w:t>. Изменение импульса материальной точки</w:t>
      </w:r>
      <w:r w:rsidRPr="00765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Система тел. Закон сохранения импульса.</w:t>
      </w:r>
      <w:r w:rsidRPr="007657B9">
        <w:rPr>
          <w:rFonts w:ascii="Times New Roman" w:hAnsi="Times New Roman"/>
          <w:sz w:val="24"/>
          <w:szCs w:val="24"/>
        </w:rPr>
        <w:t xml:space="preserve"> 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Реактивное движение в природе.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Расследование ДТП с помощью закона сохранения импульса.</w:t>
      </w:r>
    </w:p>
    <w:p w:rsidR="00175FD2" w:rsidRPr="00BE1ADB" w:rsidRDefault="00175FD2" w:rsidP="00175FD2">
      <w:pPr>
        <w:shd w:val="clear" w:color="auto" w:fill="FFFFFF"/>
        <w:ind w:firstLine="709"/>
        <w:jc w:val="both"/>
        <w:rPr>
          <w:bCs/>
          <w:lang w:eastAsia="ru-RU"/>
        </w:rPr>
      </w:pPr>
      <w:r w:rsidRPr="00C0036F">
        <w:rPr>
          <w:bCs/>
          <w:i/>
          <w:lang w:eastAsia="ru-RU"/>
        </w:rPr>
        <w:t>Формы организации деятельности</w:t>
      </w:r>
      <w:r w:rsidRPr="00BE1ADB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175FD2" w:rsidRP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FD2" w:rsidRDefault="00150F3A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 w:rsidR="00175FD2">
        <w:rPr>
          <w:rFonts w:ascii="Times New Roman" w:hAnsi="Times New Roman"/>
          <w:b/>
          <w:sz w:val="24"/>
          <w:szCs w:val="24"/>
        </w:rPr>
        <w:t xml:space="preserve"> 4. МЕХАНИЧЕСКАЯ РАБОТА. МЕХАНИЧЕСКАЯ ЭНЕРГИЯ. ЗАКОН СОХРАНЕНИЯ МЕХАНИЧЕСКОЙ ЭНЕРГИИ – </w:t>
      </w:r>
      <w:r w:rsidR="002F6368">
        <w:rPr>
          <w:rFonts w:ascii="Times New Roman" w:hAnsi="Times New Roman"/>
          <w:b/>
          <w:sz w:val="24"/>
          <w:szCs w:val="24"/>
        </w:rPr>
        <w:t>2</w:t>
      </w:r>
      <w:r w:rsidR="00175FD2">
        <w:rPr>
          <w:rFonts w:ascii="Times New Roman" w:hAnsi="Times New Roman"/>
          <w:b/>
          <w:sz w:val="24"/>
          <w:szCs w:val="24"/>
        </w:rPr>
        <w:t xml:space="preserve"> ЧАС</w:t>
      </w:r>
      <w:r w:rsidR="002F6368">
        <w:rPr>
          <w:rFonts w:ascii="Times New Roman" w:hAnsi="Times New Roman"/>
          <w:b/>
          <w:sz w:val="24"/>
          <w:szCs w:val="24"/>
        </w:rPr>
        <w:t>А</w:t>
      </w:r>
      <w:r w:rsidR="00175FD2">
        <w:rPr>
          <w:rFonts w:ascii="Times New Roman" w:hAnsi="Times New Roman"/>
          <w:b/>
          <w:sz w:val="24"/>
          <w:szCs w:val="24"/>
        </w:rPr>
        <w:t>.</w:t>
      </w:r>
      <w:r w:rsidR="00175FD2" w:rsidRPr="00F95B66">
        <w:rPr>
          <w:rFonts w:ascii="Times New Roman" w:hAnsi="Times New Roman"/>
          <w:sz w:val="24"/>
          <w:szCs w:val="24"/>
        </w:rPr>
        <w:t xml:space="preserve"> 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Механическая работа, мощность. Кинетическая и потенциальная энергии.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9">
        <w:rPr>
          <w:rFonts w:ascii="Times New Roman" w:hAnsi="Times New Roman"/>
          <w:sz w:val="24"/>
          <w:szCs w:val="24"/>
        </w:rPr>
        <w:t>Механическая энергия системы те</w:t>
      </w:r>
      <w:r>
        <w:rPr>
          <w:rFonts w:ascii="Times New Roman" w:hAnsi="Times New Roman"/>
          <w:sz w:val="24"/>
          <w:szCs w:val="24"/>
        </w:rPr>
        <w:t>л</w:t>
      </w:r>
      <w:r w:rsidRPr="00765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Изменение механической энергии. З</w:t>
      </w:r>
      <w:r w:rsidRPr="007657B9">
        <w:rPr>
          <w:rFonts w:ascii="Times New Roman" w:hAnsi="Times New Roman"/>
          <w:sz w:val="24"/>
          <w:szCs w:val="24"/>
        </w:rPr>
        <w:t>акон сохранения механической энергии.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175FD2" w:rsidRPr="007657B9" w:rsidRDefault="00CD1AB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</w:t>
      </w:r>
      <w:r w:rsidR="00175FD2" w:rsidRPr="007657B9">
        <w:rPr>
          <w:rFonts w:ascii="Times New Roman" w:hAnsi="Times New Roman"/>
          <w:sz w:val="24"/>
          <w:szCs w:val="24"/>
        </w:rPr>
        <w:t xml:space="preserve">ление </w:t>
      </w:r>
      <w:r>
        <w:rPr>
          <w:rFonts w:ascii="Times New Roman" w:hAnsi="Times New Roman"/>
          <w:sz w:val="24"/>
          <w:szCs w:val="24"/>
        </w:rPr>
        <w:t>работы силы</w:t>
      </w:r>
      <w:r w:rsidR="00175FD2" w:rsidRPr="007657B9">
        <w:rPr>
          <w:rFonts w:ascii="Times New Roman" w:hAnsi="Times New Roman"/>
          <w:sz w:val="24"/>
          <w:szCs w:val="24"/>
        </w:rPr>
        <w:t>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6CA">
        <w:rPr>
          <w:rFonts w:ascii="Times New Roman" w:hAnsi="Times New Roman"/>
          <w:sz w:val="24"/>
          <w:szCs w:val="24"/>
        </w:rPr>
        <w:t>Определение средней мощности человека за сутки.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изменения механической энергии баскетбольного мяча за дин удар/серию ударов и графическое представление зависимости изменения энергии от количества ударов.</w:t>
      </w:r>
    </w:p>
    <w:p w:rsidR="00175FD2" w:rsidRPr="001346CA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Экспериментальные задачи на использование закона сохранения энергии.</w:t>
      </w:r>
    </w:p>
    <w:p w:rsidR="009D29DD" w:rsidRPr="00BE1ADB" w:rsidRDefault="009D29DD" w:rsidP="009D29DD">
      <w:pPr>
        <w:shd w:val="clear" w:color="auto" w:fill="FFFFFF"/>
        <w:ind w:firstLine="709"/>
        <w:jc w:val="both"/>
        <w:rPr>
          <w:bCs/>
          <w:lang w:eastAsia="ru-RU"/>
        </w:rPr>
      </w:pPr>
      <w:r w:rsidRPr="00C0036F">
        <w:rPr>
          <w:bCs/>
          <w:i/>
          <w:lang w:eastAsia="ru-RU"/>
        </w:rPr>
        <w:t>Формы организации деятельности</w:t>
      </w:r>
      <w:r w:rsidRPr="00BE1ADB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9D29DD" w:rsidRPr="00175FD2" w:rsidRDefault="009D29DD" w:rsidP="009D29D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FD2" w:rsidRDefault="00150F3A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lastRenderedPageBreak/>
        <w:t>ТЕМА</w:t>
      </w:r>
      <w:r w:rsidR="00175FD2">
        <w:rPr>
          <w:rFonts w:ascii="Times New Roman" w:hAnsi="Times New Roman"/>
          <w:b/>
          <w:sz w:val="24"/>
          <w:szCs w:val="24"/>
        </w:rPr>
        <w:t xml:space="preserve"> 5. СТАТИКА – </w:t>
      </w:r>
      <w:r w:rsidR="002F6368">
        <w:rPr>
          <w:rFonts w:ascii="Times New Roman" w:hAnsi="Times New Roman"/>
          <w:b/>
          <w:sz w:val="24"/>
          <w:szCs w:val="24"/>
        </w:rPr>
        <w:t>2</w:t>
      </w:r>
      <w:r w:rsidR="00175FD2">
        <w:rPr>
          <w:rFonts w:ascii="Times New Roman" w:hAnsi="Times New Roman"/>
          <w:b/>
          <w:sz w:val="24"/>
          <w:szCs w:val="24"/>
        </w:rPr>
        <w:t xml:space="preserve"> ЧАС</w:t>
      </w:r>
      <w:r w:rsidR="002F6368">
        <w:rPr>
          <w:rFonts w:ascii="Times New Roman" w:hAnsi="Times New Roman"/>
          <w:b/>
          <w:sz w:val="24"/>
          <w:szCs w:val="24"/>
        </w:rPr>
        <w:t>А</w:t>
      </w:r>
      <w:r w:rsidR="00175FD2">
        <w:rPr>
          <w:rFonts w:ascii="Times New Roman" w:hAnsi="Times New Roman"/>
          <w:b/>
          <w:sz w:val="24"/>
          <w:szCs w:val="24"/>
        </w:rPr>
        <w:t>.</w:t>
      </w:r>
      <w:r w:rsidR="00175FD2" w:rsidRPr="001346CA">
        <w:rPr>
          <w:rFonts w:ascii="Times New Roman" w:hAnsi="Times New Roman"/>
          <w:sz w:val="24"/>
          <w:szCs w:val="24"/>
        </w:rPr>
        <w:t xml:space="preserve"> 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тела. Момент силы. Условия равновесия твердого тела. Простые механизмы.</w:t>
      </w:r>
    </w:p>
    <w:p w:rsidR="009D29DD" w:rsidRPr="009D29DD" w:rsidRDefault="009D29DD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29DD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CD1AB2" w:rsidRPr="00B530C4" w:rsidRDefault="009D29DD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центров масс различных тел (три способа).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Применение простых механизмов в </w:t>
      </w:r>
      <w:r>
        <w:rPr>
          <w:rFonts w:ascii="Times New Roman" w:hAnsi="Times New Roman"/>
          <w:sz w:val="24"/>
          <w:szCs w:val="24"/>
        </w:rPr>
        <w:t>строительстве: от землянки до небоскреба</w:t>
      </w:r>
      <w:r w:rsidRPr="007657B9">
        <w:rPr>
          <w:rFonts w:ascii="Times New Roman" w:hAnsi="Times New Roman"/>
          <w:sz w:val="24"/>
          <w:szCs w:val="24"/>
        </w:rPr>
        <w:t>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Исследование конструкции велосипеда.</w:t>
      </w:r>
    </w:p>
    <w:p w:rsidR="009D29DD" w:rsidRPr="00BE1ADB" w:rsidRDefault="009D29DD" w:rsidP="009D29DD">
      <w:pPr>
        <w:shd w:val="clear" w:color="auto" w:fill="FFFFFF"/>
        <w:ind w:firstLine="709"/>
        <w:jc w:val="both"/>
        <w:rPr>
          <w:bCs/>
          <w:lang w:eastAsia="ru-RU"/>
        </w:rPr>
      </w:pPr>
      <w:r w:rsidRPr="00C0036F">
        <w:rPr>
          <w:bCs/>
          <w:i/>
          <w:lang w:eastAsia="ru-RU"/>
        </w:rPr>
        <w:t>Формы организации деятельности</w:t>
      </w:r>
      <w:r w:rsidRPr="00BE1ADB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9D29DD" w:rsidRPr="00175FD2" w:rsidRDefault="009D29DD" w:rsidP="009D29D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FD2" w:rsidRDefault="00150F3A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 w:rsidR="00175FD2">
        <w:rPr>
          <w:rFonts w:ascii="Times New Roman" w:hAnsi="Times New Roman"/>
          <w:b/>
          <w:sz w:val="24"/>
          <w:szCs w:val="24"/>
        </w:rPr>
        <w:t xml:space="preserve"> 6. МЕХАНИЧЕСКИЕ КОЛЕБАНИЯ И ВОЛНЫ – </w:t>
      </w:r>
      <w:r w:rsidR="002F6368">
        <w:rPr>
          <w:rFonts w:ascii="Times New Roman" w:hAnsi="Times New Roman"/>
          <w:b/>
          <w:sz w:val="24"/>
          <w:szCs w:val="24"/>
        </w:rPr>
        <w:t>3</w:t>
      </w:r>
      <w:r w:rsidR="00175FD2">
        <w:rPr>
          <w:rFonts w:ascii="Times New Roman" w:hAnsi="Times New Roman"/>
          <w:b/>
          <w:sz w:val="24"/>
          <w:szCs w:val="24"/>
        </w:rPr>
        <w:t xml:space="preserve"> ЧАС</w:t>
      </w:r>
      <w:r w:rsidR="002F6368">
        <w:rPr>
          <w:rFonts w:ascii="Times New Roman" w:hAnsi="Times New Roman"/>
          <w:b/>
          <w:sz w:val="24"/>
          <w:szCs w:val="24"/>
        </w:rPr>
        <w:t>А</w:t>
      </w:r>
      <w:r w:rsidR="00175FD2">
        <w:rPr>
          <w:rFonts w:ascii="Times New Roman" w:hAnsi="Times New Roman"/>
          <w:b/>
          <w:sz w:val="24"/>
          <w:szCs w:val="24"/>
        </w:rPr>
        <w:t>.</w:t>
      </w:r>
      <w:r w:rsidR="00175FD2" w:rsidRPr="001346CA">
        <w:rPr>
          <w:rFonts w:ascii="Times New Roman" w:hAnsi="Times New Roman"/>
          <w:sz w:val="24"/>
          <w:szCs w:val="24"/>
        </w:rPr>
        <w:t xml:space="preserve"> 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Механические колебания. Пр</w:t>
      </w:r>
      <w:r>
        <w:rPr>
          <w:rFonts w:ascii="Times New Roman" w:hAnsi="Times New Roman"/>
          <w:sz w:val="24"/>
          <w:szCs w:val="24"/>
        </w:rPr>
        <w:t>е</w:t>
      </w:r>
      <w:r w:rsidRPr="007657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бразование энергии при механических колебаниях. </w:t>
      </w:r>
      <w:r w:rsidRPr="007657B9">
        <w:rPr>
          <w:rFonts w:ascii="Times New Roman" w:hAnsi="Times New Roman"/>
          <w:sz w:val="24"/>
          <w:szCs w:val="24"/>
        </w:rPr>
        <w:t>Математический и пружинный маятники. Свободные, затухающие и вынужденные колебания. Резонанс.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Механические волны. Длина </w:t>
      </w:r>
      <w:r>
        <w:rPr>
          <w:rFonts w:ascii="Times New Roman" w:hAnsi="Times New Roman"/>
          <w:sz w:val="24"/>
          <w:szCs w:val="24"/>
        </w:rPr>
        <w:t xml:space="preserve">и скорость </w:t>
      </w:r>
      <w:r w:rsidRPr="007657B9">
        <w:rPr>
          <w:rFonts w:ascii="Times New Roman" w:hAnsi="Times New Roman"/>
          <w:sz w:val="24"/>
          <w:szCs w:val="24"/>
        </w:rPr>
        <w:t xml:space="preserve">волны. Звук. 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</w:t>
      </w:r>
      <w:r w:rsidR="009D29DD">
        <w:rPr>
          <w:rFonts w:ascii="Times New Roman" w:hAnsi="Times New Roman"/>
          <w:sz w:val="24"/>
          <w:szCs w:val="24"/>
        </w:rPr>
        <w:t>зуче</w:t>
      </w:r>
      <w:r w:rsidRPr="007657B9">
        <w:rPr>
          <w:rFonts w:ascii="Times New Roman" w:hAnsi="Times New Roman"/>
          <w:sz w:val="24"/>
          <w:szCs w:val="24"/>
        </w:rPr>
        <w:t>ние колебаний нитяного маятника.</w:t>
      </w:r>
      <w:r w:rsidRPr="001346CA">
        <w:rPr>
          <w:rFonts w:ascii="Times New Roman" w:hAnsi="Times New Roman"/>
          <w:sz w:val="24"/>
          <w:szCs w:val="24"/>
        </w:rPr>
        <w:t xml:space="preserve"> 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Струнные музыкальные инструменты.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Колебательные системы в природе и технике.</w:t>
      </w:r>
    </w:p>
    <w:p w:rsidR="009D29DD" w:rsidRPr="00BE1ADB" w:rsidRDefault="009D29DD" w:rsidP="009D29DD">
      <w:pPr>
        <w:shd w:val="clear" w:color="auto" w:fill="FFFFFF"/>
        <w:ind w:firstLine="709"/>
        <w:jc w:val="both"/>
        <w:rPr>
          <w:bCs/>
          <w:lang w:eastAsia="ru-RU"/>
        </w:rPr>
      </w:pPr>
      <w:r w:rsidRPr="00C0036F">
        <w:rPr>
          <w:bCs/>
          <w:i/>
          <w:lang w:eastAsia="ru-RU"/>
        </w:rPr>
        <w:t>Формы организации деятельности</w:t>
      </w:r>
      <w:r w:rsidRPr="00BE1ADB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9D29DD" w:rsidRPr="00175FD2" w:rsidRDefault="009D29DD" w:rsidP="009D29D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FD2" w:rsidRPr="007657B9" w:rsidRDefault="00150F3A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 w:rsidR="00175FD2">
        <w:rPr>
          <w:rFonts w:ascii="Times New Roman" w:hAnsi="Times New Roman"/>
          <w:b/>
          <w:sz w:val="24"/>
          <w:szCs w:val="24"/>
        </w:rPr>
        <w:t xml:space="preserve"> 7. </w:t>
      </w:r>
      <w:r w:rsidR="00175FD2" w:rsidRPr="007657B9">
        <w:rPr>
          <w:rFonts w:ascii="Times New Roman" w:hAnsi="Times New Roman"/>
          <w:b/>
          <w:sz w:val="24"/>
          <w:szCs w:val="24"/>
        </w:rPr>
        <w:t>ЭЛЕКТРОМАГНИТНЫЕ КОЛЕБАНИЯ И ВОЛНЫ</w:t>
      </w:r>
      <w:r w:rsidR="00175FD2">
        <w:rPr>
          <w:rFonts w:ascii="Times New Roman" w:hAnsi="Times New Roman"/>
          <w:b/>
          <w:sz w:val="24"/>
          <w:szCs w:val="24"/>
        </w:rPr>
        <w:t xml:space="preserve"> – </w:t>
      </w:r>
      <w:r w:rsidR="002F6368">
        <w:rPr>
          <w:rFonts w:ascii="Times New Roman" w:hAnsi="Times New Roman"/>
          <w:b/>
          <w:sz w:val="24"/>
          <w:szCs w:val="24"/>
        </w:rPr>
        <w:t>2</w:t>
      </w:r>
      <w:r w:rsidR="00175FD2">
        <w:rPr>
          <w:rFonts w:ascii="Times New Roman" w:hAnsi="Times New Roman"/>
          <w:b/>
          <w:sz w:val="24"/>
          <w:szCs w:val="24"/>
        </w:rPr>
        <w:t xml:space="preserve"> </w:t>
      </w:r>
      <w:r w:rsidR="00175FD2" w:rsidRPr="007657B9">
        <w:rPr>
          <w:rFonts w:ascii="Times New Roman" w:hAnsi="Times New Roman"/>
          <w:b/>
          <w:sz w:val="24"/>
          <w:szCs w:val="24"/>
        </w:rPr>
        <w:t>ЧАС</w:t>
      </w:r>
      <w:r w:rsidR="002F6368">
        <w:rPr>
          <w:rFonts w:ascii="Times New Roman" w:hAnsi="Times New Roman"/>
          <w:b/>
          <w:sz w:val="24"/>
          <w:szCs w:val="24"/>
        </w:rPr>
        <w:t>А</w:t>
      </w:r>
      <w:r w:rsidR="00175FD2">
        <w:rPr>
          <w:rFonts w:ascii="Times New Roman" w:hAnsi="Times New Roman"/>
          <w:b/>
          <w:sz w:val="24"/>
          <w:szCs w:val="24"/>
        </w:rPr>
        <w:t>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Переменный </w:t>
      </w:r>
      <w:r>
        <w:rPr>
          <w:rFonts w:ascii="Times New Roman" w:hAnsi="Times New Roman"/>
          <w:sz w:val="24"/>
          <w:szCs w:val="24"/>
        </w:rPr>
        <w:t>электрический ток</w:t>
      </w:r>
      <w:r w:rsidRPr="007657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Колебательный контур. </w:t>
      </w:r>
      <w:r w:rsidRPr="007657B9">
        <w:rPr>
          <w:rFonts w:ascii="Times New Roman" w:hAnsi="Times New Roman"/>
          <w:sz w:val="24"/>
          <w:szCs w:val="24"/>
        </w:rPr>
        <w:t xml:space="preserve">Вынужденные </w:t>
      </w:r>
      <w:r>
        <w:rPr>
          <w:rFonts w:ascii="Times New Roman" w:hAnsi="Times New Roman"/>
          <w:sz w:val="24"/>
          <w:szCs w:val="24"/>
        </w:rPr>
        <w:t xml:space="preserve">и свободные </w:t>
      </w:r>
      <w:r w:rsidRPr="007657B9">
        <w:rPr>
          <w:rFonts w:ascii="Times New Roman" w:hAnsi="Times New Roman"/>
          <w:sz w:val="24"/>
          <w:szCs w:val="24"/>
        </w:rPr>
        <w:t xml:space="preserve">ЭМ колебания. 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ЭМ волны и их свойства. 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Принципы радиосвязи и телевидения. 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Влияние ЭМ излучений на живые организмы.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Изготовление установки для демонстрации опытов по ЭМИ.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Электромагнитное излучение СВЧ-печи.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lastRenderedPageBreak/>
        <w:t>Историческая реконструкция опытов Ампера.</w:t>
      </w:r>
    </w:p>
    <w:p w:rsidR="009D29DD" w:rsidRPr="00BE1ADB" w:rsidRDefault="009D29DD" w:rsidP="009D29DD">
      <w:pPr>
        <w:shd w:val="clear" w:color="auto" w:fill="FFFFFF"/>
        <w:ind w:firstLine="709"/>
        <w:jc w:val="both"/>
        <w:rPr>
          <w:bCs/>
          <w:lang w:eastAsia="ru-RU"/>
        </w:rPr>
      </w:pPr>
      <w:r w:rsidRPr="00C0036F">
        <w:rPr>
          <w:bCs/>
          <w:i/>
          <w:lang w:eastAsia="ru-RU"/>
        </w:rPr>
        <w:t>Формы организации деятельности</w:t>
      </w:r>
      <w:r w:rsidRPr="00BE1ADB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9D29DD" w:rsidRPr="00175FD2" w:rsidRDefault="009D29DD" w:rsidP="009D29D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FD2" w:rsidRPr="007657B9" w:rsidRDefault="00150F3A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 w:rsidR="00175FD2">
        <w:rPr>
          <w:rFonts w:ascii="Times New Roman" w:hAnsi="Times New Roman"/>
          <w:b/>
          <w:sz w:val="24"/>
          <w:szCs w:val="24"/>
        </w:rPr>
        <w:t xml:space="preserve"> 8. </w:t>
      </w:r>
      <w:r w:rsidR="00175FD2" w:rsidRPr="007657B9">
        <w:rPr>
          <w:rFonts w:ascii="Times New Roman" w:hAnsi="Times New Roman"/>
          <w:b/>
          <w:sz w:val="24"/>
          <w:szCs w:val="24"/>
        </w:rPr>
        <w:t>ОПТИКА</w:t>
      </w:r>
      <w:r w:rsidR="00175FD2">
        <w:rPr>
          <w:rFonts w:ascii="Times New Roman" w:hAnsi="Times New Roman"/>
          <w:b/>
          <w:sz w:val="24"/>
          <w:szCs w:val="24"/>
        </w:rPr>
        <w:t xml:space="preserve"> – </w:t>
      </w:r>
      <w:r w:rsidR="002F6368">
        <w:rPr>
          <w:rFonts w:ascii="Times New Roman" w:hAnsi="Times New Roman"/>
          <w:b/>
          <w:sz w:val="24"/>
          <w:szCs w:val="24"/>
        </w:rPr>
        <w:t>4</w:t>
      </w:r>
      <w:r w:rsidR="00175FD2">
        <w:rPr>
          <w:rFonts w:ascii="Times New Roman" w:hAnsi="Times New Roman"/>
          <w:b/>
          <w:sz w:val="24"/>
          <w:szCs w:val="24"/>
        </w:rPr>
        <w:t xml:space="preserve"> </w:t>
      </w:r>
      <w:r w:rsidR="00175FD2" w:rsidRPr="007657B9">
        <w:rPr>
          <w:rFonts w:ascii="Times New Roman" w:hAnsi="Times New Roman"/>
          <w:b/>
          <w:sz w:val="24"/>
          <w:szCs w:val="24"/>
        </w:rPr>
        <w:t>ЧАС</w:t>
      </w:r>
      <w:r w:rsidR="002F6368">
        <w:rPr>
          <w:rFonts w:ascii="Times New Roman" w:hAnsi="Times New Roman"/>
          <w:b/>
          <w:sz w:val="24"/>
          <w:szCs w:val="24"/>
        </w:rPr>
        <w:t>А</w:t>
      </w:r>
      <w:r w:rsidR="00175FD2">
        <w:rPr>
          <w:rFonts w:ascii="Times New Roman" w:hAnsi="Times New Roman"/>
          <w:b/>
          <w:sz w:val="24"/>
          <w:szCs w:val="24"/>
        </w:rPr>
        <w:t>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Источники света. </w:t>
      </w:r>
      <w:r>
        <w:rPr>
          <w:rFonts w:ascii="Times New Roman" w:hAnsi="Times New Roman"/>
          <w:sz w:val="24"/>
          <w:szCs w:val="24"/>
        </w:rPr>
        <w:t xml:space="preserve">Действия света. </w:t>
      </w:r>
      <w:r w:rsidRPr="007657B9">
        <w:rPr>
          <w:rFonts w:ascii="Times New Roman" w:hAnsi="Times New Roman"/>
          <w:sz w:val="24"/>
          <w:szCs w:val="24"/>
        </w:rPr>
        <w:t>Закон прямолинейного распространения света. Закон отражени</w:t>
      </w:r>
      <w:r>
        <w:rPr>
          <w:rFonts w:ascii="Times New Roman" w:hAnsi="Times New Roman"/>
          <w:sz w:val="24"/>
          <w:szCs w:val="24"/>
        </w:rPr>
        <w:t>я света.</w:t>
      </w:r>
      <w:r w:rsidRPr="007657B9">
        <w:rPr>
          <w:rFonts w:ascii="Times New Roman" w:hAnsi="Times New Roman"/>
          <w:sz w:val="24"/>
          <w:szCs w:val="24"/>
        </w:rPr>
        <w:t xml:space="preserve"> Построение изображений в плоском зеркале. 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</w:t>
      </w:r>
      <w:r w:rsidRPr="007657B9">
        <w:rPr>
          <w:rFonts w:ascii="Times New Roman" w:hAnsi="Times New Roman"/>
          <w:sz w:val="24"/>
          <w:szCs w:val="24"/>
        </w:rPr>
        <w:t>преломления света</w:t>
      </w:r>
      <w:r>
        <w:rPr>
          <w:rFonts w:ascii="Times New Roman" w:hAnsi="Times New Roman"/>
          <w:sz w:val="24"/>
          <w:szCs w:val="24"/>
        </w:rPr>
        <w:t xml:space="preserve"> на плоской границе двух однородных прозрачных сред</w:t>
      </w:r>
      <w:r w:rsidRPr="007657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Преломление света в призме. </w:t>
      </w:r>
      <w:r w:rsidRPr="007657B9">
        <w:rPr>
          <w:rFonts w:ascii="Times New Roman" w:hAnsi="Times New Roman"/>
          <w:sz w:val="24"/>
          <w:szCs w:val="24"/>
        </w:rPr>
        <w:t>Дисперсия света. Явление полного внутреннего отражения. Линз</w:t>
      </w:r>
      <w:r>
        <w:rPr>
          <w:rFonts w:ascii="Times New Roman" w:hAnsi="Times New Roman"/>
          <w:sz w:val="24"/>
          <w:szCs w:val="24"/>
        </w:rPr>
        <w:t>ы</w:t>
      </w:r>
      <w:r w:rsidRPr="007657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Тонкие линзы. </w:t>
      </w:r>
      <w:r w:rsidRPr="007657B9">
        <w:rPr>
          <w:rFonts w:ascii="Times New Roman" w:hAnsi="Times New Roman"/>
          <w:sz w:val="24"/>
          <w:szCs w:val="24"/>
        </w:rPr>
        <w:t>Построение изображений, создаваемых тонкими линзами. Глаз и зрение. Оптические приборы.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175FD2" w:rsidRDefault="009D29DD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Экспериментальная проверка закона отражения света</w:t>
      </w:r>
      <w:r w:rsidR="00175FD2" w:rsidRPr="007657B9">
        <w:rPr>
          <w:rFonts w:ascii="Times New Roman" w:hAnsi="Times New Roman"/>
          <w:sz w:val="24"/>
          <w:szCs w:val="24"/>
        </w:rPr>
        <w:t>.</w:t>
      </w:r>
    </w:p>
    <w:p w:rsidR="009D29DD" w:rsidRPr="007657B9" w:rsidRDefault="009D29DD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показателя преломления воды.</w:t>
      </w:r>
    </w:p>
    <w:p w:rsidR="00175FD2" w:rsidRDefault="009D29DD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</w:t>
      </w:r>
      <w:r w:rsidR="00175FD2" w:rsidRPr="007657B9">
        <w:rPr>
          <w:rFonts w:ascii="Times New Roman" w:hAnsi="Times New Roman"/>
          <w:sz w:val="24"/>
          <w:szCs w:val="24"/>
        </w:rPr>
        <w:t>ение фокусного расстояния собирающей линзы</w:t>
      </w:r>
      <w:r w:rsidR="00175FD2">
        <w:rPr>
          <w:rFonts w:ascii="Times New Roman" w:hAnsi="Times New Roman"/>
          <w:sz w:val="24"/>
          <w:szCs w:val="24"/>
        </w:rPr>
        <w:t>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История исследования световых явлений.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Историческая реконструкция телескопа Галилея.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Изготовление калейдоскопа.</w:t>
      </w:r>
    </w:p>
    <w:p w:rsidR="009D29DD" w:rsidRPr="00BE1ADB" w:rsidRDefault="009D29DD" w:rsidP="009D29DD">
      <w:pPr>
        <w:shd w:val="clear" w:color="auto" w:fill="FFFFFF"/>
        <w:ind w:firstLine="709"/>
        <w:jc w:val="both"/>
        <w:rPr>
          <w:bCs/>
          <w:lang w:eastAsia="ru-RU"/>
        </w:rPr>
      </w:pPr>
      <w:r w:rsidRPr="00C0036F">
        <w:rPr>
          <w:bCs/>
          <w:i/>
          <w:lang w:eastAsia="ru-RU"/>
        </w:rPr>
        <w:t>Формы организации деятельности</w:t>
      </w:r>
      <w:r w:rsidRPr="00BE1ADB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9D29DD" w:rsidRPr="00175FD2" w:rsidRDefault="009D29DD" w:rsidP="009D29D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FD2" w:rsidRPr="007657B9" w:rsidRDefault="00150F3A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F3A">
        <w:rPr>
          <w:rFonts w:ascii="Times New Roman" w:hAnsi="Times New Roman"/>
          <w:b/>
          <w:bCs/>
          <w:sz w:val="24"/>
          <w:szCs w:val="24"/>
        </w:rPr>
        <w:t>ТЕМА</w:t>
      </w:r>
      <w:r w:rsidR="00175FD2">
        <w:rPr>
          <w:rFonts w:ascii="Times New Roman" w:hAnsi="Times New Roman"/>
          <w:b/>
          <w:sz w:val="24"/>
          <w:szCs w:val="24"/>
        </w:rPr>
        <w:t xml:space="preserve"> 9</w:t>
      </w:r>
      <w:r w:rsidR="00175FD2" w:rsidRPr="007657B9">
        <w:rPr>
          <w:rFonts w:ascii="Times New Roman" w:hAnsi="Times New Roman"/>
          <w:b/>
          <w:sz w:val="24"/>
          <w:szCs w:val="24"/>
        </w:rPr>
        <w:t>. ФИЗИКА АТОМА И АТОМНОГО ЯДРА</w:t>
      </w:r>
      <w:r w:rsidR="00175FD2">
        <w:rPr>
          <w:rFonts w:ascii="Times New Roman" w:hAnsi="Times New Roman"/>
          <w:b/>
          <w:sz w:val="24"/>
          <w:szCs w:val="24"/>
        </w:rPr>
        <w:t xml:space="preserve"> – </w:t>
      </w:r>
      <w:r w:rsidR="002F6368">
        <w:rPr>
          <w:rFonts w:ascii="Times New Roman" w:hAnsi="Times New Roman"/>
          <w:b/>
          <w:sz w:val="24"/>
          <w:szCs w:val="24"/>
        </w:rPr>
        <w:t>3</w:t>
      </w:r>
      <w:r w:rsidR="00175FD2">
        <w:rPr>
          <w:rFonts w:ascii="Times New Roman" w:hAnsi="Times New Roman"/>
          <w:b/>
          <w:sz w:val="24"/>
          <w:szCs w:val="24"/>
        </w:rPr>
        <w:t xml:space="preserve"> </w:t>
      </w:r>
      <w:r w:rsidR="00175FD2" w:rsidRPr="007657B9">
        <w:rPr>
          <w:rFonts w:ascii="Times New Roman" w:hAnsi="Times New Roman"/>
          <w:b/>
          <w:sz w:val="24"/>
          <w:szCs w:val="24"/>
        </w:rPr>
        <w:t>ЧАС</w:t>
      </w:r>
      <w:r w:rsidR="002F6368">
        <w:rPr>
          <w:rFonts w:ascii="Times New Roman" w:hAnsi="Times New Roman"/>
          <w:b/>
          <w:sz w:val="24"/>
          <w:szCs w:val="24"/>
        </w:rPr>
        <w:t>А</w:t>
      </w:r>
      <w:r w:rsidR="00175FD2">
        <w:rPr>
          <w:rFonts w:ascii="Times New Roman" w:hAnsi="Times New Roman"/>
          <w:b/>
          <w:sz w:val="24"/>
          <w:szCs w:val="24"/>
        </w:rPr>
        <w:t>.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атома. </w:t>
      </w:r>
      <w:r w:rsidRPr="007657B9">
        <w:rPr>
          <w:rFonts w:ascii="Times New Roman" w:hAnsi="Times New Roman"/>
          <w:sz w:val="24"/>
          <w:szCs w:val="24"/>
        </w:rPr>
        <w:t>Поглощение и испускание света атомами.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9">
        <w:rPr>
          <w:rFonts w:ascii="Times New Roman" w:hAnsi="Times New Roman"/>
          <w:sz w:val="24"/>
          <w:szCs w:val="24"/>
        </w:rPr>
        <w:t xml:space="preserve">Оптические спектры. 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Опыты Резерфорда. Планетарная модель атома. </w:t>
      </w:r>
      <w:r>
        <w:rPr>
          <w:rFonts w:ascii="Times New Roman" w:hAnsi="Times New Roman"/>
          <w:sz w:val="24"/>
          <w:szCs w:val="24"/>
        </w:rPr>
        <w:t xml:space="preserve">Строение </w:t>
      </w:r>
      <w:r w:rsidRPr="007657B9">
        <w:rPr>
          <w:rFonts w:ascii="Times New Roman" w:hAnsi="Times New Roman"/>
          <w:sz w:val="24"/>
          <w:szCs w:val="24"/>
        </w:rPr>
        <w:t>атомного ядра. Зарядовое и массовое числа. Ядерные силы. Энергия связи атомных ядер. Закон радиоактивного распада. Альфа-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657B9">
        <w:rPr>
          <w:rFonts w:ascii="Times New Roman" w:hAnsi="Times New Roman"/>
          <w:sz w:val="24"/>
          <w:szCs w:val="24"/>
        </w:rPr>
        <w:t xml:space="preserve"> бета-</w:t>
      </w:r>
      <w:r>
        <w:rPr>
          <w:rFonts w:ascii="Times New Roman" w:hAnsi="Times New Roman"/>
          <w:sz w:val="24"/>
          <w:szCs w:val="24"/>
        </w:rPr>
        <w:t>распады</w:t>
      </w:r>
      <w:r w:rsidRPr="007657B9">
        <w:rPr>
          <w:rFonts w:ascii="Times New Roman" w:hAnsi="Times New Roman"/>
          <w:sz w:val="24"/>
          <w:szCs w:val="24"/>
        </w:rPr>
        <w:t xml:space="preserve">. Правила смещения. </w:t>
      </w:r>
    </w:p>
    <w:p w:rsidR="00175FD2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Ядерные реакции. Деление и синтез ядер. Ядерная энергетика. </w:t>
      </w:r>
      <w:r>
        <w:rPr>
          <w:rFonts w:ascii="Times New Roman" w:hAnsi="Times New Roman"/>
          <w:sz w:val="24"/>
          <w:szCs w:val="24"/>
        </w:rPr>
        <w:t xml:space="preserve">Источники энергии Солнца и звезд. 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 xml:space="preserve">Регистрация ядерных излучений. </w:t>
      </w:r>
      <w:r>
        <w:rPr>
          <w:rFonts w:ascii="Times New Roman" w:hAnsi="Times New Roman"/>
          <w:sz w:val="24"/>
          <w:szCs w:val="24"/>
        </w:rPr>
        <w:t xml:space="preserve">Влияние </w:t>
      </w:r>
      <w:r w:rsidRPr="007657B9">
        <w:rPr>
          <w:rFonts w:ascii="Times New Roman" w:hAnsi="Times New Roman"/>
          <w:sz w:val="24"/>
          <w:szCs w:val="24"/>
        </w:rPr>
        <w:t>радиоактивных излучений</w:t>
      </w:r>
      <w:r>
        <w:rPr>
          <w:rFonts w:ascii="Times New Roman" w:hAnsi="Times New Roman"/>
          <w:sz w:val="24"/>
          <w:szCs w:val="24"/>
        </w:rPr>
        <w:t xml:space="preserve"> на живые организмы.</w:t>
      </w:r>
      <w:r w:rsidRPr="007657B9">
        <w:rPr>
          <w:rFonts w:ascii="Times New Roman" w:hAnsi="Times New Roman"/>
          <w:sz w:val="24"/>
          <w:szCs w:val="24"/>
        </w:rPr>
        <w:t xml:space="preserve"> Дозиметрия.</w:t>
      </w:r>
      <w:r w:rsidRPr="00CC3364">
        <w:rPr>
          <w:rFonts w:ascii="Times New Roman" w:hAnsi="Times New Roman"/>
          <w:sz w:val="24"/>
          <w:szCs w:val="24"/>
        </w:rPr>
        <w:t xml:space="preserve"> </w:t>
      </w:r>
      <w:r w:rsidRPr="007657B9">
        <w:rPr>
          <w:rFonts w:ascii="Times New Roman" w:hAnsi="Times New Roman"/>
          <w:sz w:val="24"/>
          <w:szCs w:val="24"/>
        </w:rPr>
        <w:t xml:space="preserve">Экологические проблемы </w:t>
      </w:r>
      <w:r>
        <w:rPr>
          <w:rFonts w:ascii="Times New Roman" w:hAnsi="Times New Roman"/>
          <w:sz w:val="24"/>
          <w:szCs w:val="24"/>
        </w:rPr>
        <w:t>ядерной энергетики.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B9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История изучения атома.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lastRenderedPageBreak/>
        <w:t>Измерение КПД солнечной батареи.</w:t>
      </w:r>
    </w:p>
    <w:p w:rsidR="00175FD2" w:rsidRPr="007657B9" w:rsidRDefault="00175FD2" w:rsidP="00175FD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B9">
        <w:rPr>
          <w:rFonts w:ascii="Times New Roman" w:hAnsi="Times New Roman"/>
          <w:sz w:val="24"/>
          <w:szCs w:val="24"/>
        </w:rPr>
        <w:t>Невидимые излучения в спектре нагретых тел.</w:t>
      </w:r>
    </w:p>
    <w:p w:rsidR="009D29DD" w:rsidRPr="00BE1ADB" w:rsidRDefault="009D29DD" w:rsidP="009D29DD">
      <w:pPr>
        <w:shd w:val="clear" w:color="auto" w:fill="FFFFFF"/>
        <w:ind w:firstLine="709"/>
        <w:jc w:val="both"/>
        <w:rPr>
          <w:bCs/>
          <w:lang w:eastAsia="ru-RU"/>
        </w:rPr>
      </w:pPr>
      <w:r w:rsidRPr="00C0036F">
        <w:rPr>
          <w:bCs/>
          <w:i/>
          <w:lang w:eastAsia="ru-RU"/>
        </w:rPr>
        <w:t>Формы организации деятельности</w:t>
      </w:r>
      <w:r w:rsidRPr="00BE1ADB">
        <w:rPr>
          <w:bCs/>
          <w:lang w:eastAsia="ru-RU"/>
        </w:rPr>
        <w:t xml:space="preserve"> – классно-урочная, регламентированная дискуссия, работа в малых группах</w:t>
      </w:r>
    </w:p>
    <w:p w:rsidR="009D29DD" w:rsidRPr="00175FD2" w:rsidRDefault="009D29DD" w:rsidP="009D29D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5FD2">
        <w:rPr>
          <w:rFonts w:ascii="Times New Roman" w:hAnsi="Times New Roman"/>
          <w:bCs/>
          <w:i/>
          <w:sz w:val="24"/>
          <w:szCs w:val="24"/>
        </w:rPr>
        <w:t>Виды деятельности</w:t>
      </w:r>
      <w:r w:rsidRPr="00175FD2">
        <w:rPr>
          <w:rFonts w:ascii="Times New Roman" w:hAnsi="Times New Roman"/>
          <w:bCs/>
          <w:sz w:val="24"/>
          <w:szCs w:val="24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8F56CF" w:rsidRPr="00FD4C2D" w:rsidRDefault="008F56CF" w:rsidP="000372C2">
      <w:pPr>
        <w:pStyle w:val="Standard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372C2" w:rsidRPr="00FD4C2D" w:rsidRDefault="000372C2" w:rsidP="003E61A7">
      <w:pPr>
        <w:shd w:val="clear" w:color="auto" w:fill="FFFFFF"/>
        <w:ind w:firstLine="709"/>
        <w:jc w:val="both"/>
        <w:rPr>
          <w:bCs/>
          <w:lang w:eastAsia="ru-RU"/>
        </w:rPr>
      </w:pPr>
    </w:p>
    <w:p w:rsidR="00FA0986" w:rsidRDefault="00FA0986" w:rsidP="00FA0986">
      <w:pPr>
        <w:pStyle w:val="af"/>
        <w:shd w:val="clear" w:color="auto" w:fill="FFFFFF"/>
        <w:spacing w:before="0" w:after="0" w:line="302" w:lineRule="atLeast"/>
        <w:jc w:val="center"/>
        <w:rPr>
          <w:b/>
        </w:rPr>
      </w:pPr>
    </w:p>
    <w:p w:rsidR="00FA0986" w:rsidRDefault="00FA0986" w:rsidP="00FA0986">
      <w:pPr>
        <w:pStyle w:val="af"/>
        <w:shd w:val="clear" w:color="auto" w:fill="FFFFFF"/>
        <w:spacing w:before="0" w:after="0" w:line="302" w:lineRule="atLeast"/>
        <w:jc w:val="center"/>
        <w:rPr>
          <w:b/>
        </w:rPr>
      </w:pPr>
    </w:p>
    <w:p w:rsidR="00FA0986" w:rsidRDefault="00FA0986" w:rsidP="00FA0986">
      <w:pPr>
        <w:pStyle w:val="af"/>
        <w:shd w:val="clear" w:color="auto" w:fill="FFFFFF"/>
        <w:spacing w:before="0" w:after="0" w:line="302" w:lineRule="atLeast"/>
        <w:jc w:val="center"/>
        <w:rPr>
          <w:b/>
        </w:rPr>
      </w:pPr>
    </w:p>
    <w:p w:rsidR="00A81C6A" w:rsidRPr="00FA0986" w:rsidRDefault="00150F3A" w:rsidP="00FA0986">
      <w:pPr>
        <w:pStyle w:val="af"/>
        <w:shd w:val="clear" w:color="auto" w:fill="FFFFFF"/>
        <w:spacing w:before="0" w:after="0" w:line="302" w:lineRule="atLeast"/>
        <w:jc w:val="center"/>
        <w:rPr>
          <w:b/>
        </w:rPr>
      </w:pPr>
      <w:r>
        <w:rPr>
          <w:b/>
        </w:rPr>
        <w:br w:type="page"/>
      </w:r>
      <w:r w:rsidR="00A81C6A" w:rsidRPr="00FD4C2D">
        <w:rPr>
          <w:b/>
        </w:rPr>
        <w:lastRenderedPageBreak/>
        <w:t>4. КАЛЕНДАРНО-ТЕМАТИЧЕСКОЕ ПЛАНИРОВАНИЕ КУРСА ВНЕУРОЧНОЙ ДЕЯТЕЛЬНОСТИ «</w:t>
      </w:r>
      <w:r w:rsidR="007E1CB1" w:rsidRPr="00FD4C2D">
        <w:rPr>
          <w:b/>
        </w:rPr>
        <w:t>ФИЗ</w:t>
      </w:r>
      <w:r w:rsidR="005A1634" w:rsidRPr="00FD4C2D">
        <w:rPr>
          <w:b/>
        </w:rPr>
        <w:t>ИКА</w:t>
      </w:r>
      <w:r w:rsidR="00A81C6A" w:rsidRPr="00FD4C2D">
        <w:rPr>
          <w:b/>
        </w:rPr>
        <w:t>»</w:t>
      </w:r>
    </w:p>
    <w:p w:rsidR="00863D0C" w:rsidRPr="00FD4C2D" w:rsidRDefault="00863D0C">
      <w:pPr>
        <w:ind w:firstLine="360"/>
        <w:jc w:val="center"/>
        <w:rPr>
          <w:b/>
          <w:color w:val="000000"/>
          <w:kern w:val="1"/>
        </w:rPr>
      </w:pPr>
    </w:p>
    <w:tbl>
      <w:tblPr>
        <w:tblW w:w="1444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28"/>
        <w:gridCol w:w="924"/>
        <w:gridCol w:w="3524"/>
        <w:gridCol w:w="4962"/>
        <w:gridCol w:w="1134"/>
        <w:gridCol w:w="1134"/>
        <w:gridCol w:w="1937"/>
      </w:tblGrid>
      <w:tr w:rsidR="00147AB2" w:rsidRPr="00FD4C2D" w:rsidTr="00532624">
        <w:trPr>
          <w:gridAfter w:val="1"/>
          <w:wAfter w:w="1937" w:type="dxa"/>
          <w:cantSplit/>
          <w:trHeight w:val="838"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D4ECC">
            <w:pPr>
              <w:ind w:left="-103" w:right="-111" w:firstLine="14"/>
              <w:jc w:val="center"/>
              <w:rPr>
                <w:color w:val="000000"/>
                <w:kern w:val="1"/>
              </w:rPr>
            </w:pPr>
            <w:r w:rsidRPr="00FD4C2D">
              <w:rPr>
                <w:color w:val="000000"/>
                <w:kern w:val="1"/>
              </w:rPr>
              <w:t xml:space="preserve">№ </w:t>
            </w:r>
          </w:p>
          <w:p w:rsidR="00147AB2" w:rsidRPr="00FD4C2D" w:rsidRDefault="00147AB2" w:rsidP="00DD4ECC">
            <w:pPr>
              <w:ind w:left="-103" w:right="-111" w:firstLine="14"/>
              <w:jc w:val="center"/>
            </w:pPr>
            <w:r w:rsidRPr="00FD4C2D">
              <w:t>занятия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D4ECC">
            <w:pPr>
              <w:ind w:left="-54" w:right="-89"/>
              <w:jc w:val="center"/>
              <w:rPr>
                <w:color w:val="000000"/>
                <w:kern w:val="1"/>
              </w:rPr>
            </w:pPr>
            <w:r w:rsidRPr="00FD4C2D">
              <w:rPr>
                <w:color w:val="000000"/>
                <w:kern w:val="1"/>
              </w:rPr>
              <w:t>№</w:t>
            </w:r>
          </w:p>
          <w:p w:rsidR="00147AB2" w:rsidRPr="00FD4C2D" w:rsidRDefault="00147AB2" w:rsidP="00DD4ECC">
            <w:pPr>
              <w:ind w:left="-54" w:right="-89"/>
              <w:jc w:val="center"/>
              <w:rPr>
                <w:color w:val="000000"/>
                <w:kern w:val="1"/>
              </w:rPr>
            </w:pPr>
            <w:r w:rsidRPr="00FD4C2D">
              <w:rPr>
                <w:color w:val="000000"/>
                <w:kern w:val="1"/>
              </w:rPr>
              <w:t xml:space="preserve">занятия </w:t>
            </w:r>
          </w:p>
          <w:p w:rsidR="00147AB2" w:rsidRPr="00FD4C2D" w:rsidRDefault="00147AB2" w:rsidP="00DD4ECC">
            <w:pPr>
              <w:ind w:left="-54" w:right="-89"/>
              <w:jc w:val="center"/>
            </w:pPr>
            <w:r w:rsidRPr="00FD4C2D">
              <w:rPr>
                <w:color w:val="000000"/>
                <w:kern w:val="1"/>
              </w:rPr>
              <w:t>в теме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D4ECC">
            <w:pPr>
              <w:jc w:val="center"/>
            </w:pPr>
            <w:r w:rsidRPr="00FD4C2D">
              <w:rPr>
                <w:color w:val="000000"/>
                <w:kern w:val="1"/>
              </w:rPr>
              <w:t xml:space="preserve">Тема занятия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D4ECC">
            <w:pPr>
              <w:jc w:val="center"/>
            </w:pPr>
            <w:r w:rsidRPr="00FD4C2D">
              <w:rPr>
                <w:color w:val="000000"/>
                <w:kern w:val="1"/>
              </w:rPr>
              <w:t>Основные виды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AB2" w:rsidRPr="00FD4C2D" w:rsidRDefault="00147AB2" w:rsidP="00DD4ECC">
            <w:pPr>
              <w:jc w:val="center"/>
            </w:pPr>
            <w:r w:rsidRPr="00FD4C2D">
              <w:rPr>
                <w:color w:val="000000"/>
                <w:kern w:val="1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B2" w:rsidRPr="00FD4C2D" w:rsidRDefault="00147AB2" w:rsidP="00DD4ECC">
            <w:pPr>
              <w:jc w:val="center"/>
            </w:pPr>
            <w:r w:rsidRPr="00FD4C2D">
              <w:rPr>
                <w:color w:val="000000"/>
                <w:kern w:val="1"/>
              </w:rPr>
              <w:t>Дата по факту</w:t>
            </w:r>
          </w:p>
        </w:tc>
      </w:tr>
      <w:tr w:rsidR="003E61A7" w:rsidRPr="00FD4C2D" w:rsidTr="00B6620E">
        <w:trPr>
          <w:gridAfter w:val="1"/>
          <w:wAfter w:w="1937" w:type="dxa"/>
          <w:cantSplit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FD4C2D" w:rsidRDefault="003E61A7">
            <w:pPr>
              <w:snapToGrid w:val="0"/>
              <w:jc w:val="center"/>
              <w:rPr>
                <w:color w:val="000000"/>
                <w:kern w:val="1"/>
              </w:rPr>
            </w:pPr>
            <w:r w:rsidRPr="00FD4C2D">
              <w:rPr>
                <w:color w:val="000000"/>
                <w:kern w:val="1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FD4C2D" w:rsidRDefault="003E61A7">
            <w:pPr>
              <w:snapToGrid w:val="0"/>
              <w:jc w:val="center"/>
              <w:rPr>
                <w:color w:val="000000"/>
                <w:kern w:val="1"/>
              </w:rPr>
            </w:pPr>
            <w:r w:rsidRPr="00FD4C2D">
              <w:rPr>
                <w:color w:val="000000"/>
                <w:kern w:val="1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FD4C2D" w:rsidRDefault="003E61A7">
            <w:pPr>
              <w:snapToGrid w:val="0"/>
              <w:jc w:val="center"/>
              <w:rPr>
                <w:color w:val="000000"/>
                <w:kern w:val="1"/>
              </w:rPr>
            </w:pPr>
            <w:r w:rsidRPr="00FD4C2D">
              <w:rPr>
                <w:color w:val="000000"/>
                <w:kern w:val="1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1A7" w:rsidRPr="00FD4C2D" w:rsidRDefault="003E61A7">
            <w:pPr>
              <w:snapToGrid w:val="0"/>
              <w:jc w:val="center"/>
              <w:rPr>
                <w:color w:val="000000"/>
                <w:kern w:val="1"/>
              </w:rPr>
            </w:pPr>
            <w:r w:rsidRPr="00FD4C2D">
              <w:rPr>
                <w:color w:val="000000"/>
                <w:kern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1A7" w:rsidRPr="00FD4C2D" w:rsidRDefault="003E61A7">
            <w:pPr>
              <w:snapToGrid w:val="0"/>
              <w:jc w:val="center"/>
              <w:rPr>
                <w:color w:val="000000"/>
                <w:kern w:val="1"/>
              </w:rPr>
            </w:pPr>
            <w:r w:rsidRPr="00FD4C2D">
              <w:rPr>
                <w:color w:val="000000"/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A7" w:rsidRPr="00FD4C2D" w:rsidRDefault="003E61A7">
            <w:pPr>
              <w:jc w:val="center"/>
              <w:rPr>
                <w:color w:val="000000"/>
                <w:kern w:val="1"/>
              </w:rPr>
            </w:pPr>
            <w:r w:rsidRPr="00FD4C2D">
              <w:rPr>
                <w:color w:val="000000"/>
                <w:kern w:val="1"/>
              </w:rPr>
              <w:t>7</w:t>
            </w:r>
          </w:p>
        </w:tc>
      </w:tr>
      <w:tr w:rsidR="00863D0C" w:rsidRPr="00FD4C2D" w:rsidTr="00B6620E">
        <w:trPr>
          <w:gridAfter w:val="1"/>
          <w:wAfter w:w="1937" w:type="dxa"/>
        </w:trPr>
        <w:tc>
          <w:tcPr>
            <w:tcW w:w="1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0C" w:rsidRPr="00150F3A" w:rsidRDefault="00150F3A" w:rsidP="00150F3A">
            <w:pPr>
              <w:shd w:val="clear" w:color="auto" w:fill="FFFFFF"/>
              <w:ind w:firstLine="709"/>
              <w:jc w:val="center"/>
              <w:rPr>
                <w:b/>
                <w:lang w:eastAsia="ru-RU"/>
              </w:rPr>
            </w:pPr>
            <w:r w:rsidRPr="00FD4C2D">
              <w:rPr>
                <w:b/>
                <w:bCs/>
                <w:lang w:eastAsia="ru-RU"/>
              </w:rPr>
              <w:t>ТЕМА 1.</w:t>
            </w:r>
            <w:r w:rsidRPr="00FD4C2D">
              <w:rPr>
                <w:b/>
                <w:lang w:eastAsia="ru-RU"/>
              </w:rPr>
              <w:t> </w:t>
            </w:r>
            <w:r w:rsidRPr="00FD4C2D">
              <w:rPr>
                <w:b/>
              </w:rPr>
              <w:t>КИНЕМАТИКА</w:t>
            </w:r>
            <w:r w:rsidRPr="00FD4C2D">
              <w:rPr>
                <w:rFonts w:eastAsia="Calibri"/>
                <w:b/>
                <w:szCs w:val="22"/>
              </w:rPr>
              <w:t xml:space="preserve"> – </w:t>
            </w:r>
            <w:r>
              <w:rPr>
                <w:rFonts w:eastAsia="Calibri"/>
                <w:b/>
                <w:szCs w:val="22"/>
              </w:rPr>
              <w:t>7</w:t>
            </w:r>
            <w:r w:rsidRPr="00FD4C2D">
              <w:rPr>
                <w:rFonts w:eastAsia="Calibri"/>
                <w:b/>
                <w:szCs w:val="22"/>
              </w:rPr>
              <w:t xml:space="preserve"> ЧАС</w:t>
            </w:r>
            <w:r>
              <w:rPr>
                <w:rFonts w:eastAsia="Calibri"/>
                <w:b/>
                <w:szCs w:val="22"/>
              </w:rPr>
              <w:t>ОВ.</w:t>
            </w: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150F3A" w:rsidRDefault="00B6620E" w:rsidP="004B4D1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 xml:space="preserve">Способы описания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</w:t>
            </w:r>
            <w:r w:rsidRPr="00FD4C2D">
              <w:rPr>
                <w:rFonts w:ascii="Times New Roman" w:hAnsi="Times New Roman"/>
                <w:sz w:val="24"/>
                <w:szCs w:val="24"/>
              </w:rPr>
              <w:t>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способы описания функциональных зависимостей</w:t>
            </w:r>
            <w:r w:rsidRPr="00FD4C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08506F" w:rsidRDefault="00B6620E" w:rsidP="00417BE6">
            <w:pPr>
              <w:jc w:val="both"/>
            </w:pPr>
            <w:r>
              <w:t>О</w:t>
            </w:r>
            <w:r w:rsidRPr="0008506F">
              <w:t xml:space="preserve">бсуждение статьи сайта </w:t>
            </w:r>
            <w:r w:rsidRPr="0008506F">
              <w:rPr>
                <w:lang w:val="en-US"/>
              </w:rPr>
              <w:t>www</w:t>
            </w:r>
            <w:r w:rsidRPr="0008506F">
              <w:t xml:space="preserve">. </w:t>
            </w:r>
            <w:r w:rsidRPr="0008506F">
              <w:rPr>
                <w:lang w:val="en-US"/>
              </w:rPr>
              <w:t>elementy</w:t>
            </w:r>
            <w:r w:rsidRPr="0008506F">
              <w:t>.</w:t>
            </w:r>
            <w:r w:rsidRPr="0008506F">
              <w:rPr>
                <w:lang w:val="en-US"/>
              </w:rPr>
              <w:t>ru</w:t>
            </w:r>
            <w:r w:rsidRPr="0008506F">
              <w:t xml:space="preserve"> о </w:t>
            </w:r>
            <w:r>
              <w:t xml:space="preserve"> способах описания движения</w:t>
            </w:r>
            <w:r w:rsidRPr="0008506F">
              <w:t xml:space="preserve">. </w:t>
            </w:r>
            <w:r>
              <w:t>А</w:t>
            </w:r>
            <w:r w:rsidRPr="0008506F">
              <w:t>нализ иллюстративного материала на примере мультфильма «</w:t>
            </w:r>
            <w:r>
              <w:t>Вовка в тридевятом царстве</w:t>
            </w:r>
            <w:r w:rsidRPr="0008506F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>
            <w:pPr>
              <w:jc w:val="center"/>
            </w:pPr>
            <w: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654911">
            <w:pPr>
              <w:pStyle w:val="af0"/>
              <w:snapToGrid w:val="0"/>
              <w:spacing w:after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654911">
            <w:pPr>
              <w:pStyle w:val="af0"/>
              <w:snapToGrid w:val="0"/>
              <w:spacing w:after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4E008C" w:rsidRDefault="00B6620E" w:rsidP="004B4D1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 по плоскости? Смотря из какой точки наблюдать…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20E" w:rsidRPr="00FD4C2D" w:rsidRDefault="00B6620E" w:rsidP="004B4D1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Вывод формулы изменения координаты. Работа в малых группах над алгоритмом решения задач по указанной теме</w:t>
            </w:r>
            <w:r w:rsidRPr="00FD4C2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20E" w:rsidRPr="00FD4C2D" w:rsidRDefault="00147AB2" w:rsidP="00654911">
            <w:pPr>
              <w:jc w:val="center"/>
            </w:pPr>
            <w: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 w:rsidP="00654911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  <w:trHeight w:val="6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20E" w:rsidRPr="00150F3A" w:rsidRDefault="00B6620E" w:rsidP="004B4D1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 xml:space="preserve">Относительность движения. </w:t>
            </w:r>
            <w:r>
              <w:rPr>
                <w:rFonts w:ascii="Times New Roman" w:hAnsi="Times New Roman"/>
                <w:sz w:val="24"/>
                <w:szCs w:val="24"/>
              </w:rPr>
              <w:t>Сложение движений. Принцип независимости движений.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20E" w:rsidRPr="001E5900" w:rsidRDefault="00B6620E" w:rsidP="004B4D12">
            <w:pPr>
              <w:jc w:val="both"/>
            </w:pPr>
            <w:r w:rsidRPr="001E5900">
              <w:t xml:space="preserve">Работа в малых группах над </w:t>
            </w:r>
            <w:r>
              <w:t xml:space="preserve">созданием </w:t>
            </w:r>
            <w:r w:rsidRPr="001E5900">
              <w:t>алгоритм</w:t>
            </w:r>
            <w:r>
              <w:t>а</w:t>
            </w:r>
            <w:r w:rsidRPr="001E5900">
              <w:t xml:space="preserve"> решения </w:t>
            </w:r>
            <w:r>
              <w:t xml:space="preserve">качественных и расчетных задач </w:t>
            </w:r>
            <w:r w:rsidRPr="001E5900">
              <w:t xml:space="preserve">по теме «Моя задача на </w:t>
            </w:r>
            <w:r>
              <w:t>относительность движения</w:t>
            </w:r>
            <w:r w:rsidRPr="001E5900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147AB2">
            <w:pPr>
              <w:jc w:val="center"/>
            </w:pPr>
            <w: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  <w:trHeight w:val="9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4E008C" w:rsidRDefault="00B6620E" w:rsidP="004B4D1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01">
              <w:rPr>
                <w:rFonts w:ascii="Times New Roman" w:hAnsi="Times New Roman"/>
                <w:i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0F7301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F730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D4C2D">
              <w:rPr>
                <w:rFonts w:ascii="Times New Roman" w:hAnsi="Times New Roman"/>
                <w:sz w:val="24"/>
                <w:szCs w:val="24"/>
              </w:rPr>
              <w:t>Изучение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падающего тела», «Изучение движения тела по окружности»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Default="00B6620E" w:rsidP="004B4D12">
            <w:pPr>
              <w:jc w:val="both"/>
            </w:pPr>
            <w:r w:rsidRPr="00416984">
              <w:rPr>
                <w:iCs/>
              </w:rPr>
              <w:t xml:space="preserve">Выполнение практических работ </w:t>
            </w:r>
            <w:r w:rsidRPr="00416984">
              <w:t>в малых группах</w:t>
            </w:r>
            <w:r>
              <w:t>, презентация и обсуждение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B27E7A">
            <w:pPr>
              <w:jc w:val="center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  <w:trHeight w:val="9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4E008C" w:rsidRDefault="00B6620E" w:rsidP="004B4D1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 куда полетела вишневая косточка? Расчет траектории движения тел и персонажей рассказов Р.Распэ о Мюнхаузене.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1E5900" w:rsidRDefault="00B6620E" w:rsidP="004B4D12">
            <w:pPr>
              <w:jc w:val="both"/>
            </w:pPr>
            <w:r w:rsidRPr="001E5900">
              <w:t xml:space="preserve">Работа в малых группах над </w:t>
            </w:r>
            <w:r>
              <w:t xml:space="preserve">созданием </w:t>
            </w:r>
            <w:r w:rsidRPr="001E5900">
              <w:t>алгоритм</w:t>
            </w:r>
            <w:r>
              <w:t>а</w:t>
            </w:r>
            <w:r w:rsidRPr="001E5900">
              <w:t xml:space="preserve"> решения </w:t>
            </w:r>
            <w:r>
              <w:t xml:space="preserve">расчетных задач на </w:t>
            </w:r>
            <w:r w:rsidRPr="001E5900">
              <w:t>составление авторских задач по теме «Моя задача на расчет</w:t>
            </w:r>
            <w:r>
              <w:t xml:space="preserve"> движения тела, брошенного под углом к горизонту</w:t>
            </w:r>
            <w:r w:rsidRPr="001E590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B27E7A">
            <w:pPr>
              <w:jc w:val="center"/>
            </w:pPr>
            <w: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  <w:trHeight w:val="9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Default="00B6620E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4B4D12" w:rsidRDefault="00B6620E" w:rsidP="00417BE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7B9">
              <w:rPr>
                <w:rFonts w:ascii="Times New Roman" w:hAnsi="Times New Roman"/>
                <w:sz w:val="24"/>
                <w:szCs w:val="24"/>
              </w:rPr>
              <w:t xml:space="preserve">Историческая реконструкция опытов Галилея по определению ускорения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657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Default="00B6620E" w:rsidP="004B4D12">
            <w:pPr>
              <w:jc w:val="both"/>
            </w:pPr>
            <w:r w:rsidRPr="00416984">
              <w:rPr>
                <w:iCs/>
              </w:rPr>
              <w:t xml:space="preserve">Выполнение практических работ </w:t>
            </w:r>
            <w:r w:rsidRPr="00416984">
              <w:t>в малых группах</w:t>
            </w:r>
            <w:r>
              <w:t>, презентация и обсуждение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481604">
            <w:pPr>
              <w:jc w:val="center"/>
            </w:pPr>
            <w: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  <w:trHeight w:val="9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Default="00B6620E" w:rsidP="009E51C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A7E9B" w:rsidRDefault="00B6620E" w:rsidP="004B4D1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скорости равномерного движения при использовании тренажера «беговая дорожка».</w:t>
            </w:r>
          </w:p>
          <w:p w:rsidR="00B6620E" w:rsidRPr="000F7301" w:rsidRDefault="00B6620E" w:rsidP="004B4D1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57B9">
              <w:rPr>
                <w:rFonts w:ascii="Times New Roman" w:hAnsi="Times New Roman"/>
                <w:sz w:val="24"/>
                <w:szCs w:val="24"/>
              </w:rPr>
              <w:t>Принципы работы приборов для и</w:t>
            </w:r>
            <w:r>
              <w:rPr>
                <w:rFonts w:ascii="Times New Roman" w:hAnsi="Times New Roman"/>
                <w:sz w:val="24"/>
                <w:szCs w:val="24"/>
              </w:rPr>
              <w:t>змерения скоростей и ускорений.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996A65" w:rsidRDefault="00B6620E" w:rsidP="00417BE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результатов проектных работ учащихся по предложенной тематике. Решение заданий ОГЭ по кинематике.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481604">
            <w:pPr>
              <w:jc w:val="center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4B4D12" w:rsidRPr="00FD4C2D" w:rsidTr="00B6620E">
        <w:trPr>
          <w:gridAfter w:val="1"/>
          <w:wAfter w:w="1937" w:type="dxa"/>
        </w:trPr>
        <w:tc>
          <w:tcPr>
            <w:tcW w:w="1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12" w:rsidRPr="00FD4C2D" w:rsidRDefault="004B4D12" w:rsidP="00417BE6">
            <w:pPr>
              <w:shd w:val="clear" w:color="auto" w:fill="FFFFFF"/>
              <w:ind w:firstLine="709"/>
              <w:jc w:val="center"/>
              <w:rPr>
                <w:b/>
                <w:lang w:eastAsia="ru-RU"/>
              </w:rPr>
            </w:pPr>
            <w:r w:rsidRPr="00FD4C2D">
              <w:rPr>
                <w:b/>
                <w:bCs/>
                <w:lang w:eastAsia="ru-RU"/>
              </w:rPr>
              <w:t>ТЕМА 2.</w:t>
            </w:r>
            <w:r w:rsidRPr="00FD4C2D">
              <w:rPr>
                <w:b/>
                <w:lang w:eastAsia="ru-RU"/>
              </w:rPr>
              <w:t> </w:t>
            </w:r>
            <w:r w:rsidRPr="00FD4C2D">
              <w:rPr>
                <w:b/>
              </w:rPr>
              <w:t xml:space="preserve"> ДИНАМИКА</w:t>
            </w:r>
            <w:r w:rsidRPr="00FD4C2D">
              <w:rPr>
                <w:rFonts w:eastAsia="Calibri"/>
                <w:b/>
                <w:szCs w:val="22"/>
              </w:rPr>
              <w:t xml:space="preserve"> – </w:t>
            </w:r>
            <w:r w:rsidR="00417BE6">
              <w:rPr>
                <w:rFonts w:eastAsia="Calibri"/>
                <w:b/>
                <w:szCs w:val="22"/>
              </w:rPr>
              <w:t>8</w:t>
            </w:r>
            <w:r w:rsidRPr="00FD4C2D">
              <w:rPr>
                <w:rFonts w:eastAsia="Calibri"/>
                <w:b/>
                <w:szCs w:val="22"/>
              </w:rPr>
              <w:t xml:space="preserve"> ЧАСОВ</w:t>
            </w: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Default="00B6620E" w:rsidP="00D057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воли, сила убеждения или сила – физическая величина? </w:t>
            </w:r>
          </w:p>
          <w:p w:rsidR="00B6620E" w:rsidRPr="00FD4C2D" w:rsidRDefault="00B6620E" w:rsidP="00D057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D057AD">
            <w:pPr>
              <w:jc w:val="both"/>
            </w:pPr>
            <w:r w:rsidRPr="00FD4C2D">
              <w:rPr>
                <w:lang w:eastAsia="ru-RU"/>
              </w:rPr>
              <w:t xml:space="preserve">Чтение и обсуждение текста  </w:t>
            </w:r>
            <w:r w:rsidRPr="0008506F">
              <w:t xml:space="preserve">статьи сайта </w:t>
            </w:r>
            <w:r w:rsidRPr="0008506F">
              <w:rPr>
                <w:lang w:val="en-US"/>
              </w:rPr>
              <w:t>www</w:t>
            </w:r>
            <w:r w:rsidRPr="0008506F">
              <w:t xml:space="preserve">. </w:t>
            </w:r>
            <w:r w:rsidRPr="0008506F">
              <w:rPr>
                <w:lang w:val="en-US"/>
              </w:rPr>
              <w:t>elementy</w:t>
            </w:r>
            <w:r w:rsidRPr="0008506F">
              <w:t>.</w:t>
            </w:r>
            <w:r w:rsidRPr="0008506F">
              <w:rPr>
                <w:lang w:val="en-US"/>
              </w:rPr>
              <w:t>ru</w:t>
            </w:r>
            <w:r>
              <w:t xml:space="preserve"> о классах сил</w:t>
            </w:r>
            <w:r w:rsidRPr="00FD4C2D">
              <w:rPr>
                <w:lang w:eastAsia="ru-RU"/>
              </w:rPr>
              <w:t>. </w:t>
            </w:r>
            <w:r>
              <w:rPr>
                <w:lang w:eastAsia="ru-RU"/>
              </w:rPr>
              <w:t>Обсуждение произведений классической литературы, в которых описываются различные силы</w:t>
            </w:r>
            <w:r w:rsidRPr="00FD4C2D">
              <w:rPr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147AB2">
            <w:pPr>
              <w:jc w:val="center"/>
            </w:pPr>
            <w: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C0036F" w:rsidRDefault="00B6620E" w:rsidP="00D057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036F">
              <w:rPr>
                <w:rFonts w:ascii="Times New Roman" w:hAnsi="Times New Roman"/>
                <w:i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C0036F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0036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6620E" w:rsidRPr="00FD4C2D" w:rsidRDefault="00B6620E" w:rsidP="00D057AD">
            <w:pPr>
              <w:jc w:val="both"/>
              <w:rPr>
                <w:highlight w:val="yellow"/>
              </w:rPr>
            </w:pPr>
            <w:r>
              <w:t>«</w:t>
            </w:r>
            <w:r w:rsidRPr="00FD4C2D">
              <w:t xml:space="preserve">Измерение </w:t>
            </w:r>
            <w:r>
              <w:t xml:space="preserve">массы </w:t>
            </w:r>
            <w:r w:rsidRPr="00FD4C2D">
              <w:t>тела</w:t>
            </w:r>
            <w:r>
              <w:t xml:space="preserve"> с использованием векторного разложения силы»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D057AD">
            <w:pPr>
              <w:jc w:val="both"/>
            </w:pPr>
            <w:r w:rsidRPr="00FD4C2D">
              <w:t>Практическая работа в малых группах</w:t>
            </w:r>
            <w:r>
              <w:t xml:space="preserve">, решение задачи в общем виде, предсказание результата и его проверка опытным путем, расчет  </w:t>
            </w:r>
            <w:r w:rsidRPr="00FD4C2D">
              <w:t xml:space="preserve">погрешности прямых и косвенных измерений.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481604">
            <w:pPr>
              <w:jc w:val="center"/>
            </w:pPr>
            <w: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E44836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D057AD" w:rsidRDefault="00B6620E" w:rsidP="00D578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тела под действием нескольких сил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1E5900" w:rsidRDefault="00B6620E" w:rsidP="00D57894">
            <w:pPr>
              <w:jc w:val="both"/>
            </w:pPr>
            <w:r w:rsidRPr="001E5900">
              <w:t xml:space="preserve">Работа в малых группах над </w:t>
            </w:r>
            <w:r>
              <w:t xml:space="preserve">созданием </w:t>
            </w:r>
            <w:r w:rsidRPr="001E5900">
              <w:t>алгоритм</w:t>
            </w:r>
            <w:r>
              <w:t>а</w:t>
            </w:r>
            <w:r w:rsidRPr="001E5900">
              <w:t xml:space="preserve"> решения </w:t>
            </w:r>
            <w:r>
              <w:t>качественных и расчетных задач</w:t>
            </w:r>
            <w:r w:rsidRPr="001E5900">
              <w:t xml:space="preserve">; составление авторских задач по теме «Моя задача на </w:t>
            </w:r>
            <w:r>
              <w:t>применение законов Ньютона</w:t>
            </w:r>
            <w:r w:rsidRPr="001E5900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B6620E" w:rsidP="00147AB2">
            <w:pPr>
              <w:jc w:val="center"/>
            </w:pPr>
            <w:r>
              <w:t>1</w:t>
            </w:r>
            <w:r w:rsidR="00147AB2">
              <w:t>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481604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481604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Default="00B6620E" w:rsidP="00D578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системы связанных тел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1E5900" w:rsidRDefault="00B6620E" w:rsidP="00D57894">
            <w:pPr>
              <w:jc w:val="both"/>
            </w:pPr>
            <w:r>
              <w:t>Работа в малых группах над отработкой алгоритма решения задач на применение законов Ньютона. Составление и решение авторских задач по теме: «Моя задача на применение законов Ньютона»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Default="00147AB2" w:rsidP="00481604">
            <w:pPr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D94BE1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C0036F" w:rsidRDefault="00B6620E" w:rsidP="00D578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036F">
              <w:rPr>
                <w:rFonts w:ascii="Times New Roman" w:hAnsi="Times New Roman"/>
                <w:i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C0036F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C0036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6620E" w:rsidRDefault="00B6620E" w:rsidP="00D5789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кинематики и динамики равноускоренного движения (машина Атвуда)»,</w:t>
            </w:r>
          </w:p>
          <w:p w:rsidR="00B6620E" w:rsidRPr="007F7F32" w:rsidRDefault="00B6620E" w:rsidP="007F7F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трения скольжения»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481604">
            <w:pPr>
              <w:jc w:val="both"/>
            </w:pPr>
            <w:r w:rsidRPr="00FD4C2D">
              <w:t>Практическая работа в малых группах</w:t>
            </w:r>
            <w:r>
              <w:t xml:space="preserve">, расчет  </w:t>
            </w:r>
            <w:r w:rsidRPr="00FD4C2D">
              <w:t xml:space="preserve">погрешности прямых и косвенных измерений. </w:t>
            </w:r>
            <w:r>
              <w:t>Презентация и обсуждение результатов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147AB2">
            <w:pPr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D94BE1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7F7F32">
            <w:pPr>
              <w:jc w:val="both"/>
            </w:pPr>
            <w:r>
              <w:t>Динамика равномерного движения материальной точки по окружности.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1E5900" w:rsidRDefault="00B6620E" w:rsidP="00481604">
            <w:pPr>
              <w:jc w:val="both"/>
            </w:pPr>
            <w:r>
              <w:t>Работа в малых группах над отработкой алгоритма решения задач на применение законов Ньютона. Составление и решение авторских задач по теме: «Моя задача на применение законов Ньютона»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D94BE1">
            <w:pPr>
              <w:jc w:val="center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7F7F32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D94BE1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D57894" w:rsidRDefault="00B6620E" w:rsidP="002F63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представлений о Вселенной. Солнечная система. Движение планет</w:t>
            </w:r>
            <w:r>
              <w:t xml:space="preserve"> </w:t>
            </w:r>
            <w:r w:rsidRPr="007F7F32">
              <w:rPr>
                <w:rFonts w:ascii="Times New Roman" w:hAnsi="Times New Roman"/>
                <w:sz w:val="24"/>
                <w:szCs w:val="24"/>
              </w:rPr>
              <w:t>и их спутников.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932969" w:rsidRDefault="00B6620E" w:rsidP="002F6368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представлений о Вселенной</w:t>
            </w:r>
            <w:r w:rsidRPr="00AE4F9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Изучение расположения и движения планет с помощью</w:t>
            </w:r>
            <w:r w:rsidRPr="00AE4F97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4F97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ллурия.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D57894">
            <w:pPr>
              <w:ind w:left="-103" w:right="-107" w:firstLine="14"/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  <w:trHeight w:val="1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D94BE1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Default="00B6620E" w:rsidP="007F7F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Открытия на кончике пера. </w:t>
            </w:r>
            <w:r w:rsidRPr="007657B9">
              <w:rPr>
                <w:rFonts w:ascii="Times New Roman" w:hAnsi="Times New Roman"/>
                <w:sz w:val="24"/>
                <w:szCs w:val="24"/>
              </w:rPr>
              <w:t>Первые искусственные спутники Земли.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1E5900" w:rsidRDefault="00B6620E" w:rsidP="002F6368">
            <w:pPr>
              <w:jc w:val="both"/>
            </w:pPr>
            <w:r>
              <w:t>Работа в малых группах над отработкой алгоритма решения задач на применение закона всемирного тяготения. Составление и решение авторских задач по теме: «Моя задача на применение ЗВТ»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D57894">
            <w:pPr>
              <w:ind w:left="-103" w:right="-107" w:firstLine="14"/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2F6368" w:rsidRPr="00FD4C2D" w:rsidTr="00B6620E">
        <w:trPr>
          <w:gridAfter w:val="1"/>
          <w:wAfter w:w="1937" w:type="dxa"/>
        </w:trPr>
        <w:tc>
          <w:tcPr>
            <w:tcW w:w="12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368" w:rsidRPr="00903D2B" w:rsidRDefault="00903D2B" w:rsidP="00903D2B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3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 ИМПУЛЬС. </w:t>
            </w:r>
            <w:r w:rsidRPr="007657B9">
              <w:rPr>
                <w:rFonts w:ascii="Times New Roman" w:hAnsi="Times New Roman"/>
                <w:b/>
                <w:sz w:val="24"/>
                <w:szCs w:val="24"/>
              </w:rPr>
              <w:t>ЗАКОН СОХРАНЕНИЯ ИМПУЛЬСА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B6620E" w:rsidRPr="00FD4C2D" w:rsidTr="00B6620E">
        <w:trPr>
          <w:gridAfter w:val="1"/>
          <w:wAfter w:w="1937" w:type="dxa"/>
          <w:trHeight w:val="13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03D2B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D94BE1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903D2B" w:rsidRDefault="00B6620E" w:rsidP="00903D2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яхту назовете…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08506F" w:rsidRDefault="00B6620E" w:rsidP="00903D2B">
            <w:pPr>
              <w:jc w:val="both"/>
            </w:pPr>
            <w:r w:rsidRPr="0008506F">
              <w:t xml:space="preserve">Чтение и обсуждение статьи сайта </w:t>
            </w:r>
            <w:r w:rsidRPr="0008506F">
              <w:rPr>
                <w:lang w:val="en-US"/>
              </w:rPr>
              <w:t>www</w:t>
            </w:r>
            <w:r w:rsidRPr="0008506F">
              <w:t xml:space="preserve">. </w:t>
            </w:r>
            <w:r w:rsidRPr="0008506F">
              <w:rPr>
                <w:lang w:val="en-US"/>
              </w:rPr>
              <w:t>elementy</w:t>
            </w:r>
            <w:r w:rsidRPr="0008506F">
              <w:t>.</w:t>
            </w:r>
            <w:r w:rsidRPr="0008506F">
              <w:rPr>
                <w:lang w:val="en-US"/>
              </w:rPr>
              <w:t>ru</w:t>
            </w:r>
            <w:r w:rsidRPr="0008506F">
              <w:t xml:space="preserve"> о </w:t>
            </w:r>
            <w:r>
              <w:t xml:space="preserve">замкнутых системах и законе сохранения импульса. </w:t>
            </w:r>
            <w:r w:rsidRPr="0008506F">
              <w:t>Изучение и анализ иллюстративного материала на примере мультфильма «</w:t>
            </w:r>
            <w:r>
              <w:t>Приключения капитана Врунгеля</w:t>
            </w:r>
            <w:r w:rsidRPr="0008506F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903D2B">
            <w:pPr>
              <w:ind w:left="-89" w:right="-93"/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03D2B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903D2B" w:rsidRDefault="00B6620E" w:rsidP="00903D2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7B9">
              <w:rPr>
                <w:rFonts w:ascii="Times New Roman" w:hAnsi="Times New Roman"/>
                <w:sz w:val="24"/>
                <w:szCs w:val="24"/>
              </w:rPr>
              <w:t>Реактивное движение в природе.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932969" w:rsidRDefault="00B6620E" w:rsidP="00903D2B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Реактивное движение в природе</w:t>
            </w:r>
            <w:r w:rsidRPr="00AE4F9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903D2B">
            <w:pPr>
              <w:ind w:left="-89"/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03D2B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2C79F5">
            <w:pPr>
              <w:jc w:val="both"/>
            </w:pPr>
            <w:r>
              <w:t>Расследование ДТП с помощью закона сохранения импульса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03D2B">
            <w:pPr>
              <w:jc w:val="both"/>
            </w:pPr>
            <w:r w:rsidRPr="00FD4C2D">
              <w:t>Работа в малых группах над алгоритмом решения задач по указанной теме</w:t>
            </w:r>
            <w:r>
              <w:t xml:space="preserve"> (на примере видеоматериалов из интернета)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903D2B">
            <w:pPr>
              <w:ind w:left="-89"/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903D2B" w:rsidRPr="00FD4C2D" w:rsidTr="00B6620E">
        <w:trPr>
          <w:gridAfter w:val="1"/>
          <w:wAfter w:w="1937" w:type="dxa"/>
        </w:trPr>
        <w:tc>
          <w:tcPr>
            <w:tcW w:w="12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D2B" w:rsidRPr="00FD4C2D" w:rsidRDefault="009B7921" w:rsidP="004E30B1">
            <w:pPr>
              <w:snapToGrid w:val="0"/>
              <w:jc w:val="center"/>
            </w:pPr>
            <w:r w:rsidRPr="00150F3A">
              <w:rPr>
                <w:b/>
                <w:bCs/>
                <w:lang w:eastAsia="ru-RU"/>
              </w:rPr>
              <w:t>ТЕМА</w:t>
            </w:r>
            <w:r>
              <w:rPr>
                <w:b/>
              </w:rPr>
              <w:t xml:space="preserve"> 4. МЕХАНИЧЕСКАЯ РАБОТА. МЕХАНИЧЕСКАЯ ЭНЕРГИЯ. ЗАКОН СОХРАНЕНИЯ МЕХАНИЧЕСКОЙ ЭНЕРГИИ – 2 ЧАСА</w:t>
            </w: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B7921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9B7921" w:rsidRDefault="00B6620E" w:rsidP="009B79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CA">
              <w:rPr>
                <w:rFonts w:ascii="Times New Roman" w:hAnsi="Times New Roman"/>
                <w:sz w:val="24"/>
                <w:szCs w:val="24"/>
              </w:rPr>
              <w:t xml:space="preserve">Определение средней </w:t>
            </w:r>
            <w:r>
              <w:rPr>
                <w:rFonts w:ascii="Times New Roman" w:hAnsi="Times New Roman"/>
                <w:sz w:val="24"/>
                <w:szCs w:val="24"/>
              </w:rPr>
              <w:t>мощности человека за с</w:t>
            </w:r>
            <w:r w:rsidRPr="001346CA">
              <w:rPr>
                <w:rFonts w:ascii="Times New Roman" w:hAnsi="Times New Roman"/>
                <w:sz w:val="24"/>
                <w:szCs w:val="24"/>
              </w:rPr>
              <w:t>утки.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8679F2">
            <w:pPr>
              <w:jc w:val="both"/>
            </w:pPr>
            <w:r w:rsidRPr="00FD4C2D">
              <w:t>Решение</w:t>
            </w:r>
            <w:r>
              <w:t xml:space="preserve"> экспериментальных</w:t>
            </w:r>
            <w:r w:rsidRPr="00FD4C2D">
              <w:t xml:space="preserve"> задач. Выполнение практической работы в малых группах</w:t>
            </w:r>
            <w:r>
              <w:t>, обсуждение результатов</w:t>
            </w:r>
            <w:r w:rsidRPr="00FD4C2D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9B7921">
            <w:pPr>
              <w:ind w:left="-89" w:right="-93"/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B792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Расчет изменения механической энергии баскетбольного мяча за дин удар/серию ударов и графическое представление зависимости изменения энергии от количества ударов</w:t>
            </w:r>
            <w:r w:rsidRPr="00F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481604">
            <w:pPr>
              <w:jc w:val="both"/>
            </w:pPr>
            <w:r w:rsidRPr="00FD4C2D">
              <w:t>Практическая работа в малых группах</w:t>
            </w:r>
            <w:r>
              <w:t xml:space="preserve">, расчет  </w:t>
            </w:r>
            <w:r w:rsidRPr="00FD4C2D">
              <w:t xml:space="preserve">погрешности прямых и косвенных измерений. </w:t>
            </w:r>
            <w:r>
              <w:t>Построение графика зависимости изменения энергии от количества ударов. Презентация и обсуждение результатов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D931E5">
            <w:pPr>
              <w:ind w:left="-89"/>
              <w:jc w:val="center"/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9B7921" w:rsidRPr="00FD4C2D" w:rsidTr="00B6620E">
        <w:tc>
          <w:tcPr>
            <w:tcW w:w="12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921" w:rsidRPr="009B7921" w:rsidRDefault="009B7921" w:rsidP="009B7921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3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 СТАТИКА – 2 ЧАСА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9B7921" w:rsidRPr="00FD4C2D" w:rsidRDefault="009B7921" w:rsidP="005F21C7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9B7921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E44836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9D29DD" w:rsidRDefault="00B6620E" w:rsidP="009B79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9DD">
              <w:rPr>
                <w:rFonts w:ascii="Times New Roman" w:hAnsi="Times New Roman"/>
                <w:i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9D29D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D29D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6620E" w:rsidRPr="009B7921" w:rsidRDefault="00B6620E" w:rsidP="009B79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центров масс различных тел (три способа)»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481604">
            <w:pPr>
              <w:jc w:val="both"/>
            </w:pPr>
            <w:r w:rsidRPr="00FD4C2D">
              <w:t>Решение</w:t>
            </w:r>
            <w:r>
              <w:t xml:space="preserve"> экспериментальных</w:t>
            </w:r>
            <w:r w:rsidRPr="00FD4C2D">
              <w:t xml:space="preserve"> задач. Выполнение практической работы в малых группах</w:t>
            </w:r>
            <w:r>
              <w:t>, обсуждение результатов</w:t>
            </w:r>
            <w:r w:rsidRPr="00FD4C2D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9B7921">
            <w:pPr>
              <w:ind w:left="-89"/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B6620E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D931E5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E44836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FD4C2D" w:rsidRDefault="00B6620E" w:rsidP="004E30B1">
            <w:pPr>
              <w:jc w:val="both"/>
            </w:pPr>
            <w:r w:rsidRPr="007657B9">
              <w:t xml:space="preserve">Применение простых механизмов в </w:t>
            </w:r>
            <w:r>
              <w:t>строительстве: от землянки до небоскреба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20E" w:rsidRPr="00932969" w:rsidRDefault="00B6620E" w:rsidP="00867A73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простых механизмов в технике</w:t>
            </w:r>
            <w:r w:rsidRPr="00AE4F97">
              <w:rPr>
                <w:rFonts w:ascii="Times New Roman" w:hAnsi="Times New Roman"/>
                <w:sz w:val="24"/>
                <w:szCs w:val="24"/>
              </w:rPr>
              <w:t>».</w:t>
            </w:r>
            <w:r w:rsidRPr="0008506F">
              <w:rPr>
                <w:rFonts w:ascii="Times New Roman" w:hAnsi="Times New Roman"/>
                <w:sz w:val="24"/>
                <w:szCs w:val="24"/>
              </w:rPr>
              <w:t xml:space="preserve"> Изучение и анализ иллюстративного материала на примере мультфильм</w:t>
            </w:r>
            <w:r>
              <w:rPr>
                <w:rFonts w:ascii="Times New Roman" w:hAnsi="Times New Roman"/>
                <w:sz w:val="24"/>
                <w:szCs w:val="24"/>
              </w:rPr>
              <w:t>ов «Чебурашка и Гена строят дом», «Мадагаскар»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20E" w:rsidRPr="00FD4C2D" w:rsidRDefault="00147AB2" w:rsidP="00D931E5">
            <w:pPr>
              <w:ind w:left="-103" w:right="-107"/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0E" w:rsidRPr="00FD4C2D" w:rsidRDefault="00B6620E">
            <w:pPr>
              <w:snapToGrid w:val="0"/>
            </w:pPr>
          </w:p>
        </w:tc>
      </w:tr>
      <w:tr w:rsidR="00867A73" w:rsidRPr="00FD4C2D" w:rsidTr="00B6620E">
        <w:trPr>
          <w:gridAfter w:val="1"/>
          <w:wAfter w:w="1937" w:type="dxa"/>
        </w:trPr>
        <w:tc>
          <w:tcPr>
            <w:tcW w:w="12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A73" w:rsidRPr="00FD4C2D" w:rsidRDefault="00867A73" w:rsidP="00EB410A">
            <w:pPr>
              <w:shd w:val="clear" w:color="auto" w:fill="FFFFFF"/>
              <w:ind w:firstLine="709"/>
              <w:jc w:val="center"/>
              <w:rPr>
                <w:b/>
                <w:lang w:eastAsia="ru-RU"/>
              </w:rPr>
            </w:pPr>
            <w:r w:rsidRPr="00150F3A">
              <w:rPr>
                <w:b/>
                <w:bCs/>
                <w:lang w:eastAsia="ru-RU"/>
              </w:rPr>
              <w:lastRenderedPageBreak/>
              <w:t>ТЕМА</w:t>
            </w:r>
            <w:r>
              <w:rPr>
                <w:b/>
              </w:rPr>
              <w:t xml:space="preserve"> 6. МЕХАНИЧЕСКИЕ КОЛЕБАНИЯ И ВОЛНЫ – 3 ЧАСА</w:t>
            </w: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867A73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E44836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307448" w:rsidRDefault="00147AB2" w:rsidP="0030744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маятников и их колебаний.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08506F" w:rsidRDefault="00147AB2" w:rsidP="00BE5179">
            <w:pPr>
              <w:jc w:val="both"/>
            </w:pPr>
            <w:r w:rsidRPr="0008506F">
              <w:t xml:space="preserve">Чтение и обсуждение статьи сайта </w:t>
            </w:r>
            <w:r w:rsidRPr="0008506F">
              <w:rPr>
                <w:lang w:val="en-US"/>
              </w:rPr>
              <w:t>www</w:t>
            </w:r>
            <w:r w:rsidRPr="0008506F">
              <w:t xml:space="preserve">. </w:t>
            </w:r>
            <w:r w:rsidRPr="0008506F">
              <w:rPr>
                <w:lang w:val="en-US"/>
              </w:rPr>
              <w:t>elementy</w:t>
            </w:r>
            <w:r w:rsidRPr="0008506F">
              <w:t>.</w:t>
            </w:r>
            <w:r w:rsidRPr="0008506F">
              <w:rPr>
                <w:lang w:val="en-US"/>
              </w:rPr>
              <w:t>ru</w:t>
            </w:r>
            <w:r w:rsidRPr="0008506F">
              <w:t xml:space="preserve"> о </w:t>
            </w:r>
            <w:r>
              <w:t xml:space="preserve">видах колебаний и маятников. </w:t>
            </w:r>
            <w:r w:rsidRPr="0008506F">
              <w:t xml:space="preserve">Изучение и анализ </w:t>
            </w:r>
            <w:r>
              <w:t>результатов экспериментов с маятниками.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FD4C2D" w:rsidRDefault="00147AB2" w:rsidP="00867A73">
            <w:pPr>
              <w:ind w:left="-103" w:right="-107"/>
              <w:jc w:val="center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867A73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E44836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CD408D">
            <w:pPr>
              <w:jc w:val="both"/>
            </w:pPr>
            <w:r>
              <w:t>Что переносит волна?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6E1A86">
            <w:pPr>
              <w:jc w:val="both"/>
            </w:pPr>
            <w:r w:rsidRPr="00FD4C2D">
              <w:t>Работа в малых группах над алгоритмом решения задач по указанной теме</w:t>
            </w:r>
            <w:r>
              <w:t xml:space="preserve"> (на примере видеоматериалов из интернета)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147AB2" w:rsidRDefault="00147AB2" w:rsidP="00147AB2">
            <w:pPr>
              <w:ind w:left="-103" w:right="-107"/>
              <w:jc w:val="center"/>
            </w:pPr>
            <w: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867A73" w:rsidRDefault="00147AB2" w:rsidP="00867A73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9F2371">
            <w:pPr>
              <w:jc w:val="both"/>
              <w:rPr>
                <w:lang w:eastAsia="ru-RU"/>
              </w:rPr>
            </w:pPr>
            <w:r>
              <w:t>Колебательные системы в природе и технике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932969" w:rsidRDefault="00147AB2" w:rsidP="006E1A86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</w:t>
            </w:r>
            <w:r w:rsidRPr="009F2371">
              <w:rPr>
                <w:rFonts w:ascii="Times New Roman" w:hAnsi="Times New Roman"/>
                <w:sz w:val="24"/>
                <w:szCs w:val="24"/>
              </w:rPr>
              <w:t>«Колебательные системы в природе и технике».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147AB2" w:rsidRDefault="00147AB2" w:rsidP="00147AB2">
            <w:pPr>
              <w:ind w:left="-103" w:right="-107"/>
              <w:jc w:val="center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BE5179" w:rsidRPr="00FD4C2D" w:rsidTr="00B6620E">
        <w:trPr>
          <w:gridAfter w:val="1"/>
          <w:wAfter w:w="1937" w:type="dxa"/>
        </w:trPr>
        <w:tc>
          <w:tcPr>
            <w:tcW w:w="12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179" w:rsidRPr="00FD4C2D" w:rsidRDefault="00BE5179" w:rsidP="00EB410A">
            <w:pPr>
              <w:shd w:val="clear" w:color="auto" w:fill="FFFFFF"/>
              <w:ind w:firstLine="709"/>
              <w:jc w:val="center"/>
              <w:rPr>
                <w:b/>
                <w:lang w:eastAsia="ru-RU"/>
              </w:rPr>
            </w:pPr>
            <w:r w:rsidRPr="00150F3A">
              <w:rPr>
                <w:b/>
                <w:bCs/>
              </w:rPr>
              <w:t>ТЕМА</w:t>
            </w:r>
            <w:r>
              <w:rPr>
                <w:b/>
              </w:rPr>
              <w:t xml:space="preserve"> 7. </w:t>
            </w:r>
            <w:r w:rsidRPr="007657B9">
              <w:rPr>
                <w:b/>
              </w:rPr>
              <w:t>ЭЛЕКТРОМАГНИТНЫЕ КОЛЕБАНИЯ И ВОЛНЫ</w:t>
            </w:r>
            <w:r>
              <w:rPr>
                <w:b/>
              </w:rPr>
              <w:t xml:space="preserve"> – 2 </w:t>
            </w:r>
            <w:r w:rsidRPr="007657B9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BE517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9E51C9">
            <w:pPr>
              <w:pStyle w:val="af0"/>
              <w:snapToGri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BE5179" w:rsidRDefault="00147AB2" w:rsidP="00BE517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Экспериментальная проверка свойств </w:t>
            </w:r>
            <w:r w:rsidRPr="007657B9">
              <w:rPr>
                <w:rFonts w:ascii="Times New Roman" w:hAnsi="Times New Roman"/>
                <w:sz w:val="24"/>
                <w:szCs w:val="24"/>
              </w:rPr>
              <w:t>ЭМ волн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6E1A86">
            <w:pPr>
              <w:jc w:val="both"/>
            </w:pPr>
            <w:r w:rsidRPr="00FD4C2D">
              <w:t>Решение</w:t>
            </w:r>
            <w:r>
              <w:t xml:space="preserve"> экспериментальных</w:t>
            </w:r>
            <w:r w:rsidRPr="00FD4C2D">
              <w:t xml:space="preserve"> задач. Выполнение практической работы в малых группах</w:t>
            </w:r>
            <w:r>
              <w:t>, обсуждение результатов</w:t>
            </w:r>
            <w:r w:rsidRPr="00FD4C2D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FD4C2D" w:rsidRDefault="00147AB2" w:rsidP="00D931E5">
            <w:pPr>
              <w:ind w:left="-103" w:right="-107"/>
              <w:jc w:val="center"/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BE5179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FD4C2D" w:rsidRDefault="00147AB2" w:rsidP="00F95E58">
            <w:pPr>
              <w:jc w:val="both"/>
            </w:pPr>
            <w:r>
              <w:t>Исследование электромагнитного излучения СВЧ-печи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FD4C2D" w:rsidRDefault="00147AB2" w:rsidP="006E1A86">
            <w:pPr>
              <w:jc w:val="both"/>
            </w:pPr>
            <w:r w:rsidRPr="00FD4C2D">
              <w:t>Решение</w:t>
            </w:r>
            <w:r>
              <w:t xml:space="preserve"> экспериментальных</w:t>
            </w:r>
            <w:r w:rsidRPr="00FD4C2D">
              <w:t xml:space="preserve"> задач. Выполнение практической работы в малых группах</w:t>
            </w:r>
            <w:r>
              <w:t>, обсуждение результатов</w:t>
            </w:r>
            <w:r w:rsidRPr="00FD4C2D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FD4C2D" w:rsidRDefault="00147AB2" w:rsidP="00D931E5">
            <w:pPr>
              <w:ind w:left="-103" w:right="-107"/>
              <w:jc w:val="center"/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9F2371" w:rsidRPr="00FD4C2D" w:rsidTr="00B6620E">
        <w:trPr>
          <w:gridAfter w:val="1"/>
          <w:wAfter w:w="1937" w:type="dxa"/>
        </w:trPr>
        <w:tc>
          <w:tcPr>
            <w:tcW w:w="12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371" w:rsidRPr="00FD4C2D" w:rsidRDefault="009F2371" w:rsidP="00BE5179">
            <w:pPr>
              <w:snapToGrid w:val="0"/>
              <w:jc w:val="center"/>
            </w:pPr>
            <w:r w:rsidRPr="00150F3A">
              <w:rPr>
                <w:b/>
                <w:bCs/>
              </w:rPr>
              <w:t>ТЕМА</w:t>
            </w:r>
            <w:r>
              <w:rPr>
                <w:b/>
              </w:rPr>
              <w:t xml:space="preserve"> 8. </w:t>
            </w:r>
            <w:r w:rsidRPr="007657B9">
              <w:rPr>
                <w:b/>
              </w:rPr>
              <w:t>ОПТИКА</w:t>
            </w:r>
            <w:r>
              <w:rPr>
                <w:b/>
              </w:rPr>
              <w:t xml:space="preserve"> – 4 </w:t>
            </w:r>
            <w:r w:rsidRPr="007657B9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931E5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BE5179" w:rsidRDefault="00147AB2" w:rsidP="00BE517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7657B9">
              <w:rPr>
                <w:rFonts w:ascii="Times New Roman" w:hAnsi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7657B9">
              <w:rPr>
                <w:rFonts w:ascii="Times New Roman" w:hAnsi="Times New Roman"/>
                <w:sz w:val="24"/>
                <w:szCs w:val="24"/>
              </w:rPr>
              <w:t xml:space="preserve"> световы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57B9">
              <w:rPr>
                <w:rFonts w:ascii="Times New Roman" w:hAnsi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/>
                <w:sz w:val="24"/>
                <w:szCs w:val="24"/>
              </w:rPr>
              <w:t>я и как их исследуют теперь. Изготовление модели калейдоскопа.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932969" w:rsidRDefault="00147AB2" w:rsidP="009F2371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</w:t>
            </w:r>
            <w:r w:rsidRPr="009F23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 световых явлений</w:t>
            </w:r>
            <w:r w:rsidRPr="009F2371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малых группах над моделью калейдоскопа.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FD4C2D" w:rsidRDefault="00147AB2" w:rsidP="00D931E5">
            <w:pPr>
              <w:ind w:left="-103" w:right="-107"/>
              <w:jc w:val="center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931E5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BE5179" w:rsidRDefault="00147AB2" w:rsidP="00BE517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проверка закона отражения света</w:t>
            </w:r>
            <w:r w:rsidRPr="007657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FD4C2D" w:rsidRDefault="00147AB2" w:rsidP="006E1A86">
            <w:pPr>
              <w:jc w:val="both"/>
            </w:pPr>
            <w:r w:rsidRPr="00FD4C2D">
              <w:t>Решение</w:t>
            </w:r>
            <w:r>
              <w:t xml:space="preserve"> экспериментальных</w:t>
            </w:r>
            <w:r w:rsidRPr="00FD4C2D">
              <w:t xml:space="preserve"> задач</w:t>
            </w:r>
            <w:r>
              <w:t xml:space="preserve"> (создание установки)</w:t>
            </w:r>
            <w:r w:rsidRPr="00FD4C2D">
              <w:t>. Выполнение практической работы в малых группах</w:t>
            </w:r>
            <w:r>
              <w:t>, обсуждение результатов</w:t>
            </w:r>
            <w:r w:rsidRPr="00FD4C2D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FD4C2D" w:rsidRDefault="00147AB2" w:rsidP="00D931E5">
            <w:pPr>
              <w:ind w:left="-103" w:right="-107"/>
              <w:jc w:val="center"/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931E5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7657B9" w:rsidRDefault="00147AB2" w:rsidP="00BE517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57B9">
              <w:rPr>
                <w:rFonts w:ascii="Times New Roman" w:hAnsi="Times New Roman"/>
                <w:i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7657B9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657B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47AB2" w:rsidRPr="009F2371" w:rsidRDefault="00147AB2" w:rsidP="009F23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«Измерение показателя преломления воды»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FD4C2D" w:rsidRDefault="00147AB2" w:rsidP="006E1A86">
            <w:pPr>
              <w:jc w:val="both"/>
            </w:pPr>
            <w:r w:rsidRPr="00FD4C2D">
              <w:t>Решение</w:t>
            </w:r>
            <w:r>
              <w:t xml:space="preserve"> экспериментальных</w:t>
            </w:r>
            <w:r w:rsidRPr="00FD4C2D">
              <w:t xml:space="preserve"> задач. Выполнение практической работы в малых группах</w:t>
            </w:r>
            <w:r>
              <w:t>, обсуждение результатов</w:t>
            </w:r>
            <w:r w:rsidRPr="00FD4C2D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FD4C2D" w:rsidRDefault="00147AB2" w:rsidP="00D931E5">
            <w:pPr>
              <w:ind w:left="-103" w:right="-107"/>
              <w:jc w:val="center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931E5">
            <w:pPr>
              <w:pStyle w:val="af0"/>
              <w:snapToGrid w:val="0"/>
              <w:ind w:left="-77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FD4C2D" w:rsidRDefault="00147AB2" w:rsidP="00BE517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отличаются показатели преломления цветного стекла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FD4C2D" w:rsidRDefault="00147AB2" w:rsidP="006E1A86">
            <w:pPr>
              <w:jc w:val="both"/>
            </w:pPr>
            <w:r w:rsidRPr="00FD4C2D">
              <w:t>Р</w:t>
            </w:r>
            <w:r>
              <w:t>абота в малых группах. Решение экспериментальных задач, обсуждение результатов, построение графической зависимости показателя преломления света от его частоты</w:t>
            </w:r>
            <w:r w:rsidRPr="00FD4C2D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FD4C2D" w:rsidRDefault="00147AB2" w:rsidP="00D931E5">
            <w:pPr>
              <w:ind w:left="-103" w:right="-107"/>
              <w:jc w:val="center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9F2371" w:rsidRPr="00FD4C2D" w:rsidTr="00B6620E">
        <w:trPr>
          <w:gridAfter w:val="1"/>
          <w:wAfter w:w="1937" w:type="dxa"/>
        </w:trPr>
        <w:tc>
          <w:tcPr>
            <w:tcW w:w="12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371" w:rsidRPr="00FD4C2D" w:rsidRDefault="004325D7" w:rsidP="004325D7">
            <w:pPr>
              <w:shd w:val="clear" w:color="auto" w:fill="FFFFFF"/>
              <w:ind w:firstLine="709"/>
              <w:jc w:val="center"/>
              <w:rPr>
                <w:b/>
                <w:lang w:eastAsia="ru-RU"/>
              </w:rPr>
            </w:pPr>
            <w:r w:rsidRPr="00150F3A">
              <w:rPr>
                <w:b/>
                <w:bCs/>
              </w:rPr>
              <w:t>ТЕМА</w:t>
            </w:r>
            <w:r>
              <w:rPr>
                <w:b/>
              </w:rPr>
              <w:t xml:space="preserve"> 9</w:t>
            </w:r>
            <w:r w:rsidRPr="007657B9">
              <w:rPr>
                <w:b/>
              </w:rPr>
              <w:t>. ФИЗИКА АТОМА И АТОМНОГО ЯДРА</w:t>
            </w:r>
            <w:r>
              <w:rPr>
                <w:b/>
              </w:rPr>
              <w:t xml:space="preserve"> – 3 </w:t>
            </w:r>
            <w:r w:rsidRPr="007657B9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FD4C2D">
              <w:rPr>
                <w:b/>
                <w:bCs/>
                <w:lang w:eastAsia="ru-RU"/>
              </w:rPr>
              <w:t xml:space="preserve"> </w:t>
            </w: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931E5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4325D7" w:rsidRDefault="00147AB2" w:rsidP="004325D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7B9">
              <w:rPr>
                <w:rFonts w:ascii="Times New Roman" w:hAnsi="Times New Roman"/>
                <w:sz w:val="24"/>
                <w:szCs w:val="24"/>
              </w:rPr>
              <w:t>Поглощение и испускание света атомами.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7B9">
              <w:rPr>
                <w:rFonts w:ascii="Times New Roman" w:hAnsi="Times New Roman"/>
                <w:sz w:val="24"/>
                <w:szCs w:val="24"/>
              </w:rPr>
              <w:t xml:space="preserve">Оптические спектры.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08506F" w:rsidRDefault="00147AB2" w:rsidP="004325D7">
            <w:pPr>
              <w:jc w:val="both"/>
            </w:pPr>
            <w:r w:rsidRPr="0008506F">
              <w:t xml:space="preserve">Чтение и обсуждение статьи сайта </w:t>
            </w:r>
            <w:r w:rsidRPr="0008506F">
              <w:rPr>
                <w:lang w:val="en-US"/>
              </w:rPr>
              <w:t>www</w:t>
            </w:r>
            <w:r w:rsidRPr="0008506F">
              <w:t xml:space="preserve">. </w:t>
            </w:r>
            <w:r w:rsidRPr="0008506F">
              <w:rPr>
                <w:lang w:val="en-US"/>
              </w:rPr>
              <w:t>elementy</w:t>
            </w:r>
            <w:r w:rsidRPr="0008506F">
              <w:t>.</w:t>
            </w:r>
            <w:r w:rsidRPr="0008506F">
              <w:rPr>
                <w:lang w:val="en-US"/>
              </w:rPr>
              <w:t>ru</w:t>
            </w:r>
            <w:r w:rsidRPr="0008506F">
              <w:t xml:space="preserve"> о </w:t>
            </w:r>
            <w:r>
              <w:t xml:space="preserve">видах оптических спектров </w:t>
            </w:r>
            <w:r w:rsidRPr="0008506F">
              <w:t xml:space="preserve">и </w:t>
            </w:r>
            <w:r>
              <w:t xml:space="preserve">их применении к химическому </w:t>
            </w:r>
            <w:r w:rsidRPr="0008506F">
              <w:t>анализ</w:t>
            </w:r>
            <w:r>
              <w:t>у</w:t>
            </w:r>
            <w:r w:rsidRPr="0008506F">
              <w:t xml:space="preserve"> </w:t>
            </w:r>
            <w:r>
              <w:t>состава тел.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FD4C2D" w:rsidRDefault="00147AB2" w:rsidP="00D931E5">
            <w:pPr>
              <w:ind w:left="-117" w:right="-107"/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931E5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FD4C2D" w:rsidRDefault="00147AB2" w:rsidP="00F008E1">
            <w:pPr>
              <w:jc w:val="both"/>
            </w:pPr>
            <w:r w:rsidRPr="007657B9">
              <w:t>Измерение КПД солнечной батареи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FD4C2D" w:rsidRDefault="00147AB2" w:rsidP="006E1A86">
            <w:pPr>
              <w:jc w:val="both"/>
            </w:pPr>
            <w:r w:rsidRPr="00FD4C2D">
              <w:t>Решение</w:t>
            </w:r>
            <w:r>
              <w:t xml:space="preserve"> экспериментальных</w:t>
            </w:r>
            <w:r w:rsidRPr="00FD4C2D">
              <w:t xml:space="preserve"> задач. Выполнение практической работы в малых группах</w:t>
            </w:r>
            <w:r>
              <w:t>, обсуждение результатов</w:t>
            </w:r>
            <w:r w:rsidRPr="00FD4C2D"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FD4C2D" w:rsidRDefault="00203463" w:rsidP="00D931E5">
            <w:pPr>
              <w:ind w:left="-117" w:right="-107"/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  <w:tr w:rsidR="00147AB2" w:rsidRPr="00FD4C2D" w:rsidTr="00B6620E">
        <w:trPr>
          <w:gridAfter w:val="1"/>
          <w:wAfter w:w="1937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D931E5">
            <w:pPr>
              <w:pStyle w:val="af0"/>
              <w:snapToGrid w:val="0"/>
              <w:ind w:left="-77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B2" w:rsidRPr="00FD4C2D" w:rsidRDefault="00147AB2" w:rsidP="008679F2">
            <w:pPr>
              <w:pStyle w:val="af0"/>
              <w:snapToGrid w:val="0"/>
              <w:ind w:left="-5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FD4C2D" w:rsidRDefault="00147AB2" w:rsidP="004325D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Pr="007657B9">
              <w:rPr>
                <w:rFonts w:ascii="Times New Roman" w:hAnsi="Times New Roman"/>
                <w:sz w:val="24"/>
                <w:szCs w:val="24"/>
              </w:rPr>
              <w:t>радиоактивных излучений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живые организмы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AB2" w:rsidRPr="00932969" w:rsidRDefault="00147AB2" w:rsidP="004325D7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</w:t>
            </w:r>
            <w:r w:rsidRPr="009F23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Радиация вредная и полезная</w:t>
            </w:r>
            <w:r w:rsidRPr="009F2371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AB2" w:rsidRPr="00FD4C2D" w:rsidRDefault="00203463" w:rsidP="00D931E5">
            <w:pPr>
              <w:ind w:left="-117" w:right="-107"/>
              <w:jc w:val="center"/>
            </w:pPr>
            <w: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B2" w:rsidRPr="00FD4C2D" w:rsidRDefault="00147AB2">
            <w:pPr>
              <w:snapToGrid w:val="0"/>
            </w:pPr>
          </w:p>
        </w:tc>
      </w:tr>
    </w:tbl>
    <w:p w:rsidR="00863D0C" w:rsidRPr="00FD4C2D" w:rsidRDefault="00863D0C">
      <w:pPr>
        <w:jc w:val="center"/>
      </w:pPr>
    </w:p>
    <w:p w:rsidR="00CE4B0E" w:rsidRPr="00FD4C2D" w:rsidRDefault="00863D0C" w:rsidP="00CE4B0E">
      <w:pPr>
        <w:rPr>
          <w:b/>
          <w:bCs/>
          <w:color w:val="FFFFFF"/>
        </w:rPr>
      </w:pPr>
      <w:r w:rsidRPr="00FD4C2D">
        <w:rPr>
          <w:b/>
          <w:bCs/>
          <w:color w:val="FFFFFF"/>
        </w:rPr>
        <w:t>9</w:t>
      </w:r>
    </w:p>
    <w:p w:rsidR="00863D0C" w:rsidRPr="00FD4C2D" w:rsidRDefault="00863D0C" w:rsidP="00147AB2">
      <w:pPr>
        <w:rPr>
          <w:b/>
          <w:bCs/>
        </w:rPr>
      </w:pPr>
    </w:p>
    <w:sectPr w:rsidR="00863D0C" w:rsidRPr="00FD4C2D" w:rsidSect="00CE4B0E">
      <w:footerReference w:type="default" r:id="rId8"/>
      <w:pgSz w:w="16838" w:h="11906" w:orient="landscape"/>
      <w:pgMar w:top="170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7C" w:rsidRDefault="00945D7C" w:rsidP="009E51C9">
      <w:r>
        <w:separator/>
      </w:r>
    </w:p>
  </w:endnote>
  <w:endnote w:type="continuationSeparator" w:id="0">
    <w:p w:rsidR="00945D7C" w:rsidRDefault="00945D7C" w:rsidP="009E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C9" w:rsidRDefault="009E51C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43F">
      <w:rPr>
        <w:noProof/>
      </w:rPr>
      <w:t>10</w:t>
    </w:r>
    <w:r>
      <w:fldChar w:fldCharType="end"/>
    </w:r>
  </w:p>
  <w:p w:rsidR="009E51C9" w:rsidRDefault="009E51C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7C" w:rsidRDefault="00945D7C" w:rsidP="009E51C9">
      <w:r>
        <w:separator/>
      </w:r>
    </w:p>
  </w:footnote>
  <w:footnote w:type="continuationSeparator" w:id="0">
    <w:p w:rsidR="00945D7C" w:rsidRDefault="00945D7C" w:rsidP="009E51C9">
      <w:r>
        <w:continuationSeparator/>
      </w:r>
    </w:p>
  </w:footnote>
  <w:footnote w:id="1">
    <w:p w:rsidR="00B642AE" w:rsidRPr="00F01C0C" w:rsidRDefault="00B642AE" w:rsidP="00EA7953">
      <w:pPr>
        <w:jc w:val="both"/>
      </w:pPr>
      <w:r w:rsidRPr="00F01C0C">
        <w:rPr>
          <w:rStyle w:val="af7"/>
        </w:rPr>
        <w:footnoteRef/>
      </w:r>
      <w:r w:rsidRPr="00F01C0C">
        <w:t xml:space="preserve"> </w:t>
      </w:r>
      <w:r w:rsidRPr="00EA7953">
        <w:rPr>
          <w:sz w:val="20"/>
          <w:szCs w:val="20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EA7953">
        <w:rPr>
          <w:sz w:val="20"/>
          <w:szCs w:val="20"/>
        </w:rPr>
        <w:t xml:space="preserve"> </w:t>
      </w:r>
      <w:r w:rsidR="00EA7953" w:rsidRPr="00EA7953">
        <w:rPr>
          <w:sz w:val="20"/>
          <w:szCs w:val="20"/>
        </w:rPr>
        <w:t xml:space="preserve">// </w:t>
      </w:r>
      <w:r w:rsidR="00EA7953" w:rsidRPr="00EA7953">
        <w:rPr>
          <w:sz w:val="20"/>
          <w:szCs w:val="20"/>
          <w:lang w:eastAsia="ru-RU"/>
        </w:rPr>
        <w:t>Бюллетень нормативных актов федеральных органов исполнительной власти/</w:t>
      </w:r>
      <w:r w:rsidR="00EA7953">
        <w:rPr>
          <w:sz w:val="20"/>
          <w:szCs w:val="20"/>
          <w:lang w:eastAsia="ru-RU"/>
        </w:rPr>
        <w:t>. 2011. №</w:t>
      </w:r>
      <w:r w:rsidR="00EA7953" w:rsidRPr="00EA7953">
        <w:rPr>
          <w:sz w:val="20"/>
          <w:szCs w:val="20"/>
          <w:lang w:eastAsia="ru-RU"/>
        </w:rPr>
        <w:t xml:space="preserve"> 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B2E1E"/>
    <w:multiLevelType w:val="hybridMultilevel"/>
    <w:tmpl w:val="B2AC1E1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2AB17BF7"/>
    <w:multiLevelType w:val="hybridMultilevel"/>
    <w:tmpl w:val="2A5C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6A2D4C"/>
    <w:multiLevelType w:val="hybridMultilevel"/>
    <w:tmpl w:val="40F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535BA"/>
    <w:multiLevelType w:val="multilevel"/>
    <w:tmpl w:val="E24E71B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1E"/>
    <w:rsid w:val="0001301C"/>
    <w:rsid w:val="000143B2"/>
    <w:rsid w:val="0001674F"/>
    <w:rsid w:val="00022725"/>
    <w:rsid w:val="000372C2"/>
    <w:rsid w:val="000560E9"/>
    <w:rsid w:val="000638E6"/>
    <w:rsid w:val="000718CC"/>
    <w:rsid w:val="000C01FC"/>
    <w:rsid w:val="000C1EF0"/>
    <w:rsid w:val="000D1242"/>
    <w:rsid w:val="000D7D1E"/>
    <w:rsid w:val="000E190F"/>
    <w:rsid w:val="000F7301"/>
    <w:rsid w:val="001315E8"/>
    <w:rsid w:val="00134707"/>
    <w:rsid w:val="00147AB2"/>
    <w:rsid w:val="00150F3A"/>
    <w:rsid w:val="00156F1A"/>
    <w:rsid w:val="00170E0B"/>
    <w:rsid w:val="001718D6"/>
    <w:rsid w:val="00175FD2"/>
    <w:rsid w:val="00184E48"/>
    <w:rsid w:val="001976AA"/>
    <w:rsid w:val="001A7C07"/>
    <w:rsid w:val="001C2DD3"/>
    <w:rsid w:val="00203463"/>
    <w:rsid w:val="002236F3"/>
    <w:rsid w:val="002275DF"/>
    <w:rsid w:val="00261EE2"/>
    <w:rsid w:val="00273B7D"/>
    <w:rsid w:val="002B1957"/>
    <w:rsid w:val="002C79F5"/>
    <w:rsid w:val="002D1140"/>
    <w:rsid w:val="002D549B"/>
    <w:rsid w:val="002F4A64"/>
    <w:rsid w:val="002F5F2B"/>
    <w:rsid w:val="002F6368"/>
    <w:rsid w:val="003033FF"/>
    <w:rsid w:val="00307448"/>
    <w:rsid w:val="003170D2"/>
    <w:rsid w:val="00347216"/>
    <w:rsid w:val="00353D7A"/>
    <w:rsid w:val="0036207B"/>
    <w:rsid w:val="00397883"/>
    <w:rsid w:val="003A4F68"/>
    <w:rsid w:val="003B0081"/>
    <w:rsid w:val="003E61A7"/>
    <w:rsid w:val="004049B6"/>
    <w:rsid w:val="00404BCC"/>
    <w:rsid w:val="00417BE6"/>
    <w:rsid w:val="00417BE8"/>
    <w:rsid w:val="00431DA2"/>
    <w:rsid w:val="004325D7"/>
    <w:rsid w:val="00434B86"/>
    <w:rsid w:val="00462CFB"/>
    <w:rsid w:val="00476EA8"/>
    <w:rsid w:val="00481604"/>
    <w:rsid w:val="004B4D12"/>
    <w:rsid w:val="004E008C"/>
    <w:rsid w:val="004E30B1"/>
    <w:rsid w:val="004E4127"/>
    <w:rsid w:val="004E497A"/>
    <w:rsid w:val="004E6BBF"/>
    <w:rsid w:val="004F02A6"/>
    <w:rsid w:val="004F4E7B"/>
    <w:rsid w:val="005025F8"/>
    <w:rsid w:val="005151B2"/>
    <w:rsid w:val="00521616"/>
    <w:rsid w:val="00526539"/>
    <w:rsid w:val="00532624"/>
    <w:rsid w:val="0053382F"/>
    <w:rsid w:val="00543A96"/>
    <w:rsid w:val="005456C0"/>
    <w:rsid w:val="00560F28"/>
    <w:rsid w:val="005647AA"/>
    <w:rsid w:val="00575C43"/>
    <w:rsid w:val="005824F5"/>
    <w:rsid w:val="00586C6A"/>
    <w:rsid w:val="005945E0"/>
    <w:rsid w:val="005A1290"/>
    <w:rsid w:val="005A1634"/>
    <w:rsid w:val="005A5681"/>
    <w:rsid w:val="005C744F"/>
    <w:rsid w:val="005F21C7"/>
    <w:rsid w:val="006059FA"/>
    <w:rsid w:val="006121F2"/>
    <w:rsid w:val="006173AF"/>
    <w:rsid w:val="00623F36"/>
    <w:rsid w:val="00632EAB"/>
    <w:rsid w:val="00633418"/>
    <w:rsid w:val="00636BE6"/>
    <w:rsid w:val="00654911"/>
    <w:rsid w:val="00663A9E"/>
    <w:rsid w:val="00664C02"/>
    <w:rsid w:val="00674AEF"/>
    <w:rsid w:val="00684CE0"/>
    <w:rsid w:val="00692D6E"/>
    <w:rsid w:val="006A19A7"/>
    <w:rsid w:val="006B2049"/>
    <w:rsid w:val="006B7D3D"/>
    <w:rsid w:val="006E1A86"/>
    <w:rsid w:val="006E27A1"/>
    <w:rsid w:val="006E3339"/>
    <w:rsid w:val="006F1254"/>
    <w:rsid w:val="00705AFF"/>
    <w:rsid w:val="00710B70"/>
    <w:rsid w:val="0071126F"/>
    <w:rsid w:val="00724115"/>
    <w:rsid w:val="00734CC9"/>
    <w:rsid w:val="007478E0"/>
    <w:rsid w:val="00771DE2"/>
    <w:rsid w:val="00782AE2"/>
    <w:rsid w:val="00791328"/>
    <w:rsid w:val="00794435"/>
    <w:rsid w:val="00794AA9"/>
    <w:rsid w:val="007B27E4"/>
    <w:rsid w:val="007B7845"/>
    <w:rsid w:val="007E1CB1"/>
    <w:rsid w:val="007E7EDE"/>
    <w:rsid w:val="007F22C2"/>
    <w:rsid w:val="007F7F32"/>
    <w:rsid w:val="00827E99"/>
    <w:rsid w:val="00837C17"/>
    <w:rsid w:val="0084768B"/>
    <w:rsid w:val="00863D0C"/>
    <w:rsid w:val="008679F2"/>
    <w:rsid w:val="00867A73"/>
    <w:rsid w:val="0087796F"/>
    <w:rsid w:val="008962F7"/>
    <w:rsid w:val="008A0386"/>
    <w:rsid w:val="008A1D72"/>
    <w:rsid w:val="008B043F"/>
    <w:rsid w:val="008C384C"/>
    <w:rsid w:val="008D3758"/>
    <w:rsid w:val="008D7AF3"/>
    <w:rsid w:val="008E21C5"/>
    <w:rsid w:val="008E293B"/>
    <w:rsid w:val="008F3754"/>
    <w:rsid w:val="008F474C"/>
    <w:rsid w:val="008F56CF"/>
    <w:rsid w:val="009000C8"/>
    <w:rsid w:val="00903D2B"/>
    <w:rsid w:val="00916CD2"/>
    <w:rsid w:val="009200A1"/>
    <w:rsid w:val="009229E2"/>
    <w:rsid w:val="00930CF5"/>
    <w:rsid w:val="00932969"/>
    <w:rsid w:val="00945C64"/>
    <w:rsid w:val="00945D7C"/>
    <w:rsid w:val="00960C0E"/>
    <w:rsid w:val="00965AAC"/>
    <w:rsid w:val="0097674B"/>
    <w:rsid w:val="00993563"/>
    <w:rsid w:val="009A3939"/>
    <w:rsid w:val="009B7921"/>
    <w:rsid w:val="009C343F"/>
    <w:rsid w:val="009D29DD"/>
    <w:rsid w:val="009E51C9"/>
    <w:rsid w:val="009F2371"/>
    <w:rsid w:val="00A33B48"/>
    <w:rsid w:val="00A34B76"/>
    <w:rsid w:val="00A43DC2"/>
    <w:rsid w:val="00A81C6A"/>
    <w:rsid w:val="00A90C6B"/>
    <w:rsid w:val="00AB0BF5"/>
    <w:rsid w:val="00AC563A"/>
    <w:rsid w:val="00AE63C0"/>
    <w:rsid w:val="00AE7DD8"/>
    <w:rsid w:val="00AF55AF"/>
    <w:rsid w:val="00B07F2D"/>
    <w:rsid w:val="00B1413D"/>
    <w:rsid w:val="00B27E7A"/>
    <w:rsid w:val="00B40BA9"/>
    <w:rsid w:val="00B41DAF"/>
    <w:rsid w:val="00B461C9"/>
    <w:rsid w:val="00B623ED"/>
    <w:rsid w:val="00B642AE"/>
    <w:rsid w:val="00B6620E"/>
    <w:rsid w:val="00B9096F"/>
    <w:rsid w:val="00B95A13"/>
    <w:rsid w:val="00BA0B09"/>
    <w:rsid w:val="00BA221B"/>
    <w:rsid w:val="00BC4288"/>
    <w:rsid w:val="00BC61C4"/>
    <w:rsid w:val="00BD0A29"/>
    <w:rsid w:val="00BD4A6B"/>
    <w:rsid w:val="00BE1ADB"/>
    <w:rsid w:val="00BE44F1"/>
    <w:rsid w:val="00BE50D7"/>
    <w:rsid w:val="00BE5179"/>
    <w:rsid w:val="00BF3F52"/>
    <w:rsid w:val="00C0036F"/>
    <w:rsid w:val="00C07AF0"/>
    <w:rsid w:val="00C1496E"/>
    <w:rsid w:val="00C203D2"/>
    <w:rsid w:val="00C633BD"/>
    <w:rsid w:val="00C65B5D"/>
    <w:rsid w:val="00C7763E"/>
    <w:rsid w:val="00C92531"/>
    <w:rsid w:val="00C971E1"/>
    <w:rsid w:val="00CA0A2E"/>
    <w:rsid w:val="00CA6D1F"/>
    <w:rsid w:val="00CB1F1E"/>
    <w:rsid w:val="00CC5C1E"/>
    <w:rsid w:val="00CC5F4F"/>
    <w:rsid w:val="00CD1AB2"/>
    <w:rsid w:val="00CD3E1B"/>
    <w:rsid w:val="00CD408D"/>
    <w:rsid w:val="00CD7593"/>
    <w:rsid w:val="00CE4B0E"/>
    <w:rsid w:val="00CE4DC1"/>
    <w:rsid w:val="00CE5D15"/>
    <w:rsid w:val="00CF4F7E"/>
    <w:rsid w:val="00D025EC"/>
    <w:rsid w:val="00D057AD"/>
    <w:rsid w:val="00D22419"/>
    <w:rsid w:val="00D33290"/>
    <w:rsid w:val="00D57894"/>
    <w:rsid w:val="00D71AEB"/>
    <w:rsid w:val="00D931E5"/>
    <w:rsid w:val="00D94BE1"/>
    <w:rsid w:val="00DA4E07"/>
    <w:rsid w:val="00DB1F1C"/>
    <w:rsid w:val="00DD4ECC"/>
    <w:rsid w:val="00DE37C1"/>
    <w:rsid w:val="00DF158D"/>
    <w:rsid w:val="00E02F2F"/>
    <w:rsid w:val="00E109CB"/>
    <w:rsid w:val="00E14C52"/>
    <w:rsid w:val="00E44836"/>
    <w:rsid w:val="00E62A59"/>
    <w:rsid w:val="00E70C11"/>
    <w:rsid w:val="00E76067"/>
    <w:rsid w:val="00E867D0"/>
    <w:rsid w:val="00E91814"/>
    <w:rsid w:val="00E97163"/>
    <w:rsid w:val="00EA387D"/>
    <w:rsid w:val="00EA496D"/>
    <w:rsid w:val="00EA5903"/>
    <w:rsid w:val="00EA7953"/>
    <w:rsid w:val="00EB1955"/>
    <w:rsid w:val="00EB19A7"/>
    <w:rsid w:val="00EB410A"/>
    <w:rsid w:val="00EC1989"/>
    <w:rsid w:val="00EC334C"/>
    <w:rsid w:val="00ED0075"/>
    <w:rsid w:val="00ED474E"/>
    <w:rsid w:val="00ED4A86"/>
    <w:rsid w:val="00EF3220"/>
    <w:rsid w:val="00F008E1"/>
    <w:rsid w:val="00F016DF"/>
    <w:rsid w:val="00F01C0C"/>
    <w:rsid w:val="00F0765E"/>
    <w:rsid w:val="00F21B11"/>
    <w:rsid w:val="00F33248"/>
    <w:rsid w:val="00F809DB"/>
    <w:rsid w:val="00F90FF9"/>
    <w:rsid w:val="00F94C4F"/>
    <w:rsid w:val="00F95E58"/>
    <w:rsid w:val="00F96598"/>
    <w:rsid w:val="00FA0986"/>
    <w:rsid w:val="00FC0531"/>
    <w:rsid w:val="00FD4C2D"/>
    <w:rsid w:val="00FD5431"/>
    <w:rsid w:val="00FE0D83"/>
    <w:rsid w:val="00FE684D"/>
    <w:rsid w:val="00FE798E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C2EB6CC-71D1-4915-BC07-3DDD6F0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sz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4z0">
    <w:name w:val="WW8NumSt4z0"/>
    <w:rPr>
      <w:rFonts w:ascii="Arial" w:hAnsi="Arial" w:cs="Arial" w:hint="default"/>
    </w:rPr>
  </w:style>
  <w:style w:type="character" w:customStyle="1" w:styleId="WW8NumSt5z0">
    <w:name w:val="WW8NumSt5z0"/>
    <w:rPr>
      <w:rFonts w:ascii="Arial" w:hAnsi="Arial" w:cs="Arial" w:hint="default"/>
    </w:rPr>
  </w:style>
  <w:style w:type="character" w:customStyle="1" w:styleId="1">
    <w:name w:val="Основной шрифт абзаца1"/>
  </w:style>
  <w:style w:type="character" w:customStyle="1" w:styleId="FontStyle26">
    <w:name w:val="Font Style26"/>
    <w:rPr>
      <w:rFonts w:ascii="Arial" w:hAnsi="Arial" w:cs="Arial"/>
      <w:sz w:val="18"/>
      <w:szCs w:val="18"/>
    </w:rPr>
  </w:style>
  <w:style w:type="character" w:customStyle="1" w:styleId="FontStyle28">
    <w:name w:val="Font Style28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9">
    <w:name w:val="Font Style29"/>
    <w:rPr>
      <w:rFonts w:ascii="Arial" w:hAnsi="Arial" w:cs="Arial"/>
      <w:b/>
      <w:bCs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yle56">
    <w:name w:val="style56"/>
    <w:basedOn w:val="a"/>
    <w:pPr>
      <w:spacing w:before="280" w:after="280"/>
    </w:pPr>
  </w:style>
  <w:style w:type="paragraph" w:customStyle="1" w:styleId="Style5">
    <w:name w:val="Style5"/>
    <w:basedOn w:val="a"/>
    <w:pPr>
      <w:widowControl w:val="0"/>
      <w:autoSpaceDE w:val="0"/>
      <w:spacing w:line="221" w:lineRule="exact"/>
    </w:pPr>
    <w:rPr>
      <w:rFonts w:ascii="Arial" w:hAnsi="Arial" w:cs="Arial"/>
    </w:rPr>
  </w:style>
  <w:style w:type="paragraph" w:customStyle="1" w:styleId="Style24">
    <w:name w:val="Style2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2">
    <w:name w:val="Style2"/>
    <w:basedOn w:val="a"/>
    <w:pPr>
      <w:widowControl w:val="0"/>
      <w:autoSpaceDE w:val="0"/>
      <w:spacing w:line="494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spacing w:line="220" w:lineRule="exact"/>
      <w:ind w:firstLine="518"/>
      <w:jc w:val="both"/>
    </w:pPr>
    <w:rPr>
      <w:rFonts w:ascii="Arial" w:hAnsi="Arial" w:cs="Arial"/>
    </w:rPr>
  </w:style>
  <w:style w:type="paragraph" w:customStyle="1" w:styleId="Style4">
    <w:name w:val="Style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0">
    <w:name w:val="Style20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2">
    <w:name w:val="Style22"/>
    <w:basedOn w:val="a"/>
    <w:pPr>
      <w:widowControl w:val="0"/>
      <w:autoSpaceDE w:val="0"/>
      <w:spacing w:line="226" w:lineRule="exact"/>
      <w:ind w:firstLine="562"/>
      <w:jc w:val="both"/>
    </w:pPr>
    <w:rPr>
      <w:rFonts w:ascii="Arial" w:hAnsi="Arial" w:cs="Arial"/>
    </w:rPr>
  </w:style>
  <w:style w:type="paragraph" w:customStyle="1" w:styleId="Style23">
    <w:name w:val="Style23"/>
    <w:basedOn w:val="a"/>
    <w:pPr>
      <w:widowControl w:val="0"/>
      <w:autoSpaceDE w:val="0"/>
      <w:spacing w:line="221" w:lineRule="exact"/>
      <w:ind w:firstLine="173"/>
      <w:jc w:val="both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Style17">
    <w:name w:val="Style17"/>
    <w:basedOn w:val="a"/>
    <w:pPr>
      <w:widowControl w:val="0"/>
      <w:autoSpaceDE w:val="0"/>
      <w:spacing w:line="226" w:lineRule="exact"/>
    </w:pPr>
    <w:rPr>
      <w:rFonts w:ascii="Arial" w:hAnsi="Arial" w:cs="Arial"/>
    </w:rPr>
  </w:style>
  <w:style w:type="paragraph" w:customStyle="1" w:styleId="Style19">
    <w:name w:val="Style19"/>
    <w:basedOn w:val="a"/>
    <w:pPr>
      <w:widowControl w:val="0"/>
      <w:autoSpaceDE w:val="0"/>
      <w:spacing w:line="226" w:lineRule="exact"/>
      <w:jc w:val="both"/>
    </w:pPr>
    <w:rPr>
      <w:rFonts w:ascii="Arial" w:hAnsi="Arial" w:cs="Arial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footnote text"/>
    <w:basedOn w:val="a"/>
    <w:link w:val="ad"/>
    <w:uiPriority w:val="99"/>
    <w:rPr>
      <w:sz w:val="20"/>
      <w:szCs w:val="20"/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pPr>
      <w:spacing w:before="280" w:after="280"/>
    </w:pPr>
  </w:style>
  <w:style w:type="paragraph" w:styleId="af0">
    <w:name w:val="List Paragraph"/>
    <w:basedOn w:val="a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onentheading">
    <w:name w:val="componentheading"/>
    <w:basedOn w:val="a"/>
    <w:pPr>
      <w:spacing w:after="150"/>
    </w:pPr>
    <w:rPr>
      <w:rFonts w:ascii="Segoe UI" w:hAnsi="Segoe UI" w:cs="Segoe UI"/>
      <w:b/>
      <w:bCs/>
      <w:sz w:val="48"/>
      <w:szCs w:val="48"/>
    </w:rPr>
  </w:style>
  <w:style w:type="paragraph" w:customStyle="1" w:styleId="small">
    <w:name w:val="small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smalldark">
    <w:name w:val="smalldark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mosimagecaption">
    <w:name w:val="mosimage_caption"/>
    <w:basedOn w:val="a"/>
    <w:pPr>
      <w:spacing w:before="240" w:after="240"/>
    </w:pPr>
    <w:rPr>
      <w:color w:val="666666"/>
      <w:sz w:val="22"/>
      <w:szCs w:val="22"/>
    </w:rPr>
  </w:style>
  <w:style w:type="paragraph" w:customStyle="1" w:styleId="af1">
    <w:name w:val="Содержимое таблицы"/>
    <w:basedOn w:val="a"/>
    <w:qFormat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pPr>
      <w:suppressAutoHyphens/>
    </w:pPr>
    <w:rPr>
      <w:sz w:val="28"/>
      <w:szCs w:val="28"/>
      <w:lang w:eastAsia="zh-CN"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9E51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9E51C9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9E51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9E51C9"/>
    <w:rPr>
      <w:sz w:val="24"/>
      <w:szCs w:val="24"/>
      <w:lang w:eastAsia="zh-CN"/>
    </w:rPr>
  </w:style>
  <w:style w:type="character" w:customStyle="1" w:styleId="ad">
    <w:name w:val="Текст сноски Знак"/>
    <w:link w:val="ac"/>
    <w:uiPriority w:val="99"/>
    <w:rsid w:val="00B642AE"/>
    <w:rPr>
      <w:lang w:eastAsia="zh-CN"/>
    </w:rPr>
  </w:style>
  <w:style w:type="character" w:styleId="af7">
    <w:name w:val="footnote reference"/>
    <w:uiPriority w:val="99"/>
    <w:semiHidden/>
    <w:unhideWhenUsed/>
    <w:rsid w:val="00B642AE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F01C0C"/>
    <w:pPr>
      <w:tabs>
        <w:tab w:val="left" w:pos="1843"/>
        <w:tab w:val="right" w:leader="dot" w:pos="9496"/>
      </w:tabs>
      <w:suppressAutoHyphens w:val="0"/>
      <w:ind w:left="993"/>
      <w:jc w:val="both"/>
    </w:pPr>
    <w:rPr>
      <w:rFonts w:eastAsia="Calibri"/>
      <w:b/>
      <w:sz w:val="28"/>
      <w:szCs w:val="28"/>
      <w:lang w:eastAsia="en-US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45C64"/>
    <w:rPr>
      <w:sz w:val="26"/>
    </w:rPr>
  </w:style>
  <w:style w:type="paragraph" w:customStyle="1" w:styleId="Standard">
    <w:name w:val="Standard"/>
    <w:rsid w:val="002D11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dash041e0431044b0447043d044b0439">
    <w:name w:val="dash041e_0431_044b_0447_043d_044b_0439"/>
    <w:basedOn w:val="Standard"/>
    <w:rsid w:val="002D114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2D114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01301C"/>
  </w:style>
  <w:style w:type="numbering" w:customStyle="1" w:styleId="WW8Num10">
    <w:name w:val="WW8Num10"/>
    <w:basedOn w:val="a2"/>
    <w:rsid w:val="0001301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0195-C24F-4A47-A322-59D5ADB0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Houm</Company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Туча</dc:creator>
  <cp:keywords/>
  <cp:lastModifiedBy>Пользователь Windows</cp:lastModifiedBy>
  <cp:revision>2</cp:revision>
  <cp:lastPrinted>2016-11-11T09:28:00Z</cp:lastPrinted>
  <dcterms:created xsi:type="dcterms:W3CDTF">2021-08-17T22:29:00Z</dcterms:created>
  <dcterms:modified xsi:type="dcterms:W3CDTF">2021-08-17T22:29:00Z</dcterms:modified>
</cp:coreProperties>
</file>