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F5945" w:rsidRDefault="00CA2619" w:rsidP="00AF5945">
      <w:pPr>
        <w:jc w:val="center"/>
      </w:pPr>
      <w:r w:rsidRPr="00667DA2">
        <w:rPr>
          <w:rFonts w:eastAsia="Times New Roman"/>
          <w:sz w:val="22"/>
          <w:lang w:eastAsia="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25pt;height:714.25pt" o:ole="">
            <v:imagedata r:id="rId8" o:title=""/>
          </v:shape>
          <o:OLEObject Type="Embed" ProgID="FoxitPhantomPDF.Document" ShapeID="_x0000_i1025" DrawAspect="Content" ObjectID="_1637007875" r:id="rId9"/>
        </w:object>
      </w:r>
      <w:bookmarkEnd w:id="0"/>
      <w:r w:rsidR="00AF5945" w:rsidRPr="00AF5945">
        <w:t xml:space="preserve"> </w:t>
      </w:r>
      <w:r w:rsidR="00AF5945">
        <w:lastRenderedPageBreak/>
        <w:t>СОДЕРЖАНИЕ</w:t>
      </w:r>
    </w:p>
    <w:p w:rsidR="00AF5945" w:rsidRDefault="00AF5945" w:rsidP="00AF5945">
      <w:pPr>
        <w:jc w:val="right"/>
      </w:pPr>
      <w:r>
        <w:t>стр.</w:t>
      </w:r>
    </w:p>
    <w:p w:rsidR="00AF5945" w:rsidRDefault="00AF5945" w:rsidP="00AF5945">
      <w:r>
        <w:t xml:space="preserve">Раздел </w:t>
      </w:r>
      <w:r>
        <w:rPr>
          <w:b/>
        </w:rPr>
        <w:t>1. Целевой</w:t>
      </w:r>
    </w:p>
    <w:p w:rsidR="00AF5945" w:rsidRDefault="00AF5945" w:rsidP="00AF5945">
      <w:r>
        <w:t xml:space="preserve">1.1.Пояснительная записка ....................................................................................................  ..4                                                     1.1.1. Общие подходы к организации внеурочной деятельности......................................  ...8                                           </w:t>
      </w:r>
    </w:p>
    <w:p w:rsidR="00AF5945" w:rsidRDefault="00AF5945" w:rsidP="00AF5945">
      <w:r>
        <w:t xml:space="preserve">1.2. Планируемые результаты освоения обучающимися основной образовательной.......  .9 программы Планируемые результаты предметной области «Родной язык и литературное чтение на родном языке», обеспечивающей изучение родного русского языка на уровне начального общего образования ........................................................................................... ...11                                                                                               </w:t>
      </w:r>
    </w:p>
    <w:p w:rsidR="00AF5945" w:rsidRDefault="00AF5945" w:rsidP="00AF5945">
      <w:r>
        <w:t xml:space="preserve"> 1.2.1. Формирование универсальных учебных действий ..................................................... 12</w:t>
      </w:r>
    </w:p>
    <w:p w:rsidR="00AF5945" w:rsidRDefault="00AF5945" w:rsidP="00AF5945">
      <w:r>
        <w:t xml:space="preserve"> 1.2.1.1.Чтение. Работа с текстом (метапредметные результаты).......................................... 15</w:t>
      </w:r>
    </w:p>
    <w:p w:rsidR="00AF5945" w:rsidRDefault="00AF5945" w:rsidP="00AF5945">
      <w:r>
        <w:t xml:space="preserve">1.2.1.2. Формирование ИКТ-компетентности обучающихся (метапредметные                   результаты).................................................................................................................................. 17                                                                             </w:t>
      </w:r>
    </w:p>
    <w:p w:rsidR="00AF5945" w:rsidRDefault="00AF5945" w:rsidP="00AF5945">
      <w:r>
        <w:t xml:space="preserve"> 1.2.2.Русский язык ................................................................................................................ ..  19</w:t>
      </w:r>
    </w:p>
    <w:p w:rsidR="00AF5945" w:rsidRDefault="00AF5945" w:rsidP="00AF5945">
      <w:r>
        <w:t xml:space="preserve"> 1.2.3.Родной язык(русский).......................................................................................................21</w:t>
      </w:r>
    </w:p>
    <w:p w:rsidR="00AF5945" w:rsidRDefault="00AF5945" w:rsidP="00AF5945">
      <w:r>
        <w:t xml:space="preserve"> 1.2.4.Литературное чтение.........................................................................................................22</w:t>
      </w:r>
    </w:p>
    <w:p w:rsidR="00AF5945" w:rsidRDefault="00AF5945" w:rsidP="00AF5945">
      <w:r>
        <w:t xml:space="preserve"> 1.2.5.Литературное чтение на родном(русском)языке............................................................25</w:t>
      </w:r>
    </w:p>
    <w:p w:rsidR="00AF5945" w:rsidRDefault="00AF5945" w:rsidP="00AF5945">
      <w:r>
        <w:t xml:space="preserve"> 1.2.6. Иностранный язык............................................................................................................26                                                                                                            </w:t>
      </w:r>
    </w:p>
    <w:p w:rsidR="00AF5945" w:rsidRDefault="00AF5945" w:rsidP="00AF5945">
      <w:r>
        <w:t xml:space="preserve"> 1.2.7.Математика        .................................................................................................................29</w:t>
      </w:r>
    </w:p>
    <w:p w:rsidR="00AF5945" w:rsidRDefault="00AF5945" w:rsidP="00AF5945">
      <w:r>
        <w:t xml:space="preserve"> 1.2.8.Окружающий мир............................................................................................................. 31</w:t>
      </w:r>
    </w:p>
    <w:p w:rsidR="00AF5945" w:rsidRDefault="00AF5945" w:rsidP="00AF5945">
      <w:r>
        <w:t xml:space="preserve"> 1.2.9.Изобразительное искусство .............................................................................................33</w:t>
      </w:r>
    </w:p>
    <w:p w:rsidR="00AF5945" w:rsidRDefault="00AF5945" w:rsidP="00AF5945">
      <w:r>
        <w:t>1.2.10.Музыка ..............................................................................................................................36</w:t>
      </w:r>
    </w:p>
    <w:p w:rsidR="00AF5945" w:rsidRDefault="00AF5945" w:rsidP="00AF5945">
      <w:r>
        <w:t xml:space="preserve"> 1.2.11.Технология ..................................................................................................................... 38</w:t>
      </w:r>
    </w:p>
    <w:p w:rsidR="00AF5945" w:rsidRDefault="00AF5945" w:rsidP="00AF5945">
      <w:r>
        <w:t xml:space="preserve"> 1.2.12.Физическая культура.....................................................................................................  41</w:t>
      </w:r>
    </w:p>
    <w:p w:rsidR="00AF5945" w:rsidRDefault="00AF5945" w:rsidP="00AF5945">
      <w:r>
        <w:t xml:space="preserve"> 1.2.13.ОРКСЭ(модуль ОПК)......................................................................................................42</w:t>
      </w:r>
    </w:p>
    <w:p w:rsidR="00AF5945" w:rsidRDefault="00AF5945" w:rsidP="00AF5945">
      <w:pPr>
        <w:rPr>
          <w:bCs/>
          <w:color w:val="000000"/>
        </w:rPr>
      </w:pPr>
      <w:r>
        <w:rPr>
          <w:bCs/>
          <w:color w:val="000000"/>
        </w:rPr>
        <w:t>1.2.14.Планируемые результаты внеурочной деятельности в начальной школе в условиях реализации ФГОС .......................................................................................................................46</w:t>
      </w:r>
    </w:p>
    <w:p w:rsidR="00AF5945" w:rsidRDefault="00AF5945" w:rsidP="00AF5945">
      <w:pPr>
        <w:rPr>
          <w:bCs/>
          <w:color w:val="000000"/>
        </w:rPr>
      </w:pPr>
      <w:r>
        <w:rPr>
          <w:bCs/>
          <w:color w:val="000000"/>
        </w:rPr>
        <w:t>1.2.14.1.Колоколенка...................................................................................................................46</w:t>
      </w:r>
    </w:p>
    <w:p w:rsidR="00AF5945" w:rsidRDefault="00AF5945" w:rsidP="00AF5945">
      <w:r>
        <w:rPr>
          <w:bCs/>
          <w:color w:val="000000"/>
        </w:rPr>
        <w:t>1.2.14.2.В гостях у сказки........................................................................................................... 47</w:t>
      </w:r>
    </w:p>
    <w:p w:rsidR="00AF5945" w:rsidRDefault="00AF5945" w:rsidP="00AF5945">
      <w:pPr>
        <w:rPr>
          <w:bCs/>
          <w:color w:val="000000"/>
        </w:rPr>
      </w:pPr>
      <w:r>
        <w:rPr>
          <w:bCs/>
          <w:color w:val="000000"/>
        </w:rPr>
        <w:t>1.2.14.3.Здоровое питание...........................................................................................................48</w:t>
      </w:r>
    </w:p>
    <w:p w:rsidR="00AF5945" w:rsidRDefault="00AF5945" w:rsidP="00AF5945">
      <w:r>
        <w:rPr>
          <w:bCs/>
          <w:color w:val="000000"/>
        </w:rPr>
        <w:t>1.2.14.4.Азбука пешехода............................................................................................................49</w:t>
      </w:r>
    </w:p>
    <w:p w:rsidR="00AF5945" w:rsidRDefault="00AF5945" w:rsidP="00AF5945">
      <w:r>
        <w:rPr>
          <w:bCs/>
          <w:color w:val="000000"/>
        </w:rPr>
        <w:t>1.2.14.5.Безопасное колесо..........................................................................................................50</w:t>
      </w:r>
    </w:p>
    <w:p w:rsidR="00AF5945" w:rsidRDefault="00AF5945" w:rsidP="00AF5945">
      <w:r>
        <w:rPr>
          <w:bCs/>
          <w:color w:val="000000"/>
        </w:rPr>
        <w:t>1.2.14.6.Азбука безопасности.....................................................................................................51</w:t>
      </w:r>
    </w:p>
    <w:p w:rsidR="00AF5945" w:rsidRDefault="00AF5945" w:rsidP="00AF5945">
      <w:r>
        <w:rPr>
          <w:bCs/>
          <w:color w:val="000000"/>
        </w:rPr>
        <w:t>1.2.14.7.Занимательная математика...........................................................................................53</w:t>
      </w:r>
    </w:p>
    <w:p w:rsidR="00AF5945" w:rsidRDefault="00AF5945" w:rsidP="00AF5945">
      <w:r>
        <w:rPr>
          <w:bCs/>
          <w:color w:val="000000"/>
        </w:rPr>
        <w:t>1.2.14.8.Математическая шкатулка............................................................................................54</w:t>
      </w:r>
    </w:p>
    <w:p w:rsidR="00AF5945" w:rsidRDefault="00AF5945" w:rsidP="00AF5945">
      <w:r>
        <w:rPr>
          <w:bCs/>
          <w:color w:val="000000"/>
        </w:rPr>
        <w:t>1.2.14.9.Занимательная грамматика...........................................................................................55</w:t>
      </w:r>
    </w:p>
    <w:p w:rsidR="00AF5945" w:rsidRDefault="00AF5945" w:rsidP="00AF5945">
      <w:r>
        <w:rPr>
          <w:bCs/>
          <w:color w:val="000000"/>
        </w:rPr>
        <w:t>1.2.14.10.Умники и умницы.......................................................................................................55</w:t>
      </w:r>
    </w:p>
    <w:p w:rsidR="00AF5945" w:rsidRDefault="00AF5945" w:rsidP="00AF5945">
      <w:r>
        <w:rPr>
          <w:bCs/>
          <w:color w:val="000000"/>
        </w:rPr>
        <w:t>1.2.14.11.Конструирование и моделирование..........................................................................56</w:t>
      </w:r>
    </w:p>
    <w:p w:rsidR="00AF5945" w:rsidRDefault="00AF5945" w:rsidP="00AF5945">
      <w:r>
        <w:rPr>
          <w:bCs/>
          <w:color w:val="000000"/>
        </w:rPr>
        <w:t>1.2.14.12.Волшебный карандаш.................................................................................................58</w:t>
      </w:r>
    </w:p>
    <w:p w:rsidR="00AF5945" w:rsidRDefault="00AF5945" w:rsidP="00AF5945">
      <w:r>
        <w:rPr>
          <w:bCs/>
          <w:color w:val="000000"/>
        </w:rPr>
        <w:t>1.2.14.13.Шахматы.......................................................................................................................59</w:t>
      </w:r>
    </w:p>
    <w:p w:rsidR="00AF5945" w:rsidRDefault="00AF5945" w:rsidP="00AF5945">
      <w:r>
        <w:rPr>
          <w:bCs/>
          <w:color w:val="000000"/>
        </w:rPr>
        <w:t>1.2.14.14.Мини-футбол................................................................................................................60</w:t>
      </w:r>
    </w:p>
    <w:p w:rsidR="00AF5945" w:rsidRDefault="00AF5945" w:rsidP="00AF5945">
      <w:r>
        <w:rPr>
          <w:bCs/>
          <w:color w:val="000000"/>
        </w:rPr>
        <w:t>1.2.14.15.Физкульт-Ура! .............................................................................................................61</w:t>
      </w:r>
    </w:p>
    <w:p w:rsidR="00AF5945" w:rsidRDefault="00AF5945" w:rsidP="00AF5945">
      <w:r>
        <w:t>1.3. Система оценки достижения планируемых результатов освоения основной   образовательной программы......................................................................................................62</w:t>
      </w:r>
    </w:p>
    <w:p w:rsidR="00AF5945" w:rsidRDefault="00AF5945" w:rsidP="00AF5945">
      <w:r>
        <w:t>1.3.1. Общие положения..............................................................................................................62</w:t>
      </w:r>
    </w:p>
    <w:p w:rsidR="00AF5945" w:rsidRDefault="00AF5945" w:rsidP="00AF5945">
      <w:r>
        <w:t xml:space="preserve">1.3.2. Особенности оценки личностных, метапредметных и предметных результатов ....  66 1.3.3. Портфель достижений как инструмент оценки динамики индивидуальных          образовательных достижений....................................................................................................71 </w:t>
      </w:r>
    </w:p>
    <w:p w:rsidR="00AF5945" w:rsidRDefault="00AF5945" w:rsidP="00AF5945">
      <w:r>
        <w:t xml:space="preserve"> 1.3.4. Итоговая оценка выпускника  .....................................................................................   74</w:t>
      </w:r>
    </w:p>
    <w:p w:rsidR="00AF5945" w:rsidRDefault="00AF5945" w:rsidP="00AF5945">
      <w:r>
        <w:rPr>
          <w:b/>
        </w:rPr>
        <w:t xml:space="preserve">2. Содержательный раздел   </w:t>
      </w:r>
    </w:p>
    <w:p w:rsidR="00AF5945" w:rsidRDefault="00AF5945" w:rsidP="00AF5945">
      <w:r>
        <w:t xml:space="preserve"> 2.1. Программа формирования у обучающихся универсальных учебных действий  ........77</w:t>
      </w:r>
    </w:p>
    <w:p w:rsidR="00AF5945" w:rsidRDefault="00AF5945" w:rsidP="00AF5945">
      <w:r>
        <w:t>2.1.1. Ценностные ориентиры начального общего образования ...........................................77</w:t>
      </w:r>
    </w:p>
    <w:p w:rsidR="00AF5945" w:rsidRDefault="00AF5945" w:rsidP="00AF5945">
      <w:r>
        <w:lastRenderedPageBreak/>
        <w:t xml:space="preserve"> 2.1.2. Характеристика универсальных учебных действий на уровне</w:t>
      </w:r>
    </w:p>
    <w:p w:rsidR="00AF5945" w:rsidRDefault="00AF5945" w:rsidP="00AF5945">
      <w:r>
        <w:t xml:space="preserve"> начального общего образования  .............................................................................................79                             </w:t>
      </w:r>
    </w:p>
    <w:p w:rsidR="00AF5945" w:rsidRDefault="00AF5945" w:rsidP="00AF5945">
      <w:r>
        <w:t xml:space="preserve">2.1.3. Связь универсальных учебных действий с содержанием учебных                         </w:t>
      </w:r>
    </w:p>
    <w:p w:rsidR="00AF5945" w:rsidRDefault="00AF5945" w:rsidP="00AF5945">
      <w:r>
        <w:t xml:space="preserve"> предметов.....................................................................................................................................82 </w:t>
      </w:r>
    </w:p>
    <w:p w:rsidR="00AF5945" w:rsidRDefault="00AF5945" w:rsidP="00AF5945">
      <w:r>
        <w:t xml:space="preserve"> 2.1.4. 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 ......................................................................................................................................................92</w:t>
      </w:r>
    </w:p>
    <w:p w:rsidR="00AF5945" w:rsidRDefault="00AF5945" w:rsidP="00AF5945">
      <w:r>
        <w:t xml:space="preserve"> 2.1.5. Условия, обеспечивающие развитие универсальных учебных действий у             обучающихся................................................................................................................................95</w:t>
      </w:r>
    </w:p>
    <w:p w:rsidR="00AF5945" w:rsidRDefault="00AF5945" w:rsidP="00AF5945">
      <w:r>
        <w:t xml:space="preserve"> 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96 </w:t>
      </w:r>
    </w:p>
    <w:p w:rsidR="00AF5945" w:rsidRDefault="00AF5945" w:rsidP="00AF5945">
      <w:r>
        <w:t xml:space="preserve"> 2.1.7. Методика и инструментарий оценки успешности освоения и применения         обучающимися универсальных учебных действий ......................................................................................................................................................97</w:t>
      </w:r>
    </w:p>
    <w:p w:rsidR="00AF5945" w:rsidRDefault="00AF5945" w:rsidP="00AF5945">
      <w:r>
        <w:t xml:space="preserve"> 2.2. Программы отдельных учебных предметов, курсов внеурочной деятельности  ....   101</w:t>
      </w:r>
    </w:p>
    <w:p w:rsidR="00AF5945" w:rsidRDefault="00AF5945" w:rsidP="00AF5945">
      <w:r>
        <w:t xml:space="preserve">2.2.1. Общие положения   ........................................................................................................101                                                                      </w:t>
      </w:r>
    </w:p>
    <w:p w:rsidR="00AF5945" w:rsidRDefault="00AF5945" w:rsidP="00AF5945">
      <w:r>
        <w:t xml:space="preserve"> 2.2.2. Основное содержание учебных предметов..................................................................103                                </w:t>
      </w:r>
    </w:p>
    <w:p w:rsidR="00AF5945" w:rsidRDefault="00AF5945" w:rsidP="00AF5945">
      <w:r>
        <w:t xml:space="preserve"> 2.2.2.1. Русский язык..................................................................................................................90</w:t>
      </w:r>
    </w:p>
    <w:p w:rsidR="00AF5945" w:rsidRDefault="00AF5945" w:rsidP="00AF5945">
      <w:r>
        <w:t>2.2.2.1.1</w:t>
      </w:r>
      <w:r>
        <w:rPr>
          <w:b/>
        </w:rPr>
        <w:t>.</w:t>
      </w:r>
      <w:r>
        <w:t>Родной язык (русский)....................................................................................... .......107</w:t>
      </w:r>
    </w:p>
    <w:p w:rsidR="00AF5945" w:rsidRDefault="00AF5945" w:rsidP="00AF5945">
      <w:r>
        <w:t xml:space="preserve">2.2.2.2.Литературное чтение  ...................................................................................................107                                </w:t>
      </w:r>
    </w:p>
    <w:p w:rsidR="00AF5945" w:rsidRDefault="00AF5945" w:rsidP="00AF5945">
      <w:r>
        <w:t xml:space="preserve">2.2.2.2.1.Литературное чтение на родном(русском) языке...................................................110                              </w:t>
      </w:r>
    </w:p>
    <w:p w:rsidR="00AF5945" w:rsidRDefault="00AF5945" w:rsidP="00AF5945">
      <w:r>
        <w:t xml:space="preserve">2.2.2.3. Иностранный язык   .....................................................................................................112                                                                                                 </w:t>
      </w:r>
    </w:p>
    <w:p w:rsidR="00AF5945" w:rsidRDefault="00AF5945" w:rsidP="00AF5945">
      <w:r>
        <w:t xml:space="preserve">2.2.2.4. Математика ..................................................................................................................115                                                                                  </w:t>
      </w:r>
    </w:p>
    <w:p w:rsidR="00AF5945" w:rsidRDefault="00AF5945" w:rsidP="00AF5945">
      <w:r>
        <w:t xml:space="preserve"> 2.2.2.5. Окружающий мир .......................................................................................................116</w:t>
      </w:r>
    </w:p>
    <w:p w:rsidR="00AF5945" w:rsidRDefault="00AF5945" w:rsidP="00AF5945">
      <w:r>
        <w:t xml:space="preserve"> 2.2.2.6. Основы православной культуры................................................................................117</w:t>
      </w:r>
    </w:p>
    <w:p w:rsidR="00AF5945" w:rsidRDefault="00AF5945" w:rsidP="00AF5945">
      <w:r>
        <w:t xml:space="preserve"> 2.2.2.7. Изобразительное искусство....................................................................................... 119</w:t>
      </w:r>
    </w:p>
    <w:p w:rsidR="00AF5945" w:rsidRDefault="00AF5945" w:rsidP="00AF5945">
      <w:r>
        <w:t xml:space="preserve"> 2.2.2.8. Музыка......................................................................................................................... 122</w:t>
      </w:r>
    </w:p>
    <w:p w:rsidR="00AF5945" w:rsidRDefault="00AF5945" w:rsidP="00AF5945">
      <w:r>
        <w:t>2.2.2.9.Технология.....................................................................................................................133</w:t>
      </w:r>
    </w:p>
    <w:p w:rsidR="00AF5945" w:rsidRDefault="00AF5945" w:rsidP="00AF5945">
      <w:r>
        <w:t xml:space="preserve"> 2.2.2.10. Физическая культура.................................................................................................135</w:t>
      </w:r>
    </w:p>
    <w:p w:rsidR="00AF5945" w:rsidRDefault="00AF5945" w:rsidP="00AF5945">
      <w:r>
        <w:t xml:space="preserve"> 2.2.2.11.ОРКСЭ (модуль ОПК)................................................................................................137</w:t>
      </w:r>
    </w:p>
    <w:p w:rsidR="00AF5945" w:rsidRDefault="00AF5945" w:rsidP="00AF5945">
      <w:pPr>
        <w:tabs>
          <w:tab w:val="left" w:pos="2517"/>
        </w:tabs>
        <w:rPr>
          <w:rFonts w:eastAsia="Times New Roman"/>
          <w:bCs/>
          <w:color w:val="000000"/>
        </w:rPr>
      </w:pPr>
      <w:r>
        <w:t>2.2.2.12</w:t>
      </w:r>
      <w:r>
        <w:rPr>
          <w:b/>
        </w:rPr>
        <w:t>.</w:t>
      </w:r>
      <w:r>
        <w:rPr>
          <w:rFonts w:eastAsia="Times New Roman"/>
          <w:bCs/>
          <w:color w:val="000000"/>
        </w:rPr>
        <w:t>Внеурочная деятельность ...........................................................................................138</w:t>
      </w:r>
    </w:p>
    <w:p w:rsidR="00AF5945" w:rsidRDefault="00AF5945" w:rsidP="00AF5945">
      <w:pPr>
        <w:tabs>
          <w:tab w:val="left" w:pos="2517"/>
        </w:tabs>
      </w:pPr>
      <w:r>
        <w:t xml:space="preserve">2.2.2.13.Шахматы...................................................................................................................... </w:t>
      </w:r>
      <w:r>
        <w:rPr>
          <w:rFonts w:eastAsia="Times New Roman"/>
          <w:bCs/>
          <w:color w:val="000000"/>
        </w:rPr>
        <w:t>139</w:t>
      </w:r>
    </w:p>
    <w:p w:rsidR="00AF5945" w:rsidRDefault="00AF5945" w:rsidP="00AF5945">
      <w:pPr>
        <w:rPr>
          <w:rFonts w:eastAsia="Times New Roman"/>
          <w:bCs/>
          <w:szCs w:val="20"/>
          <w:shd w:val="clear" w:color="auto" w:fill="FFFFFF"/>
        </w:rPr>
      </w:pPr>
      <w:r>
        <w:rPr>
          <w:rFonts w:eastAsia="Times New Roman"/>
          <w:bCs/>
          <w:szCs w:val="20"/>
          <w:shd w:val="clear" w:color="auto" w:fill="FFFFFF"/>
        </w:rPr>
        <w:t>2.2.2.14.Занимательная грамматика  .......................................................................................140</w:t>
      </w:r>
    </w:p>
    <w:p w:rsidR="00AF5945" w:rsidRDefault="00AF5945" w:rsidP="00AF5945">
      <w:pPr>
        <w:rPr>
          <w:sz w:val="22"/>
        </w:rPr>
      </w:pPr>
      <w:r>
        <w:t>2.2.2.15.</w:t>
      </w:r>
      <w:r>
        <w:rPr>
          <w:sz w:val="22"/>
        </w:rPr>
        <w:t>Математическая шкатулка .................................................................................................... 142</w:t>
      </w:r>
    </w:p>
    <w:p w:rsidR="00AF5945" w:rsidRDefault="00AF5945" w:rsidP="00AF5945">
      <w:r>
        <w:t>2.2.2.16.  Волшебный карандаш...............................................................................................143</w:t>
      </w:r>
    </w:p>
    <w:p w:rsidR="00AF5945" w:rsidRDefault="00AF5945" w:rsidP="00AF5945">
      <w:pPr>
        <w:tabs>
          <w:tab w:val="right" w:pos="9355"/>
        </w:tabs>
        <w:rPr>
          <w:color w:val="000000"/>
        </w:rPr>
      </w:pPr>
      <w:r>
        <w:rPr>
          <w:color w:val="000000"/>
        </w:rPr>
        <w:t>2.2.2.17.В гостях у сказки.........................................................................................................145</w:t>
      </w:r>
    </w:p>
    <w:p w:rsidR="00AF5945" w:rsidRDefault="00AF5945" w:rsidP="00AF5945">
      <w:r>
        <w:t xml:space="preserve">2.2.2.18.Физкульт-Ура!.............................................................................................................145                                                        </w:t>
      </w:r>
    </w:p>
    <w:p w:rsidR="00AF5945" w:rsidRDefault="00AF5945" w:rsidP="00AF5945">
      <w:pPr>
        <w:tabs>
          <w:tab w:val="right" w:pos="9355"/>
        </w:tabs>
      </w:pPr>
      <w:r>
        <w:t>2.2.2.19.Здоровое питание........................................................................................................147</w:t>
      </w:r>
    </w:p>
    <w:p w:rsidR="00AF5945" w:rsidRDefault="00AF5945" w:rsidP="00AF5945">
      <w:pPr>
        <w:tabs>
          <w:tab w:val="right" w:pos="9355"/>
        </w:tabs>
      </w:pPr>
      <w:r>
        <w:t>2.2.2.20.Конструирование и моделирование..........................................................................147</w:t>
      </w:r>
    </w:p>
    <w:p w:rsidR="00AF5945" w:rsidRDefault="00AF5945" w:rsidP="00AF5945">
      <w:pPr>
        <w:tabs>
          <w:tab w:val="left" w:pos="2517"/>
        </w:tabs>
      </w:pPr>
      <w:r>
        <w:t>2.2.2.21.Умники и умницы.......................................................................................................148</w:t>
      </w:r>
    </w:p>
    <w:p w:rsidR="00AF5945" w:rsidRDefault="00AF5945" w:rsidP="00AF5945">
      <w:pPr>
        <w:tabs>
          <w:tab w:val="left" w:pos="2517"/>
        </w:tabs>
      </w:pPr>
      <w:r>
        <w:t>2.2.2.22.Безопасное колесо.......................................................................................................148 2.2.2.23. Колоколенка................................................................................................................149</w:t>
      </w:r>
    </w:p>
    <w:p w:rsidR="00AF5945" w:rsidRDefault="00AF5945" w:rsidP="00AF5945">
      <w:pPr>
        <w:tabs>
          <w:tab w:val="left" w:pos="2517"/>
        </w:tabs>
      </w:pPr>
      <w:r>
        <w:t>2.2.2.24.Занимательная математика ........................................................................................151</w:t>
      </w:r>
    </w:p>
    <w:p w:rsidR="00AF5945" w:rsidRDefault="00AF5945" w:rsidP="00AF5945">
      <w:pPr>
        <w:tabs>
          <w:tab w:val="left" w:pos="2517"/>
        </w:tabs>
      </w:pPr>
      <w:r>
        <w:t>2.2.2.25.Мини-футбол...............................................................................................................152</w:t>
      </w:r>
    </w:p>
    <w:p w:rsidR="00AF5945" w:rsidRDefault="00AF5945" w:rsidP="00AF5945">
      <w:pPr>
        <w:tabs>
          <w:tab w:val="left" w:pos="2517"/>
        </w:tabs>
        <w:rPr>
          <w:b/>
          <w:sz w:val="28"/>
        </w:rPr>
      </w:pPr>
      <w:r>
        <w:t>2.2.2.26.Азбука пешехода.........................................................................................................154 2.2.2.27.Азбука безопасности...................................................................................................155</w:t>
      </w:r>
    </w:p>
    <w:p w:rsidR="00AF5945" w:rsidRDefault="00AF5945" w:rsidP="00AF5945">
      <w:r>
        <w:t xml:space="preserve">2.3. Программа духовно-нравственного развития и воспитания </w:t>
      </w:r>
    </w:p>
    <w:p w:rsidR="00AF5945" w:rsidRDefault="00AF5945" w:rsidP="00AF5945">
      <w:r>
        <w:t>обучающихся на уровне НОО..................................................................................................156</w:t>
      </w:r>
    </w:p>
    <w:p w:rsidR="00AF5945" w:rsidRDefault="00AF5945" w:rsidP="00AF5945">
      <w:r>
        <w:t>2.4. Программа формирования экологической культуры, здорового и</w:t>
      </w:r>
    </w:p>
    <w:p w:rsidR="00AF5945" w:rsidRDefault="00AF5945" w:rsidP="00AF5945">
      <w:r>
        <w:lastRenderedPageBreak/>
        <w:t xml:space="preserve">безопасного образа жизни........................................................................................................184 </w:t>
      </w:r>
    </w:p>
    <w:p w:rsidR="00AF5945" w:rsidRDefault="00AF5945" w:rsidP="00AF5945">
      <w:r>
        <w:t>2.5. Программа коррекционной работы .................................................................................196</w:t>
      </w:r>
    </w:p>
    <w:p w:rsidR="00AF5945" w:rsidRDefault="00AF5945" w:rsidP="00AF5945">
      <w:r>
        <w:t>3. Организационный раздел ....................................................................................................203</w:t>
      </w:r>
    </w:p>
    <w:p w:rsidR="00AF5945" w:rsidRDefault="00AF5945" w:rsidP="00AF5945">
      <w:r>
        <w:t>3.1. Учебный план начального общего образования ............................................................206</w:t>
      </w:r>
    </w:p>
    <w:p w:rsidR="00AF5945" w:rsidRDefault="00AF5945" w:rsidP="00AF5945">
      <w:r>
        <w:t>3.2. План внеурочной деятельности ....................................................................................... 214</w:t>
      </w:r>
    </w:p>
    <w:p w:rsidR="00AF5945" w:rsidRDefault="00AF5945" w:rsidP="00AF5945">
      <w:r>
        <w:t xml:space="preserve"> 3.3. Календарный учебный график ........................................................................................221                                                                       </w:t>
      </w:r>
    </w:p>
    <w:p w:rsidR="00AF5945" w:rsidRDefault="00AF5945" w:rsidP="00AF5945">
      <w:r>
        <w:t>3.4. Система условий реализации основной образовательной программы.......................  222</w:t>
      </w:r>
    </w:p>
    <w:p w:rsidR="00AF5945" w:rsidRDefault="00AF5945" w:rsidP="00AF5945">
      <w:r>
        <w:t xml:space="preserve"> 3.4.1. Кадровые условия реализации основной образовательной программы.................. 223</w:t>
      </w:r>
    </w:p>
    <w:p w:rsidR="00AF5945" w:rsidRDefault="00AF5945" w:rsidP="00AF5945">
      <w:r>
        <w:t xml:space="preserve"> 3.4.2. Психолого-педагогические условия реализации основной ..................................... 225</w:t>
      </w:r>
    </w:p>
    <w:p w:rsidR="00AF5945" w:rsidRDefault="00AF5945" w:rsidP="00AF5945">
      <w:r>
        <w:t xml:space="preserve">образовательной программы </w:t>
      </w:r>
    </w:p>
    <w:p w:rsidR="00AF5945" w:rsidRDefault="00AF5945" w:rsidP="00AF5945">
      <w:r>
        <w:t xml:space="preserve"> 3.4.3. Финансовое обеспечение реализации основной образовательной  программы ....226</w:t>
      </w:r>
    </w:p>
    <w:p w:rsidR="00AF5945" w:rsidRDefault="00AF5945" w:rsidP="00AF5945">
      <w:r>
        <w:t>3.4.4. Материально-технические условия реализации основной</w:t>
      </w:r>
    </w:p>
    <w:p w:rsidR="00AF5945" w:rsidRDefault="00AF5945" w:rsidP="00AF5945">
      <w:r>
        <w:t>образовательной программы ...................................................................................................229</w:t>
      </w:r>
    </w:p>
    <w:p w:rsidR="00AF5945" w:rsidRDefault="00AF5945" w:rsidP="00AF5945">
      <w:r>
        <w:t xml:space="preserve"> 3.4.5. Информационно-методические условия реализации основной                         </w:t>
      </w:r>
    </w:p>
    <w:p w:rsidR="00AF5945" w:rsidRDefault="00AF5945" w:rsidP="00AF5945">
      <w:r>
        <w:t xml:space="preserve"> образовательной программы ...........................................................................................231-242</w:t>
      </w:r>
    </w:p>
    <w:p w:rsidR="00AF5945" w:rsidRDefault="00AF5945" w:rsidP="00AF5945">
      <w:r>
        <w:t xml:space="preserve"> 3.4.6. Сетевой график (дорожная карта) по формированию необходимой                </w:t>
      </w:r>
    </w:p>
    <w:p w:rsidR="00AF5945" w:rsidRDefault="00AF5945" w:rsidP="00AF5945">
      <w:r>
        <w:t xml:space="preserve"> системы условий реализации основной образовательной программы .......................242-246</w:t>
      </w:r>
    </w:p>
    <w:p w:rsidR="00AF5945" w:rsidRDefault="00AF5945" w:rsidP="00AF5945">
      <w:r>
        <w:t xml:space="preserve">3.4.7.Контроль за состоянием системы условий реализации ООПНОО............................246                      </w:t>
      </w:r>
    </w:p>
    <w:p w:rsidR="00AF5945" w:rsidRDefault="00AF5945" w:rsidP="00AF5945">
      <w:r>
        <w:t xml:space="preserve"> 3.4.8. Обоснование необходимых изменений в имеющихся условиях в соответствии с приоритетами ООП  НОО........................................................................................................246 </w:t>
      </w:r>
    </w:p>
    <w:p w:rsidR="00AF5945" w:rsidRDefault="00AF5945" w:rsidP="00AF5945">
      <w:r>
        <w:rPr>
          <w:sz w:val="26"/>
          <w:szCs w:val="26"/>
        </w:rPr>
        <w:t>4.</w:t>
      </w:r>
      <w:r>
        <w:rPr>
          <w:b/>
        </w:rPr>
        <w:t xml:space="preserve"> </w:t>
      </w:r>
      <w:r>
        <w:t>План управления реализацией образовательной программы...........................................246</w:t>
      </w:r>
    </w:p>
    <w:p w:rsidR="00AF5945" w:rsidRDefault="00AF5945" w:rsidP="00AF5945">
      <w:r>
        <w:rPr>
          <w:bCs/>
          <w:iCs/>
          <w:spacing w:val="-1"/>
        </w:rPr>
        <w:t xml:space="preserve">5. Перспективы и ожидаемые результаты </w:t>
      </w:r>
      <w:r>
        <w:rPr>
          <w:bCs/>
          <w:iCs/>
          <w:spacing w:val="-2"/>
        </w:rPr>
        <w:t>школы.....................................................................246</w:t>
      </w:r>
    </w:p>
    <w:p w:rsidR="00AF5945" w:rsidRPr="005F4CE2" w:rsidRDefault="00AF5945" w:rsidP="00AF5945">
      <w:pPr>
        <w:pStyle w:val="af6"/>
        <w:spacing w:line="240" w:lineRule="auto"/>
        <w:ind w:firstLine="0"/>
        <w:rPr>
          <w:sz w:val="24"/>
          <w:szCs w:val="24"/>
        </w:rPr>
      </w:pPr>
      <w:r>
        <w:rPr>
          <w:sz w:val="24"/>
          <w:szCs w:val="24"/>
        </w:rPr>
        <w:t>6. Заключение.............................................................................................................................247</w:t>
      </w:r>
    </w:p>
    <w:p w:rsidR="00A74A85" w:rsidRDefault="00A74A85" w:rsidP="00AF5945">
      <w:pPr>
        <w:jc w:val="center"/>
        <w:rPr>
          <w:b/>
          <w:sz w:val="28"/>
        </w:rPr>
      </w:pPr>
    </w:p>
    <w:p w:rsidR="00A74A85" w:rsidRDefault="00A74A85" w:rsidP="008F714D">
      <w:pPr>
        <w:jc w:val="center"/>
        <w:rPr>
          <w:b/>
          <w:sz w:val="28"/>
        </w:rPr>
      </w:pPr>
    </w:p>
    <w:p w:rsidR="00A74A85" w:rsidRDefault="00A74A85" w:rsidP="008F714D">
      <w:pPr>
        <w:jc w:val="center"/>
        <w:rPr>
          <w:b/>
          <w:sz w:val="28"/>
        </w:rPr>
      </w:pPr>
    </w:p>
    <w:p w:rsidR="0089296F" w:rsidRPr="008F714D" w:rsidRDefault="0089296F" w:rsidP="008F714D">
      <w:pPr>
        <w:jc w:val="center"/>
        <w:rPr>
          <w:b/>
          <w:sz w:val="28"/>
        </w:rPr>
      </w:pPr>
      <w:r w:rsidRPr="008F714D">
        <w:rPr>
          <w:b/>
          <w:sz w:val="28"/>
        </w:rPr>
        <w:t>1. ЦЕЛЕВОЙ РАЗДЕЛ</w:t>
      </w:r>
    </w:p>
    <w:p w:rsidR="008F714D" w:rsidRDefault="008F714D" w:rsidP="008F714D">
      <w:pPr>
        <w:jc w:val="center"/>
        <w:rPr>
          <w:b/>
          <w:sz w:val="28"/>
        </w:rPr>
      </w:pPr>
    </w:p>
    <w:p w:rsidR="0089296F" w:rsidRPr="006F774F" w:rsidRDefault="00055F38" w:rsidP="00055F38">
      <w:pPr>
        <w:jc w:val="center"/>
        <w:rPr>
          <w:b/>
        </w:rPr>
      </w:pPr>
      <w:r>
        <w:rPr>
          <w:b/>
        </w:rPr>
        <w:t>1.1. Пояснительная записка</w:t>
      </w:r>
    </w:p>
    <w:p w:rsidR="0089296F" w:rsidRPr="006F774F" w:rsidRDefault="0089296F" w:rsidP="008F714D">
      <w:pPr>
        <w:jc w:val="both"/>
      </w:pPr>
      <w:r w:rsidRPr="006F774F">
        <w:t xml:space="preserve">                               Основная образовательная программа начального общего образования реализуется в муниципальном бюджетном общеобр</w:t>
      </w:r>
      <w:r w:rsidR="00C810EC">
        <w:t>азовательном учреждении Войновской средней  общеобразовательной школе № 9 имени В.И.Сагайды</w:t>
      </w:r>
      <w:r w:rsidRPr="006F774F">
        <w:t xml:space="preserve"> </w:t>
      </w:r>
    </w:p>
    <w:p w:rsidR="008F714D" w:rsidRPr="006F774F" w:rsidRDefault="0089296F" w:rsidP="008F714D">
      <w:pPr>
        <w:jc w:val="both"/>
      </w:pPr>
      <w:r w:rsidRPr="006F774F">
        <w:t xml:space="preserve">                                Данная прог</w:t>
      </w:r>
      <w:r w:rsidR="00C810EC">
        <w:t xml:space="preserve">рамма разработана на период 2019-2020 учебный </w:t>
      </w:r>
      <w:r w:rsidRPr="006F774F">
        <w:t xml:space="preserve"> 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 </w:t>
      </w:r>
    </w:p>
    <w:p w:rsidR="008F714D" w:rsidRPr="006F774F" w:rsidRDefault="008F714D" w:rsidP="008F714D">
      <w:pPr>
        <w:jc w:val="both"/>
      </w:pPr>
    </w:p>
    <w:p w:rsidR="008F714D" w:rsidRPr="006F774F" w:rsidRDefault="00C810EC" w:rsidP="008F714D">
      <w:pPr>
        <w:jc w:val="both"/>
      </w:pPr>
      <w:r>
        <w:t>ООП НОО ВС</w:t>
      </w:r>
      <w:r w:rsidR="0089296F" w:rsidRPr="006F774F">
        <w:t>ОШ №</w:t>
      </w:r>
      <w:r>
        <w:t xml:space="preserve"> 9 им.В.И.Сагайды</w:t>
      </w:r>
      <w:r w:rsidR="008F714D" w:rsidRPr="006F774F">
        <w:t xml:space="preserve"> </w:t>
      </w:r>
      <w:r w:rsidR="0089296F" w:rsidRPr="006F774F">
        <w:t>разработана на основе следующих нормативно-правовых документов:</w:t>
      </w:r>
    </w:p>
    <w:p w:rsidR="008F714D" w:rsidRPr="006F774F" w:rsidRDefault="0089296F" w:rsidP="008F714D">
      <w:pPr>
        <w:jc w:val="both"/>
      </w:pPr>
      <w:r w:rsidRPr="006F774F">
        <w:t xml:space="preserve"> 1. Конституция Российской Федерации.</w:t>
      </w:r>
    </w:p>
    <w:p w:rsidR="008F714D" w:rsidRPr="006F774F" w:rsidRDefault="0089296F" w:rsidP="008F714D">
      <w:pPr>
        <w:jc w:val="both"/>
      </w:pPr>
      <w:r w:rsidRPr="006F774F">
        <w:t xml:space="preserve">2. Конвенция о правах ребенка. </w:t>
      </w:r>
    </w:p>
    <w:p w:rsidR="008F714D" w:rsidRPr="006F774F" w:rsidRDefault="0089296F" w:rsidP="008F714D">
      <w:pPr>
        <w:jc w:val="both"/>
      </w:pPr>
      <w:r w:rsidRPr="006F774F">
        <w:t>3. Федеральный Закон «Об образовании в Российской Федерации» (от 29.12.2012г. №273- ФЗ), ст.12 п.7.</w:t>
      </w:r>
    </w:p>
    <w:p w:rsidR="008F714D" w:rsidRPr="006F774F" w:rsidRDefault="0089296F" w:rsidP="008F714D">
      <w:pPr>
        <w:jc w:val="both"/>
      </w:pPr>
      <w:r w:rsidRPr="006F774F">
        <w:t xml:space="preserve"> 4. Закон Российской Федерации «Об основных гарантиях прав ребенка». </w:t>
      </w:r>
    </w:p>
    <w:p w:rsidR="008F714D" w:rsidRPr="006F774F" w:rsidRDefault="0089296F" w:rsidP="008F714D">
      <w:pPr>
        <w:jc w:val="both"/>
      </w:pPr>
      <w:r w:rsidRPr="006F774F">
        <w:t xml:space="preserve">5. Национальная образовательная инициатива «Наша новая школа» (утверждена Президентом РФ от 04.02.2010. №Пр-271). </w:t>
      </w:r>
    </w:p>
    <w:p w:rsidR="008F714D" w:rsidRPr="006F774F" w:rsidRDefault="0089296F" w:rsidP="008F714D">
      <w:pPr>
        <w:jc w:val="both"/>
      </w:pPr>
      <w:r w:rsidRPr="006F774F">
        <w:t xml:space="preserve">6. Государственная программа Российской Федерации "Развитие образования" на 2013- 2020 годы (принята 11 октября 2012 года на заседании Правительства Российской Федерации). </w:t>
      </w:r>
    </w:p>
    <w:p w:rsidR="008F714D" w:rsidRPr="006F774F" w:rsidRDefault="0089296F" w:rsidP="008F714D">
      <w:pPr>
        <w:jc w:val="both"/>
      </w:pPr>
      <w:r w:rsidRPr="006F774F">
        <w:t xml:space="preserve">7. Приказ Минобрнауки России от 05.10.2009 №373 «Об утверждении и введении в действие федерального государственного образовательного стандарта начального общего образования» </w:t>
      </w:r>
      <w:r w:rsidRPr="006F774F">
        <w:lastRenderedPageBreak/>
        <w:t>(в ред. приказов Минобрнауки России от 26.11.2010 № 1241, от 22.09.2011 № 2357, от 18.12.2012 № 1060, от 29.12.2014 № 1643).</w:t>
      </w:r>
    </w:p>
    <w:p w:rsidR="008F714D" w:rsidRPr="006F774F" w:rsidRDefault="008F714D" w:rsidP="008F714D">
      <w:pPr>
        <w:jc w:val="both"/>
      </w:pPr>
      <w:r w:rsidRPr="006F774F">
        <w:t xml:space="preserve"> 8.</w:t>
      </w:r>
      <w:r w:rsidR="0089296F" w:rsidRPr="006F774F">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p>
    <w:p w:rsidR="0089296F" w:rsidRPr="006F774F" w:rsidRDefault="0089296F" w:rsidP="008F714D">
      <w:pPr>
        <w:jc w:val="both"/>
      </w:pPr>
      <w:r w:rsidRPr="006F774F">
        <w:t>1</w:t>
      </w:r>
      <w:r w:rsidR="008F714D" w:rsidRPr="006F774F">
        <w:t>0</w:t>
      </w:r>
      <w:r w:rsidRPr="006F774F">
        <w:t xml:space="preserve">. Устав МБОУ </w:t>
      </w:r>
      <w:r w:rsidR="00C810EC">
        <w:t>ВСОШ №9 им.В.И.Сагайды</w:t>
      </w:r>
      <w:r w:rsidR="008F714D" w:rsidRPr="006F774F">
        <w:t xml:space="preserve">  </w:t>
      </w:r>
      <w:r w:rsidRPr="006F774F">
        <w:t>(утверждён Постановлением Администрации Егорлыкского района Ростовской области от 24.11.2014г. №1274).</w:t>
      </w:r>
    </w:p>
    <w:p w:rsidR="008F714D" w:rsidRPr="006F774F" w:rsidRDefault="008F714D" w:rsidP="008F714D">
      <w:pPr>
        <w:jc w:val="both"/>
      </w:pPr>
    </w:p>
    <w:p w:rsidR="008F714D" w:rsidRDefault="008F714D" w:rsidP="00CC56E0">
      <w:pPr>
        <w:jc w:val="both"/>
        <w:rPr>
          <w:b/>
        </w:rPr>
      </w:pPr>
      <w:r w:rsidRPr="008F714D">
        <w:rPr>
          <w:b/>
        </w:rPr>
        <w:t>Информационная справка об образовательной организации</w:t>
      </w:r>
    </w:p>
    <w:p w:rsidR="00225891" w:rsidRPr="00225891" w:rsidRDefault="00225891" w:rsidP="00225891">
      <w:pPr>
        <w:pStyle w:val="a3"/>
        <w:spacing w:before="225" w:beforeAutospacing="0" w:after="225" w:afterAutospacing="0"/>
        <w:jc w:val="both"/>
      </w:pPr>
      <w:r>
        <w:rPr>
          <w:color w:val="272C2E"/>
          <w:szCs w:val="23"/>
        </w:rPr>
        <w:t xml:space="preserve">    </w:t>
      </w:r>
      <w:r w:rsidR="008F714D" w:rsidRPr="0064503F">
        <w:rPr>
          <w:color w:val="272C2E"/>
          <w:szCs w:val="23"/>
        </w:rPr>
        <w:t>Муниципальное бюджетное общеобразовательное учр</w:t>
      </w:r>
      <w:r w:rsidR="00C810EC">
        <w:rPr>
          <w:color w:val="272C2E"/>
          <w:szCs w:val="23"/>
        </w:rPr>
        <w:t>еждение Войновская средняя</w:t>
      </w:r>
      <w:r w:rsidR="008F714D" w:rsidRPr="0064503F">
        <w:rPr>
          <w:color w:val="272C2E"/>
          <w:szCs w:val="23"/>
        </w:rPr>
        <w:t xml:space="preserve"> об</w:t>
      </w:r>
      <w:r w:rsidR="0064503F">
        <w:rPr>
          <w:color w:val="272C2E"/>
          <w:szCs w:val="23"/>
        </w:rPr>
        <w:t>щ</w:t>
      </w:r>
      <w:r w:rsidR="00C810EC">
        <w:rPr>
          <w:color w:val="272C2E"/>
          <w:szCs w:val="23"/>
        </w:rPr>
        <w:t xml:space="preserve">еобразовательная школа № 9 им.В.И.Сагайды </w:t>
      </w:r>
      <w:r w:rsidRPr="00225891">
        <w:rPr>
          <w:spacing w:val="-2"/>
        </w:rPr>
        <w:t xml:space="preserve">создано в 1961 году на основании  </w:t>
      </w:r>
      <w:r w:rsidRPr="00225891">
        <w:rPr>
          <w:rFonts w:eastAsia="Times New Roman CYR"/>
        </w:rPr>
        <w:t>решения</w:t>
      </w:r>
      <w:r w:rsidRPr="00225891">
        <w:t xml:space="preserve"> исполнительного комитета Егорлыкского района Ростовской области </w:t>
      </w:r>
      <w:r w:rsidRPr="00225891">
        <w:rPr>
          <w:spacing w:val="-2"/>
        </w:rPr>
        <w:t xml:space="preserve"> от </w:t>
      </w:r>
      <w:r w:rsidRPr="00225891">
        <w:t xml:space="preserve"> 30 июля 1990 года №102</w:t>
      </w:r>
      <w:r w:rsidRPr="00225891">
        <w:rPr>
          <w:spacing w:val="-2"/>
        </w:rPr>
        <w:t>, с</w:t>
      </w:r>
      <w:r w:rsidRPr="00225891">
        <w:t xml:space="preserve"> момента образования именовалось  Войновская средняя школа № 9.</w:t>
      </w:r>
      <w:r>
        <w:t xml:space="preserve"> </w:t>
      </w:r>
      <w:r w:rsidRPr="00225891">
        <w:t>В соответствии с  Постановлением Главы Администрации Егорлыкского района Ростовской области  от 26.12.2000 года № 924  переименовано  в муниципальное общеобразовательное учреждение Войновскую среднюю общеобразовательную школу № 9.</w:t>
      </w:r>
      <w:r>
        <w:t xml:space="preserve"> </w:t>
      </w:r>
      <w:r w:rsidRPr="00225891">
        <w:t>В соответствии с решением собрания депутатов Егорлыкского района Ростовской области от 22.04.2005 года № 27 переименовано в муниципальное общеобразовательное учреждение Войновскую среднюю общеобразовательную школу № 9 имени В. И. Сагайды.</w:t>
      </w:r>
      <w:r>
        <w:t xml:space="preserve"> </w:t>
      </w:r>
      <w:r w:rsidRPr="00225891">
        <w:t>В соответствии с Постановлением Администрации Егорлыкского района от 09.09.2011 года № 942 переименовано в муниципальное бюджетное общеобразовательное учреждение Войновскую среднюю общеобразовательную школу № 9 имени В. И. Сагайды.</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Полное наименование МБОУ: муниципальное бюджетное общеобра</w:t>
      </w:r>
      <w:r w:rsidR="00C810EC">
        <w:rPr>
          <w:color w:val="272C2E"/>
          <w:szCs w:val="23"/>
        </w:rPr>
        <w:t>зовательное учреждение Войновская средняя общеобразовательная школа № 9 имени В.И.Сагайды</w:t>
      </w:r>
      <w:r w:rsidRPr="0064503F">
        <w:rPr>
          <w:color w:val="272C2E"/>
          <w:szCs w:val="23"/>
        </w:rPr>
        <w:t>.</w:t>
      </w:r>
    </w:p>
    <w:p w:rsidR="008F714D" w:rsidRPr="0064503F" w:rsidRDefault="008F714D" w:rsidP="00CC56E0">
      <w:pPr>
        <w:pStyle w:val="a3"/>
        <w:spacing w:before="225" w:beforeAutospacing="0" w:after="225" w:afterAutospacing="0"/>
        <w:jc w:val="both"/>
        <w:rPr>
          <w:color w:val="272C2E"/>
          <w:szCs w:val="23"/>
        </w:rPr>
      </w:pPr>
      <w:r w:rsidRPr="0064503F">
        <w:rPr>
          <w:color w:val="272C2E"/>
          <w:szCs w:val="23"/>
        </w:rPr>
        <w:t>Сокращен</w:t>
      </w:r>
      <w:r w:rsidR="00F10D1A">
        <w:rPr>
          <w:color w:val="272C2E"/>
          <w:szCs w:val="23"/>
        </w:rPr>
        <w:t>ное наименование МБОУ: МБОУ ВСОШ № 9 им.В.И.Сагайды</w:t>
      </w:r>
      <w:r w:rsidRPr="0064503F">
        <w:rPr>
          <w:color w:val="272C2E"/>
          <w:szCs w:val="23"/>
        </w:rPr>
        <w:t>.</w:t>
      </w:r>
    </w:p>
    <w:p w:rsidR="0064503F" w:rsidRDefault="0064503F" w:rsidP="00CC56E0">
      <w:pPr>
        <w:jc w:val="both"/>
      </w:pPr>
      <w:r>
        <w:t xml:space="preserve">Школа имеет один этаж. Снабжена следующими системами: центральное отопление, канализация, холодное водоснабжение. Все системы находятся в рабочем состоянии. В школе имеется столовая, где дети получают ежедневное горячее питание, работает библиотека. </w:t>
      </w:r>
      <w:r w:rsidR="00F10D1A">
        <w:t>Количество учебных кабинетов – 11</w:t>
      </w:r>
      <w:r>
        <w:t>. Кабинеты р</w:t>
      </w:r>
      <w:r w:rsidR="00F10D1A">
        <w:t xml:space="preserve">асполагают необходимым </w:t>
      </w:r>
      <w:r>
        <w:t xml:space="preserve"> оборудования, техническими средствами обучения, наглядными пособиями, раздаточным материалом, библиотечным фондом, оргтехникой. Имеется выход в сеть Ин</w:t>
      </w:r>
      <w:r w:rsidR="00F10D1A">
        <w:t>тернет.</w:t>
      </w:r>
    </w:p>
    <w:p w:rsidR="00225891" w:rsidRDefault="0064503F" w:rsidP="001A1010">
      <w:pPr>
        <w:pStyle w:val="a3"/>
        <w:spacing w:before="225" w:beforeAutospacing="0" w:after="225" w:afterAutospacing="0"/>
        <w:rPr>
          <w:color w:val="272C2E"/>
          <w:sz w:val="23"/>
          <w:szCs w:val="23"/>
        </w:rPr>
      </w:pPr>
      <w:r>
        <w:t xml:space="preserve">Юридический и фактический адрес:  </w:t>
      </w:r>
      <w:r w:rsidR="00F10D1A">
        <w:rPr>
          <w:color w:val="272C2E"/>
          <w:sz w:val="23"/>
          <w:szCs w:val="23"/>
        </w:rPr>
        <w:t>347676</w:t>
      </w:r>
      <w:r w:rsidRPr="0064503F">
        <w:rPr>
          <w:color w:val="272C2E"/>
          <w:sz w:val="23"/>
          <w:szCs w:val="23"/>
        </w:rPr>
        <w:t xml:space="preserve">, Ростовская область, </w:t>
      </w:r>
      <w:r w:rsidR="00F10D1A">
        <w:rPr>
          <w:color w:val="272C2E"/>
          <w:sz w:val="23"/>
          <w:szCs w:val="23"/>
        </w:rPr>
        <w:t>Егорлыкский район, х. Войнов, ул. Садовая, 34</w:t>
      </w:r>
      <w:r w:rsidRPr="0064503F">
        <w:rPr>
          <w:color w:val="272C2E"/>
          <w:sz w:val="23"/>
          <w:szCs w:val="23"/>
        </w:rPr>
        <w:t>.</w:t>
      </w:r>
      <w:r w:rsidR="00225891">
        <w:rPr>
          <w:color w:val="272C2E"/>
          <w:sz w:val="23"/>
          <w:szCs w:val="23"/>
        </w:rPr>
        <w:t>Телефон: 8(86370) 43-1-75</w:t>
      </w:r>
    </w:p>
    <w:p w:rsidR="008F714D" w:rsidRPr="000C2090" w:rsidRDefault="0064503F" w:rsidP="001A1010">
      <w:pPr>
        <w:pStyle w:val="a3"/>
        <w:spacing w:before="225" w:beforeAutospacing="0" w:after="225" w:afterAutospacing="0"/>
        <w:rPr>
          <w:color w:val="272C2E"/>
          <w:sz w:val="23"/>
          <w:szCs w:val="23"/>
        </w:rPr>
      </w:pPr>
      <w:r w:rsidRPr="003B17B0">
        <w:rPr>
          <w:color w:val="272C2E"/>
          <w:sz w:val="23"/>
          <w:szCs w:val="23"/>
        </w:rPr>
        <w:t>Адрес школьного сайта:</w:t>
      </w:r>
      <w:r w:rsidR="00225891" w:rsidRPr="003B17B0">
        <w:t xml:space="preserve"> </w:t>
      </w:r>
      <w:r w:rsidR="00FE2636" w:rsidRPr="003B17B0">
        <w:rPr>
          <w:lang w:val="en-US"/>
        </w:rPr>
        <w:t>wsosh</w:t>
      </w:r>
      <w:r w:rsidR="00FE2636" w:rsidRPr="003B17B0">
        <w:t>.</w:t>
      </w:r>
      <w:r w:rsidR="00FE2636" w:rsidRPr="003B17B0">
        <w:rPr>
          <w:lang w:val="en-US"/>
        </w:rPr>
        <w:t>ru</w:t>
      </w:r>
      <w:r w:rsidR="00FE2636" w:rsidRPr="003B17B0">
        <w:t xml:space="preserve">.    </w:t>
      </w:r>
      <w:r w:rsidRPr="003B17B0">
        <w:rPr>
          <w:color w:val="272C2E"/>
          <w:sz w:val="23"/>
          <w:szCs w:val="23"/>
        </w:rPr>
        <w:t>Адрес электронной почты</w:t>
      </w:r>
      <w:r w:rsidRPr="003B17B0">
        <w:rPr>
          <w:b/>
          <w:color w:val="272C2E"/>
          <w:sz w:val="23"/>
          <w:szCs w:val="23"/>
        </w:rPr>
        <w:t>: </w:t>
      </w:r>
      <w:r w:rsidR="00FE2636" w:rsidRPr="003B17B0">
        <w:rPr>
          <w:b/>
          <w:color w:val="272C2E"/>
          <w:sz w:val="23"/>
          <w:szCs w:val="23"/>
          <w:lang w:val="en-US"/>
        </w:rPr>
        <w:t>v</w:t>
      </w:r>
      <w:r w:rsidR="00FE2636">
        <w:rPr>
          <w:b/>
          <w:color w:val="272C2E"/>
          <w:sz w:val="23"/>
          <w:szCs w:val="23"/>
          <w:lang w:val="en-US"/>
        </w:rPr>
        <w:t>oinovskaja</w:t>
      </w:r>
      <w:r w:rsidR="00FE2636" w:rsidRPr="00FE2636">
        <w:rPr>
          <w:b/>
          <w:color w:val="272C2E"/>
          <w:sz w:val="23"/>
          <w:szCs w:val="23"/>
        </w:rPr>
        <w:t>@</w:t>
      </w:r>
      <w:r w:rsidR="00FE2636">
        <w:rPr>
          <w:b/>
          <w:color w:val="272C2E"/>
          <w:sz w:val="23"/>
          <w:szCs w:val="23"/>
          <w:lang w:val="en-US"/>
        </w:rPr>
        <w:t>yandex</w:t>
      </w:r>
      <w:r w:rsidR="00FE2636" w:rsidRPr="00FE2636">
        <w:rPr>
          <w:b/>
          <w:color w:val="272C2E"/>
          <w:sz w:val="23"/>
          <w:szCs w:val="23"/>
        </w:rPr>
        <w:t>.</w:t>
      </w:r>
      <w:r w:rsidR="00FE2636">
        <w:rPr>
          <w:b/>
          <w:color w:val="272C2E"/>
          <w:sz w:val="23"/>
          <w:szCs w:val="23"/>
          <w:lang w:val="en-US"/>
        </w:rPr>
        <w:t>ru</w:t>
      </w:r>
      <w:r w:rsidR="00FE2636" w:rsidRPr="000C2090">
        <w:rPr>
          <w:color w:val="272C2E"/>
          <w:sz w:val="23"/>
          <w:szCs w:val="23"/>
        </w:rPr>
        <w:t xml:space="preserve"> </w:t>
      </w:r>
    </w:p>
    <w:p w:rsidR="0064503F" w:rsidRDefault="0064503F" w:rsidP="00CC56E0">
      <w:pPr>
        <w:pStyle w:val="a3"/>
        <w:spacing w:before="225" w:beforeAutospacing="0" w:after="225" w:afterAutospacing="0"/>
        <w:jc w:val="both"/>
      </w:pPr>
      <w:r>
        <w:t>Уровень на</w:t>
      </w:r>
      <w:r w:rsidR="00225891">
        <w:t>чального общего образования – 35</w:t>
      </w:r>
      <w:r>
        <w:t xml:space="preserve"> человек – 4 класса-комплекта. Уровень о</w:t>
      </w:r>
      <w:r w:rsidR="00225891">
        <w:t>сновного общего образования – 39 человек</w:t>
      </w:r>
      <w:r>
        <w:t xml:space="preserve"> – 5 классов-комплектов</w:t>
      </w:r>
      <w:r w:rsidR="00DC63B0">
        <w:t>.</w:t>
      </w:r>
      <w:r w:rsidR="00DC63B0" w:rsidRPr="00DC63B0">
        <w:t xml:space="preserve"> </w:t>
      </w:r>
      <w:r w:rsidR="00DC63B0">
        <w:t xml:space="preserve">Уровень среднего общего образования </w:t>
      </w:r>
      <w:r w:rsidR="00225891">
        <w:t>10-11 классы-6 человек</w:t>
      </w:r>
      <w:r w:rsidR="008A04C1">
        <w:t>.</w:t>
      </w:r>
      <w:r>
        <w:t xml:space="preserve">    </w:t>
      </w:r>
    </w:p>
    <w:p w:rsidR="00024108" w:rsidRDefault="0064503F" w:rsidP="00CC56E0">
      <w:pPr>
        <w:pStyle w:val="a3"/>
        <w:spacing w:before="225" w:beforeAutospacing="0" w:after="225" w:afterAutospacing="0"/>
        <w:jc w:val="both"/>
      </w:pPr>
      <w:r>
        <w:t>В школе осуществляется п</w:t>
      </w:r>
      <w:r w:rsidR="00225891">
        <w:t>одвоз учащихся из х. Московский школьным автобусом</w:t>
      </w:r>
      <w:r>
        <w:t xml:space="preserve"> МБОУ </w:t>
      </w:r>
      <w:r w:rsidR="00225891">
        <w:t>ВС</w:t>
      </w:r>
      <w:r>
        <w:t>ОШ №</w:t>
      </w:r>
      <w:r w:rsidR="00225891">
        <w:t>9 им.В.И.Сагайды.</w:t>
      </w:r>
    </w:p>
    <w:p w:rsidR="0064503F" w:rsidRDefault="0064503F" w:rsidP="00CC56E0">
      <w:pPr>
        <w:pStyle w:val="a3"/>
        <w:spacing w:before="225" w:beforeAutospacing="0" w:after="225" w:afterAutospacing="0"/>
        <w:jc w:val="both"/>
      </w:pPr>
      <w:r>
        <w:t xml:space="preserve">На подвозе находятся </w:t>
      </w:r>
      <w:r w:rsidR="008A04C1">
        <w:t>15</w:t>
      </w:r>
      <w:r>
        <w:t xml:space="preserve"> учащихся. На территории хутора </w:t>
      </w:r>
      <w:r w:rsidR="008A04C1">
        <w:t>Войнов</w:t>
      </w:r>
      <w:r w:rsidR="00024108">
        <w:t xml:space="preserve"> </w:t>
      </w:r>
      <w:r>
        <w:t xml:space="preserve"> есть сельский Дом культуры, ФАП, библиотека. На территории хутора проживают люди разных национальностей. Все они со св</w:t>
      </w:r>
      <w:r w:rsidR="00271FAE">
        <w:t xml:space="preserve">оими традициями, укладом жизни. </w:t>
      </w:r>
      <w:r w:rsidR="008A04C1">
        <w:t xml:space="preserve"> Детей – инвалидов – 1</w:t>
      </w:r>
      <w:r>
        <w:t xml:space="preserve"> чел. </w:t>
      </w:r>
      <w:r>
        <w:lastRenderedPageBreak/>
        <w:t>В настоящее время школа еще имеет влияние на социум села, оставаясь постоянно действующим центром образования, воспитания и обеспечения досуга детей, а также педагогического просвещения. Благодаря этим свойствам школьной организации, большую часть детей удается сориентировать на общественно полезную деятельность, а также большинство родителей ориентирует своих детей на получение общего образования.</w:t>
      </w:r>
    </w:p>
    <w:p w:rsidR="00CC56E0" w:rsidRDefault="008A04C1" w:rsidP="00CC56E0">
      <w:pPr>
        <w:pStyle w:val="a3"/>
        <w:spacing w:before="225" w:beforeAutospacing="0" w:after="225" w:afterAutospacing="0"/>
      </w:pPr>
      <w:r>
        <w:t>В школе работает 18</w:t>
      </w:r>
      <w:r w:rsidR="003F4AB8">
        <w:t xml:space="preserve"> педработников. Директор образовательн</w:t>
      </w:r>
      <w:r>
        <w:t>ой организации: Красильникова Светлана Юрьевна.</w:t>
      </w:r>
      <w:r w:rsidR="003F4AB8">
        <w:t xml:space="preserve">  Педагогический коллектив стабильный, творчески работающий, способный решать проблемы современной школы:</w:t>
      </w:r>
      <w:r>
        <w:rPr>
          <w:u w:val="single"/>
        </w:rPr>
        <w:t xml:space="preserve"> с</w:t>
      </w:r>
      <w:r w:rsidR="003F4AB8" w:rsidRPr="00CC56E0">
        <w:rPr>
          <w:u w:val="single"/>
        </w:rPr>
        <w:t xml:space="preserve"> высшим образованием</w:t>
      </w:r>
      <w:r>
        <w:t xml:space="preserve"> - 15 человек (87%); </w:t>
      </w:r>
      <w:r>
        <w:rPr>
          <w:u w:val="single"/>
        </w:rPr>
        <w:t xml:space="preserve"> среднее профессиональное</w:t>
      </w:r>
      <w:r>
        <w:t xml:space="preserve"> - 3 человек</w:t>
      </w:r>
      <w:r w:rsidR="00E5288F">
        <w:t>а</w:t>
      </w:r>
      <w:r>
        <w:t xml:space="preserve"> (17</w:t>
      </w:r>
      <w:r w:rsidR="003F4AB8">
        <w:t xml:space="preserve">%) Со стажем работы: до 10 лет </w:t>
      </w:r>
      <w:r w:rsidR="00CC56E0">
        <w:t xml:space="preserve">  -  </w:t>
      </w:r>
      <w:r w:rsidR="003F4AB8">
        <w:t>1 человек</w:t>
      </w:r>
      <w:r>
        <w:t>.</w:t>
      </w:r>
      <w:r w:rsidR="003F4AB8">
        <w:t xml:space="preserve"> </w:t>
      </w:r>
    </w:p>
    <w:p w:rsidR="00CC56E0" w:rsidRDefault="003F4AB8" w:rsidP="00CC56E0">
      <w:pPr>
        <w:pStyle w:val="a3"/>
        <w:spacing w:before="225" w:beforeAutospacing="0" w:after="225" w:afterAutospacing="0"/>
      </w:pPr>
      <w:r>
        <w:t xml:space="preserve">От 10 до 15 лет </w:t>
      </w:r>
      <w:r w:rsidR="00CC56E0">
        <w:t xml:space="preserve">                        -   </w:t>
      </w:r>
      <w:r>
        <w:t xml:space="preserve">3 человека, </w:t>
      </w:r>
    </w:p>
    <w:p w:rsidR="00CC56E0" w:rsidRDefault="003F4AB8" w:rsidP="00CC56E0">
      <w:pPr>
        <w:pStyle w:val="a3"/>
        <w:spacing w:before="225" w:beforeAutospacing="0" w:after="225" w:afterAutospacing="0"/>
      </w:pPr>
      <w:r>
        <w:t xml:space="preserve">от 15 до 25 лет </w:t>
      </w:r>
      <w:r w:rsidR="00CC56E0">
        <w:t xml:space="preserve">                          -  </w:t>
      </w:r>
      <w:r w:rsidR="008A04C1">
        <w:t>6</w:t>
      </w:r>
      <w:r>
        <w:t xml:space="preserve"> человека,</w:t>
      </w:r>
    </w:p>
    <w:p w:rsidR="00CC56E0" w:rsidRDefault="003F4AB8" w:rsidP="00CC56E0">
      <w:pPr>
        <w:pStyle w:val="a3"/>
        <w:spacing w:before="225" w:beforeAutospacing="0" w:after="225" w:afterAutospacing="0"/>
      </w:pPr>
      <w:r>
        <w:t xml:space="preserve">свыше 25 лет </w:t>
      </w:r>
      <w:r w:rsidR="00CC56E0">
        <w:t xml:space="preserve">                             -  </w:t>
      </w:r>
      <w:r>
        <w:t xml:space="preserve">8 человек </w:t>
      </w:r>
    </w:p>
    <w:p w:rsidR="00CC56E0" w:rsidRDefault="008A04C1" w:rsidP="00CC56E0">
      <w:pPr>
        <w:pStyle w:val="a3"/>
        <w:spacing w:before="225" w:beforeAutospacing="0" w:after="225" w:afterAutospacing="0"/>
      </w:pPr>
      <w:r>
        <w:t>Дифференциация по категории</w:t>
      </w:r>
      <w:r w:rsidR="003F4AB8">
        <w:t xml:space="preserve"> педработников:</w:t>
      </w:r>
    </w:p>
    <w:p w:rsidR="00CC56E0" w:rsidRDefault="003F4AB8" w:rsidP="00CC56E0">
      <w:pPr>
        <w:pStyle w:val="a3"/>
        <w:spacing w:before="225" w:beforeAutospacing="0" w:after="225" w:afterAutospacing="0"/>
      </w:pPr>
      <w:r>
        <w:t xml:space="preserve"> Высшая (учитель) </w:t>
      </w:r>
      <w:r w:rsidR="00CC56E0">
        <w:t xml:space="preserve">  -   </w:t>
      </w:r>
      <w:r w:rsidR="008A04C1">
        <w:t>3</w:t>
      </w:r>
      <w:r>
        <w:t xml:space="preserve"> человек</w:t>
      </w:r>
      <w:r w:rsidR="00E5288F">
        <w:t>а</w:t>
      </w:r>
      <w:r>
        <w:t xml:space="preserve"> (</w:t>
      </w:r>
      <w:r w:rsidR="008A04C1">
        <w:t>1</w:t>
      </w:r>
      <w:r w:rsidR="00FB5A84">
        <w:t>7</w:t>
      </w:r>
      <w:r>
        <w:t xml:space="preserve">%) </w:t>
      </w:r>
    </w:p>
    <w:p w:rsidR="003F4AB8" w:rsidRDefault="003F4AB8" w:rsidP="00CC56E0">
      <w:pPr>
        <w:pStyle w:val="a3"/>
        <w:spacing w:before="225" w:beforeAutospacing="0" w:after="225" w:afterAutospacing="0"/>
      </w:pPr>
      <w:r>
        <w:t xml:space="preserve">Первая (учитель) </w:t>
      </w:r>
      <w:r w:rsidR="00CC56E0">
        <w:t xml:space="preserve">     -   </w:t>
      </w:r>
      <w:r w:rsidR="008A04C1">
        <w:t>13</w:t>
      </w:r>
      <w:r>
        <w:t xml:space="preserve"> человек</w:t>
      </w:r>
      <w:r w:rsidR="00CC56E0">
        <w:t xml:space="preserve"> (</w:t>
      </w:r>
      <w:r w:rsidR="008A04C1">
        <w:t>68</w:t>
      </w:r>
      <w:r w:rsidR="00CC56E0">
        <w:t>%)</w:t>
      </w:r>
    </w:p>
    <w:p w:rsidR="00CC56E0" w:rsidRPr="00CC56E0" w:rsidRDefault="00CC56E0" w:rsidP="001A1010">
      <w:pPr>
        <w:pStyle w:val="a3"/>
        <w:spacing w:before="225" w:beforeAutospacing="0" w:after="225" w:afterAutospacing="0"/>
        <w:rPr>
          <w:b/>
        </w:rPr>
      </w:pPr>
      <w:r w:rsidRPr="00CC56E0">
        <w:rPr>
          <w:b/>
        </w:rPr>
        <w:t>Цели и задачи реализации основной образовательной программы начального общего образования</w:t>
      </w:r>
    </w:p>
    <w:p w:rsidR="008A04C1" w:rsidRDefault="00CC56E0" w:rsidP="008A04C1">
      <w:pPr>
        <w:pStyle w:val="a3"/>
        <w:spacing w:before="0" w:beforeAutospacing="0" w:after="0" w:afterAutospacing="0"/>
        <w:jc w:val="both"/>
      </w:pPr>
      <w:r w:rsidRPr="00CC56E0">
        <w:rPr>
          <w:b/>
        </w:rPr>
        <w:t>Цель реализации</w:t>
      </w:r>
      <w:r>
        <w:t xml:space="preserve"> основной образовательной программы начального общего образования — обеспечение выполнения требований ФГОС НОО.                                        </w:t>
      </w:r>
    </w:p>
    <w:p w:rsidR="008A04C1" w:rsidRDefault="00CC56E0" w:rsidP="008A04C1">
      <w:pPr>
        <w:pStyle w:val="a3"/>
        <w:spacing w:before="0" w:beforeAutospacing="0" w:after="0" w:afterAutospacing="0"/>
        <w:jc w:val="both"/>
      </w:pPr>
      <w:r>
        <w:t xml:space="preserve">Достижение поставленной цели при разработке и реализации основной образовательной программы начального общего образования предусматривает решение следующих основных задач:                                                                                                                      </w:t>
      </w:r>
    </w:p>
    <w:p w:rsidR="008A04C1" w:rsidRDefault="00CC56E0" w:rsidP="008A04C1">
      <w:pPr>
        <w:pStyle w:val="a3"/>
        <w:spacing w:before="0" w:beforeAutospacing="0" w:after="0" w:afterAutospacing="0"/>
      </w:pPr>
      <w:r>
        <w:t xml:space="preserve">  – формирование общей культуры, духовно-нравственное, гражданское, социальное, личностное и интеллектуальное развитие, развитие творче</w:t>
      </w:r>
      <w:r w:rsidR="008A04C1">
        <w:t xml:space="preserve">ских способностей, сохранение и </w:t>
      </w:r>
      <w:r>
        <w:t xml:space="preserve">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её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w:t>
      </w:r>
      <w:r>
        <w:lastRenderedPageBreak/>
        <w:t>работников и общественности в проектировании и развитии внутришкольной социальной среды;</w:t>
      </w:r>
    </w:p>
    <w:p w:rsidR="008A04C1" w:rsidRDefault="00CC56E0" w:rsidP="008A04C1">
      <w:pPr>
        <w:pStyle w:val="a3"/>
        <w:spacing w:before="0" w:beforeAutospacing="0" w:after="0" w:afterAutospacing="0"/>
      </w:pPr>
      <w:r>
        <w:t>– использование в образовательной деятельности современных образовательных технологий деятельностного типа;</w:t>
      </w:r>
    </w:p>
    <w:p w:rsidR="00CC56E0" w:rsidRDefault="00CC56E0" w:rsidP="008A04C1">
      <w:pPr>
        <w:pStyle w:val="a3"/>
        <w:spacing w:before="0" w:beforeAutospacing="0" w:after="0" w:afterAutospacing="0"/>
      </w:pPr>
      <w:r>
        <w:t xml:space="preserve">–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(населённого пункта, района). </w:t>
      </w:r>
    </w:p>
    <w:p w:rsidR="008A04C1" w:rsidRDefault="00CC56E0" w:rsidP="008A04C1">
      <w:pPr>
        <w:pStyle w:val="a3"/>
        <w:spacing w:before="0" w:beforeAutospacing="0" w:after="0" w:afterAutospacing="0"/>
      </w:pPr>
      <w:r w:rsidRPr="00DD6EC7">
        <w:rPr>
          <w:b/>
        </w:rPr>
        <w:t>В основе реализации основной образовательной программы лежит</w:t>
      </w:r>
      <w:r w:rsidR="008A04C1">
        <w:rPr>
          <w:b/>
        </w:rPr>
        <w:t xml:space="preserve"> </w:t>
      </w:r>
      <w:r w:rsidRPr="00DD6EC7">
        <w:rPr>
          <w:b/>
        </w:rPr>
        <w:t>системно</w:t>
      </w:r>
      <w:r w:rsidR="008A3184">
        <w:rPr>
          <w:b/>
        </w:rPr>
        <w:t>-</w:t>
      </w:r>
      <w:r w:rsidRPr="00DD6EC7">
        <w:rPr>
          <w:b/>
        </w:rPr>
        <w:t>деятельностный подход,</w:t>
      </w:r>
      <w:r>
        <w:t xml:space="preserve"> который предполагает: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D6EC7" w:rsidRDefault="00CC56E0" w:rsidP="008A04C1">
      <w:pPr>
        <w:pStyle w:val="a3"/>
        <w:spacing w:before="0" w:beforeAutospacing="0" w:after="0" w:afterAutospacing="0"/>
      </w:pPr>
      <w:r>
        <w:t xml:space="preserve"> – ориентацию на достижение цели и основного результата образования </w:t>
      </w:r>
    </w:p>
    <w:p w:rsidR="00DD6EC7" w:rsidRDefault="00CC56E0" w:rsidP="008A04C1">
      <w:pPr>
        <w:pStyle w:val="a3"/>
        <w:spacing w:before="0" w:beforeAutospacing="0" w:after="0" w:afterAutospacing="0"/>
      </w:pPr>
      <w:r>
        <w:t>— развитие личности обучающегося на основе освоения универсальных учебных действий, познания и освоения мира;</w:t>
      </w:r>
    </w:p>
    <w:p w:rsidR="00DD6EC7" w:rsidRDefault="00CC56E0" w:rsidP="008A04C1">
      <w:pPr>
        <w:pStyle w:val="a3"/>
        <w:spacing w:before="0" w:beforeAutospacing="0" w:after="0" w:afterAutospacing="0"/>
      </w:pPr>
      <w: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D6EC7" w:rsidRDefault="00CC56E0" w:rsidP="008A04C1">
      <w:pPr>
        <w:pStyle w:val="a3"/>
        <w:spacing w:before="0" w:beforeAutospacing="0" w:after="0" w:afterAutospacing="0"/>
      </w:pPr>
      <w: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DD6EC7" w:rsidRDefault="00CC56E0" w:rsidP="008A04C1">
      <w:pPr>
        <w:pStyle w:val="a3"/>
        <w:spacing w:before="0" w:beforeAutospacing="0" w:after="0" w:afterAutospacing="0"/>
      </w:pPr>
      <w:r>
        <w:t xml:space="preserve">– обеспечение преемственности дошкольного, начального общего, основного общего, среднего общего и профессионального образования; </w:t>
      </w:r>
    </w:p>
    <w:p w:rsidR="00DD6EC7" w:rsidRDefault="00CC56E0" w:rsidP="008A04C1">
      <w:pPr>
        <w:pStyle w:val="a3"/>
        <w:spacing w:before="0" w:beforeAutospacing="0" w:after="0" w:afterAutospacing="0"/>
      </w:pPr>
      <w:r>
        <w:t>–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D6EC7" w:rsidRDefault="00CC56E0" w:rsidP="008A04C1">
      <w:pPr>
        <w:pStyle w:val="a3"/>
        <w:spacing w:before="0" w:beforeAutospacing="0" w:after="0" w:afterAutospacing="0"/>
        <w:jc w:val="both"/>
      </w:pPr>
      <w:r w:rsidRPr="00DD6EC7">
        <w:rPr>
          <w:b/>
        </w:rPr>
        <w:t>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w:t>
      </w:r>
      <w:r>
        <w:t>. Начальная школа — особый этап в жизни ребёнка,</w:t>
      </w:r>
      <w:r w:rsidR="008A04C1">
        <w:t xml:space="preserve"> </w:t>
      </w:r>
      <w:r>
        <w:t>связанный:</w:t>
      </w:r>
    </w:p>
    <w:p w:rsidR="00DD6EC7" w:rsidRDefault="00CC56E0" w:rsidP="008A04C1">
      <w:pPr>
        <w:pStyle w:val="a3"/>
        <w:spacing w:before="0" w:beforeAutospacing="0" w:after="0" w:afterAutospacing="0"/>
        <w:jc w:val="both"/>
      </w:pPr>
      <w:r>
        <w:t xml:space="preserve"> – с изменением при поступлении в школу ведущей деятельности ребёнка</w:t>
      </w:r>
    </w:p>
    <w:p w:rsidR="00DD6EC7" w:rsidRDefault="00DD6EC7" w:rsidP="008A04C1">
      <w:pPr>
        <w:pStyle w:val="a3"/>
        <w:spacing w:before="0" w:beforeAutospacing="0" w:after="0" w:afterAutospacing="0"/>
        <w:jc w:val="both"/>
      </w:pPr>
      <w:r>
        <w:t xml:space="preserve">  -</w:t>
      </w:r>
      <w:r w:rsidR="00CC56E0">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DD6EC7" w:rsidRDefault="00DD6EC7" w:rsidP="008A04C1">
      <w:pPr>
        <w:pStyle w:val="a3"/>
        <w:spacing w:before="0" w:beforeAutospacing="0" w:after="0" w:afterAutospacing="0"/>
        <w:jc w:val="both"/>
      </w:pPr>
      <w:r>
        <w:t xml:space="preserve">- </w:t>
      </w:r>
      <w:r w:rsidR="00CC56E0">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CC56E0" w:rsidRDefault="00CC56E0" w:rsidP="008A04C1">
      <w:pPr>
        <w:pStyle w:val="a3"/>
        <w:spacing w:before="0" w:beforeAutospacing="0" w:after="0" w:afterAutospacing="0"/>
        <w:jc w:val="both"/>
      </w:pPr>
      <w: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D6EC7" w:rsidRDefault="00DD6EC7" w:rsidP="008A04C1">
      <w:pPr>
        <w:pStyle w:val="a3"/>
        <w:spacing w:before="0" w:beforeAutospacing="0" w:after="0" w:afterAutospacing="0"/>
        <w:jc w:val="both"/>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DD6EC7" w:rsidRDefault="00DD6EC7" w:rsidP="008A04C1">
      <w:pPr>
        <w:pStyle w:val="a3"/>
        <w:spacing w:before="0" w:beforeAutospacing="0" w:after="0" w:afterAutospacing="0"/>
        <w:jc w:val="both"/>
      </w:pPr>
      <w:r>
        <w:t>– с изменением при этом самооценки ребёнка, которая приобретает черты адекватности и рефлексивности;</w:t>
      </w:r>
    </w:p>
    <w:p w:rsidR="00DD6EC7" w:rsidRDefault="00DD6EC7" w:rsidP="008A04C1">
      <w:pPr>
        <w:pStyle w:val="a3"/>
        <w:spacing w:before="0" w:beforeAutospacing="0" w:after="0" w:afterAutospacing="0"/>
        <w:jc w:val="both"/>
      </w:pPr>
      <w:r>
        <w:lastRenderedPageBreak/>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DD6EC7" w:rsidRDefault="00DD6EC7" w:rsidP="008A04C1">
      <w:pPr>
        <w:pStyle w:val="a3"/>
        <w:spacing w:before="0" w:beforeAutospacing="0" w:after="0" w:afterAutospacing="0"/>
        <w:jc w:val="both"/>
      </w:pPr>
      <w:r>
        <w:t>Учтены также характерные для младшего школьного возраста (от 6,5 до 11 лет):</w:t>
      </w:r>
    </w:p>
    <w:p w:rsidR="00DD6EC7" w:rsidRDefault="00DD6EC7" w:rsidP="008A04C1">
      <w:pPr>
        <w:pStyle w:val="a3"/>
        <w:spacing w:before="0" w:beforeAutospacing="0" w:after="0" w:afterAutospacing="0"/>
        <w:jc w:val="both"/>
      </w:pPr>
      <w:r>
        <w:t xml:space="preserve"> –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DD6EC7" w:rsidRDefault="00DD6EC7" w:rsidP="008A04C1">
      <w:pPr>
        <w:pStyle w:val="a3"/>
        <w:spacing w:before="0" w:beforeAutospacing="0" w:after="0" w:afterAutospacing="0"/>
        <w:jc w:val="both"/>
      </w:pPr>
      <w:r>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DD6EC7" w:rsidRDefault="00DD6EC7" w:rsidP="008A04C1">
      <w:pPr>
        <w:pStyle w:val="a3"/>
        <w:spacing w:before="0" w:beforeAutospacing="0" w:after="0" w:afterAutospacing="0"/>
        <w:jc w:val="both"/>
      </w:pPr>
      <w:r>
        <w:t xml:space="preserve"> При определении стратегических характеристик основной образовательной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DD6EC7" w:rsidRDefault="00DD6EC7" w:rsidP="008A04C1">
      <w:pPr>
        <w:pStyle w:val="a3"/>
        <w:spacing w:before="0" w:beforeAutospacing="0" w:after="0" w:afterAutospacing="0"/>
        <w:jc w:val="both"/>
      </w:pPr>
      <w:r>
        <w:t xml:space="preserve">При этом успешность и своевременность формирования указанных новообразований познавательной сферы, качеств и свойств личности связаны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E5351A" w:rsidRPr="001A1010" w:rsidRDefault="00E5351A" w:rsidP="008A04C1">
      <w:pPr>
        <w:pStyle w:val="a3"/>
        <w:spacing w:before="0" w:beforeAutospacing="0" w:after="0" w:afterAutospacing="0"/>
        <w:jc w:val="center"/>
        <w:rPr>
          <w:b/>
        </w:rPr>
      </w:pPr>
      <w:r w:rsidRPr="001A1010">
        <w:rPr>
          <w:b/>
        </w:rPr>
        <w:t>1.1.1. Общие подходы к организации внеурочной деятельности</w:t>
      </w:r>
    </w:p>
    <w:p w:rsidR="00E5351A" w:rsidRPr="001A1010" w:rsidRDefault="00E5351A" w:rsidP="00DD6EC7">
      <w:pPr>
        <w:pStyle w:val="a3"/>
        <w:spacing w:before="225" w:beforeAutospacing="0" w:after="225" w:afterAutospacing="0"/>
        <w:jc w:val="both"/>
      </w:pPr>
      <w:r w:rsidRPr="001A1010">
        <w:t>На основании ФГОС НОО на внеурочную деятельность в школе отводится до 1284 часа за 4 года обучения.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8E22C2" w:rsidRDefault="00E5351A" w:rsidP="00591707">
      <w:pPr>
        <w:pStyle w:val="a3"/>
        <w:spacing w:before="225" w:beforeAutospacing="0" w:after="225" w:afterAutospacing="0"/>
      </w:pPr>
      <w:r w:rsidRPr="001A1010">
        <w:t xml:space="preserve">1. Задачи внеурочной деятельности:                                                                                            - обеспечить благоприятную адаптацию ребенка в школе;                                                                      - оптимизировать учебную нагрузку обучающихся;                                                                                                                                - улучшить условия для развития ребенка;                                                                                                 - учесть возрастные и индивидуальные особенности обучающегося;                                                                                                                           2. Основные принципы организации внеурочной деятельности:                                                                -учёт возрастных особенностей;                                                                                                                                               -сочетание индивидуальных и коллективных форм работы;                                                                      -связь теории с практикой;                                                                                                                                  -доступность и наглядность;                                                                                                                         -включение в активную жизненную позицию;                                                                                         3. Виды внеурочной деятельности:                                                                                                                              - Познавательная;                                                                                                                                             - Игровая;                                                                                                                                                   </w:t>
      </w:r>
      <w:r w:rsidRPr="001A1010">
        <w:lastRenderedPageBreak/>
        <w:t xml:space="preserve">- Трудовая (производственная) деятельность;                                                                                               - Досугово-развлекательная деятельность;                                                                                                 - Спортивно-оздоровительная деятельность;                                                                                               - Художественное творчество;                                                                                                                          - Социальное творчество (социально преобразовательная деятельность);           </w:t>
      </w:r>
      <w:r w:rsidR="008A04C1">
        <w:t xml:space="preserve">                              </w:t>
      </w:r>
      <w:r w:rsidRPr="001A1010">
        <w:t xml:space="preserve"> Все виды внеурочной деятельности ориентированы на воспитательные результаты.                             4. Внеурочная деятельность организуется по направлениям развития личности:                                        - спортивно-оздоровительное,                                                                                                                      - духовно-нравственное,                                                                                                                           - социальное,                                                                                                                                                    - общеинтеллектуальное,                                                                                                                               - общекультурное.                                                                                                                                             5. Формы внеурочной деятельности школы организуются по основным направлениям:                           5.1. Общеинтеллектуальное:                                                                                                                      1) Месячник знаний (предметные внеклассные мероприятия);                                                               2) Библиотечные уроки;                                                                                                                              3) Конкурсы, экскурсии, олимпиады, конференции, деловые и ролевые игры;                                       4) Проектная деятельность;                                                                                               </w:t>
      </w:r>
      <w:r w:rsidR="008E22C2">
        <w:t xml:space="preserve">                         </w:t>
      </w:r>
      <w:r w:rsidRPr="001A1010">
        <w:t xml:space="preserve">                                                                                         </w:t>
      </w:r>
      <w:r w:rsidR="008E22C2">
        <w:t xml:space="preserve">     </w:t>
      </w:r>
      <w:r w:rsidRPr="001A1010">
        <w:t xml:space="preserve">                                                                                                                  5.2. Спортивно-оздоровительное:                                                                                                               1) Организация походов, экскурсий, «Дней здоровья», подвижных игр, «Весёлых стартов», внутришкольных спортивных соревн</w:t>
      </w:r>
      <w:r w:rsidR="00E5288F">
        <w:t xml:space="preserve">ований; </w:t>
      </w:r>
      <w:r w:rsidRPr="001A1010">
        <w:t xml:space="preserve">  2) Проведение бесед по охране здоровья, профилактике травматизма и употреблению ПАВ, о здоровом образе жизни;                                                                                                                    3) Применение на уроках игровых моментов, физкультминуток; 4</w:t>
      </w:r>
      <w:r w:rsidR="008E22C2">
        <w:t xml:space="preserve">) Участие в районных </w:t>
      </w:r>
      <w:r w:rsidRPr="001A1010">
        <w:t xml:space="preserve"> спортивных соревнованиях; 5) Проведение тематических классных часов и бесед; 6) Организация работы школьного лагер</w:t>
      </w:r>
      <w:r w:rsidR="008E22C2">
        <w:t xml:space="preserve">я с дневным пребыванием детей </w:t>
      </w:r>
      <w:r w:rsidRPr="001A1010">
        <w:t xml:space="preserve"> в каникулярный период.</w:t>
      </w:r>
    </w:p>
    <w:p w:rsidR="008E22C2" w:rsidRDefault="00E5351A" w:rsidP="008E22C2">
      <w:pPr>
        <w:pStyle w:val="a3"/>
        <w:spacing w:before="0" w:beforeAutospacing="0" w:after="0" w:afterAutospacing="0"/>
      </w:pPr>
      <w:r w:rsidRPr="001A1010">
        <w:t xml:space="preserve"> 5.3. Социальное: 1) Беседы, экскурсии, целевые прогулки, ролевые игры, наблюдения, опыты; 2) Практикумы, конкурсы, сюжетно-ролевая игра, игра-путешествие; 3) Участие в творческих конкурсах, в акциях. </w:t>
      </w:r>
    </w:p>
    <w:p w:rsidR="008E22C2" w:rsidRDefault="00E5351A" w:rsidP="008E22C2">
      <w:pPr>
        <w:pStyle w:val="a3"/>
        <w:spacing w:before="0" w:beforeAutospacing="0" w:after="0" w:afterAutospacing="0"/>
      </w:pPr>
      <w:r w:rsidRPr="001A1010">
        <w:t>5.4. Духовно-нравственное: 1) Проведение "Уроков мужества"; 2) Участие в митингах, посвященных Дню Победы и памятным датам в истории) Встречи с ветеранами Войны и труда, с людьми, добившимися высоких результатов в жизни; 4) Фестиваль патриотической песни; 5) Выставки рисунков; 6) Проведение тематических классных часов о лучших человеческих качествах, толерантности, межэтнической терпимости; 7) Участие в концертах для ветеранов; 8) Уч</w:t>
      </w:r>
      <w:r w:rsidR="008E22C2">
        <w:t xml:space="preserve">астие в акциях </w:t>
      </w:r>
      <w:r w:rsidRPr="001A1010">
        <w:t xml:space="preserve"> "Ветеран живет рядом" и др.</w:t>
      </w:r>
    </w:p>
    <w:p w:rsidR="00591707" w:rsidRDefault="00E5351A" w:rsidP="008E22C2">
      <w:pPr>
        <w:pStyle w:val="a3"/>
        <w:spacing w:before="0" w:beforeAutospacing="0" w:after="0" w:afterAutospacing="0"/>
      </w:pPr>
      <w:r w:rsidRPr="001A1010">
        <w:t xml:space="preserve"> 5.5. Общекультурное: 1) Организация экскурсий в музеи, посещения выставок, театров, кинотеатров, библиотек</w:t>
      </w:r>
      <w:r w:rsidR="00591707" w:rsidRPr="001A1010">
        <w:t xml:space="preserve">и                                                                                                                                                </w:t>
      </w:r>
      <w:r w:rsidRPr="001A1010">
        <w:t xml:space="preserve"> 2) Проведение тематических классных часов по эстетике внешнего вида ученика, культуре поведения и речи; 3) Организация выставок детских рисунков, поделок и творческих работ учащихся на школьном и </w:t>
      </w:r>
      <w:r w:rsidR="00591707" w:rsidRPr="001A1010">
        <w:t>районном</w:t>
      </w:r>
      <w:r w:rsidRPr="001A1010">
        <w:t xml:space="preserve"> уровне; </w:t>
      </w:r>
      <w:r w:rsidR="00591707" w:rsidRPr="001A1010">
        <w:t xml:space="preserve">                                                                                                                   4)</w:t>
      </w:r>
      <w:r w:rsidRPr="001A1010">
        <w:t xml:space="preserve"> Участие в традиционных общешкольных праздниках и мероприятиях. </w:t>
      </w:r>
      <w:r w:rsidR="00591707" w:rsidRPr="001A1010">
        <w:t xml:space="preserve">                                    5)</w:t>
      </w:r>
      <w:r w:rsidRPr="001A1010">
        <w:t xml:space="preserve">. Участие в концертах и других праздничных мероприятиях школьного и </w:t>
      </w:r>
      <w:r w:rsidR="00E5288F">
        <w:t>районно</w:t>
      </w:r>
      <w:r w:rsidR="00591707" w:rsidRPr="001A1010">
        <w:t>го</w:t>
      </w:r>
      <w:r w:rsidRPr="001A1010">
        <w:t xml:space="preserve"> уровня.</w:t>
      </w:r>
    </w:p>
    <w:p w:rsidR="00DD6EC7" w:rsidRPr="00591707" w:rsidRDefault="00DD6EC7" w:rsidP="00591707">
      <w:pPr>
        <w:pStyle w:val="a3"/>
        <w:spacing w:before="225" w:beforeAutospacing="0" w:after="225" w:afterAutospacing="0"/>
        <w:jc w:val="center"/>
        <w:rPr>
          <w:highlight w:val="yellow"/>
        </w:rPr>
      </w:pPr>
      <w:r w:rsidRPr="00DD6EC7">
        <w:rPr>
          <w:b/>
        </w:rPr>
        <w:t>1.2. Планируемые результаты освоения обучающимися основной образовательной</w:t>
      </w:r>
      <w:r w:rsidR="008E22C2">
        <w:rPr>
          <w:b/>
        </w:rPr>
        <w:t xml:space="preserve"> </w:t>
      </w:r>
      <w:r w:rsidRPr="00DD6EC7">
        <w:rPr>
          <w:b/>
        </w:rPr>
        <w:t>программы</w:t>
      </w:r>
    </w:p>
    <w:p w:rsidR="00DD6EC7" w:rsidRDefault="00DD6EC7" w:rsidP="00DD6EC7">
      <w:pPr>
        <w:pStyle w:val="a3"/>
        <w:spacing w:before="225" w:beforeAutospacing="0" w:after="225" w:afterAutospacing="0"/>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DD6EC7" w:rsidRDefault="00DD6EC7" w:rsidP="00DD6EC7">
      <w:pPr>
        <w:pStyle w:val="a3"/>
        <w:spacing w:before="225" w:beforeAutospacing="0" w:after="225" w:afterAutospacing="0"/>
        <w:jc w:val="both"/>
      </w:pPr>
      <w:r>
        <w:lastRenderedPageBreak/>
        <w:t xml:space="preserve">Они представляют собой </w:t>
      </w:r>
      <w:r w:rsidRPr="00DD6EC7">
        <w:rPr>
          <w:b/>
        </w:rPr>
        <w:t>систему 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w:t>
      </w:r>
      <w:r w:rsidR="008E22C2">
        <w:t xml:space="preserve"> </w:t>
      </w:r>
      <w:r>
        <w:t xml:space="preserve">и выявление всех составляющих планируемых результатов, подлежащих формированию и оценке. </w:t>
      </w:r>
    </w:p>
    <w:p w:rsidR="00DD6EC7" w:rsidRDefault="00DD6EC7" w:rsidP="00DD6EC7">
      <w:pPr>
        <w:pStyle w:val="a3"/>
        <w:spacing w:before="225" w:beforeAutospacing="0" w:after="225" w:afterAutospacing="0"/>
        <w:jc w:val="both"/>
      </w:pPr>
      <w:r>
        <w:t>Планируемые результаты:</w:t>
      </w:r>
    </w:p>
    <w:p w:rsidR="001452AD" w:rsidRDefault="00DD6EC7" w:rsidP="001452AD">
      <w:pPr>
        <w:pStyle w:val="a3"/>
        <w:spacing w:before="225" w:beforeAutospacing="0" w:after="225" w:afterAutospacing="0"/>
        <w:jc w:val="both"/>
      </w:pPr>
      <w: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1452AD" w:rsidRDefault="00DD6EC7" w:rsidP="001452AD">
      <w:pPr>
        <w:pStyle w:val="a3"/>
        <w:spacing w:before="225" w:beforeAutospacing="0" w:after="225" w:afterAutospacing="0"/>
        <w:jc w:val="both"/>
      </w:pPr>
      <w: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1452AD" w:rsidRDefault="00DD6EC7" w:rsidP="001452AD">
      <w:pPr>
        <w:pStyle w:val="a3"/>
        <w:spacing w:before="225" w:beforeAutospacing="0" w:after="225" w:afterAutospacing="0"/>
        <w:jc w:val="both"/>
      </w:pPr>
      <w: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008E22C2">
        <w:t>-</w:t>
      </w:r>
      <w:r>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452AD" w:rsidRDefault="00DD6EC7" w:rsidP="001452AD">
      <w:pPr>
        <w:pStyle w:val="a3"/>
        <w:spacing w:before="225" w:beforeAutospacing="0" w:after="225" w:afterAutospacing="0"/>
        <w:jc w:val="both"/>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w:t>
      </w:r>
    </w:p>
    <w:p w:rsidR="001452AD" w:rsidRDefault="00DD6EC7" w:rsidP="001452AD">
      <w:pPr>
        <w:pStyle w:val="a3"/>
        <w:spacing w:before="225" w:beforeAutospacing="0" w:after="225" w:afterAutospacing="0"/>
        <w:jc w:val="both"/>
      </w:pPr>
      <w:r>
        <w:t xml:space="preserve">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1452AD" w:rsidRPr="001452AD" w:rsidRDefault="00DD6EC7" w:rsidP="001452AD">
      <w:pPr>
        <w:pStyle w:val="a3"/>
        <w:spacing w:before="225" w:beforeAutospacing="0" w:after="225" w:afterAutospacing="0"/>
        <w:jc w:val="both"/>
        <w:rPr>
          <w:b/>
        </w:rPr>
      </w:pPr>
      <w:r w:rsidRPr="001452AD">
        <w:rPr>
          <w:b/>
        </w:rPr>
        <w:t>Структура планируемых результатов строится с учётом необходимости:</w:t>
      </w:r>
    </w:p>
    <w:p w:rsidR="001452AD" w:rsidRDefault="00DD6EC7" w:rsidP="001452AD">
      <w:pPr>
        <w:pStyle w:val="a3"/>
        <w:spacing w:before="225" w:beforeAutospacing="0" w:after="225" w:afterAutospacing="0"/>
        <w:jc w:val="both"/>
      </w:pPr>
      <w:r>
        <w:t xml:space="preserve"> – определения динамики развития обучающихся на основе выделения достигнутого уровня развития и ближайшей перспективы </w:t>
      </w:r>
    </w:p>
    <w:p w:rsidR="001452AD" w:rsidRDefault="00DD6EC7" w:rsidP="001452AD">
      <w:pPr>
        <w:pStyle w:val="a3"/>
        <w:spacing w:before="225" w:beforeAutospacing="0" w:after="225" w:afterAutospacing="0"/>
        <w:jc w:val="both"/>
      </w:pPr>
      <w:r>
        <w:t>— зоны ближайшего развития ребёнка; –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452AD" w:rsidRDefault="00DD6EC7" w:rsidP="001452AD">
      <w:pPr>
        <w:pStyle w:val="a3"/>
        <w:spacing w:before="225" w:beforeAutospacing="0" w:after="225" w:afterAutospacing="0"/>
        <w:jc w:val="both"/>
      </w:pPr>
      <w:r>
        <w:t xml:space="preserve"> – выделения основных направлений оценочной деятельности— оценки результатов деятельности систем образования различного уровня, педагогов, обучающихся.</w:t>
      </w:r>
    </w:p>
    <w:p w:rsidR="001452AD" w:rsidRDefault="00DD6EC7" w:rsidP="001452AD">
      <w:pPr>
        <w:pStyle w:val="a3"/>
        <w:spacing w:before="225" w:beforeAutospacing="0" w:after="225" w:afterAutospacing="0"/>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8E22C2" w:rsidRDefault="00DD6EC7" w:rsidP="008E22C2">
      <w:pPr>
        <w:pStyle w:val="a3"/>
        <w:spacing w:before="225" w:beforeAutospacing="0" w:after="225" w:afterAutospacing="0"/>
        <w:jc w:val="both"/>
      </w:pPr>
      <w:r>
        <w:t xml:space="preserve">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w:t>
      </w:r>
      <w:r>
        <w:lastRenderedPageBreak/>
        <w:t>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w:t>
      </w:r>
      <w:r w:rsidR="008E22C2">
        <w:t xml:space="preserve"> </w:t>
      </w:r>
      <w:r w:rsidR="001452AD">
        <w:t xml:space="preserve">использование исключительно неперсонифицированной информации, а полученные результаты характеризуют деятельность системы образования.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r w:rsidR="008E22C2">
        <w:t xml:space="preserve">                              </w:t>
      </w:r>
    </w:p>
    <w:p w:rsidR="00EE44E1" w:rsidRDefault="001452AD" w:rsidP="008E22C2">
      <w:pPr>
        <w:pStyle w:val="a3"/>
        <w:spacing w:before="225" w:beforeAutospacing="0" w:after="225" w:afterAutospacing="0"/>
        <w:jc w:val="both"/>
      </w:pPr>
      <w:r>
        <w:t xml:space="preserve"> Первый блок </w:t>
      </w:r>
      <w:r w:rsidRPr="001452AD">
        <w:rPr>
          <w:b/>
        </w:rPr>
        <w:t>«Выпускник научится».</w:t>
      </w:r>
      <w: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r w:rsidR="008A3184">
        <w:t xml:space="preserve"> </w:t>
      </w:r>
      <w:r w:rsidR="00271FAE">
        <w:t xml:space="preserve">                           </w:t>
      </w:r>
      <w: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1452AD">
        <w:rPr>
          <w:b/>
        </w:rPr>
        <w:t>Выпускник получит возможность</w:t>
      </w:r>
      <w:r>
        <w:t xml:space="preserve"> </w:t>
      </w:r>
      <w:r w:rsidRPr="00DC63B0">
        <w:rPr>
          <w:b/>
        </w:rPr>
        <w:t>научиться»</w:t>
      </w:r>
      <w: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r w:rsidRPr="001452AD">
        <w:rPr>
          <w:sz w:val="22"/>
        </w:rPr>
        <w:t xml:space="preserve">Подобная структура представления планируемых результатов </w:t>
      </w:r>
      <w:r w:rsidRPr="001452AD">
        <w:rPr>
          <w:sz w:val="22"/>
        </w:rPr>
        <w:lastRenderedPageBreak/>
        <w:t xml:space="preserve">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w:t>
      </w:r>
      <w:r w:rsidRPr="00881DD3">
        <w:t>использование таких педагогических технологий, которые основаны на</w:t>
      </w:r>
      <w:r w:rsidR="008E22C2">
        <w:t xml:space="preserve"> </w:t>
      </w:r>
      <w:r w:rsidRPr="00EE44E1">
        <w:rPr>
          <w:b/>
        </w:rPr>
        <w:t>дифференциации требований</w:t>
      </w:r>
      <w:r>
        <w:t xml:space="preserve"> к подготовке обучающихся. </w:t>
      </w:r>
    </w:p>
    <w:p w:rsidR="00EE44E1" w:rsidRDefault="001452AD" w:rsidP="008E22C2">
      <w:pPr>
        <w:pStyle w:val="a3"/>
        <w:spacing w:before="0" w:beforeAutospacing="0" w:after="0" w:afterAutospacing="0"/>
      </w:pPr>
      <w:r>
        <w:t>При получении начального общего образования устанавливаются планируемые результаты освоения:</w:t>
      </w:r>
    </w:p>
    <w:p w:rsidR="00EE44E1" w:rsidRDefault="001452AD" w:rsidP="008E22C2">
      <w:pPr>
        <w:pStyle w:val="a3"/>
        <w:spacing w:before="0" w:beforeAutospacing="0" w:after="0" w:afterAutospacing="0"/>
      </w:pPr>
      <w:r>
        <w:t xml:space="preserve"> –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EE44E1" w:rsidRDefault="001452AD" w:rsidP="008E22C2">
      <w:pPr>
        <w:pStyle w:val="a3"/>
        <w:spacing w:before="0" w:beforeAutospacing="0" w:after="0" w:afterAutospacing="0"/>
      </w:pPr>
      <w:r>
        <w:t>– программ по всем учебным предметам.</w:t>
      </w:r>
    </w:p>
    <w:p w:rsidR="00EE44E1" w:rsidRDefault="001452AD" w:rsidP="008E22C2">
      <w:pPr>
        <w:pStyle w:val="a3"/>
        <w:spacing w:before="0" w:beforeAutospacing="0" w:after="0" w:afterAutospacing="0"/>
      </w:pPr>
      <w:r>
        <w:t xml:space="preserve"> 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8E22C2" w:rsidRDefault="001452AD" w:rsidP="00EE44E1">
      <w:pPr>
        <w:pStyle w:val="a3"/>
        <w:spacing w:before="225" w:beforeAutospacing="0" w:after="225" w:afterAutospacing="0"/>
        <w:jc w:val="center"/>
        <w:rPr>
          <w:b/>
        </w:rPr>
      </w:pPr>
      <w:r w:rsidRPr="00EE44E1">
        <w:rPr>
          <w:b/>
        </w:rPr>
        <w:t>1.2.1. Формирование универсальных учебных действий</w:t>
      </w:r>
    </w:p>
    <w:p w:rsidR="00EE44E1" w:rsidRDefault="001452AD" w:rsidP="00EE44E1">
      <w:pPr>
        <w:pStyle w:val="a3"/>
        <w:spacing w:before="225" w:beforeAutospacing="0" w:after="225" w:afterAutospacing="0"/>
        <w:jc w:val="center"/>
      </w:pPr>
      <w:r>
        <w:t>(личностные и метапредметные результаты)</w:t>
      </w:r>
    </w:p>
    <w:p w:rsidR="00EE44E1" w:rsidRDefault="001452AD" w:rsidP="00EE44E1">
      <w:pPr>
        <w:pStyle w:val="a3"/>
        <w:spacing w:before="225" w:beforeAutospacing="0" w:after="225" w:afterAutospacing="0"/>
      </w:pPr>
      <w:r>
        <w:t xml:space="preserve">В результате изучения </w:t>
      </w:r>
      <w:r w:rsidRPr="00EE44E1">
        <w:rPr>
          <w:b/>
        </w:rPr>
        <w:t>всех без исключения предметов</w:t>
      </w:r>
      <w:r>
        <w:t xml:space="preserve">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8E22C2" w:rsidRDefault="001452AD" w:rsidP="00EE44E1">
      <w:pPr>
        <w:pStyle w:val="a3"/>
        <w:spacing w:before="225" w:beforeAutospacing="0" w:after="225" w:afterAutospacing="0"/>
        <w:rPr>
          <w:b/>
        </w:rPr>
      </w:pPr>
      <w:r w:rsidRPr="00EE44E1">
        <w:rPr>
          <w:b/>
        </w:rPr>
        <w:t xml:space="preserve"> Личностные универсальные учебные действия</w:t>
      </w:r>
      <w:r w:rsidR="008E22C2">
        <w:rPr>
          <w:b/>
        </w:rPr>
        <w:t>.</w:t>
      </w:r>
    </w:p>
    <w:p w:rsidR="00B30A77" w:rsidRDefault="001452AD" w:rsidP="008E22C2">
      <w:pPr>
        <w:pStyle w:val="a3"/>
        <w:spacing w:before="225" w:beforeAutospacing="0" w:after="225" w:afterAutospacing="0"/>
      </w:pPr>
      <w:r w:rsidRPr="00EE44E1">
        <w:rPr>
          <w:b/>
          <w:u w:val="single"/>
        </w:rPr>
        <w:t>У выпускника будут сформированы</w:t>
      </w: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широкая мотивационная основа учебной деятельности, включающая социальные, учебно-познавательные и внешние мотивы;</w:t>
      </w:r>
      <w:r w:rsidR="008E22C2">
        <w:t xml:space="preserve"> </w:t>
      </w:r>
      <w:r>
        <w:t>учебно - познавательный интерес к новому учебному материалу и способам 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ориентация в нравственном содержании и смысле как собственных поступков, так и поступков окружающих людей; знание основных моральных норм и ориентация на их выполнение; развитие этических чувств — стыда, вины, совести как регуляторов морального поведения; понимание чувств других людей и сопереживание им; установка на здоровый образ жизни;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r w:rsidR="00EE44E1">
        <w:t>чувство прекрасного и эстетические чувства на основе знакомства с мировой и отечественной художественной культурой</w:t>
      </w:r>
      <w:r w:rsidR="008E22C2">
        <w:t xml:space="preserve">. </w:t>
      </w:r>
    </w:p>
    <w:p w:rsidR="00D2133B" w:rsidRDefault="00EE44E1" w:rsidP="008E22C2">
      <w:pPr>
        <w:pStyle w:val="a3"/>
        <w:spacing w:before="225" w:beforeAutospacing="0" w:after="225" w:afterAutospacing="0"/>
      </w:pPr>
      <w:r w:rsidRPr="00EE44E1">
        <w:rPr>
          <w:b/>
        </w:rPr>
        <w:t>Выпускник получит возможность</w:t>
      </w:r>
      <w:r>
        <w:t xml:space="preserve"> для формирования: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 - познавательных мотивов и предпочтении социального способа оценки знаний;                                                                                                                              выраженной устойчивой учебно - познавательной мотивации учения; устойчивого учебно-познавательного интереса к новым общим способам решения задач;                                                       </w:t>
      </w:r>
      <w:r>
        <w:lastRenderedPageBreak/>
        <w:t xml:space="preserve">адекватного понимания причин 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                                             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D2133B" w:rsidRDefault="00EE44E1" w:rsidP="004C3C92">
      <w:pPr>
        <w:pStyle w:val="a3"/>
        <w:spacing w:before="225" w:beforeAutospacing="0" w:after="225" w:afterAutospacing="0"/>
        <w:jc w:val="both"/>
      </w:pPr>
      <w:r w:rsidRPr="00D2133B">
        <w:rPr>
          <w:b/>
        </w:rPr>
        <w:t>Регулятивные универсальные учебные действия</w:t>
      </w:r>
    </w:p>
    <w:p w:rsidR="00B30A77" w:rsidRDefault="00EE44E1" w:rsidP="004C3C92">
      <w:pPr>
        <w:pStyle w:val="a3"/>
        <w:spacing w:before="225" w:beforeAutospacing="0" w:after="225" w:afterAutospacing="0"/>
        <w:jc w:val="both"/>
      </w:pPr>
      <w:r w:rsidRPr="00D2133B">
        <w:rPr>
          <w:b/>
        </w:rPr>
        <w:t>Выпускник научится</w:t>
      </w:r>
      <w:r>
        <w:t>: принимать и сохранять учебную задачу; учитывать выделенные учителем ориентиры действия в новом учебном материале в сотрудничестве с учителем;</w:t>
      </w:r>
      <w:r w:rsidR="00B30A77">
        <w:t xml:space="preserve"> </w:t>
      </w:r>
      <w:r>
        <w:t>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 осуществлять итоговый и пошаговый контроль по результату; оценивать правильность выполнения действия на уровне адекватной ретроспективной оценки соответствия результатов требованиям данной задачи; адекватно воспринимать предложения и оценку учителей, товарищей, родителей и других людей; различать способ и результат действия;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2133B" w:rsidRDefault="00EE44E1" w:rsidP="004C3C92">
      <w:pPr>
        <w:pStyle w:val="a3"/>
        <w:spacing w:before="225" w:beforeAutospacing="0" w:after="225" w:afterAutospacing="0"/>
        <w:jc w:val="both"/>
      </w:pPr>
      <w:r w:rsidRPr="00D2133B">
        <w:rPr>
          <w:b/>
        </w:rPr>
        <w:t>Выпускник получит возможность научиться</w:t>
      </w:r>
      <w:r>
        <w:t>:</w:t>
      </w:r>
    </w:p>
    <w:p w:rsidR="00D2133B" w:rsidRDefault="00EE44E1" w:rsidP="00EE44E1">
      <w:pPr>
        <w:pStyle w:val="a3"/>
        <w:spacing w:before="225" w:beforeAutospacing="0" w:after="225" w:afterAutospacing="0"/>
      </w:pPr>
      <w:r>
        <w:t>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 самостоятельно учитывать выделенные учителем ориентиры действия в новом учебном материале;</w:t>
      </w:r>
    </w:p>
    <w:p w:rsidR="00D2133B" w:rsidRDefault="00D2133B" w:rsidP="004C3C92">
      <w:pPr>
        <w:pStyle w:val="a3"/>
        <w:spacing w:before="225" w:beforeAutospacing="0" w:after="225" w:afterAutospacing="0"/>
        <w:jc w:val="both"/>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2133B" w:rsidRDefault="00D2133B" w:rsidP="004C3C92">
      <w:pPr>
        <w:pStyle w:val="a3"/>
        <w:spacing w:before="225" w:beforeAutospacing="0" w:after="225" w:afterAutospacing="0"/>
        <w:jc w:val="both"/>
      </w:pPr>
      <w: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6046EC" w:rsidRDefault="00D2133B" w:rsidP="004C3C92">
      <w:pPr>
        <w:pStyle w:val="a3"/>
        <w:spacing w:before="225" w:beforeAutospacing="0" w:after="225" w:afterAutospacing="0"/>
        <w:jc w:val="both"/>
        <w:rPr>
          <w:b/>
        </w:rPr>
      </w:pPr>
      <w:r w:rsidRPr="00D2133B">
        <w:rPr>
          <w:b/>
        </w:rPr>
        <w:t xml:space="preserve">Познавательные универсальные учебные действия </w:t>
      </w:r>
    </w:p>
    <w:p w:rsidR="006046EC" w:rsidRDefault="00D2133B" w:rsidP="004C3C92">
      <w:pPr>
        <w:pStyle w:val="a3"/>
        <w:spacing w:before="225" w:beforeAutospacing="0" w:after="225" w:afterAutospacing="0"/>
        <w:jc w:val="both"/>
      </w:pPr>
      <w:r w:rsidRPr="00D2133B">
        <w:rPr>
          <w:b/>
        </w:rPr>
        <w:t>Выпускник научится</w:t>
      </w:r>
      <w:r>
        <w:t xml:space="preserve">:                                                                                                               </w:t>
      </w:r>
    </w:p>
    <w:p w:rsidR="00ED2BBC" w:rsidRPr="00B30A77" w:rsidRDefault="00D2133B" w:rsidP="00EE44E1">
      <w:pPr>
        <w:pStyle w:val="a3"/>
        <w:spacing w:before="225" w:beforeAutospacing="0" w:after="225" w:afterAutospacing="0"/>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w:t>
      </w:r>
      <w:r w:rsidR="00E5288F">
        <w:t xml:space="preserve">ета; </w:t>
      </w:r>
      <w:r>
        <w:t>осуществлять запись (фиксацию) выборочной информации об окружающем мире и о себе самом, в том числе с помощью инструментов ИКТ;                                                                 использовать знаково-символические средства, в том числе модели (включая виртуальные) и схемы (включая концепт</w:t>
      </w:r>
      <w:r w:rsidR="00E5288F">
        <w:t>уальные), для решения задач;</w:t>
      </w:r>
      <w:r>
        <w:t xml:space="preserve">  проявлять познавательную </w:t>
      </w:r>
      <w:r>
        <w:lastRenderedPageBreak/>
        <w:t>инициат</w:t>
      </w:r>
      <w:r w:rsidR="00E5288F">
        <w:t xml:space="preserve">иву в учебном сотрудничестве;  </w:t>
      </w:r>
      <w:r>
        <w:t>строить сообщения в устной и письменной форме;                                                            ориентироваться на разнообразие способов решения задач;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и классификацию по заданным критериям;                                       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w:t>
      </w:r>
      <w:r w:rsidR="00E5288F">
        <w:t xml:space="preserve">х и связях; </w:t>
      </w:r>
      <w:r>
        <w:t xml:space="preserve"> обобщать, т.е. осуществлять генерализацию и выведение общности для целого ряда или класса единичных объектов, на основе выделения сущностной связи;                              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приёмов решения задач.                       </w:t>
      </w:r>
      <w:r w:rsidRPr="00D2133B">
        <w:rPr>
          <w:b/>
        </w:rPr>
        <w:t>Выпускник получит возможность научиться:</w:t>
      </w:r>
      <w:r>
        <w:t xml:space="preserve">                                                                     осуществлять расширенный поиск информации с использованием ресурсов библиотек и Интернета;                                                                                                     </w:t>
      </w:r>
      <w:r w:rsidR="00B30A77">
        <w:t xml:space="preserve">                              </w:t>
      </w:r>
      <w:r>
        <w:t xml:space="preserve">записывать, фиксировать информацию об окружающем мире с помощью инструментов ИКТ;                                                                                                                                                         создавать и преобразовывать модели и схемы для решения задач;                                                      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                                                                                </w:t>
      </w:r>
      <w:r w:rsidR="00E5288F">
        <w:t xml:space="preserve">                            </w:t>
      </w:r>
      <w:r>
        <w:t>осуществлять синтез как составление целого из частей, самостоятельно достраивая и восполняя недостающие компоненты;                                                                                    осуществлять сравнение и классификацию, самостоятельно выбирая основания и критерии для указанных логичес</w:t>
      </w:r>
      <w:r w:rsidR="00E5288F">
        <w:t xml:space="preserve">ких операций; </w:t>
      </w:r>
      <w:r>
        <w:t>строить логическое рассуждение, включающее установление причинно-- следственных связей;                                                                                                                                            произвольно и осознанно владеть общими приёмами решения задач.</w:t>
      </w:r>
    </w:p>
    <w:p w:rsidR="00B30A77" w:rsidRDefault="006046EC" w:rsidP="002736AC">
      <w:pPr>
        <w:pStyle w:val="a3"/>
        <w:spacing w:before="225" w:beforeAutospacing="0" w:after="225" w:afterAutospacing="0"/>
        <w:rPr>
          <w:b/>
        </w:rPr>
      </w:pPr>
      <w:r w:rsidRPr="00ED2BBC">
        <w:rPr>
          <w:b/>
        </w:rPr>
        <w:t>Коммуникативные универсальные учебные действия</w:t>
      </w:r>
      <w:r w:rsidR="00B30A77">
        <w:rPr>
          <w:b/>
        </w:rPr>
        <w:t>.</w:t>
      </w:r>
    </w:p>
    <w:p w:rsidR="00ED2BBC" w:rsidRDefault="006046EC" w:rsidP="00B30A77">
      <w:pPr>
        <w:pStyle w:val="a3"/>
        <w:spacing w:before="0" w:beforeAutospacing="0" w:after="0" w:afterAutospacing="0"/>
      </w:pPr>
      <w:r w:rsidRPr="00ED2BBC">
        <w:rPr>
          <w:b/>
        </w:rPr>
        <w:t>Выпускник научится</w:t>
      </w:r>
      <w:r>
        <w:t>:</w:t>
      </w:r>
      <w:r w:rsidR="00B30A77">
        <w:t xml:space="preserve"> </w:t>
      </w:r>
      <w:r w:rsidR="00ED2BBC">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D2BBC" w:rsidRDefault="00ED2BBC" w:rsidP="00B30A77">
      <w:pPr>
        <w:pStyle w:val="a3"/>
        <w:spacing w:before="0" w:beforeAutospacing="0" w:after="0" w:afterAutospacing="0"/>
        <w:jc w:val="both"/>
      </w:pPr>
      <w:r>
        <w:t>учитывать разные мнения и стремиться к координации различных позиций в сотрудничестве; формулировать собственное мнение и позицию;</w:t>
      </w:r>
    </w:p>
    <w:p w:rsidR="00ED2BBC" w:rsidRDefault="00ED2BBC" w:rsidP="00B30A77">
      <w:pPr>
        <w:pStyle w:val="a3"/>
        <w:spacing w:before="0" w:beforeAutospacing="0" w:after="0" w:afterAutospacing="0"/>
        <w:jc w:val="both"/>
      </w:pPr>
      <w:r>
        <w:t xml:space="preserve"> договариваться и приходить к общему решению в совместной деятельности, в том числе в ситуации столкновения интересов; </w:t>
      </w:r>
    </w:p>
    <w:p w:rsidR="00ED2BBC" w:rsidRDefault="00ED2BBC" w:rsidP="00B30A77">
      <w:pPr>
        <w:pStyle w:val="a3"/>
        <w:spacing w:before="0" w:beforeAutospacing="0" w:after="0" w:afterAutospacing="0"/>
        <w:jc w:val="both"/>
      </w:pPr>
      <w:r>
        <w:t xml:space="preserve">строить понятные для партнёра высказывания, учитывающие, что партнёр знает и видит, а что нет; задавать вопросы; контролировать действия партнёра; </w:t>
      </w:r>
    </w:p>
    <w:p w:rsidR="00ED2BBC" w:rsidRDefault="00ED2BBC" w:rsidP="00B30A77">
      <w:pPr>
        <w:pStyle w:val="a3"/>
        <w:spacing w:before="0" w:beforeAutospacing="0" w:after="0" w:afterAutospacing="0"/>
        <w:jc w:val="both"/>
      </w:pPr>
      <w:r>
        <w:t>использовать речь для регуляции своего действия;</w:t>
      </w:r>
    </w:p>
    <w:p w:rsidR="00FB5A84" w:rsidRDefault="00ED2BBC" w:rsidP="00B30A77">
      <w:pPr>
        <w:pStyle w:val="a3"/>
        <w:spacing w:before="0" w:beforeAutospacing="0" w:after="0" w:afterAutospacing="0"/>
        <w:jc w:val="both"/>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D2BBC" w:rsidRDefault="00ED2BBC" w:rsidP="00FB5A84">
      <w:pPr>
        <w:pStyle w:val="a3"/>
        <w:spacing w:before="225" w:beforeAutospacing="0" w:after="225" w:afterAutospacing="0"/>
      </w:pPr>
      <w:r w:rsidRPr="00ED2BBC">
        <w:rPr>
          <w:b/>
        </w:rPr>
        <w:t>Выпускник получит возможность научиться</w:t>
      </w:r>
      <w:r>
        <w:t xml:space="preserve">:                                                                            учитывать и координировать в сотрудничестве позиции других людей, отличные от собственной;                                                                                                                                       </w:t>
      </w:r>
      <w:r>
        <w:lastRenderedPageBreak/>
        <w:t>учитывать разные мнения и интересы и обосновывать собственную позицию; понимать относительность мнений и подходов к решению проблемы; аргументировать свою позицию и координировать её с позициями партнёров в сотрудничестве при выработке общего решения в совмест</w:t>
      </w:r>
      <w:r w:rsidR="00E5288F">
        <w:t>ной деятельности;</w:t>
      </w:r>
      <w:r>
        <w:t xml:space="preserve"> продуктивно содействовать разрешению конфликтов на основе учёта интересов и позиций всех участников;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и сотрудничества с партнёром;                                                                    </w:t>
      </w:r>
      <w:r w:rsidR="008A3184">
        <w:t xml:space="preserve">                              </w:t>
      </w:r>
      <w:r>
        <w:t>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ED2BBC" w:rsidRDefault="00ED2BBC" w:rsidP="00FB5A84">
      <w:pPr>
        <w:pStyle w:val="a3"/>
        <w:spacing w:before="225" w:beforeAutospacing="0" w:after="225" w:afterAutospacing="0"/>
        <w:rPr>
          <w:b/>
        </w:rPr>
      </w:pPr>
      <w:r w:rsidRPr="00ED2BBC">
        <w:rPr>
          <w:b/>
        </w:rPr>
        <w:t>1.2.1.1. Чтение. Работа с текстом (метапредметные результаты)</w:t>
      </w:r>
    </w:p>
    <w:p w:rsidR="006046EC" w:rsidRDefault="00ED2BBC" w:rsidP="004C3C92">
      <w:pPr>
        <w:pStyle w:val="a3"/>
        <w:spacing w:before="225" w:beforeAutospacing="0" w:after="225" w:afterAutospacing="0"/>
        <w:jc w:val="both"/>
      </w:pPr>
      <w: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D2BBC" w:rsidRDefault="00ED2BBC" w:rsidP="004C3C92">
      <w:pPr>
        <w:pStyle w:val="a3"/>
        <w:spacing w:before="225" w:beforeAutospacing="0" w:after="225" w:afterAutospacing="0"/>
        <w:jc w:val="both"/>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r w:rsidRPr="00ED2BBC">
        <w:rPr>
          <w:b/>
        </w:rPr>
        <w:t>Выпускники получат возможность научиться</w:t>
      </w:r>
      <w:r>
        <w:t xml:space="preserve">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830049" w:rsidRDefault="00ED2BBC" w:rsidP="00B30A77">
      <w:pPr>
        <w:pStyle w:val="a3"/>
        <w:spacing w:before="225" w:beforeAutospacing="0" w:after="225" w:afterAutospacing="0"/>
      </w:pPr>
      <w:r w:rsidRPr="00ED2BBC">
        <w:rPr>
          <w:b/>
        </w:rPr>
        <w:t>Работа с текстом</w:t>
      </w:r>
      <w:r>
        <w:t xml:space="preserve">: поиск информации и понимание прочитанного                                       </w:t>
      </w:r>
      <w:r w:rsidRPr="00ED2BBC">
        <w:rPr>
          <w:b/>
        </w:rPr>
        <w:t>Выпускник научится</w:t>
      </w:r>
      <w:r>
        <w:t>:</w:t>
      </w:r>
    </w:p>
    <w:p w:rsidR="00D60B28" w:rsidRDefault="00ED2BBC" w:rsidP="00B30A77">
      <w:pPr>
        <w:pStyle w:val="a3"/>
        <w:spacing w:before="225" w:beforeAutospacing="0" w:after="225" w:afterAutospacing="0"/>
      </w:pPr>
      <w:r>
        <w:t xml:space="preserve"> находить в тексте конкретные сведения, факты, заданные в явном виде;                                                                                                                  </w:t>
      </w:r>
      <w:r w:rsidR="00830049">
        <w:t xml:space="preserve">                         </w:t>
      </w:r>
      <w:r>
        <w:t xml:space="preserve">определять тему и главную мысль текста;                                                                                      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2-3 существенных признака;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понимать информацию, представленную разными способами: словесно, в виде таблицы, схемы, диаграммы; понимать текст, опираясь не только на содержащуюся в нём информацию, но и на жанр, структуру, выразительные средства текста; использовать различные виды чтения: </w:t>
      </w:r>
      <w:r>
        <w:lastRenderedPageBreak/>
        <w:t xml:space="preserve">ознакомительное, изучающее, поисковое, выбирать нужный вид чтения в соответствии с целью чтения; ориентироваться в соответствующих возрасту словарях и справочниках. </w:t>
      </w:r>
    </w:p>
    <w:p w:rsidR="00D60B28" w:rsidRDefault="00ED2BBC" w:rsidP="00B30A77">
      <w:pPr>
        <w:pStyle w:val="a3"/>
        <w:spacing w:before="0" w:beforeAutospacing="0" w:after="0" w:afterAutospacing="0"/>
        <w:jc w:val="both"/>
      </w:pPr>
      <w:r w:rsidRPr="00D60B28">
        <w:rPr>
          <w:b/>
        </w:rPr>
        <w:t>Выпускник получит возможность научиться</w:t>
      </w:r>
      <w:r>
        <w:t>:</w:t>
      </w:r>
    </w:p>
    <w:p w:rsidR="00B30A77" w:rsidRDefault="00ED2BBC" w:rsidP="00B30A77">
      <w:pPr>
        <w:pStyle w:val="a3"/>
        <w:spacing w:before="0" w:beforeAutospacing="0" w:after="0" w:afterAutospacing="0"/>
        <w:jc w:val="both"/>
      </w:pPr>
      <w:r>
        <w:t xml:space="preserve"> использовать формальные элементы текста (например, подзаголовки, сноски) для поиска нужной информации; работать с несколькими источниками информации; сопоставлять информацию, полученную из нескольких источников. </w:t>
      </w:r>
    </w:p>
    <w:p w:rsidR="00B30A77" w:rsidRDefault="00ED2BBC" w:rsidP="00B30A77">
      <w:pPr>
        <w:pStyle w:val="a3"/>
        <w:spacing w:before="0" w:beforeAutospacing="0" w:after="0" w:afterAutospacing="0"/>
        <w:jc w:val="both"/>
        <w:rPr>
          <w:b/>
        </w:rPr>
      </w:pPr>
      <w:r w:rsidRPr="00D60B28">
        <w:rPr>
          <w:b/>
        </w:rPr>
        <w:t>Работа с текстом: преобразование и интерпретация информации</w:t>
      </w:r>
      <w:r w:rsidR="00B30A77">
        <w:rPr>
          <w:b/>
        </w:rPr>
        <w:t>.</w:t>
      </w:r>
    </w:p>
    <w:p w:rsidR="00B30A77" w:rsidRDefault="00ED2BBC" w:rsidP="00B30A77">
      <w:pPr>
        <w:pStyle w:val="a3"/>
        <w:spacing w:before="0" w:beforeAutospacing="0" w:after="0" w:afterAutospacing="0"/>
        <w:jc w:val="both"/>
      </w:pPr>
      <w:r w:rsidRPr="00D60B28">
        <w:rPr>
          <w:b/>
        </w:rPr>
        <w:t xml:space="preserve"> Выпускник научится:</w:t>
      </w:r>
      <w:r>
        <w:t xml:space="preserve"> пересказывать текст подробно и сжато, устно и письменно; соотносить факты с общей идеей текста, устанавливать простые связи, не показанные в тексте напрямую; формулировать несложные выводы, основываясь на тексте; находить аргументы, подтверждающие вывод;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w:t>
      </w:r>
    </w:p>
    <w:p w:rsidR="00B30A77" w:rsidRDefault="00ED2BBC" w:rsidP="00B30A77">
      <w:pPr>
        <w:pStyle w:val="a3"/>
        <w:spacing w:before="0" w:beforeAutospacing="0" w:after="0" w:afterAutospacing="0"/>
        <w:jc w:val="both"/>
      </w:pPr>
      <w:r w:rsidRPr="00D60B28">
        <w:rPr>
          <w:b/>
        </w:rPr>
        <w:t>Выпускник получит возможность научиться</w:t>
      </w:r>
      <w:r>
        <w:t>: делать выписки из прочитанных текстов с учётом цели их дальнейшего использования;</w:t>
      </w:r>
    </w:p>
    <w:p w:rsidR="00830049" w:rsidRDefault="00D60B28" w:rsidP="00B30A77">
      <w:pPr>
        <w:pStyle w:val="a3"/>
        <w:spacing w:before="0" w:beforeAutospacing="0" w:after="0" w:afterAutospacing="0"/>
      </w:pPr>
      <w:r>
        <w:t xml:space="preserve">оставлять небольшие письменные аннотации к тексту, отзывы о прочитанном.                         </w:t>
      </w:r>
      <w:r w:rsidRPr="00D60B28">
        <w:rPr>
          <w:b/>
        </w:rPr>
        <w:t>Работа с текстом:</w:t>
      </w:r>
      <w:r>
        <w:t xml:space="preserve"> оценка информации                                                                                       </w:t>
      </w:r>
      <w:r w:rsidRPr="00D60B28">
        <w:rPr>
          <w:b/>
        </w:rPr>
        <w:t>Выпускник научится</w:t>
      </w:r>
      <w:r>
        <w:t xml:space="preserve">: </w:t>
      </w:r>
    </w:p>
    <w:p w:rsidR="00D60B28" w:rsidRPr="00D60B28" w:rsidRDefault="00D60B28" w:rsidP="00B30A77">
      <w:pPr>
        <w:pStyle w:val="a3"/>
        <w:spacing w:before="0" w:beforeAutospacing="0" w:after="0" w:afterAutospacing="0"/>
      </w:pPr>
      <w:r>
        <w:t xml:space="preserve">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w:t>
      </w:r>
      <w:r w:rsidR="00E5288F">
        <w:t xml:space="preserve">этих пробелов; </w:t>
      </w:r>
      <w:r>
        <w:t xml:space="preserve"> участвовать в учебном диалоге при обсуждении прочитанного или прослушанного текста. </w:t>
      </w:r>
      <w:r w:rsidRPr="00D60B28">
        <w:rPr>
          <w:b/>
        </w:rPr>
        <w:t>Выпускник получит возможность научиться</w:t>
      </w:r>
      <w:r>
        <w:t>: сопоставлять различные точки зрения; соотносить позицию автора с со</w:t>
      </w:r>
      <w:r w:rsidR="00E5288F">
        <w:t xml:space="preserve">бственной точкой зрения; </w:t>
      </w:r>
      <w:r>
        <w:t xml:space="preserve"> в процессе работы с одним или несколькими источниками выявлять достоверную (противоречивую) информацию.</w:t>
      </w:r>
    </w:p>
    <w:p w:rsidR="00B30A77" w:rsidRDefault="00D60B28" w:rsidP="00B30A77">
      <w:pPr>
        <w:pStyle w:val="a3"/>
        <w:spacing w:before="0" w:beforeAutospacing="0" w:after="0" w:afterAutospacing="0"/>
        <w:jc w:val="center"/>
        <w:rPr>
          <w:b/>
        </w:rPr>
      </w:pPr>
      <w:r w:rsidRPr="00D60B28">
        <w:rPr>
          <w:b/>
        </w:rPr>
        <w:t xml:space="preserve">1.2.1.2. Формирование ИКТ компетентности обучающихся </w:t>
      </w:r>
    </w:p>
    <w:p w:rsidR="00D60B28" w:rsidRDefault="00D60B28" w:rsidP="00B30A77">
      <w:pPr>
        <w:pStyle w:val="a3"/>
        <w:spacing w:before="0" w:beforeAutospacing="0" w:after="0" w:afterAutospacing="0"/>
        <w:jc w:val="center"/>
      </w:pPr>
      <w:r w:rsidRPr="00D60B28">
        <w:rPr>
          <w:b/>
        </w:rPr>
        <w:t>(метапредметные результаты)</w:t>
      </w:r>
    </w:p>
    <w:p w:rsidR="00D60B28" w:rsidRDefault="00D60B28" w:rsidP="00B30A77">
      <w:pPr>
        <w:pStyle w:val="a3"/>
        <w:spacing w:before="0" w:beforeAutospacing="0" w:after="0" w:afterAutospacing="0"/>
        <w:jc w:val="both"/>
      </w:pPr>
      <w:r>
        <w:t xml:space="preserve">  В результате изучения </w:t>
      </w:r>
      <w:r w:rsidRPr="00D60B28">
        <w:rPr>
          <w:b/>
        </w:rPr>
        <w:t>всех без исключения предметов</w:t>
      </w:r>
      <w: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D60B28" w:rsidRDefault="00D60B28" w:rsidP="00B30A77">
      <w:pPr>
        <w:pStyle w:val="a3"/>
        <w:spacing w:before="0" w:beforeAutospacing="0" w:after="0" w:afterAutospacing="0"/>
        <w:jc w:val="both"/>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C01C70" w:rsidRDefault="00D60B28" w:rsidP="00B30A77">
      <w:pPr>
        <w:pStyle w:val="a3"/>
        <w:spacing w:before="0" w:beforeAutospacing="0" w:after="0" w:afterAutospacing="0"/>
      </w:pPr>
      <w:r w:rsidRPr="00D60B28">
        <w:rPr>
          <w:b/>
        </w:rPr>
        <w:t>Выпускники научатся</w:t>
      </w:r>
      <w:r>
        <w:t xml:space="preserve"> оценивать потребность в дополнительной информации для решения учебных задач и самостоятельной познавательной деятел</w:t>
      </w:r>
      <w:r w:rsidR="00E5288F">
        <w:t>ьности;</w:t>
      </w:r>
      <w:r>
        <w:t xml:space="preserve">  определять возможные источники ее получения; критически относиться к информации и к выбору ист</w:t>
      </w:r>
      <w:r w:rsidR="00E5288F">
        <w:t>очника информации.</w:t>
      </w:r>
      <w:r>
        <w:t xml:space="preserve">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w:t>
      </w:r>
      <w:r>
        <w:lastRenderedPageBreak/>
        <w:t xml:space="preserve">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w:t>
      </w:r>
      <w:r w:rsidR="00E5288F">
        <w:t xml:space="preserve">в средней и старшей школе. </w:t>
      </w:r>
      <w:r w:rsidRPr="00D60B28">
        <w:rPr>
          <w:b/>
        </w:rPr>
        <w:t>Выпускник научится</w:t>
      </w:r>
      <w:r>
        <w:t>:</w:t>
      </w:r>
      <w:r w:rsidR="008A3184">
        <w:t xml:space="preserve"> </w:t>
      </w:r>
      <w:r w:rsidR="003D13AB">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организовывать систему папок для хранения собственной информации в компьютере. </w:t>
      </w:r>
    </w:p>
    <w:p w:rsidR="003D13AB" w:rsidRDefault="003D13AB" w:rsidP="00B30A77">
      <w:pPr>
        <w:pStyle w:val="a3"/>
        <w:spacing w:before="225" w:beforeAutospacing="0" w:after="225" w:afterAutospacing="0"/>
      </w:pPr>
      <w:r w:rsidRPr="00225718">
        <w:rPr>
          <w:b/>
        </w:rPr>
        <w:t>Технология ввода информации в компьютер: ввод текста, запись звука, изображения, цифровых данных</w:t>
      </w:r>
    </w:p>
    <w:p w:rsidR="003D13AB" w:rsidRDefault="003D13AB" w:rsidP="00B30A77">
      <w:pPr>
        <w:pStyle w:val="a3"/>
        <w:spacing w:before="225" w:beforeAutospacing="0" w:after="225" w:afterAutospacing="0"/>
      </w:pPr>
      <w:r w:rsidRPr="003D13AB">
        <w:rPr>
          <w:b/>
        </w:rPr>
        <w:t>Выпускник научится:</w:t>
      </w:r>
      <w:r>
        <w:t xml:space="preserve"> вводить информацию в компьютер с использованием различных технических средств (фото- и видеокамеры, микрофона и т.д.), сохранять полученную информацию;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 </w:t>
      </w:r>
    </w:p>
    <w:p w:rsidR="003D13AB" w:rsidRDefault="003D13AB" w:rsidP="00B30A77">
      <w:pPr>
        <w:pStyle w:val="a3"/>
        <w:spacing w:before="225" w:beforeAutospacing="0" w:after="225" w:afterAutospacing="0"/>
      </w:pPr>
      <w:r w:rsidRPr="003D13AB">
        <w:rPr>
          <w:b/>
        </w:rPr>
        <w:t>Выпускник получит возможность научиться</w:t>
      </w:r>
      <w:r>
        <w:t xml:space="preserve"> использовать программу распознавания сканированного текста на русском языке</w:t>
      </w:r>
    </w:p>
    <w:p w:rsidR="00C01C70" w:rsidRDefault="003D13AB" w:rsidP="00B30A77">
      <w:pPr>
        <w:pStyle w:val="a3"/>
        <w:spacing w:before="225" w:beforeAutospacing="0" w:after="225" w:afterAutospacing="0"/>
        <w:rPr>
          <w:b/>
        </w:rPr>
      </w:pPr>
      <w:r w:rsidRPr="003D13AB">
        <w:rPr>
          <w:b/>
        </w:rPr>
        <w:t xml:space="preserve">Обработка и поиск информации    </w:t>
      </w:r>
    </w:p>
    <w:p w:rsidR="00C01C70" w:rsidRDefault="003D13AB" w:rsidP="00B30A77">
      <w:pPr>
        <w:pStyle w:val="a3"/>
        <w:spacing w:before="225" w:beforeAutospacing="0" w:after="225" w:afterAutospacing="0"/>
      </w:pPr>
      <w:r w:rsidRPr="003D13AB">
        <w:rPr>
          <w:b/>
        </w:rPr>
        <w:t xml:space="preserve">  Выпускник научится</w:t>
      </w:r>
      <w: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описывать по определённому алгоритму объект или процесс наблюдения, записывать аудиовизуальную и числовую информацию о нё</w:t>
      </w:r>
      <w:r w:rsidR="00E5288F">
        <w:t xml:space="preserve">м, используя инструменты ИКТ; </w:t>
      </w: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заполнять учебные базы данных. </w:t>
      </w:r>
    </w:p>
    <w:p w:rsidR="00C01C70" w:rsidRDefault="003D13AB" w:rsidP="00B30A77">
      <w:pPr>
        <w:pStyle w:val="a3"/>
        <w:spacing w:before="225" w:beforeAutospacing="0" w:after="225" w:afterAutospacing="0"/>
      </w:pPr>
      <w:r w:rsidRPr="00C01C70">
        <w:rPr>
          <w:b/>
        </w:rPr>
        <w:t>Выпускник получит возможность научиться</w:t>
      </w:r>
      <w: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Создание, представление и передача сообщений </w:t>
      </w:r>
    </w:p>
    <w:p w:rsidR="00C01C70" w:rsidRDefault="003D13AB" w:rsidP="00B30A77">
      <w:pPr>
        <w:pStyle w:val="a3"/>
        <w:spacing w:before="225" w:beforeAutospacing="0" w:after="225" w:afterAutospacing="0"/>
      </w:pPr>
      <w:r w:rsidRPr="00C01C70">
        <w:rPr>
          <w:b/>
        </w:rPr>
        <w:t>Выпускник научится</w:t>
      </w:r>
      <w:r>
        <w:t>: создавать текстовые сообщения с использованием средств ИКТ: редактировать, оформлять и сохранять их; создавать сообщения в виде аудио- и видеофрагментов или цепочки экранов с использованием иллюстраций, видеоизображения, звука, текста;</w:t>
      </w:r>
      <w:r w:rsidR="00C01C70">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r w:rsidR="008A3184">
        <w:t xml:space="preserve">                              </w:t>
      </w:r>
      <w:r w:rsidR="00C01C70">
        <w:lastRenderedPageBreak/>
        <w:t xml:space="preserve">создавать диаграммы, планы территории и пр.;                                                                             создавать изображения, пользуясь графическими 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образовательного учреждения;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Выпускник получит возможность научиться: представлять данные;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Планирование деятельности, управление и организация </w:t>
      </w:r>
    </w:p>
    <w:p w:rsidR="00C01C70" w:rsidRDefault="00C01C70" w:rsidP="00B30A77">
      <w:pPr>
        <w:pStyle w:val="a3"/>
        <w:spacing w:before="225" w:beforeAutospacing="0" w:after="225" w:afterAutospacing="0"/>
      </w:pPr>
      <w:r w:rsidRPr="00C01C70">
        <w:rPr>
          <w:b/>
        </w:rPr>
        <w:t>Выпускник научится</w:t>
      </w:r>
      <w:r>
        <w:t xml:space="preserve">: создавать движущиеся модели и управлять ими в компьютерно -управляемых средах;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планировать несложные исследования объектов и процессов внешнего мира.                    </w:t>
      </w:r>
      <w:r w:rsidRPr="00C01C70">
        <w:rPr>
          <w:b/>
        </w:rPr>
        <w:t>Выпускник получит возможность научиться</w:t>
      </w:r>
      <w:r>
        <w:t xml:space="preserve">: проектировать несложные объекты и процессы реального мира, своей собственной деятельности и деятельности группы; моделировать объекты и процессы реального мира.                                                                   </w:t>
      </w:r>
    </w:p>
    <w:p w:rsidR="00C01C70" w:rsidRDefault="00C01C70" w:rsidP="00B30A77">
      <w:pPr>
        <w:pStyle w:val="a3"/>
        <w:spacing w:before="225" w:beforeAutospacing="0" w:after="225" w:afterAutospacing="0"/>
        <w:rPr>
          <w:b/>
        </w:rPr>
      </w:pPr>
      <w:r w:rsidRPr="00C01C70">
        <w:rPr>
          <w:b/>
        </w:rPr>
        <w:t>Планируемые результаты и содержание образовательной области «Филология» на уровне начального общего образования</w:t>
      </w:r>
    </w:p>
    <w:p w:rsidR="00C01C70" w:rsidRDefault="00C01C70" w:rsidP="00B30A77">
      <w:pPr>
        <w:pStyle w:val="a3"/>
        <w:spacing w:before="225" w:beforeAutospacing="0" w:after="225" w:afterAutospacing="0"/>
        <w:rPr>
          <w:b/>
        </w:rPr>
      </w:pPr>
      <w:r w:rsidRPr="00C01C70">
        <w:rPr>
          <w:b/>
        </w:rPr>
        <w:t>1.2.2. Русский язык</w:t>
      </w:r>
    </w:p>
    <w:p w:rsidR="00C01C70" w:rsidRDefault="00C01C70" w:rsidP="00B30A77">
      <w:pPr>
        <w:pStyle w:val="a3"/>
        <w:spacing w:before="225" w:beforeAutospacing="0" w:after="225" w:afterAutospacing="0"/>
      </w:pPr>
      <w:r>
        <w:t xml:space="preserve"> 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C01C70" w:rsidRDefault="00C01C70" w:rsidP="004C3C92">
      <w:pPr>
        <w:pStyle w:val="a3"/>
        <w:spacing w:before="225" w:beforeAutospacing="0" w:after="225" w:afterAutospacing="0"/>
        <w:jc w:val="both"/>
      </w:pPr>
      <w:r>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w:t>
      </w:r>
    </w:p>
    <w:p w:rsidR="00C01C70" w:rsidRDefault="00C01C70" w:rsidP="004C3C92">
      <w:pPr>
        <w:pStyle w:val="a3"/>
        <w:spacing w:before="225" w:beforeAutospacing="0" w:after="225" w:afterAutospacing="0"/>
        <w:jc w:val="both"/>
      </w:pPr>
      <w:r>
        <w:t>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w:t>
      </w:r>
      <w:r w:rsidR="00B30A77">
        <w:t xml:space="preserve"> </w:t>
      </w:r>
      <w:r>
        <w:t>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01C70" w:rsidRDefault="00C01C70" w:rsidP="003D13AB">
      <w:pPr>
        <w:pStyle w:val="a3"/>
        <w:spacing w:before="225" w:beforeAutospacing="0" w:after="225" w:afterAutospacing="0"/>
      </w:pPr>
      <w:r w:rsidRPr="00C01C70">
        <w:rPr>
          <w:b/>
        </w:rPr>
        <w:lastRenderedPageBreak/>
        <w:t>Выпускник на уровне начального общего образования: научится</w:t>
      </w:r>
      <w:r>
        <w:t xml:space="preserve">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        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B30A77" w:rsidRPr="00B30A77" w:rsidRDefault="00C01C70" w:rsidP="00C01C70">
      <w:pPr>
        <w:pStyle w:val="a3"/>
        <w:spacing w:before="225" w:beforeAutospacing="0" w:after="225" w:afterAutospacing="0"/>
        <w:jc w:val="center"/>
        <w:rPr>
          <w:i/>
        </w:rPr>
      </w:pPr>
      <w:r w:rsidRPr="00C01C70">
        <w:rPr>
          <w:i/>
        </w:rPr>
        <w:t>Содержательная линия «Система языка»</w:t>
      </w:r>
      <w:r w:rsidR="00B30A77">
        <w:rPr>
          <w:i/>
        </w:rPr>
        <w:t>.</w:t>
      </w:r>
      <w:r w:rsidRPr="00C01C70">
        <w:rPr>
          <w:b/>
        </w:rPr>
        <w:t>Раздел «Фонетика и графика»</w:t>
      </w:r>
    </w:p>
    <w:p w:rsidR="00C01C70" w:rsidRDefault="00C01C70" w:rsidP="001A1010">
      <w:pPr>
        <w:pStyle w:val="a3"/>
        <w:spacing w:before="225" w:beforeAutospacing="0" w:after="225" w:afterAutospacing="0"/>
      </w:pPr>
      <w:r w:rsidRPr="00C01C70">
        <w:rPr>
          <w:b/>
        </w:rPr>
        <w:t>Выпускник научится</w:t>
      </w:r>
      <w:r>
        <w:t xml:space="preserve">:различать звуки и буквы;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r w:rsidRPr="00C01C70">
        <w:rPr>
          <w:b/>
        </w:rPr>
        <w:t>Выпускник получит возможность научиться</w:t>
      </w:r>
      <w: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B30A77" w:rsidRDefault="00C01C70" w:rsidP="003D13AB">
      <w:pPr>
        <w:pStyle w:val="a3"/>
        <w:spacing w:before="225" w:beforeAutospacing="0" w:after="225" w:afterAutospacing="0"/>
      </w:pPr>
      <w:r w:rsidRPr="00C01C70">
        <w:rPr>
          <w:b/>
        </w:rPr>
        <w:t>Раздел «Орфоэпия</w:t>
      </w:r>
      <w:r>
        <w:t xml:space="preserve">»                                                                                                                     </w:t>
      </w:r>
      <w:r w:rsidRPr="002A5E31">
        <w:rPr>
          <w:b/>
        </w:rPr>
        <w:t>Выпускник получит возможность научиться</w:t>
      </w:r>
      <w: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C01C70" w:rsidRDefault="00C01C70" w:rsidP="003D13AB">
      <w:pPr>
        <w:pStyle w:val="a3"/>
        <w:spacing w:before="225" w:beforeAutospacing="0" w:after="225" w:afterAutospacing="0"/>
        <w:rPr>
          <w:i/>
        </w:rPr>
      </w:pPr>
      <w:r w:rsidRPr="002A5E31">
        <w:rPr>
          <w:b/>
        </w:rPr>
        <w:t>Раздел «Состав слова (морфемика)»</w:t>
      </w:r>
      <w:r w:rsidR="00B30A77">
        <w:rPr>
          <w:b/>
        </w:rPr>
        <w:t>.</w:t>
      </w:r>
      <w:r w:rsidRPr="002A5E31">
        <w:rPr>
          <w:b/>
        </w:rPr>
        <w:t>Выпускник научится</w:t>
      </w:r>
      <w:r>
        <w:t>: различать изменяемые и неизменяемые слова; различать родственные (однокоренные) слова и формы слова;</w:t>
      </w:r>
    </w:p>
    <w:p w:rsidR="002A5E31" w:rsidRDefault="002A5E31" w:rsidP="002A5E31">
      <w:pPr>
        <w:pStyle w:val="a3"/>
        <w:spacing w:before="225" w:beforeAutospacing="0" w:after="225" w:afterAutospacing="0"/>
      </w:pPr>
      <w:r>
        <w:t>находить в словах с однозначно выделяемыми морфемами окончание, корень, приставку, суффикс.</w:t>
      </w:r>
    </w:p>
    <w:p w:rsidR="002A5E31" w:rsidRDefault="002A5E31" w:rsidP="002A5E31">
      <w:pPr>
        <w:pStyle w:val="a3"/>
        <w:spacing w:before="225" w:beforeAutospacing="0" w:after="225" w:afterAutospacing="0"/>
      </w:pPr>
      <w:r w:rsidRPr="002A5E31">
        <w:rPr>
          <w:b/>
        </w:rPr>
        <w:t>Выпускник получит возможность научиться</w:t>
      </w:r>
      <w:r>
        <w:t xml:space="preserve">: – выполнять морфемный анализ слова в соответствии с предложенным учебником алгоритмом, оценивать правильность его выполнения;                                                                                                                                                       – использовать результаты выполненного морфемного анализа для решения орфографических и/или речевых задач.  </w:t>
      </w:r>
    </w:p>
    <w:p w:rsidR="002A5E31" w:rsidRDefault="002A5E31" w:rsidP="002A5E31">
      <w:pPr>
        <w:pStyle w:val="a3"/>
        <w:spacing w:before="225" w:beforeAutospacing="0" w:after="225" w:afterAutospacing="0"/>
      </w:pPr>
      <w:r w:rsidRPr="002A5E31">
        <w:rPr>
          <w:b/>
        </w:rPr>
        <w:t>Раздел «Лексика» Выпускник научится</w:t>
      </w:r>
      <w:r>
        <w:t xml:space="preserve">:                                                                                                                                         – выявлять слова, значение которых требует уточнения;                                                                               </w:t>
      </w:r>
      <w:r>
        <w:lastRenderedPageBreak/>
        <w:t xml:space="preserve">– определять значение слова по тексту или уточнять с помощью толкового словаря                            – подбирать синонимы для устранения повторов в тексте. </w:t>
      </w:r>
    </w:p>
    <w:p w:rsidR="002A5E31" w:rsidRDefault="002A5E31" w:rsidP="002A5E31">
      <w:pPr>
        <w:pStyle w:val="a3"/>
        <w:spacing w:before="225" w:beforeAutospacing="0" w:after="225" w:afterAutospacing="0"/>
      </w:pPr>
      <w:r w:rsidRPr="002A5E31">
        <w:rPr>
          <w:b/>
        </w:rPr>
        <w:t xml:space="preserve">Выпускник получит возможность научиться: </w:t>
      </w:r>
      <w:r>
        <w:t xml:space="preserve">– подбирать антонимы для точной характеристики предметов при их сравнении;                                                                                                                                              – различать употребление в тексте слов в прямом и переносном значении (простые случаи);                                                                                                                                                                                  – оценивать уместность использования слов в тексте;                                                                                – выбирать слова из ряда предложенных для успешного решения коммуникативной задачи. </w:t>
      </w:r>
    </w:p>
    <w:p w:rsidR="002A5E31" w:rsidRDefault="002A5E31" w:rsidP="003D13AB">
      <w:pPr>
        <w:pStyle w:val="a3"/>
        <w:spacing w:before="225" w:beforeAutospacing="0" w:after="225" w:afterAutospacing="0"/>
      </w:pPr>
      <w:r w:rsidRPr="002A5E31">
        <w:rPr>
          <w:b/>
        </w:rPr>
        <w:t>Раздел «Морфология» Выпускник научится</w:t>
      </w:r>
      <w:r w:rsidR="00B30A77">
        <w:t xml:space="preserve">: </w:t>
      </w:r>
      <w:r>
        <w:t>распознавать грамматические</w:t>
      </w:r>
      <w:r w:rsidR="00B30A77">
        <w:t xml:space="preserve"> признаки слов;</w:t>
      </w:r>
      <w: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r w:rsidRPr="002A5E31">
        <w:rPr>
          <w:b/>
        </w:rPr>
        <w:t>Выпускник получит возможность</w:t>
      </w:r>
      <w:r w:rsidR="00B30A77">
        <w:t xml:space="preserve"> научиться: </w:t>
      </w:r>
      <w:r>
        <w:t xml:space="preserve">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r w:rsidR="00B30A77">
        <w:t xml:space="preserve">                             </w:t>
      </w:r>
      <w: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A5E31" w:rsidRDefault="002A5E31" w:rsidP="003D13AB">
      <w:pPr>
        <w:pStyle w:val="a3"/>
        <w:spacing w:before="225" w:beforeAutospacing="0" w:after="225" w:afterAutospacing="0"/>
      </w:pPr>
      <w:r w:rsidRPr="002A5E31">
        <w:rPr>
          <w:b/>
        </w:rPr>
        <w:t>Раздел «Синтаксис» Выпускник научится</w:t>
      </w:r>
      <w:r>
        <w:t xml:space="preserve">:                                                                                                                                 – различать предложение, словосочетание, слово;                                                                                          – устанавливать при помощи смысловых вопросов связь между словами в словосочетании и предложении;                                                                                                                                                      – классифицировать предложения по цели высказывания, находить повествовательные/побудительные/вопросительные предложения;                                                                 – определять восклицательную/невосклицательную интонацию предложения;                                   – находить главные и второстепенные (без деления на виды) члены предложения; – выделять предложения с </w:t>
      </w:r>
      <w:r w:rsidR="00E5288F">
        <w:t xml:space="preserve">однородными членами. </w:t>
      </w:r>
      <w:r w:rsidRPr="002A5E31">
        <w:rPr>
          <w:b/>
        </w:rPr>
        <w:t>Выпускник получит возможность научиться</w:t>
      </w:r>
      <w:r>
        <w:t>:                                                                                           – различать второстепенные члены предложения                                                                                       —определения, дополнения, обстоятельства;                                                                                                 –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 различать простые и сложные предложения.</w:t>
      </w:r>
    </w:p>
    <w:p w:rsidR="002A5E31" w:rsidRDefault="002A5E31" w:rsidP="003D13AB">
      <w:pPr>
        <w:pStyle w:val="a3"/>
        <w:spacing w:before="225" w:beforeAutospacing="0" w:after="225" w:afterAutospacing="0"/>
      </w:pPr>
      <w:r w:rsidRPr="002A5E31">
        <w:rPr>
          <w:b/>
        </w:rPr>
        <w:t>Содержательная линия «Орфография и пунктуация» Выпускник научится</w:t>
      </w:r>
      <w:r w:rsidR="00E71350">
        <w:t xml:space="preserve">: </w:t>
      </w:r>
      <w:r>
        <w:t>применять правила правописани</w:t>
      </w:r>
      <w:r w:rsidR="00B30A77">
        <w:t xml:space="preserve">я (в объёме содержания курса); </w:t>
      </w:r>
      <w:r>
        <w:t xml:space="preserve"> определять (уточнять) написание слова по орфографическому словарю учебника; безошибочно списывать текст объёмом 8</w:t>
      </w:r>
      <w:r w:rsidR="00E71350">
        <w:t xml:space="preserve">0—90 слов;  </w:t>
      </w:r>
      <w:r w:rsidR="00B30A77">
        <w:t xml:space="preserve"> </w:t>
      </w:r>
      <w:r>
        <w:t xml:space="preserve">писать под диктовку тексты объёмом 75—80 слов в соответствии с изученными правилами правописания;                                                                                </w:t>
      </w:r>
      <w:r w:rsidR="00E71350">
        <w:t xml:space="preserve">                            </w:t>
      </w:r>
      <w:r>
        <w:t xml:space="preserve">проверять собственный и предложенный текст, находить и исправлять орфографические и пунктуационные ошибки.                                                                                                         </w:t>
      </w:r>
      <w:r w:rsidRPr="002A5E31">
        <w:rPr>
          <w:b/>
        </w:rPr>
        <w:t>Выпускник получит возможность научиться</w:t>
      </w:r>
      <w:r>
        <w:t xml:space="preserve">: – осознавать место возможного возникновения орфографической ошибки;                                                                        </w:t>
      </w:r>
      <w:r w:rsidR="00B30A77">
        <w:t xml:space="preserve">                               </w:t>
      </w:r>
      <w:r>
        <w:t xml:space="preserve"> подбирать примеры с определённой орфограммой;                                                                       </w:t>
      </w:r>
      <w:r w:rsidR="00B30A77">
        <w:t xml:space="preserve">                              </w:t>
      </w:r>
      <w:r>
        <w:t xml:space="preserve">при составлении собственных текстов перефразировать записываемое, чтобы избежать орфографических и пунктуационных ошибок;                                                           </w:t>
      </w:r>
      <w:r w:rsidR="00B30A77">
        <w:t xml:space="preserve">                              </w:t>
      </w:r>
      <w: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0E1E52" w:rsidRDefault="002A5E31" w:rsidP="003D13AB">
      <w:pPr>
        <w:pStyle w:val="a3"/>
        <w:spacing w:before="225" w:beforeAutospacing="0" w:after="225" w:afterAutospacing="0"/>
      </w:pPr>
      <w:r w:rsidRPr="002A5E31">
        <w:rPr>
          <w:b/>
        </w:rPr>
        <w:t>Содержательная линия «Развитие речи» Выпускник научится</w:t>
      </w:r>
      <w:r w:rsidR="00B30A77">
        <w:t xml:space="preserve">: </w:t>
      </w: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r w:rsidR="00B30A77">
        <w:t xml:space="preserve">                              </w:t>
      </w:r>
      <w:r>
        <w:lastRenderedPageBreak/>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r w:rsidR="00B30A77">
        <w:t xml:space="preserve">                              </w:t>
      </w:r>
      <w:r>
        <w:t xml:space="preserve"> выражать собственное мнение и аргументировать его;                                                         </w:t>
      </w:r>
      <w:r w:rsidR="00B30A77">
        <w:t xml:space="preserve">                               </w:t>
      </w:r>
      <w:r>
        <w:t xml:space="preserve"> самостоятельно озаглавливать текст;                                                                                   </w:t>
      </w:r>
      <w:r w:rsidR="00B30A77">
        <w:t xml:space="preserve">                               </w:t>
      </w:r>
      <w:r>
        <w:t xml:space="preserve"> составлять план текста;                                                                                                 </w:t>
      </w:r>
      <w:r w:rsidR="00B30A77">
        <w:t xml:space="preserve">                              </w:t>
      </w:r>
      <w:r>
        <w:t xml:space="preserve">сочинять письма, поздравительные открытки, записки и другие небольшие тексты для конкретных ситуаций общения.                                                                                                   </w:t>
      </w:r>
      <w:r w:rsidRPr="002A5E31">
        <w:rPr>
          <w:b/>
        </w:rPr>
        <w:t>Выпускник получит возможность научиться</w:t>
      </w:r>
      <w:r>
        <w:t xml:space="preserve">:                                                       </w:t>
      </w:r>
      <w:r w:rsidR="006F3BB9">
        <w:t xml:space="preserve">                              </w:t>
      </w:r>
      <w:r>
        <w:t xml:space="preserve">создавать тексты по предложенному заголовку;                                                              </w:t>
      </w:r>
      <w:r w:rsidR="006F3BB9">
        <w:t xml:space="preserve">                               </w:t>
      </w:r>
      <w:r>
        <w:t xml:space="preserve"> подробно или выборочно пересказывать текст;                                                          </w:t>
      </w:r>
      <w:r w:rsidR="006F3BB9">
        <w:t xml:space="preserve">                              </w:t>
      </w:r>
      <w:r>
        <w:t xml:space="preserve">пересказывать текст от другого лица;                                                           </w:t>
      </w:r>
      <w:r w:rsidR="006F3BB9">
        <w:t xml:space="preserve">                              </w:t>
      </w:r>
      <w:r>
        <w:t xml:space="preserve">составлять устный рассказ на определённую тему с использованием разных типов речи: описание, повествование, рассуждение;                                                                                      </w:t>
      </w:r>
      <w:r w:rsidR="006F3BB9">
        <w:t xml:space="preserve">              </w:t>
      </w:r>
      <w:r>
        <w:t xml:space="preserve"> анализировать и корректировать тексты с нарушенным порядком предложений, находить в тексте смысловые пропуски;                                                                      </w:t>
      </w:r>
      <w:r w:rsidR="006F3BB9">
        <w:t xml:space="preserve">                               </w:t>
      </w:r>
      <w:r>
        <w:t xml:space="preserve"> корректировать тексты, в которых допущены нарушения культуры речи;                  </w:t>
      </w:r>
      <w:r w:rsidR="006F3BB9">
        <w:t xml:space="preserve">                               </w:t>
      </w:r>
      <w: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r w:rsidR="006F3BB9">
        <w:t xml:space="preserve">                               </w:t>
      </w:r>
      <w:r>
        <w:t xml:space="preserve"> соблюдать нормы речевого взаимодействия при интерактивном общении (sms</w:t>
      </w:r>
      <w:r w:rsidR="006F3BB9">
        <w:t>-</w:t>
      </w:r>
      <w:r>
        <w:t xml:space="preserve">сообщения, электронная почта, Интернет и другие виды и способы связи). </w:t>
      </w:r>
    </w:p>
    <w:p w:rsidR="000E1E52" w:rsidRPr="000E1E52" w:rsidRDefault="000E1E52" w:rsidP="000E1E52">
      <w:pPr>
        <w:pStyle w:val="a3"/>
        <w:spacing w:before="225" w:beforeAutospacing="0" w:after="225" w:afterAutospacing="0"/>
        <w:jc w:val="center"/>
        <w:rPr>
          <w:b/>
        </w:rPr>
      </w:pPr>
      <w:r w:rsidRPr="000E1E52">
        <w:rPr>
          <w:b/>
        </w:rPr>
        <w:t>1.2.3.Родной язык</w:t>
      </w:r>
      <w:r w:rsidR="00E71350">
        <w:rPr>
          <w:b/>
        </w:rPr>
        <w:t>(русский)</w:t>
      </w:r>
    </w:p>
    <w:p w:rsidR="000E1E52" w:rsidRDefault="000E1E52" w:rsidP="006F3BB9">
      <w:pPr>
        <w:pStyle w:val="a3"/>
        <w:spacing w:before="225" w:beforeAutospacing="0" w:after="225" w:afterAutospacing="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w:t>
      </w:r>
      <w:r w:rsidR="00E71350">
        <w:t>ьного самосознания;</w:t>
      </w:r>
      <w:r>
        <w:t xml:space="preserve"> 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E1E52" w:rsidRDefault="000E1E52" w:rsidP="006F3BB9">
      <w:pPr>
        <w:pStyle w:val="a3"/>
        <w:spacing w:before="225" w:beforeAutospacing="0" w:after="225" w:afterAutospacing="0"/>
      </w:pPr>
      <w:r w:rsidRPr="00AF5D6E">
        <w:rPr>
          <w:b/>
        </w:rPr>
        <w:t xml:space="preserve"> Выпускник научится:</w:t>
      </w:r>
      <w:r w:rsidR="006F3BB9">
        <w:t xml:space="preserve"> </w:t>
      </w: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r w:rsidR="006F3BB9">
        <w:t xml:space="preserve">                              </w:t>
      </w:r>
      <w: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r w:rsidR="006F3BB9">
        <w:t xml:space="preserve">                              </w:t>
      </w:r>
      <w:r>
        <w:t>выражать собственное мнение и аргументировать его.</w:t>
      </w:r>
    </w:p>
    <w:p w:rsidR="002A5E31" w:rsidRPr="000E1E52" w:rsidRDefault="000E1E52" w:rsidP="006F3BB9">
      <w:pPr>
        <w:pStyle w:val="a3"/>
        <w:spacing w:before="225" w:beforeAutospacing="0" w:after="225" w:afterAutospacing="0"/>
      </w:pPr>
      <w:r w:rsidRPr="00AF5D6E">
        <w:rPr>
          <w:b/>
        </w:rPr>
        <w:t>Выпускник получит возможность научиться:</w:t>
      </w:r>
      <w:r>
        <w:t xml:space="preserve">                                                     </w:t>
      </w:r>
      <w:r w:rsidR="006F3BB9">
        <w:t xml:space="preserve">                               </w:t>
      </w:r>
      <w:r>
        <w:t xml:space="preserve">создавать тексты по предложенному заголовку;                                                     </w:t>
      </w:r>
      <w:r w:rsidR="006F3BB9">
        <w:t xml:space="preserve">                               </w:t>
      </w:r>
      <w:r>
        <w:t xml:space="preserve">подробно или выборочно пересказывать текст;                                                   </w:t>
      </w:r>
      <w:r w:rsidR="006F3BB9">
        <w:t xml:space="preserve">                               </w:t>
      </w:r>
      <w:r>
        <w:t xml:space="preserve">пересказывать текст от другого лица;                                                                       </w:t>
      </w:r>
      <w:r w:rsidR="006F3BB9">
        <w:t xml:space="preserve">                               </w:t>
      </w:r>
      <w:r>
        <w:t xml:space="preserve"> составлять устный рассказ на определѐнную тему с использованием разных типов речи: </w:t>
      </w:r>
      <w:r>
        <w:lastRenderedPageBreak/>
        <w:t xml:space="preserve">описание, повествование, рассуждение;                                                                    </w:t>
      </w:r>
      <w:r w:rsidR="006F3BB9">
        <w:t xml:space="preserve">                               </w:t>
      </w:r>
      <w:r>
        <w:t xml:space="preserve"> анализировать и корректировать тексты с нарушенным порядком предложений, находить в тексте смысловые пропуски;                                                                             </w:t>
      </w:r>
      <w:r w:rsidR="006F3BB9">
        <w:t xml:space="preserve">                      </w:t>
      </w:r>
      <w:r>
        <w:t>соблюдать нормы речевого взаимодействия при интерактивном общении (sms</w:t>
      </w:r>
      <w:r w:rsidR="006F3BB9">
        <w:t>-</w:t>
      </w:r>
      <w:r>
        <w:softHyphen/>
        <w:t xml:space="preserve">сообщения, электронная почта, Интернет и другие виды и способы связи). </w:t>
      </w:r>
    </w:p>
    <w:p w:rsidR="002A5E31" w:rsidRDefault="002A5E31" w:rsidP="006F3BB9">
      <w:pPr>
        <w:pStyle w:val="a3"/>
        <w:spacing w:before="225" w:beforeAutospacing="0" w:after="225" w:afterAutospacing="0"/>
        <w:jc w:val="both"/>
        <w:rPr>
          <w:b/>
        </w:rPr>
      </w:pPr>
      <w:r w:rsidRPr="002A5E31">
        <w:rPr>
          <w:b/>
        </w:rPr>
        <w:t>1.2.</w:t>
      </w:r>
      <w:r w:rsidR="00364EA7">
        <w:rPr>
          <w:b/>
        </w:rPr>
        <w:t>4</w:t>
      </w:r>
      <w:r w:rsidRPr="002A5E31">
        <w:rPr>
          <w:b/>
        </w:rPr>
        <w:t>. Литературное чтение</w:t>
      </w:r>
    </w:p>
    <w:p w:rsidR="00C01C70" w:rsidRDefault="002A5E31" w:rsidP="006F3BB9">
      <w:pPr>
        <w:pStyle w:val="a3"/>
        <w:spacing w:before="225" w:beforeAutospacing="0" w:after="225" w:afterAutospacing="0"/>
        <w:jc w:val="both"/>
      </w:pPr>
      <w: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E70B9E" w:rsidRDefault="002A5E31" w:rsidP="006F3BB9">
      <w:pPr>
        <w:pStyle w:val="a3"/>
        <w:spacing w:before="225" w:beforeAutospacing="0" w:after="225" w:afterAutospacing="0"/>
        <w:jc w:val="both"/>
      </w:pPr>
      <w:r>
        <w:t>Учащиеся получат возможность познакомиться с культурно историческим наследием России и общечеловеческими ценностями для развития этических чувств и эмоционально</w:t>
      </w:r>
      <w:r w:rsidR="006F3BB9">
        <w:t xml:space="preserve"> </w:t>
      </w:r>
      <w:r>
        <w:t>нравственной отзывчивости.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r w:rsidR="006F3BB9">
        <w:t xml:space="preserve"> </w:t>
      </w: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r w:rsidR="006F3BB9">
        <w:t xml:space="preserve"> </w:t>
      </w: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E70B9E" w:rsidRDefault="002A5E31" w:rsidP="006F3BB9">
      <w:pPr>
        <w:pStyle w:val="a3"/>
        <w:spacing w:before="225" w:beforeAutospacing="0" w:after="225" w:afterAutospacing="0"/>
        <w:jc w:val="both"/>
      </w:pPr>
      <w: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70B9E" w:rsidRDefault="002A5E31" w:rsidP="003D13AB">
      <w:pPr>
        <w:pStyle w:val="a3"/>
        <w:spacing w:before="225" w:beforeAutospacing="0" w:after="225" w:afterAutospacing="0"/>
      </w:pPr>
      <w: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70B9E" w:rsidRDefault="002A5E31" w:rsidP="003D13AB">
      <w:pPr>
        <w:pStyle w:val="a3"/>
        <w:spacing w:before="225" w:beforeAutospacing="0" w:after="225" w:afterAutospacing="0"/>
      </w:pPr>
      <w: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70B9E" w:rsidRDefault="002A5E31" w:rsidP="003D13AB">
      <w:pPr>
        <w:pStyle w:val="a3"/>
        <w:spacing w:before="225" w:beforeAutospacing="0" w:after="225" w:afterAutospacing="0"/>
      </w:pPr>
      <w:r w:rsidRPr="00E70B9E">
        <w:rPr>
          <w:b/>
        </w:rPr>
        <w:lastRenderedPageBreak/>
        <w:t>Виды речевой и читательской деятельности</w:t>
      </w:r>
      <w:r w:rsidR="006F3BB9">
        <w:rPr>
          <w:b/>
        </w:rPr>
        <w:t xml:space="preserve">. </w:t>
      </w:r>
      <w:r w:rsidRPr="00E70B9E">
        <w:rPr>
          <w:b/>
        </w:rPr>
        <w:t>Выпускник научится:</w:t>
      </w:r>
      <w: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w:t>
      </w:r>
      <w:r w:rsidR="006F3BB9">
        <w:t xml:space="preserve">нформации; </w:t>
      </w:r>
      <w:r>
        <w:t xml:space="preserve">прогнозировать содержание текста художественного произведения по заголовку, автору, </w:t>
      </w:r>
      <w:r w:rsidR="006F3BB9">
        <w:t>жанру и осознавать цель чтения;</w:t>
      </w:r>
      <w:r>
        <w:t xml:space="preserve"> читать со скоростью, позволяющей</w:t>
      </w:r>
      <w:r w:rsidR="006F3BB9">
        <w:t xml:space="preserve"> понимать смысл прочитанного; </w:t>
      </w:r>
      <w:r>
        <w:t>различать на практическом уровне виды текстов (художественный, учебный, справочный), опираясь на особенности каждого вида текста;</w:t>
      </w:r>
      <w:r w:rsidR="00E70B9E">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006F3BB9">
        <w:t xml:space="preserve">                             </w:t>
      </w:r>
      <w:r w:rsidR="00E70B9E">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r w:rsidR="006F3BB9">
        <w:t xml:space="preserve">                               </w:t>
      </w:r>
      <w:r w:rsidR="00E70B9E">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r w:rsidR="006F3BB9">
        <w:t xml:space="preserve">                              </w:t>
      </w:r>
      <w:r w:rsidR="00E70B9E">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r w:rsidR="006F3BB9">
        <w:t xml:space="preserve">                             </w:t>
      </w:r>
      <w:r w:rsidR="00E70B9E">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r w:rsidR="006F3BB9">
        <w:t xml:space="preserve">                              </w:t>
      </w:r>
      <w:r w:rsidR="00E70B9E">
        <w:t xml:space="preserve">использовать простейшие приемы анализа различных видов текстов:                          </w:t>
      </w:r>
      <w:r w:rsidR="006F3BB9">
        <w:t xml:space="preserve">                              </w:t>
      </w:r>
      <w:r w:rsidR="00E70B9E">
        <w:t xml:space="preserve"> для художественных текстов: устанавливать взаимосвязь между событиями, фактами, поступками (мотивы, последствия), мыслями, чувствами героев, </w:t>
      </w:r>
      <w:r w:rsidR="006F3BB9">
        <w:t xml:space="preserve">опираясь на содержание текста; </w:t>
      </w:r>
      <w:r w:rsidR="00E70B9E">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r w:rsidR="006F3BB9">
        <w:t xml:space="preserve">                              </w:t>
      </w:r>
      <w:r w:rsidR="00E70B9E">
        <w:t xml:space="preserve"> использовать различные формы интерпретации содержания текстов:                                  </w:t>
      </w:r>
      <w:r w:rsidR="006F3BB9">
        <w:t xml:space="preserve">                              </w:t>
      </w:r>
      <w:r w:rsidR="00E70B9E">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r w:rsidR="00E71350">
        <w:t xml:space="preserve"> </w:t>
      </w:r>
      <w:r w:rsidR="00E70B9E">
        <w:t>различать на практическом уровне виды текстов (художественный и научно</w:t>
      </w:r>
      <w:r w:rsidR="006F3BB9">
        <w:t>-</w:t>
      </w:r>
      <w:r w:rsidR="00E70B9E">
        <w:t xml:space="preserve">популярный), опираясь на особенности каждого вида текста (для всех видов текстов);                                                                                                                                  </w:t>
      </w:r>
      <w:r w:rsidR="006F3BB9">
        <w:t xml:space="preserve">                           </w:t>
      </w:r>
      <w:r w:rsidR="00E70B9E">
        <w:t xml:space="preserve"> передавать содержание прочитанного или прослушанного с учетом специфики текста в виде </w:t>
      </w:r>
      <w:r w:rsidR="00E70B9E">
        <w:lastRenderedPageBreak/>
        <w:t xml:space="preserve">пересказа (полного или краткого) (для всех видов текстов);                                 </w:t>
      </w:r>
      <w:r w:rsidR="006F3BB9">
        <w:t xml:space="preserve">                               </w:t>
      </w:r>
      <w:r w:rsidR="00E70B9E">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E70B9E" w:rsidRDefault="00E70B9E" w:rsidP="003D13AB">
      <w:pPr>
        <w:pStyle w:val="a3"/>
        <w:spacing w:before="225" w:beforeAutospacing="0" w:after="225" w:afterAutospacing="0"/>
      </w:pPr>
      <w:r w:rsidRPr="00E70B9E">
        <w:rPr>
          <w:b/>
        </w:rPr>
        <w:t>Выпускник получит возможность научиться</w:t>
      </w:r>
      <w:r>
        <w:t xml:space="preserve">:                                                                                            – осмысливать эстетические и нравственные ценности художественного текста и высказывать суждение;                                                                                                                                       – осмысливать эстетические и нравственные ценности художественного текста и высказывать собственное суждение;                                                                                                            – высказывать собственное суждение о прочитанном (прослушанном) произведении, доказывать и подтверждать его фактами со ссылками на текст;                                                                – устанавливать ассоциации с жизненным опытом, с впечатлениями от восприятия других видов искусства;                                                                                                                                                – составлять по аналогии устные рассказы (повествование, рассуждение, описание).                          </w:t>
      </w:r>
    </w:p>
    <w:p w:rsidR="008527A0" w:rsidRDefault="00E70B9E" w:rsidP="003D13AB">
      <w:pPr>
        <w:pStyle w:val="a3"/>
        <w:spacing w:before="225" w:beforeAutospacing="0" w:after="225" w:afterAutospacing="0"/>
      </w:pPr>
      <w:r w:rsidRPr="00E70B9E">
        <w:rPr>
          <w:b/>
        </w:rPr>
        <w:t>Круг детского чтения (для всех видов текстов)</w:t>
      </w:r>
    </w:p>
    <w:p w:rsidR="008527A0" w:rsidRDefault="00E70B9E" w:rsidP="003D13AB">
      <w:pPr>
        <w:pStyle w:val="a3"/>
        <w:spacing w:before="225" w:beforeAutospacing="0" w:after="225" w:afterAutospacing="0"/>
      </w:pPr>
      <w:r w:rsidRPr="00E70B9E">
        <w:rPr>
          <w:b/>
        </w:rPr>
        <w:t>Выпускник научится</w:t>
      </w:r>
      <w:r>
        <w:t xml:space="preserve">: осуществлять выбор книги в библиотеке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E70B9E" w:rsidRDefault="00E70B9E" w:rsidP="003D13AB">
      <w:pPr>
        <w:pStyle w:val="a3"/>
        <w:spacing w:before="225" w:beforeAutospacing="0" w:after="225" w:afterAutospacing="0"/>
      </w:pPr>
      <w:r w:rsidRPr="00E70B9E">
        <w:rPr>
          <w:b/>
        </w:rPr>
        <w:t>Выпускник получит возможность научиться</w:t>
      </w:r>
      <w:r>
        <w:t xml:space="preserve">: работать с тематическим каталогом; работать с детской периодикой; самостоятельно писать отзыв о прочитанной книге (в свободной форме).                                                                                                      </w:t>
      </w:r>
    </w:p>
    <w:p w:rsidR="008527A0" w:rsidRDefault="00E70B9E" w:rsidP="003D13AB">
      <w:pPr>
        <w:pStyle w:val="a3"/>
        <w:spacing w:before="225" w:beforeAutospacing="0" w:after="225" w:afterAutospacing="0"/>
      </w:pPr>
      <w:r w:rsidRPr="00E70B9E">
        <w:rPr>
          <w:b/>
        </w:rPr>
        <w:t>Литературоведческая пропедевтика</w:t>
      </w:r>
      <w:r>
        <w:t xml:space="preserve"> (</w:t>
      </w:r>
      <w:r w:rsidRPr="00E70B9E">
        <w:rPr>
          <w:b/>
        </w:rPr>
        <w:t>только для художественных текстов</w:t>
      </w:r>
      <w:r>
        <w:t xml:space="preserve">)                           </w:t>
      </w:r>
    </w:p>
    <w:p w:rsidR="008527A0" w:rsidRDefault="00E70B9E" w:rsidP="003D13AB">
      <w:pPr>
        <w:pStyle w:val="a3"/>
        <w:spacing w:before="225" w:beforeAutospacing="0" w:after="225" w:afterAutospacing="0"/>
      </w:pPr>
      <w:r w:rsidRPr="00E70B9E">
        <w:rPr>
          <w:b/>
        </w:rPr>
        <w:t>Выпускник научится</w:t>
      </w:r>
      <w: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                                                                                                               </w:t>
      </w:r>
    </w:p>
    <w:p w:rsidR="008527A0" w:rsidRDefault="00E70B9E" w:rsidP="003D13AB">
      <w:pPr>
        <w:pStyle w:val="a3"/>
        <w:spacing w:before="225" w:beforeAutospacing="0" w:after="225" w:afterAutospacing="0"/>
      </w:pPr>
      <w:r w:rsidRPr="00E70B9E">
        <w:rPr>
          <w:b/>
        </w:rPr>
        <w:t>Выпускник получит возможность научиться</w:t>
      </w:r>
      <w:r w:rsidR="006F3BB9">
        <w:t xml:space="preserve">: </w:t>
      </w:r>
      <w:r>
        <w:t xml:space="preserve">воспринимать художественную литературу как вид искусства, приводить примеры проявления художественного вымысла в произведениях;                                                                                                               </w:t>
      </w:r>
      <w:r w:rsidR="006F3BB9">
        <w:t xml:space="preserve">                             </w:t>
      </w: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w:t>
      </w:r>
      <w:r w:rsidR="006F3BB9">
        <w:t xml:space="preserve">творение, сравнение, эпитет); </w:t>
      </w:r>
      <w:r>
        <w:t xml:space="preserve">определять позиции героев художественного текста, позицию автора художественного текста. </w:t>
      </w:r>
    </w:p>
    <w:p w:rsidR="008527A0" w:rsidRDefault="00E70B9E" w:rsidP="003D13AB">
      <w:pPr>
        <w:pStyle w:val="a3"/>
        <w:spacing w:before="225" w:beforeAutospacing="0" w:after="225" w:afterAutospacing="0"/>
      </w:pPr>
      <w:r w:rsidRPr="008527A0">
        <w:rPr>
          <w:b/>
        </w:rPr>
        <w:t>Творческая деятельность (только для художественных текстов</w:t>
      </w:r>
      <w:r>
        <w:t xml:space="preserve">) </w:t>
      </w:r>
    </w:p>
    <w:p w:rsidR="00364EA7" w:rsidRDefault="00E70B9E" w:rsidP="008527A0">
      <w:pPr>
        <w:pStyle w:val="a3"/>
        <w:spacing w:before="225" w:beforeAutospacing="0" w:after="225" w:afterAutospacing="0"/>
      </w:pPr>
      <w:r w:rsidRPr="008527A0">
        <w:rPr>
          <w:b/>
        </w:rPr>
        <w:t>Выпускник научится:</w:t>
      </w:r>
      <w:r w:rsidR="0020139D">
        <w:rPr>
          <w:b/>
        </w:rPr>
        <w:t xml:space="preserve"> </w:t>
      </w:r>
      <w:r>
        <w:t>создавать по аналогии собственный т</w:t>
      </w:r>
      <w:r w:rsidR="006F3BB9">
        <w:t xml:space="preserve">екст в жанре сказки и загадки; </w:t>
      </w:r>
      <w:r>
        <w:t xml:space="preserve"> восстанавливать текст, дополняя его начало или окончан</w:t>
      </w:r>
      <w:r w:rsidR="006F3BB9">
        <w:t xml:space="preserve">ие или пополняя его событиями; </w:t>
      </w:r>
      <w:r>
        <w:t xml:space="preserve"> составлять устный рассказ по репродукциям картин художников и/или на основе личного опыта;</w:t>
      </w:r>
      <w:r w:rsidR="0020139D">
        <w:t xml:space="preserve"> </w:t>
      </w:r>
      <w:r w:rsidR="008527A0">
        <w:t xml:space="preserve">составлять устный рассказ на основе прочитанных произведений с учетом </w:t>
      </w:r>
      <w:r w:rsidR="008527A0">
        <w:lastRenderedPageBreak/>
        <w:t xml:space="preserve">коммуникативной задачи (для разных адресатов).                                                                    </w:t>
      </w:r>
      <w:r w:rsidR="008527A0" w:rsidRPr="008527A0">
        <w:rPr>
          <w:b/>
        </w:rPr>
        <w:t>Выпускник получит возможность</w:t>
      </w:r>
      <w:r w:rsidR="008527A0">
        <w:t xml:space="preserve"> научиться:                                                                                                 –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 писать сочинения по поводу прочитанного в виде читательских аннотации или отзыва;    – создавать серии иллюстраций с короткими текстами по содержанию прочитанного (прослушанного) произведения;                                                                                                    – создавать проекты в виде книжек-самоделок, презентаций с аудиовизуальной поддержкой и пояснениями;                                                                                                                          –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8527A0" w:rsidRDefault="00364EA7" w:rsidP="002E615D">
      <w:pPr>
        <w:pStyle w:val="a3"/>
        <w:spacing w:before="225" w:beforeAutospacing="0" w:after="225" w:afterAutospacing="0"/>
        <w:jc w:val="center"/>
        <w:rPr>
          <w:b/>
        </w:rPr>
      </w:pPr>
      <w:r w:rsidRPr="00225718">
        <w:rPr>
          <w:b/>
        </w:rPr>
        <w:t>1.2.5.</w:t>
      </w:r>
      <w:r w:rsidR="002E615D" w:rsidRPr="00225718">
        <w:rPr>
          <w:b/>
        </w:rPr>
        <w:t>Литературное чтение на родном</w:t>
      </w:r>
      <w:r w:rsidR="00E83F75">
        <w:rPr>
          <w:b/>
        </w:rPr>
        <w:t>(русском)</w:t>
      </w:r>
      <w:r w:rsidR="002E615D" w:rsidRPr="00225718">
        <w:rPr>
          <w:b/>
        </w:rPr>
        <w:t xml:space="preserve"> языке</w:t>
      </w:r>
    </w:p>
    <w:p w:rsidR="00B83118" w:rsidRDefault="00B83118" w:rsidP="006F3BB9">
      <w:pPr>
        <w:pStyle w:val="a3"/>
        <w:spacing w:before="225" w:beforeAutospacing="0" w:after="225" w:afterAutospacing="0"/>
      </w:pPr>
      <w:r>
        <w:t>обеспечивают:                                                                                                                                           1) понимание родной литературы как одной из основных национально</w:t>
      </w:r>
      <w:r w:rsidR="006F3BB9">
        <w:t>-</w:t>
      </w:r>
      <w:r>
        <w:t>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83118" w:rsidRDefault="00B83118" w:rsidP="00B83118">
      <w:pPr>
        <w:pStyle w:val="a3"/>
        <w:spacing w:before="225" w:beforeAutospacing="0" w:after="225" w:afterAutospacing="0"/>
        <w:jc w:val="both"/>
      </w:pPr>
      <w:r w:rsidRPr="00AF5D6E">
        <w:rPr>
          <w:b/>
        </w:rPr>
        <w:t xml:space="preserve"> Школьники научатся</w:t>
      </w:r>
      <w:r>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B83118" w:rsidRDefault="00B83118" w:rsidP="00B83118">
      <w:pPr>
        <w:pStyle w:val="a3"/>
        <w:spacing w:before="225" w:beforeAutospacing="0" w:after="225" w:afterAutospacing="0"/>
        <w:jc w:val="both"/>
      </w:pPr>
      <w:r w:rsidRPr="00AF5D6E">
        <w:rPr>
          <w:b/>
        </w:rPr>
        <w:t>Выпускники научатся</w:t>
      </w:r>
      <w:r>
        <w:t xml:space="preserve">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B83118" w:rsidRDefault="00B83118" w:rsidP="00B83118">
      <w:pPr>
        <w:pStyle w:val="a3"/>
        <w:spacing w:before="225" w:beforeAutospacing="0" w:after="225" w:afterAutospacing="0"/>
      </w:pPr>
      <w:r w:rsidRPr="00AF5D6E">
        <w:rPr>
          <w:b/>
        </w:rPr>
        <w:t>Выпускники овладеют</w:t>
      </w:r>
      <w:r>
        <w:t xml:space="preserve"> основами коммуникативной деятельности, на практическом уровне осознают значимость работы в группе и освоят правила групповой работы. </w:t>
      </w:r>
      <w:r w:rsidRPr="00AF5D6E">
        <w:rPr>
          <w:b/>
        </w:rPr>
        <w:t xml:space="preserve">Выпускник </w:t>
      </w:r>
      <w:r w:rsidRPr="00AF5D6E">
        <w:rPr>
          <w:b/>
        </w:rPr>
        <w:lastRenderedPageBreak/>
        <w:t>научится</w:t>
      </w:r>
      <w:r w:rsidR="00E71350">
        <w:t xml:space="preserve">:  </w:t>
      </w: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00E71350">
        <w:t xml:space="preserve">          </w:t>
      </w: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w:t>
      </w:r>
      <w:r w:rsidR="00E71350">
        <w:t xml:space="preserve"> (для всех видов текстов);  </w:t>
      </w:r>
      <w:r>
        <w:t>ориентироваться в содержании художественного, учебного и научно</w:t>
      </w:r>
      <w:r w:rsidR="00E71350">
        <w:t>-</w:t>
      </w:r>
      <w:r>
        <w:t xml:space="preserve">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w:t>
      </w:r>
      <w:r w:rsidR="00E71350">
        <w:t xml:space="preserve">                              </w:t>
      </w:r>
      <w:r>
        <w:t xml:space="preserve">определять основные события и устанавливать их последовательность; </w:t>
      </w:r>
      <w:r w:rsidR="00E71350">
        <w:t xml:space="preserve">                               </w:t>
      </w:r>
      <w:r>
        <w:t xml:space="preserve"> озаглавливать текст, передавая в заголовке главную мысль текста;               </w:t>
      </w:r>
      <w:r w:rsidR="00E71350">
        <w:t xml:space="preserve">                              </w:t>
      </w:r>
      <w:r>
        <w:t xml:space="preserve">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 объяснять значение слова с опорой на контекст, с использованием словарей и другой справочной литературы.                                                                                         </w:t>
      </w:r>
      <w:r w:rsidR="00E71350">
        <w:t xml:space="preserve">                              </w:t>
      </w:r>
      <w:r>
        <w:t>ориентироваться в нравственном содержании прочитанного, самостоятельно делать выводы, соотносить поступки героев с нравственными нормами (только д</w:t>
      </w:r>
      <w:r w:rsidR="00E71350">
        <w:t>ля художественных текстов);</w:t>
      </w:r>
      <w: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2E615D" w:rsidRPr="002E615D" w:rsidRDefault="00B83118" w:rsidP="004441E2">
      <w:pPr>
        <w:pStyle w:val="a3"/>
        <w:spacing w:before="225" w:beforeAutospacing="0" w:after="225" w:afterAutospacing="0"/>
        <w:rPr>
          <w:b/>
        </w:rPr>
      </w:pPr>
      <w:r w:rsidRPr="00A318EC">
        <w:rPr>
          <w:b/>
        </w:rPr>
        <w:t>Выпускник получит возможность научиться:</w:t>
      </w:r>
      <w:r w:rsidR="00E71350">
        <w:t xml:space="preserve"> </w:t>
      </w:r>
      <w:r>
        <w:t xml:space="preserve">осмысливать эстетические и нравственные ценности художественного текста и высказывать суждение;            </w:t>
      </w:r>
      <w:r w:rsidR="00E71350">
        <w:t xml:space="preserve">                               </w:t>
      </w:r>
      <w:r>
        <w:t xml:space="preserve"> осмысливать эстетические и нравственные ценности художественного текста и высказывать собственное суждение;                                                                           </w:t>
      </w:r>
      <w:r w:rsidR="00E71350">
        <w:t xml:space="preserve">                               </w:t>
      </w:r>
      <w:r>
        <w:t xml:space="preserve"> высказывать собственное суждение о прочитанном (прослушанном) произведении, доказывать и подтверждать его фактами со ссылками на текст;                            </w:t>
      </w:r>
      <w:r w:rsidR="00E71350">
        <w:t xml:space="preserve">                               </w:t>
      </w:r>
      <w:r>
        <w:t xml:space="preserve"> устанавливать ассоциации с жизненным опытом, с впечатлениями от восприятия других видов искусства;                                                                                                             </w:t>
      </w:r>
      <w:r w:rsidR="00E71350">
        <w:t xml:space="preserve">                               </w:t>
      </w:r>
      <w:r>
        <w:t xml:space="preserve"> составлять по аналогии устные рассказы (повествование, рассуждение, описание). </w:t>
      </w:r>
      <w:r w:rsidRPr="00A318EC">
        <w:rPr>
          <w:b/>
        </w:rPr>
        <w:t>Выпускник получит возможность научиться:</w:t>
      </w:r>
      <w:r>
        <w:t xml:space="preserve"> – воспринимать художественную литературу как вид искусства, приводить примеры проявления художественного вымысла в произведениях;                                                                                                            </w:t>
      </w:r>
      <w:r w:rsidR="00E71350">
        <w:t xml:space="preserve">                               </w:t>
      </w:r>
      <w: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w:t>
      </w:r>
      <w:r w:rsidR="00E71350">
        <w:t>е, сравнение, эпитет);</w:t>
      </w:r>
      <w:r>
        <w:t>определять позиции героев художественного</w:t>
      </w:r>
      <w:r w:rsidR="006F3BB9">
        <w:t xml:space="preserve"> </w:t>
      </w:r>
      <w:r>
        <w:t>текста, позицию автора художественного текста.</w:t>
      </w:r>
    </w:p>
    <w:p w:rsidR="008527A0" w:rsidRDefault="008527A0" w:rsidP="008527A0">
      <w:pPr>
        <w:pStyle w:val="a3"/>
        <w:spacing w:before="225" w:beforeAutospacing="0" w:after="225" w:afterAutospacing="0"/>
        <w:jc w:val="center"/>
        <w:rPr>
          <w:b/>
        </w:rPr>
      </w:pPr>
      <w:r w:rsidRPr="008527A0">
        <w:rPr>
          <w:b/>
        </w:rPr>
        <w:t>1.2.</w:t>
      </w:r>
      <w:r w:rsidR="004441E2">
        <w:rPr>
          <w:b/>
        </w:rPr>
        <w:t>6</w:t>
      </w:r>
      <w:r w:rsidRPr="008527A0">
        <w:rPr>
          <w:b/>
        </w:rPr>
        <w:t>. Иностранный язык (</w:t>
      </w:r>
      <w:r w:rsidR="006F3BB9">
        <w:rPr>
          <w:b/>
        </w:rPr>
        <w:t>английский</w:t>
      </w:r>
      <w:r w:rsidRPr="008527A0">
        <w:rPr>
          <w:b/>
        </w:rPr>
        <w:t>)</w:t>
      </w:r>
    </w:p>
    <w:p w:rsidR="008527A0" w:rsidRDefault="008527A0" w:rsidP="008527A0">
      <w:pPr>
        <w:pStyle w:val="a3"/>
        <w:spacing w:before="225" w:beforeAutospacing="0" w:after="225" w:afterAutospacing="0"/>
        <w:jc w:val="both"/>
      </w:pPr>
      <w:r>
        <w:t xml:space="preserve"> В результате изучения иностранного языка при изучении начального </w:t>
      </w:r>
      <w:r w:rsidR="00E71350">
        <w:t>общего образования у выпускников</w:t>
      </w:r>
      <w:r>
        <w:t xml:space="preserve"> будут сформированы первоначальные представления о роли и значимости иностранного языка в жизни современного человека и п</w:t>
      </w:r>
      <w:r w:rsidR="00E71350">
        <w:t>оликультурного мира. Выпускники</w:t>
      </w:r>
      <w:r>
        <w:t xml:space="preserve">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w:t>
      </w:r>
      <w:r>
        <w:lastRenderedPageBreak/>
        <w:t xml:space="preserve">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
    <w:p w:rsidR="008527A0" w:rsidRDefault="008527A0" w:rsidP="008527A0">
      <w:pPr>
        <w:pStyle w:val="a3"/>
        <w:spacing w:before="225" w:beforeAutospacing="0" w:after="225" w:afterAutospacing="0"/>
        <w:jc w:val="both"/>
      </w:pPr>
      <w: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8527A0" w:rsidRDefault="008527A0" w:rsidP="001A1010">
      <w:pPr>
        <w:pStyle w:val="a3"/>
        <w:spacing w:before="225" w:beforeAutospacing="0" w:after="225" w:afterAutospacing="0"/>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В результате изучения иностранного языка на уровне начального общего образования у обучающихся: -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w:t>
      </w:r>
      <w:r w:rsidR="006F3BB9">
        <w:t xml:space="preserve"> </w:t>
      </w:r>
      <w:r>
        <w:t xml:space="preserve">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8527A0" w:rsidRDefault="008527A0" w:rsidP="008527A0">
      <w:pPr>
        <w:pStyle w:val="a3"/>
        <w:spacing w:before="225" w:beforeAutospacing="0" w:after="225" w:afterAutospacing="0"/>
        <w:jc w:val="both"/>
      </w:pPr>
      <w:r w:rsidRPr="008527A0">
        <w:rPr>
          <w:b/>
        </w:rPr>
        <w:t>Коммуникативные умения</w:t>
      </w:r>
    </w:p>
    <w:p w:rsidR="00621FAB" w:rsidRDefault="008527A0" w:rsidP="008527A0">
      <w:pPr>
        <w:pStyle w:val="a3"/>
        <w:spacing w:before="225" w:beforeAutospacing="0" w:after="225" w:afterAutospacing="0"/>
        <w:jc w:val="both"/>
      </w:pPr>
      <w:r w:rsidRPr="008527A0">
        <w:rPr>
          <w:b/>
        </w:rPr>
        <w:t>Говорение</w:t>
      </w:r>
      <w:r>
        <w:rPr>
          <w:b/>
        </w:rPr>
        <w:t>.</w:t>
      </w:r>
      <w:r w:rsidRPr="008527A0">
        <w:rPr>
          <w:b/>
        </w:rPr>
        <w:t xml:space="preserve"> Выпускник научится</w:t>
      </w:r>
      <w:r>
        <w:t>:</w:t>
      </w:r>
    </w:p>
    <w:p w:rsidR="00621FAB" w:rsidRDefault="008527A0" w:rsidP="008527A0">
      <w:pPr>
        <w:pStyle w:val="a3"/>
        <w:spacing w:before="225" w:beforeAutospacing="0" w:after="225" w:afterAutospacing="0"/>
        <w:jc w:val="both"/>
      </w:pPr>
      <w:r>
        <w:t xml:space="preserve"> участвовать в элементарных диалогах, соблюдая нормы речевого этикета, принятые в англоязычных странах; </w:t>
      </w:r>
    </w:p>
    <w:p w:rsidR="00621FAB" w:rsidRDefault="008527A0" w:rsidP="008527A0">
      <w:pPr>
        <w:pStyle w:val="a3"/>
        <w:spacing w:before="225" w:beforeAutospacing="0" w:after="225" w:afterAutospacing="0"/>
        <w:jc w:val="both"/>
      </w:pPr>
      <w:r>
        <w:t xml:space="preserve">составлять небольшое описание предмета, картинки, персонажа; рассказывать о себе, своей семье, друге. </w:t>
      </w:r>
    </w:p>
    <w:p w:rsidR="008527A0" w:rsidRDefault="008527A0" w:rsidP="008527A0">
      <w:pPr>
        <w:pStyle w:val="a3"/>
        <w:spacing w:before="225" w:beforeAutospacing="0" w:after="225" w:afterAutospacing="0"/>
        <w:jc w:val="both"/>
      </w:pPr>
      <w:r w:rsidRPr="008527A0">
        <w:rPr>
          <w:b/>
        </w:rPr>
        <w:t>Выпускник получит возможность научиться</w:t>
      </w:r>
      <w:r>
        <w:t>: 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p>
    <w:p w:rsidR="00621FAB" w:rsidRDefault="008527A0" w:rsidP="008527A0">
      <w:pPr>
        <w:pStyle w:val="a3"/>
        <w:spacing w:before="225" w:beforeAutospacing="0" w:after="225" w:afterAutospacing="0"/>
        <w:jc w:val="both"/>
      </w:pPr>
      <w:r w:rsidRPr="008527A0">
        <w:rPr>
          <w:b/>
        </w:rPr>
        <w:t xml:space="preserve"> Аудирование</w:t>
      </w:r>
      <w:r>
        <w:rPr>
          <w:b/>
        </w:rPr>
        <w:t>.</w:t>
      </w:r>
      <w:r w:rsidRPr="008527A0">
        <w:rPr>
          <w:b/>
        </w:rPr>
        <w:t xml:space="preserve"> Выпускник научится</w:t>
      </w:r>
      <w:r>
        <w:t xml:space="preserve">: </w:t>
      </w:r>
    </w:p>
    <w:p w:rsidR="00621FAB" w:rsidRDefault="008527A0" w:rsidP="008527A0">
      <w:pPr>
        <w:pStyle w:val="a3"/>
        <w:spacing w:before="225" w:beforeAutospacing="0" w:after="225" w:afterAutospacing="0"/>
        <w:jc w:val="both"/>
      </w:pPr>
      <w:r>
        <w:t xml:space="preserve">понимать на слух речь учителя и одноклассников при непосредственном общении и вербально/невербально реагировать на услышанное; воспринимать на слух в аудиозаписи и </w:t>
      </w:r>
      <w:r>
        <w:lastRenderedPageBreak/>
        <w:t xml:space="preserve">понимать основное содержание небольших сообщений, рассказов, сказок, построенных в основном на знакомом языковом материале. </w:t>
      </w:r>
    </w:p>
    <w:p w:rsidR="00621FAB" w:rsidRDefault="008527A0" w:rsidP="008527A0">
      <w:pPr>
        <w:pStyle w:val="a3"/>
        <w:spacing w:before="225" w:beforeAutospacing="0" w:after="225" w:afterAutospacing="0"/>
        <w:jc w:val="both"/>
      </w:pPr>
      <w:r w:rsidRPr="00621FAB">
        <w:rPr>
          <w:b/>
        </w:rPr>
        <w:t>Выпускник получит возможность научиться</w:t>
      </w:r>
      <w:r>
        <w:t xml:space="preserve">: 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 </w:t>
      </w:r>
    </w:p>
    <w:p w:rsidR="00621FAB" w:rsidRDefault="008527A0" w:rsidP="008527A0">
      <w:pPr>
        <w:pStyle w:val="a3"/>
        <w:spacing w:before="225" w:beforeAutospacing="0" w:after="225" w:afterAutospacing="0"/>
        <w:jc w:val="both"/>
      </w:pPr>
      <w:r w:rsidRPr="00621FAB">
        <w:rPr>
          <w:b/>
        </w:rPr>
        <w:t>Чтение</w:t>
      </w:r>
      <w:r w:rsidR="00621FAB">
        <w:rPr>
          <w:b/>
        </w:rPr>
        <w:t>.</w:t>
      </w:r>
      <w:r w:rsidRPr="00621FAB">
        <w:rPr>
          <w:b/>
        </w:rPr>
        <w:t xml:space="preserve"> Выпускник научится</w:t>
      </w:r>
      <w:r>
        <w:t>:</w:t>
      </w:r>
    </w:p>
    <w:p w:rsidR="00621FAB" w:rsidRDefault="008527A0" w:rsidP="008527A0">
      <w:pPr>
        <w:pStyle w:val="a3"/>
        <w:spacing w:before="225" w:beforeAutospacing="0" w:after="225" w:afterAutospacing="0"/>
        <w:jc w:val="both"/>
      </w:pPr>
      <w:r>
        <w:t xml:space="preserve"> 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w:t>
      </w:r>
    </w:p>
    <w:p w:rsidR="00621FAB" w:rsidRDefault="008527A0" w:rsidP="008527A0">
      <w:pPr>
        <w:pStyle w:val="a3"/>
        <w:spacing w:before="225" w:beforeAutospacing="0" w:after="225" w:afterAutospacing="0"/>
        <w:jc w:val="both"/>
      </w:pPr>
      <w:r>
        <w:t xml:space="preserve"> читать про себя и понимать содержание небольшого текста, построенного в основном на изученном языковом материале; читать про себя и находить в тексте необходимую информацию. </w:t>
      </w:r>
    </w:p>
    <w:p w:rsidR="00621FAB" w:rsidRDefault="008527A0" w:rsidP="008527A0">
      <w:pPr>
        <w:pStyle w:val="a3"/>
        <w:spacing w:before="225" w:beforeAutospacing="0" w:after="225" w:afterAutospacing="0"/>
        <w:jc w:val="both"/>
      </w:pPr>
      <w:r w:rsidRPr="00621FAB">
        <w:rPr>
          <w:b/>
        </w:rPr>
        <w:t>Выпускник получит возможность научиться</w:t>
      </w:r>
      <w:r>
        <w:t xml:space="preserve">: догадываться о значении незнакомых слов по контексту; не обращать внимания на незнакомые слова, не мешающие понимать основное содержание текста. </w:t>
      </w:r>
    </w:p>
    <w:p w:rsidR="00621FAB" w:rsidRDefault="008527A0" w:rsidP="008527A0">
      <w:pPr>
        <w:pStyle w:val="a3"/>
        <w:spacing w:before="225" w:beforeAutospacing="0" w:after="225" w:afterAutospacing="0"/>
        <w:jc w:val="both"/>
        <w:rPr>
          <w:b/>
        </w:rPr>
      </w:pPr>
      <w:r w:rsidRPr="00621FAB">
        <w:rPr>
          <w:b/>
        </w:rPr>
        <w:t>Письмо</w:t>
      </w:r>
      <w:r w:rsidR="00621FAB">
        <w:rPr>
          <w:b/>
        </w:rPr>
        <w:t>.</w:t>
      </w:r>
    </w:p>
    <w:p w:rsidR="00621FAB" w:rsidRDefault="008527A0" w:rsidP="008527A0">
      <w:pPr>
        <w:pStyle w:val="a3"/>
        <w:spacing w:before="225" w:beforeAutospacing="0" w:after="225" w:afterAutospacing="0"/>
        <w:jc w:val="both"/>
      </w:pPr>
      <w:r w:rsidRPr="00621FAB">
        <w:rPr>
          <w:b/>
        </w:rPr>
        <w:t>Выпускник научится</w:t>
      </w:r>
      <w:r>
        <w:t>: выписывать из текста слова, словосочетания и предложения; писать поздравительную открытку с Новым годом, Рождеством, днём рождения (с опорой на образец); писать по образцу краткое письмо зарубежному другу.</w:t>
      </w:r>
    </w:p>
    <w:p w:rsidR="008527A0" w:rsidRDefault="008527A0" w:rsidP="008527A0">
      <w:pPr>
        <w:pStyle w:val="a3"/>
        <w:spacing w:before="225" w:beforeAutospacing="0" w:after="225" w:afterAutospacing="0"/>
        <w:jc w:val="both"/>
      </w:pPr>
      <w:r w:rsidRPr="00621FAB">
        <w:rPr>
          <w:b/>
        </w:rPr>
        <w:t>Выпускник получит возможность научиться</w:t>
      </w:r>
      <w:r>
        <w:t>: в письменной форме кратко отвечать на вопросы к тексту;</w:t>
      </w:r>
    </w:p>
    <w:p w:rsidR="00621FAB" w:rsidRDefault="00621FAB" w:rsidP="008527A0">
      <w:pPr>
        <w:pStyle w:val="a3"/>
        <w:spacing w:before="225" w:beforeAutospacing="0" w:after="225" w:afterAutospacing="0"/>
        <w:jc w:val="both"/>
      </w:pPr>
      <w:r>
        <w:t xml:space="preserve">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 </w:t>
      </w:r>
    </w:p>
    <w:p w:rsidR="00621FAB" w:rsidRDefault="00621FAB" w:rsidP="008527A0">
      <w:pPr>
        <w:pStyle w:val="a3"/>
        <w:spacing w:before="225" w:beforeAutospacing="0" w:after="225" w:afterAutospacing="0"/>
        <w:jc w:val="both"/>
        <w:rPr>
          <w:b/>
        </w:rPr>
      </w:pPr>
      <w:r w:rsidRPr="00621FAB">
        <w:rPr>
          <w:b/>
        </w:rPr>
        <w:t xml:space="preserve">Языковые средства и навыки оперирования ими </w:t>
      </w:r>
    </w:p>
    <w:p w:rsidR="00621FAB" w:rsidRDefault="00621FAB" w:rsidP="008527A0">
      <w:pPr>
        <w:pStyle w:val="a3"/>
        <w:spacing w:before="225" w:beforeAutospacing="0" w:after="225" w:afterAutospacing="0"/>
        <w:jc w:val="both"/>
      </w:pPr>
      <w:r w:rsidRPr="00621FAB">
        <w:rPr>
          <w:b/>
        </w:rPr>
        <w:t>Графика, каллиграфия, орфография</w:t>
      </w:r>
    </w:p>
    <w:p w:rsidR="00621FAB" w:rsidRDefault="00621FAB" w:rsidP="008527A0">
      <w:pPr>
        <w:pStyle w:val="a3"/>
        <w:spacing w:before="225" w:beforeAutospacing="0" w:after="225" w:afterAutospacing="0"/>
        <w:jc w:val="both"/>
      </w:pPr>
      <w:r w:rsidRPr="00621FAB">
        <w:rPr>
          <w:b/>
        </w:rPr>
        <w:t>Выпускник научится</w:t>
      </w:r>
      <w:r>
        <w:t xml:space="preserve">: воспроизводить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нём; списывать текст; восстанавливать слово в соответствии с решаемой учебной задачей; отличать буквы от знаков транскрипции. </w:t>
      </w:r>
    </w:p>
    <w:p w:rsidR="00621FAB" w:rsidRDefault="00621FAB" w:rsidP="001A1010">
      <w:pPr>
        <w:pStyle w:val="a3"/>
        <w:spacing w:before="225" w:beforeAutospacing="0" w:after="225" w:afterAutospacing="0"/>
      </w:pPr>
      <w:r w:rsidRPr="00621FAB">
        <w:rPr>
          <w:b/>
        </w:rPr>
        <w:t>Выпускник получит возможность научиться</w:t>
      </w:r>
      <w:r>
        <w:t>: сравнивать и анализировать буквосочетания английского языка и их транскр</w:t>
      </w:r>
      <w:r w:rsidR="0020139D">
        <w:t xml:space="preserve">ипцию; </w:t>
      </w:r>
      <w:r>
        <w:t xml:space="preserve">группировать слова в соответствии с изученными правилами чтения; уточнять написание слова по словарю;                                                                                                                     </w:t>
      </w:r>
      <w:r w:rsidR="0020139D">
        <w:t xml:space="preserve">                               </w:t>
      </w:r>
      <w:r>
        <w:t>использовать экранный перевод отдельных слов (с русского языка на иностранный и обратно).</w:t>
      </w:r>
    </w:p>
    <w:p w:rsidR="00621FAB" w:rsidRDefault="00621FAB" w:rsidP="001A1010">
      <w:pPr>
        <w:pStyle w:val="a3"/>
        <w:spacing w:before="225" w:beforeAutospacing="0" w:after="225" w:afterAutospacing="0"/>
        <w:rPr>
          <w:b/>
        </w:rPr>
      </w:pPr>
      <w:r w:rsidRPr="00621FAB">
        <w:rPr>
          <w:b/>
        </w:rPr>
        <w:t>Фонетическая сторона речи</w:t>
      </w:r>
    </w:p>
    <w:p w:rsidR="00621FAB" w:rsidRDefault="00621FAB" w:rsidP="001A1010">
      <w:pPr>
        <w:pStyle w:val="a3"/>
        <w:spacing w:before="225" w:beforeAutospacing="0" w:after="225" w:afterAutospacing="0"/>
      </w:pPr>
      <w:r w:rsidRPr="00621FAB">
        <w:rPr>
          <w:b/>
        </w:rPr>
        <w:t xml:space="preserve"> Выпускник научится</w:t>
      </w:r>
      <w:r>
        <w:t xml:space="preserve">: 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w:t>
      </w:r>
      <w:r>
        <w:lastRenderedPageBreak/>
        <w:t xml:space="preserve">различать коммуникативные типы предложений по интонации; корректно произносить предложения с точки зрения их ритмико-интонационных особенностей. </w:t>
      </w:r>
    </w:p>
    <w:p w:rsidR="00621FAB" w:rsidRDefault="00621FAB" w:rsidP="001A1010">
      <w:pPr>
        <w:pStyle w:val="a3"/>
        <w:spacing w:before="225" w:beforeAutospacing="0" w:after="225" w:afterAutospacing="0"/>
      </w:pPr>
      <w:r w:rsidRPr="00621FAB">
        <w:rPr>
          <w:b/>
        </w:rPr>
        <w:t>Выпускник получит возможность научиться</w:t>
      </w:r>
      <w:r>
        <w:t xml:space="preserve">: распознавать связующее r в речи и уметь его использовать;  </w:t>
      </w:r>
    </w:p>
    <w:p w:rsidR="00621FAB" w:rsidRDefault="00621FAB" w:rsidP="001A1010">
      <w:pPr>
        <w:pStyle w:val="a3"/>
        <w:spacing w:before="225" w:beforeAutospacing="0" w:after="225" w:afterAutospacing="0"/>
      </w:pPr>
      <w:r>
        <w:t>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p>
    <w:p w:rsidR="00621FAB" w:rsidRDefault="00621FAB" w:rsidP="008527A0">
      <w:pPr>
        <w:pStyle w:val="a3"/>
        <w:spacing w:before="225" w:beforeAutospacing="0" w:after="225" w:afterAutospacing="0"/>
        <w:jc w:val="both"/>
        <w:rPr>
          <w:b/>
        </w:rPr>
      </w:pPr>
      <w:r w:rsidRPr="00621FAB">
        <w:rPr>
          <w:b/>
        </w:rPr>
        <w:t>Лексическая сторона речи</w:t>
      </w:r>
    </w:p>
    <w:p w:rsidR="00621FAB" w:rsidRDefault="00621FAB" w:rsidP="008527A0">
      <w:pPr>
        <w:pStyle w:val="a3"/>
        <w:spacing w:before="225" w:beforeAutospacing="0" w:after="225" w:afterAutospacing="0"/>
        <w:jc w:val="both"/>
      </w:pPr>
      <w:r w:rsidRPr="00621FAB">
        <w:rPr>
          <w:b/>
        </w:rPr>
        <w:t xml:space="preserve"> Выпускник научится</w:t>
      </w:r>
      <w: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образования; оперировать в процессе общения активной лексикой в соответствии с коммуникативной задачей; восстанавливать текст в соответствии с решаемой учебной задачей. </w:t>
      </w:r>
    </w:p>
    <w:p w:rsidR="00621FAB" w:rsidRDefault="00621FAB" w:rsidP="008527A0">
      <w:pPr>
        <w:pStyle w:val="a3"/>
        <w:spacing w:before="225" w:beforeAutospacing="0" w:after="225" w:afterAutospacing="0"/>
        <w:jc w:val="both"/>
      </w:pPr>
      <w:r w:rsidRPr="00621FAB">
        <w:rPr>
          <w:b/>
        </w:rPr>
        <w:t>Выпускник получит возможность научиться</w:t>
      </w:r>
      <w:r>
        <w:t xml:space="preserve">: узнавать простые словообразовательные элементы; </w:t>
      </w:r>
    </w:p>
    <w:p w:rsidR="00621FAB" w:rsidRDefault="00621FAB" w:rsidP="008527A0">
      <w:pPr>
        <w:pStyle w:val="a3"/>
        <w:spacing w:before="225" w:beforeAutospacing="0" w:after="225" w:afterAutospacing="0"/>
        <w:jc w:val="both"/>
      </w:pPr>
      <w:r>
        <w:t xml:space="preserve">опираться на языковую догадку в процессе чтения и аудирования (интернациональные и сложные слова). </w:t>
      </w:r>
    </w:p>
    <w:p w:rsidR="00621FAB" w:rsidRDefault="00621FAB" w:rsidP="008527A0">
      <w:pPr>
        <w:pStyle w:val="a3"/>
        <w:spacing w:before="225" w:beforeAutospacing="0" w:after="225" w:afterAutospacing="0"/>
        <w:jc w:val="both"/>
        <w:rPr>
          <w:b/>
        </w:rPr>
      </w:pPr>
      <w:r w:rsidRPr="00621FAB">
        <w:rPr>
          <w:b/>
        </w:rPr>
        <w:t xml:space="preserve">Грамматическая сторона речи </w:t>
      </w:r>
    </w:p>
    <w:p w:rsidR="00621FAB" w:rsidRDefault="00621FAB" w:rsidP="008527A0">
      <w:pPr>
        <w:pStyle w:val="a3"/>
        <w:spacing w:before="225" w:beforeAutospacing="0" w:after="225" w:afterAutospacing="0"/>
        <w:jc w:val="both"/>
      </w:pPr>
      <w:r w:rsidRPr="00621FAB">
        <w:rPr>
          <w:b/>
        </w:rPr>
        <w:t>Выпускник научится</w:t>
      </w:r>
      <w:r>
        <w:t>: распознавать и употреблять в речи основные коммуникативные типы предложений;</w:t>
      </w:r>
    </w:p>
    <w:p w:rsidR="00621FAB" w:rsidRDefault="00621FAB" w:rsidP="008527A0">
      <w:pPr>
        <w:pStyle w:val="a3"/>
        <w:spacing w:before="225" w:beforeAutospacing="0" w:after="225" w:afterAutospacing="0"/>
        <w:jc w:val="both"/>
      </w:pPr>
      <w:r>
        <w:t xml:space="preserve">распознавать в тексте и употреблять в речи изученные части речи: </w:t>
      </w:r>
    </w:p>
    <w:p w:rsidR="00621FAB" w:rsidRDefault="00621FAB" w:rsidP="008527A0">
      <w:pPr>
        <w:pStyle w:val="a3"/>
        <w:spacing w:before="225" w:beforeAutospacing="0" w:after="225" w:afterAutospacing="0"/>
        <w:jc w:val="both"/>
      </w:pPr>
      <w:r>
        <w:t xml:space="preserve">существительные в единственном и множественном числе; глагол связку;  </w:t>
      </w:r>
    </w:p>
    <w:p w:rsidR="00621FAB" w:rsidRDefault="00621FAB" w:rsidP="008527A0">
      <w:pPr>
        <w:pStyle w:val="a3"/>
        <w:spacing w:before="225" w:beforeAutospacing="0" w:after="225" w:afterAutospacing="0"/>
        <w:jc w:val="both"/>
      </w:pPr>
      <w:r>
        <w:t xml:space="preserve">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6F3BB9">
        <w:t>предлоги для выражения временны</w:t>
      </w:r>
      <w:r>
        <w:t xml:space="preserve">х и пространственных отношений. </w:t>
      </w:r>
    </w:p>
    <w:p w:rsidR="00621FAB" w:rsidRDefault="00621FAB" w:rsidP="001A1010">
      <w:pPr>
        <w:pStyle w:val="a3"/>
        <w:spacing w:before="225" w:beforeAutospacing="0" w:after="225" w:afterAutospacing="0"/>
      </w:pPr>
      <w:r w:rsidRPr="00621FAB">
        <w:rPr>
          <w:b/>
        </w:rPr>
        <w:t>Выпускник получит возможность научиться</w:t>
      </w:r>
      <w:r>
        <w:t>: узнавать сложносочинённые предложения,</w:t>
      </w:r>
    </w:p>
    <w:p w:rsidR="00621FAB" w:rsidRDefault="00621FAB" w:rsidP="001A1010">
      <w:pPr>
        <w:pStyle w:val="a3"/>
        <w:spacing w:before="225" w:beforeAutospacing="0" w:after="225" w:afterAutospacing="0"/>
      </w:pPr>
      <w:r>
        <w:t xml:space="preserve">использовать в речи безличные предложения ,                                                                      предложения с конструкцией; оперировать в речи неопределёнными местоимениями (оперировать в речи наречиями времени; наречиями степени); </w:t>
      </w:r>
    </w:p>
    <w:p w:rsidR="00621FAB" w:rsidRDefault="00621FAB" w:rsidP="001A1010">
      <w:pPr>
        <w:pStyle w:val="a3"/>
        <w:spacing w:before="225" w:beforeAutospacing="0" w:after="225" w:afterAutospacing="0"/>
      </w:pPr>
      <w:r>
        <w:t>распознавать в тексте и дифференцировать слова по определённым признакам (существительные, прилагательные, модальные/смысловые глаголы).</w:t>
      </w:r>
    </w:p>
    <w:p w:rsidR="00621FAB" w:rsidRDefault="00621FAB" w:rsidP="00621FAB">
      <w:pPr>
        <w:pStyle w:val="a3"/>
        <w:spacing w:before="225" w:beforeAutospacing="0" w:after="225" w:afterAutospacing="0"/>
        <w:jc w:val="center"/>
      </w:pPr>
      <w:r w:rsidRPr="00225718">
        <w:rPr>
          <w:b/>
        </w:rPr>
        <w:t>1.2.</w:t>
      </w:r>
      <w:r w:rsidR="004441E2" w:rsidRPr="00225718">
        <w:rPr>
          <w:b/>
        </w:rPr>
        <w:t>7.</w:t>
      </w:r>
      <w:r w:rsidRPr="00225718">
        <w:rPr>
          <w:b/>
        </w:rPr>
        <w:t xml:space="preserve"> Математика </w:t>
      </w:r>
    </w:p>
    <w:p w:rsidR="00C70CF1" w:rsidRDefault="00621FAB" w:rsidP="008527A0">
      <w:pPr>
        <w:pStyle w:val="a3"/>
        <w:spacing w:before="225" w:beforeAutospacing="0" w:after="225" w:afterAutospacing="0"/>
        <w:jc w:val="both"/>
      </w:pPr>
      <w:r>
        <w:t>В результате изуче</w:t>
      </w:r>
      <w:r w:rsidR="00E71350">
        <w:t>ния курса математики выпускники</w:t>
      </w:r>
      <w:r>
        <w:t xml:space="preserve"> на уровне начального общего образования:</w:t>
      </w:r>
      <w:r w:rsidR="00E71350">
        <w:t xml:space="preserve"> </w:t>
      </w:r>
      <w:r w:rsidRPr="00621FAB">
        <w:rPr>
          <w:b/>
        </w:rPr>
        <w:t>научатся использовать</w:t>
      </w:r>
      <w:r>
        <w:t xml:space="preserve">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w:t>
      </w:r>
      <w:r>
        <w:lastRenderedPageBreak/>
        <w:t>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w:t>
      </w:r>
      <w:r w:rsidR="006F3BB9">
        <w:t>-</w:t>
      </w:r>
      <w:r>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C70CF1" w:rsidRDefault="00621FAB" w:rsidP="008527A0">
      <w:pPr>
        <w:pStyle w:val="a3"/>
        <w:spacing w:before="225" w:beforeAutospacing="0" w:after="225" w:afterAutospacing="0"/>
        <w:jc w:val="both"/>
        <w:rPr>
          <w:b/>
        </w:rPr>
      </w:pPr>
      <w:r w:rsidRPr="00C70CF1">
        <w:rPr>
          <w:b/>
        </w:rPr>
        <w:t>Числа и величины</w:t>
      </w:r>
    </w:p>
    <w:p w:rsidR="00C70CF1" w:rsidRDefault="00621FAB" w:rsidP="008527A0">
      <w:pPr>
        <w:pStyle w:val="a3"/>
        <w:spacing w:before="225" w:beforeAutospacing="0" w:after="225" w:afterAutospacing="0"/>
        <w:jc w:val="both"/>
      </w:pPr>
      <w:r w:rsidRPr="00C70CF1">
        <w:rPr>
          <w:b/>
        </w:rPr>
        <w:t>Выпускник научится</w:t>
      </w:r>
      <w:r>
        <w:t>: 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 самостоятельно установленному признаку;</w:t>
      </w:r>
      <w:r w:rsidR="00C70CF1">
        <w:t xml:space="preserve">классифицировать числа по одному или нескольким основаниям, объяснять свои действия;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sidR="00C70CF1" w:rsidRPr="00C70CF1">
        <w:rPr>
          <w:b/>
        </w:rPr>
        <w:t>Выпускник получит возможность научиться</w:t>
      </w:r>
      <w:r w:rsidR="00C70CF1">
        <w:t>: выбирать единицу для измерения данной величины (длины, массы, площади, времени), объяснять свои действия.</w:t>
      </w:r>
    </w:p>
    <w:p w:rsidR="00C70CF1" w:rsidRDefault="00C70CF1" w:rsidP="00C70CF1">
      <w:pPr>
        <w:pStyle w:val="a3"/>
        <w:spacing w:before="225" w:beforeAutospacing="0" w:after="225" w:afterAutospacing="0"/>
        <w:jc w:val="center"/>
        <w:rPr>
          <w:b/>
        </w:rPr>
      </w:pPr>
      <w:r w:rsidRPr="00C70CF1">
        <w:rPr>
          <w:b/>
        </w:rPr>
        <w:t>Арифметические действия</w:t>
      </w:r>
    </w:p>
    <w:p w:rsidR="00C70CF1" w:rsidRDefault="00C70CF1" w:rsidP="008527A0">
      <w:pPr>
        <w:pStyle w:val="a3"/>
        <w:spacing w:before="225" w:beforeAutospacing="0" w:after="225" w:afterAutospacing="0"/>
        <w:jc w:val="both"/>
      </w:pPr>
      <w:r w:rsidRPr="00C70CF1">
        <w:rPr>
          <w:b/>
        </w:rPr>
        <w:t>Выпускник научится</w:t>
      </w:r>
      <w: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w:t>
      </w:r>
    </w:p>
    <w:p w:rsidR="00C70CF1" w:rsidRDefault="00C70CF1" w:rsidP="008527A0">
      <w:pPr>
        <w:pStyle w:val="a3"/>
        <w:spacing w:before="225" w:beforeAutospacing="0" w:after="225" w:afterAutospacing="0"/>
        <w:jc w:val="both"/>
      </w:pPr>
      <w:r w:rsidRPr="00C70CF1">
        <w:rPr>
          <w:b/>
        </w:rPr>
        <w:t>Выпускник получит возможность научиться</w:t>
      </w:r>
      <w:r>
        <w:t>: выполнять действия с величинами; 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w:t>
      </w:r>
    </w:p>
    <w:p w:rsidR="00C70CF1" w:rsidRDefault="00C70CF1" w:rsidP="00C70CF1">
      <w:pPr>
        <w:pStyle w:val="a3"/>
        <w:spacing w:before="225" w:beforeAutospacing="0" w:after="225" w:afterAutospacing="0"/>
        <w:jc w:val="center"/>
      </w:pPr>
      <w:r w:rsidRPr="00C70CF1">
        <w:rPr>
          <w:b/>
        </w:rPr>
        <w:t>Работа с текстовыми задачами</w:t>
      </w:r>
    </w:p>
    <w:p w:rsidR="00C70CF1" w:rsidRDefault="00C70CF1" w:rsidP="0020139D">
      <w:pPr>
        <w:pStyle w:val="a3"/>
        <w:spacing w:before="225" w:beforeAutospacing="0" w:after="225" w:afterAutospacing="0"/>
      </w:pPr>
      <w:r w:rsidRPr="00C70CF1">
        <w:rPr>
          <w:b/>
        </w:rPr>
        <w:t>Выпускник научится</w:t>
      </w:r>
      <w:r>
        <w:t>: устанавливать зависимость между величинами, представленными в задаче, планировать ход решения задачи, выбирать и объяснять выбор действий; решать арифметическим способом (в 1—2 действия) учебные задачи и задачи, связанные с повседневной жизнью; оценивать правильность хода решения и реальность ответа на вопрос задачи. Выпускник получит возможность научиться: решать задачи в 3—4 действия; находить разные способы решения задачи.</w:t>
      </w:r>
      <w:r w:rsidR="0020139D">
        <w:t xml:space="preserve"> </w:t>
      </w:r>
      <w:r w:rsidRPr="00C70CF1">
        <w:rPr>
          <w:b/>
        </w:rPr>
        <w:t xml:space="preserve"> Выпускник научится: </w:t>
      </w:r>
      <w:r>
        <w:t>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w:t>
      </w:r>
      <w:r w:rsidR="0020139D">
        <w:t xml:space="preserve"> </w:t>
      </w:r>
      <w:r>
        <w:lastRenderedPageBreak/>
        <w:t>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r w:rsidRPr="00C70CF1">
        <w:rPr>
          <w:b/>
        </w:rPr>
        <w:t>Выпускник получит возможность научиться</w:t>
      </w:r>
      <w:r>
        <w:t xml:space="preserve"> распознавать, различать и называть геометрические тела: параллелепипед, пирамиду, цилиндр, конус. </w:t>
      </w:r>
    </w:p>
    <w:p w:rsidR="00C70CF1" w:rsidRDefault="00C70CF1" w:rsidP="006F3BB9">
      <w:pPr>
        <w:pStyle w:val="a3"/>
        <w:spacing w:before="0" w:beforeAutospacing="0" w:after="0" w:afterAutospacing="0"/>
        <w:jc w:val="both"/>
        <w:rPr>
          <w:b/>
        </w:rPr>
      </w:pPr>
      <w:r w:rsidRPr="00C70CF1">
        <w:rPr>
          <w:b/>
        </w:rPr>
        <w:t xml:space="preserve">Геометрические величины </w:t>
      </w:r>
    </w:p>
    <w:p w:rsidR="00C70CF1" w:rsidRDefault="00C70CF1" w:rsidP="006F3BB9">
      <w:pPr>
        <w:pStyle w:val="a3"/>
        <w:spacing w:before="0" w:beforeAutospacing="0" w:after="0" w:afterAutospacing="0"/>
        <w:jc w:val="both"/>
      </w:pPr>
      <w:r w:rsidRPr="00C70CF1">
        <w:rPr>
          <w:b/>
        </w:rPr>
        <w:t>Выпускник научится</w:t>
      </w:r>
      <w:r>
        <w:t>: измерять длину отрезка; 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приближённо (на глаз).</w:t>
      </w:r>
    </w:p>
    <w:p w:rsidR="00C70CF1" w:rsidRDefault="00C70CF1" w:rsidP="006F3BB9">
      <w:pPr>
        <w:pStyle w:val="a3"/>
        <w:spacing w:before="0" w:beforeAutospacing="0" w:after="0" w:afterAutospacing="0"/>
        <w:jc w:val="both"/>
      </w:pPr>
      <w:r w:rsidRPr="00C70CF1">
        <w:rPr>
          <w:b/>
        </w:rPr>
        <w:t>Выпускник получит возможность научиться вычислять</w:t>
      </w:r>
      <w:r>
        <w:t xml:space="preserve"> периметр многоугольника, площадь фигуры, составленной из прямоугольников. Работа с информацией Выпускник научится: читать несложные готовые таблицы; заполнять несложные готовые таблицы; читать несложные готовые столбчатые диаграммы. </w:t>
      </w:r>
    </w:p>
    <w:p w:rsidR="00C70CF1" w:rsidRDefault="00C70CF1" w:rsidP="006F3BB9">
      <w:pPr>
        <w:pStyle w:val="a3"/>
        <w:spacing w:before="0" w:beforeAutospacing="0" w:after="0" w:afterAutospacing="0"/>
        <w:jc w:val="both"/>
      </w:pPr>
      <w:r w:rsidRPr="00C70CF1">
        <w:rPr>
          <w:b/>
        </w:rPr>
        <w:t>Выпускник получит возможность научиться:</w:t>
      </w:r>
      <w:r>
        <w:t xml:space="preserve"> читать несложные готовые круговые диаграммы; достраивать несложную готовую столбчатую диаграмму; сравнивать и обобщать информацию, представленную в строках и столбцах несложных таблиц и диаграмм; понимать простейшие выражения, содержащие логические связки и слова («…и…», «если… то…», «верно/неверно, что…», «каждый», «все», «некоторые», «не»); 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диаграммы);планировать несложные исследования, собирать и представлять полученную информацию с пом</w:t>
      </w:r>
      <w:r w:rsidR="006F3BB9">
        <w:t>ощью таблиц и диаграмм;</w:t>
      </w:r>
      <w:r w:rsidR="0020139D">
        <w:t xml:space="preserve"> </w:t>
      </w:r>
      <w: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C70CF1" w:rsidRDefault="00C70CF1" w:rsidP="00C70CF1">
      <w:pPr>
        <w:pStyle w:val="a3"/>
        <w:spacing w:before="225" w:beforeAutospacing="0" w:after="225" w:afterAutospacing="0"/>
        <w:jc w:val="center"/>
        <w:rPr>
          <w:b/>
        </w:rPr>
      </w:pPr>
      <w:r w:rsidRPr="00C70CF1">
        <w:rPr>
          <w:b/>
        </w:rPr>
        <w:t>1.2.</w:t>
      </w:r>
      <w:r w:rsidR="004441E2">
        <w:rPr>
          <w:b/>
        </w:rPr>
        <w:t>8</w:t>
      </w:r>
      <w:r w:rsidRPr="00C70CF1">
        <w:rPr>
          <w:b/>
        </w:rPr>
        <w:t>. Окружающий мир</w:t>
      </w:r>
    </w:p>
    <w:p w:rsidR="00C70CF1" w:rsidRDefault="00C70CF1" w:rsidP="00271FAE">
      <w:pPr>
        <w:pStyle w:val="a3"/>
        <w:spacing w:before="225" w:beforeAutospacing="0" w:after="225" w:afterAutospacing="0"/>
      </w:pPr>
      <w:r w:rsidRPr="00C70CF1">
        <w:rPr>
          <w:b/>
        </w:rPr>
        <w:t>В результате изучения курса «Окружающий мир»</w:t>
      </w:r>
      <w:r>
        <w:t xml:space="preserve"> на уровн</w:t>
      </w:r>
      <w:r w:rsidR="00C4572C">
        <w:t>е начального общего образования</w:t>
      </w:r>
      <w:r>
        <w:t xml:space="preserve"> </w:t>
      </w:r>
      <w:r w:rsidR="00C4572C">
        <w:t xml:space="preserve">выпускники </w:t>
      </w: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C70CF1" w:rsidRDefault="004A4AC1" w:rsidP="008527A0">
      <w:pPr>
        <w:pStyle w:val="a3"/>
        <w:spacing w:before="225" w:beforeAutospacing="0" w:after="225" w:afterAutospacing="0"/>
        <w:jc w:val="both"/>
      </w:pPr>
      <w:r>
        <w:t>о</w:t>
      </w:r>
      <w:r w:rsidR="00C70CF1">
        <w:t>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w:t>
      </w:r>
    </w:p>
    <w:p w:rsidR="00C70CF1" w:rsidRDefault="00C70CF1" w:rsidP="008527A0">
      <w:pPr>
        <w:pStyle w:val="a3"/>
        <w:spacing w:before="225" w:beforeAutospacing="0" w:after="225" w:afterAutospacing="0"/>
        <w:jc w:val="both"/>
      </w:pPr>
      <w:r>
        <w:t xml:space="preserve">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w:t>
      </w:r>
      <w:r w:rsidR="006F3BB9">
        <w:t xml:space="preserve"> </w:t>
      </w:r>
      <w:r>
        <w:t xml:space="preserve">понятными, знакомыми и предсказуемыми, определить свое место в ближайшем окружении; </w:t>
      </w:r>
    </w:p>
    <w:p w:rsidR="00C70CF1" w:rsidRDefault="00C70CF1" w:rsidP="008527A0">
      <w:pPr>
        <w:pStyle w:val="a3"/>
        <w:spacing w:before="225" w:beforeAutospacing="0" w:after="225" w:afterAutospacing="0"/>
        <w:jc w:val="both"/>
      </w:pPr>
      <w:r>
        <w:t>получат возможность осознать своё место в мире на основе единства рационально</w:t>
      </w:r>
      <w:r w:rsidR="006F3BB9">
        <w:t>-</w:t>
      </w:r>
      <w:r>
        <w:t xml:space="preserve">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w:t>
      </w:r>
      <w:r>
        <w:lastRenderedPageBreak/>
        <w:t xml:space="preserve">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C70CF1" w:rsidRDefault="00C70CF1" w:rsidP="008527A0">
      <w:pPr>
        <w:pStyle w:val="a3"/>
        <w:spacing w:before="225" w:beforeAutospacing="0" w:after="225" w:afterAutospacing="0"/>
        <w:jc w:val="both"/>
        <w:rPr>
          <w:b/>
        </w:rPr>
      </w:pPr>
      <w:r w:rsidRPr="00C70CF1">
        <w:rPr>
          <w:b/>
        </w:rPr>
        <w:t xml:space="preserve">Человек и природа </w:t>
      </w:r>
    </w:p>
    <w:p w:rsidR="00C70CF1" w:rsidRDefault="00C70CF1" w:rsidP="008527A0">
      <w:pPr>
        <w:pStyle w:val="a3"/>
        <w:spacing w:before="225" w:beforeAutospacing="0" w:after="225" w:afterAutospacing="0"/>
        <w:jc w:val="both"/>
      </w:pPr>
      <w:r w:rsidRPr="00C70CF1">
        <w:rPr>
          <w:b/>
        </w:rPr>
        <w:t>Выпускник научится</w:t>
      </w:r>
      <w:r>
        <w:t>: узнавать изученные объекты и явления живой и неживой природы;</w:t>
      </w:r>
    </w:p>
    <w:p w:rsidR="00C70CF1" w:rsidRDefault="00C70CF1" w:rsidP="008527A0">
      <w:pPr>
        <w:pStyle w:val="a3"/>
        <w:spacing w:before="225" w:beforeAutospacing="0" w:after="225" w:afterAutospacing="0"/>
        <w:jc w:val="both"/>
      </w:pPr>
      <w:r>
        <w:t xml:space="preserve"> описывать на основе предложенного плана изученные объекты и явления живой и неживой природы, выделять их существенные признаки; </w:t>
      </w:r>
    </w:p>
    <w:p w:rsidR="00C70CF1" w:rsidRDefault="00C70CF1" w:rsidP="008527A0">
      <w:pPr>
        <w:pStyle w:val="a3"/>
        <w:spacing w:before="225" w:beforeAutospacing="0" w:after="225" w:afterAutospacing="0"/>
        <w:jc w:val="both"/>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70CF1" w:rsidRDefault="00C70CF1" w:rsidP="008527A0">
      <w:pPr>
        <w:pStyle w:val="a3"/>
        <w:spacing w:before="225" w:beforeAutospacing="0" w:after="225" w:afterAutospacing="0"/>
        <w:jc w:val="both"/>
      </w:pPr>
      <w: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70CF1" w:rsidRDefault="00C70CF1" w:rsidP="008527A0">
      <w:pPr>
        <w:pStyle w:val="a3"/>
        <w:spacing w:before="225" w:beforeAutospacing="0" w:after="225" w:afterAutospacing="0"/>
        <w:jc w:val="both"/>
      </w:pPr>
      <w:r w:rsidRPr="00C70CF1">
        <w:rPr>
          <w:b/>
        </w:rPr>
        <w:t>Выпускник получит возможность научиться</w:t>
      </w:r>
      <w: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w:t>
      </w:r>
      <w:r w:rsidR="006F3BB9">
        <w:t>, соблюдать правила экологического</w:t>
      </w:r>
      <w:r>
        <w:t xml:space="preserve">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w:t>
      </w:r>
      <w:r>
        <w:lastRenderedPageBreak/>
        <w:t xml:space="preserve">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C70CF1" w:rsidRDefault="00C70CF1" w:rsidP="008527A0">
      <w:pPr>
        <w:pStyle w:val="a3"/>
        <w:spacing w:before="225" w:beforeAutospacing="0" w:after="225" w:afterAutospacing="0"/>
        <w:jc w:val="both"/>
        <w:rPr>
          <w:b/>
        </w:rPr>
      </w:pPr>
      <w:r w:rsidRPr="00C70CF1">
        <w:rPr>
          <w:b/>
        </w:rPr>
        <w:t xml:space="preserve">Человек и общество </w:t>
      </w:r>
    </w:p>
    <w:p w:rsidR="00C70CF1" w:rsidRDefault="00C70CF1" w:rsidP="008527A0">
      <w:pPr>
        <w:pStyle w:val="a3"/>
        <w:spacing w:before="225" w:beforeAutospacing="0" w:after="225" w:afterAutospacing="0"/>
        <w:jc w:val="both"/>
      </w:pPr>
      <w:r w:rsidRPr="00C70CF1">
        <w:rPr>
          <w:b/>
        </w:rPr>
        <w:t>Выпускник научится</w:t>
      </w:r>
      <w: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C70CF1" w:rsidRDefault="00C70CF1" w:rsidP="008527A0">
      <w:pPr>
        <w:pStyle w:val="a3"/>
        <w:spacing w:before="225" w:beforeAutospacing="0" w:after="225" w:afterAutospacing="0"/>
        <w:jc w:val="both"/>
      </w:pPr>
      <w:r w:rsidRPr="00C70CF1">
        <w:rPr>
          <w:b/>
        </w:rPr>
        <w:t>Выпускник получит возможность научиться</w:t>
      </w:r>
      <w:r>
        <w:t xml:space="preserve">: осознавать свою неразрывную связь с разнообразными окружающими социальными группами; </w:t>
      </w:r>
    </w:p>
    <w:p w:rsidR="00940F84" w:rsidRDefault="00C70CF1" w:rsidP="0020139D">
      <w:pPr>
        <w:pStyle w:val="a3"/>
        <w:spacing w:before="225" w:beforeAutospacing="0" w:after="225" w:afterAutospacing="0"/>
      </w:pPr>
      <w: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r w:rsidR="004A4AC1">
        <w:t xml:space="preserve">                                                                                                                          п</w:t>
      </w:r>
      <w:r>
        <w:t xml:space="preserve">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940F84" w:rsidRDefault="00C70CF1" w:rsidP="00940F84">
      <w:pPr>
        <w:pStyle w:val="a3"/>
        <w:spacing w:before="225" w:beforeAutospacing="0" w:after="225" w:afterAutospacing="0"/>
        <w:jc w:val="center"/>
        <w:rPr>
          <w:b/>
        </w:rPr>
      </w:pPr>
      <w:r w:rsidRPr="00940F84">
        <w:rPr>
          <w:b/>
        </w:rPr>
        <w:t>Планируемые результаты и содержание образовательной области «Искусство» на уровне начального общего образования</w:t>
      </w:r>
    </w:p>
    <w:p w:rsidR="00940F84" w:rsidRDefault="00C70CF1" w:rsidP="00940F84">
      <w:pPr>
        <w:pStyle w:val="a3"/>
        <w:spacing w:before="225" w:beforeAutospacing="0" w:after="225" w:afterAutospacing="0"/>
        <w:jc w:val="center"/>
        <w:rPr>
          <w:b/>
        </w:rPr>
      </w:pPr>
      <w:r w:rsidRPr="00940F84">
        <w:rPr>
          <w:b/>
        </w:rPr>
        <w:t>1.2.</w:t>
      </w:r>
      <w:r w:rsidR="004441E2">
        <w:rPr>
          <w:b/>
        </w:rPr>
        <w:t>9</w:t>
      </w:r>
      <w:r w:rsidRPr="00940F84">
        <w:rPr>
          <w:b/>
        </w:rPr>
        <w:t>. Изобразительное искусство</w:t>
      </w:r>
    </w:p>
    <w:p w:rsidR="00940F84" w:rsidRDefault="00C70CF1" w:rsidP="008527A0">
      <w:pPr>
        <w:pStyle w:val="a3"/>
        <w:spacing w:before="225" w:beforeAutospacing="0" w:after="225" w:afterAutospacing="0"/>
        <w:jc w:val="both"/>
      </w:pPr>
      <w:r>
        <w:t xml:space="preserve">В результате изучения изобразительного искусства на уровне начального общего образования у </w:t>
      </w:r>
      <w:r w:rsidR="00C4572C">
        <w:t>выпускника</w:t>
      </w:r>
      <w:r>
        <w:t>:</w:t>
      </w:r>
    </w:p>
    <w:p w:rsidR="00940F84" w:rsidRDefault="00C70CF1" w:rsidP="008527A0">
      <w:pPr>
        <w:pStyle w:val="a3"/>
        <w:spacing w:before="225" w:beforeAutospacing="0" w:after="225" w:afterAutospacing="0"/>
        <w:jc w:val="both"/>
      </w:pPr>
      <w:r>
        <w:t xml:space="preserve">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 начнут развиваться образное мышление, наблюдательность и воображение, учебно</w:t>
      </w:r>
      <w:r w:rsidR="006F3BB9">
        <w:t>-</w:t>
      </w:r>
      <w:r>
        <w:t xml:space="preserve">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 сформируются основы духовно-нравственных ценностей личности – способности оценивать и выстраивать на основе традиционных </w:t>
      </w:r>
      <w:r>
        <w:lastRenderedPageBreak/>
        <w:t xml:space="preserve">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940F84" w:rsidRDefault="00C4572C" w:rsidP="008527A0">
      <w:pPr>
        <w:pStyle w:val="a3"/>
        <w:spacing w:before="225" w:beforeAutospacing="0" w:after="225" w:afterAutospacing="0"/>
        <w:jc w:val="both"/>
      </w:pPr>
      <w:r>
        <w:t>выпускники</w:t>
      </w:r>
      <w:r w:rsidR="00C70CF1" w:rsidRPr="00940F84">
        <w:rPr>
          <w:b/>
        </w:rPr>
        <w:t>:</w:t>
      </w:r>
    </w:p>
    <w:p w:rsidR="00940F84" w:rsidRDefault="00C70CF1" w:rsidP="008527A0">
      <w:pPr>
        <w:pStyle w:val="a3"/>
        <w:spacing w:before="225" w:beforeAutospacing="0" w:after="225" w:afterAutospacing="0"/>
        <w:jc w:val="both"/>
      </w:pPr>
      <w: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w:t>
      </w:r>
      <w:r w:rsidR="006F3BB9">
        <w:t xml:space="preserve"> </w:t>
      </w:r>
      <w:r w:rsidR="00940F84">
        <w:t>обществу; воплощать художественные образы в различных формах художественно</w:t>
      </w:r>
      <w:r w:rsidR="00CA7D07">
        <w:t>-</w:t>
      </w:r>
      <w:r w:rsidR="00940F84">
        <w:t>творческой деятельности;</w:t>
      </w:r>
    </w:p>
    <w:p w:rsidR="00940F84" w:rsidRDefault="00940F84" w:rsidP="004A4AC1">
      <w:pPr>
        <w:pStyle w:val="a3"/>
        <w:spacing w:before="225" w:beforeAutospacing="0" w:after="225" w:afterAutospacing="0"/>
      </w:pPr>
      <w:r>
        <w:t xml:space="preserve"> -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940F84" w:rsidRDefault="00940F84" w:rsidP="00940F84">
      <w:pPr>
        <w:pStyle w:val="a3"/>
        <w:spacing w:before="225" w:beforeAutospacing="0" w:after="225" w:afterAutospacing="0"/>
        <w:jc w:val="center"/>
        <w:rPr>
          <w:b/>
        </w:rPr>
      </w:pPr>
      <w:r w:rsidRPr="00940F84">
        <w:rPr>
          <w:b/>
        </w:rPr>
        <w:t>Восприятие искусства и виды художественной деятельности</w:t>
      </w:r>
    </w:p>
    <w:p w:rsidR="00940F84" w:rsidRDefault="00940F84" w:rsidP="008527A0">
      <w:pPr>
        <w:pStyle w:val="a3"/>
        <w:spacing w:before="225" w:beforeAutospacing="0" w:after="225" w:afterAutospacing="0"/>
        <w:jc w:val="both"/>
      </w:pPr>
      <w:r w:rsidRPr="00940F84">
        <w:rPr>
          <w:b/>
        </w:rPr>
        <w:t xml:space="preserve"> Выпускник научится:</w:t>
      </w:r>
      <w: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 приводить примеры </w:t>
      </w:r>
      <w:r>
        <w:lastRenderedPageBreak/>
        <w:t xml:space="preserve">ведущих художественных музеев России и художественных музеев своего региона, показывать на примерах их роль и назначение. </w:t>
      </w:r>
      <w:r w:rsidRPr="00940F84">
        <w:rPr>
          <w:b/>
        </w:rPr>
        <w:t>Выпускник получит возможность научиться</w:t>
      </w:r>
      <w:r>
        <w:t>:</w:t>
      </w:r>
    </w:p>
    <w:p w:rsidR="00940F84" w:rsidRDefault="00940F84" w:rsidP="008527A0">
      <w:pPr>
        <w:pStyle w:val="a3"/>
        <w:spacing w:before="225" w:beforeAutospacing="0" w:after="225" w:afterAutospacing="0"/>
        <w:jc w:val="both"/>
      </w:pPr>
      <w: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940F84" w:rsidRDefault="00940F84" w:rsidP="008527A0">
      <w:pPr>
        <w:pStyle w:val="a3"/>
        <w:spacing w:before="225" w:beforeAutospacing="0" w:after="225" w:afterAutospacing="0"/>
        <w:jc w:val="both"/>
        <w:rPr>
          <w:b/>
        </w:rPr>
      </w:pPr>
      <w:r w:rsidRPr="00940F84">
        <w:rPr>
          <w:b/>
        </w:rPr>
        <w:t xml:space="preserve">Азбука искусства. </w:t>
      </w:r>
    </w:p>
    <w:p w:rsidR="00940F84" w:rsidRDefault="00940F84" w:rsidP="008527A0">
      <w:pPr>
        <w:pStyle w:val="a3"/>
        <w:spacing w:before="225" w:beforeAutospacing="0" w:after="225" w:afterAutospacing="0"/>
        <w:jc w:val="both"/>
        <w:rPr>
          <w:b/>
        </w:rPr>
      </w:pPr>
      <w:r w:rsidRPr="00940F84">
        <w:rPr>
          <w:b/>
        </w:rPr>
        <w:t xml:space="preserve">Как говорит искусство? </w:t>
      </w:r>
    </w:p>
    <w:p w:rsidR="00940F84" w:rsidRDefault="00940F84" w:rsidP="008527A0">
      <w:pPr>
        <w:pStyle w:val="a3"/>
        <w:spacing w:before="225" w:beforeAutospacing="0" w:after="225" w:afterAutospacing="0"/>
        <w:jc w:val="both"/>
        <w:rPr>
          <w:b/>
        </w:rPr>
      </w:pPr>
      <w:r w:rsidRPr="00940F84">
        <w:rPr>
          <w:b/>
        </w:rPr>
        <w:t xml:space="preserve">Выпускник научится: </w:t>
      </w:r>
    </w:p>
    <w:p w:rsidR="00940F84" w:rsidRDefault="00940F84" w:rsidP="008527A0">
      <w:pPr>
        <w:pStyle w:val="a3"/>
        <w:spacing w:before="225" w:beforeAutospacing="0" w:after="225" w:afterAutospacing="0"/>
        <w:jc w:val="both"/>
      </w:pPr>
      <w:r>
        <w:t>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rsidR="00CA7D07">
        <w:t>-</w:t>
      </w:r>
      <w:r>
        <w:t>творческой деятельности; создавать средствами живописи, графики, скульптуры, декоративно-прикладного искусства образ человека: передавать на плоскости и в объёме пропорции лица,</w:t>
      </w:r>
    </w:p>
    <w:p w:rsidR="00940F84" w:rsidRDefault="00940F84" w:rsidP="008527A0">
      <w:pPr>
        <w:pStyle w:val="a3"/>
        <w:spacing w:before="225" w:beforeAutospacing="0" w:after="225" w:afterAutospacing="0"/>
        <w:jc w:val="both"/>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40F84" w:rsidRDefault="00940F84" w:rsidP="008527A0">
      <w:pPr>
        <w:pStyle w:val="a3"/>
        <w:spacing w:before="225" w:beforeAutospacing="0" w:after="225" w:afterAutospacing="0"/>
        <w:jc w:val="both"/>
      </w:pPr>
      <w:r w:rsidRPr="00940F84">
        <w:rPr>
          <w:b/>
        </w:rPr>
        <w:t>Выпускник получит возможность научиться</w:t>
      </w:r>
      <w: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Paint. Значимые темы искусства. О чём говорит искусство? </w:t>
      </w:r>
    </w:p>
    <w:p w:rsidR="00940F84" w:rsidRDefault="00940F84" w:rsidP="008527A0">
      <w:pPr>
        <w:pStyle w:val="a3"/>
        <w:spacing w:before="225" w:beforeAutospacing="0" w:after="225" w:afterAutospacing="0"/>
        <w:jc w:val="both"/>
      </w:pPr>
      <w:r w:rsidRPr="00940F84">
        <w:rPr>
          <w:b/>
        </w:rPr>
        <w:t>Выпускник научится</w:t>
      </w:r>
      <w:r>
        <w:t>:</w:t>
      </w:r>
    </w:p>
    <w:p w:rsidR="00940F84" w:rsidRDefault="00940F84" w:rsidP="008527A0">
      <w:pPr>
        <w:pStyle w:val="a3"/>
        <w:spacing w:before="225" w:beforeAutospacing="0" w:after="225" w:afterAutospacing="0"/>
        <w:jc w:val="both"/>
      </w:pPr>
      <w:r>
        <w:t xml:space="preserve"> осознавать значимые темы искусства и отражать их в собственной художественно</w:t>
      </w:r>
      <w:r w:rsidR="00CA7D07">
        <w:t>-</w:t>
      </w:r>
      <w:r>
        <w:t xml:space="preserve">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p>
    <w:p w:rsidR="00940F84" w:rsidRDefault="00940F84" w:rsidP="008527A0">
      <w:pPr>
        <w:pStyle w:val="a3"/>
        <w:spacing w:before="225" w:beforeAutospacing="0" w:after="225" w:afterAutospacing="0"/>
        <w:jc w:val="both"/>
      </w:pPr>
      <w:r>
        <w:lastRenderedPageBreak/>
        <w:t xml:space="preserve">—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940F84" w:rsidRDefault="00940F84" w:rsidP="008527A0">
      <w:pPr>
        <w:pStyle w:val="a3"/>
        <w:spacing w:before="225" w:beforeAutospacing="0" w:after="225" w:afterAutospacing="0"/>
        <w:jc w:val="both"/>
      </w:pPr>
      <w:r w:rsidRPr="00940F84">
        <w:rPr>
          <w:b/>
        </w:rPr>
        <w:t>Выпускник получит возможность научиться:</w:t>
      </w:r>
      <w:r>
        <w:t xml:space="preserve"> 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своё отношение к ним; изображать многофигурные композиции на значимые жизненные темы и участвовать в коллективных работах на эти темы. </w:t>
      </w:r>
    </w:p>
    <w:p w:rsidR="00940F84" w:rsidRDefault="00940F84" w:rsidP="00D45492">
      <w:pPr>
        <w:pStyle w:val="a3"/>
        <w:spacing w:before="225" w:beforeAutospacing="0" w:after="225" w:afterAutospacing="0"/>
        <w:jc w:val="center"/>
        <w:rPr>
          <w:b/>
        </w:rPr>
      </w:pPr>
      <w:r w:rsidRPr="00940F84">
        <w:rPr>
          <w:b/>
        </w:rPr>
        <w:t>1.2.</w:t>
      </w:r>
      <w:r w:rsidR="004441E2">
        <w:rPr>
          <w:b/>
        </w:rPr>
        <w:t>10</w:t>
      </w:r>
      <w:r w:rsidRPr="00940F84">
        <w:rPr>
          <w:b/>
        </w:rPr>
        <w:t>. Музыка</w:t>
      </w:r>
    </w:p>
    <w:p w:rsidR="00940F84" w:rsidRDefault="00940F84" w:rsidP="008527A0">
      <w:pPr>
        <w:pStyle w:val="a3"/>
        <w:spacing w:before="225" w:beforeAutospacing="0" w:after="225" w:afterAutospacing="0"/>
        <w:jc w:val="both"/>
      </w:pPr>
      <w:r w:rsidRPr="00940F84">
        <w:rPr>
          <w:b/>
        </w:rPr>
        <w:t xml:space="preserve"> Достижение личностных</w:t>
      </w:r>
      <w:r>
        <w:t xml:space="preserve">, метапредметных и предметных результатов освоения программы </w:t>
      </w:r>
      <w:r w:rsidR="00C4572C">
        <w:t>выпускника</w:t>
      </w:r>
      <w:r>
        <w:t xml:space="preserve"> происходит в процессе активного восприятия и обсуждения музыки, освоения основ музыкальной грамоты, собственного опыта музыкально</w:t>
      </w:r>
      <w:r w:rsidR="00CA7D07">
        <w:t>-</w:t>
      </w:r>
      <w:r>
        <w:t>творческой деятельности обучающихся:</w:t>
      </w:r>
    </w:p>
    <w:p w:rsidR="00940F84" w:rsidRDefault="00940F84" w:rsidP="008527A0">
      <w:pPr>
        <w:pStyle w:val="a3"/>
        <w:spacing w:before="225" w:beforeAutospacing="0" w:after="225" w:afterAutospacing="0"/>
        <w:jc w:val="both"/>
      </w:pPr>
      <w:r>
        <w:t xml:space="preserve"> хорового пения и игры на элементарных музыкальных инструментах, пластическом интонировании, подготовке музыкально</w:t>
      </w:r>
      <w:r w:rsidR="00CA7D07">
        <w:t>-</w:t>
      </w:r>
      <w:r>
        <w:t xml:space="preserve">театрализованных представлений. </w:t>
      </w:r>
    </w:p>
    <w:p w:rsidR="00940F84" w:rsidRDefault="00940F84" w:rsidP="008527A0">
      <w:pPr>
        <w:pStyle w:val="a3"/>
        <w:spacing w:before="225" w:beforeAutospacing="0" w:after="225" w:afterAutospacing="0"/>
        <w:jc w:val="both"/>
      </w:pPr>
      <w:r>
        <w:t xml:space="preserve">В результате </w:t>
      </w:r>
      <w:r w:rsidR="00C4572C">
        <w:t>освоения программы</w:t>
      </w:r>
      <w:r>
        <w:t xml:space="preserve">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w:t>
      </w:r>
    </w:p>
    <w:p w:rsidR="00940F84" w:rsidRDefault="00940F84" w:rsidP="008527A0">
      <w:pPr>
        <w:pStyle w:val="a3"/>
        <w:spacing w:before="225" w:beforeAutospacing="0" w:after="225" w:afterAutospacing="0"/>
        <w:jc w:val="both"/>
      </w:pPr>
      <w:r>
        <w:t>нравственном развитии человека. В процессе приобретения собственного опыта музыкально-тво</w:t>
      </w:r>
      <w:r w:rsidR="00C4572C">
        <w:t xml:space="preserve">рческой деятельности </w:t>
      </w:r>
      <w:r>
        <w:t xml:space="preserve">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w:t>
      </w:r>
      <w:r w:rsidR="00CA7D07">
        <w:t>-</w:t>
      </w:r>
      <w:r>
        <w:t xml:space="preserve">хоровых и инструментальных произведений, в </w:t>
      </w:r>
      <w:r w:rsidR="00C4572C">
        <w:t>импровизации;</w:t>
      </w:r>
      <w:r>
        <w:t xml:space="preserve">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w:t>
      </w:r>
      <w:r w:rsidR="00CA7D07">
        <w:t>-</w:t>
      </w:r>
      <w:r>
        <w:t>исполните</w:t>
      </w:r>
      <w:r w:rsidR="00C4572C">
        <w:t>льских замыслов. П</w:t>
      </w:r>
      <w:r>
        <w:t>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w:t>
      </w:r>
      <w:r w:rsidR="00CA7D07">
        <w:t>-</w:t>
      </w:r>
      <w:r>
        <w:t>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w:t>
      </w:r>
      <w:r w:rsidR="00C4572C">
        <w:t>ию и саморазвитию. Н</w:t>
      </w:r>
      <w:r>
        <w:t xml:space="preserve">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940F84" w:rsidRDefault="00940F84" w:rsidP="008527A0">
      <w:pPr>
        <w:pStyle w:val="a3"/>
        <w:spacing w:before="225" w:beforeAutospacing="0" w:after="225" w:afterAutospacing="0"/>
        <w:jc w:val="both"/>
      </w:pPr>
      <w:r w:rsidRPr="00940F84">
        <w:rPr>
          <w:b/>
        </w:rPr>
        <w:t>Предметные результаты освоения программы</w:t>
      </w:r>
      <w:r>
        <w:t xml:space="preserve"> должны отражать: сформированность первоначальных представлений о роли музыки в жизни человека, ее роли в 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w:t>
      </w:r>
      <w:r w:rsidR="00CA7D07">
        <w:t>-</w:t>
      </w:r>
      <w:r>
        <w:t xml:space="preserve">пластических </w:t>
      </w:r>
      <w:r>
        <w:lastRenderedPageBreak/>
        <w:t xml:space="preserve">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940F84" w:rsidRDefault="00940F84" w:rsidP="008527A0">
      <w:pPr>
        <w:pStyle w:val="a3"/>
        <w:spacing w:before="225" w:beforeAutospacing="0" w:after="225" w:afterAutospacing="0"/>
        <w:jc w:val="both"/>
      </w:pPr>
      <w:r w:rsidRPr="00940F84">
        <w:rPr>
          <w:b/>
        </w:rPr>
        <w:t>Предметные результаты по видам деятельности</w:t>
      </w:r>
      <w:r>
        <w:t xml:space="preserve"> </w:t>
      </w:r>
      <w:r w:rsidR="00C4572C">
        <w:t>выпускники</w:t>
      </w:r>
      <w:r>
        <w:t xml:space="preserve"> </w:t>
      </w:r>
      <w:r w:rsidR="00C4572C">
        <w:t>в</w:t>
      </w:r>
      <w:r>
        <w:t xml:space="preserve"> результат</w:t>
      </w:r>
      <w:r w:rsidR="00C4572C">
        <w:t xml:space="preserve">е освоения программы </w:t>
      </w:r>
      <w:r>
        <w:t xml:space="preserve"> </w:t>
      </w:r>
      <w:r w:rsidRPr="00940F84">
        <w:rPr>
          <w:b/>
        </w:rPr>
        <w:t>должны научиться</w:t>
      </w:r>
      <w:r>
        <w:t xml:space="preserve">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w:t>
      </w:r>
      <w:r w:rsidR="00CA7D07">
        <w:t>-</w:t>
      </w:r>
      <w:r>
        <w:t>исполнительских и творческих способностей, возможностей самооценки и самореализации. Освоени</w:t>
      </w:r>
      <w:r w:rsidR="00C4572C">
        <w:t xml:space="preserve">е программы позволит </w:t>
      </w:r>
      <w:r>
        <w:t xml:space="preserve"> принимать активное участие в общественной, концертной и музыкально-театральной жизни школы, города, региона. </w:t>
      </w:r>
    </w:p>
    <w:p w:rsidR="00940F84" w:rsidRDefault="00C4572C" w:rsidP="008527A0">
      <w:pPr>
        <w:pStyle w:val="a3"/>
        <w:spacing w:before="225" w:beforeAutospacing="0" w:after="225" w:afterAutospacing="0"/>
        <w:jc w:val="both"/>
      </w:pPr>
      <w:r>
        <w:rPr>
          <w:b/>
        </w:rPr>
        <w:t>Слушание музыки</w:t>
      </w:r>
      <w:r w:rsidR="00940F84" w:rsidRPr="00940F84">
        <w:rPr>
          <w:b/>
        </w:rPr>
        <w:t>:</w:t>
      </w:r>
    </w:p>
    <w:p w:rsidR="00940F84" w:rsidRDefault="00940F84" w:rsidP="00940F84">
      <w:pPr>
        <w:pStyle w:val="a3"/>
        <w:spacing w:before="225" w:beforeAutospacing="0" w:after="225" w:afterAutospacing="0"/>
        <w:ind w:left="735"/>
        <w:jc w:val="both"/>
      </w:pPr>
      <w:r>
        <w:t>1.Узнает изученные музыкальные произведения и называет имена их авторов.                               2. Умеет определять характер музыкального произведения, его образ, отдельные элементы музыкального языка: лад, темп, тембр, динамику, регистр.                                                                     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81B98" w:rsidRDefault="00940F84" w:rsidP="00940F84">
      <w:pPr>
        <w:pStyle w:val="a3"/>
        <w:spacing w:before="225" w:beforeAutospacing="0" w:after="225" w:afterAutospacing="0"/>
        <w:ind w:left="735"/>
        <w:jc w:val="both"/>
      </w:pPr>
      <w: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C81B98" w:rsidRDefault="00940F84" w:rsidP="00940F84">
      <w:pPr>
        <w:pStyle w:val="a3"/>
        <w:spacing w:before="225" w:beforeAutospacing="0" w:after="225" w:afterAutospacing="0"/>
        <w:ind w:left="735"/>
        <w:jc w:val="both"/>
      </w:pPr>
      <w: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C81B98" w:rsidRDefault="00940F84" w:rsidP="00940F84">
      <w:pPr>
        <w:pStyle w:val="a3"/>
        <w:spacing w:before="225" w:beforeAutospacing="0" w:after="225" w:afterAutospacing="0"/>
        <w:ind w:left="735"/>
        <w:jc w:val="both"/>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81B98" w:rsidRDefault="00940F84" w:rsidP="00940F84">
      <w:pPr>
        <w:pStyle w:val="a3"/>
        <w:spacing w:before="225" w:beforeAutospacing="0" w:after="225" w:afterAutospacing="0"/>
        <w:ind w:left="735"/>
        <w:jc w:val="both"/>
      </w:pPr>
      <w: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C81B98" w:rsidRDefault="00940F84" w:rsidP="00940F84">
      <w:pPr>
        <w:pStyle w:val="a3"/>
        <w:spacing w:before="225" w:beforeAutospacing="0" w:after="225" w:afterAutospacing="0"/>
        <w:ind w:left="735"/>
        <w:jc w:val="both"/>
      </w:pPr>
      <w:r>
        <w:t xml:space="preserve">8. Определяет жанровую основу в пройденных музыкальных произведениях.         </w:t>
      </w:r>
    </w:p>
    <w:p w:rsidR="00C81B98" w:rsidRDefault="00940F84" w:rsidP="00940F84">
      <w:pPr>
        <w:pStyle w:val="a3"/>
        <w:spacing w:before="225" w:beforeAutospacing="0" w:after="225" w:afterAutospacing="0"/>
        <w:ind w:left="735"/>
        <w:jc w:val="both"/>
      </w:pPr>
      <w:r>
        <w:t xml:space="preserve">9. Имеет слуховой багаж из прослушанных произведений народной музыки, отечественной и зарубежной классики.                                                                                       </w:t>
      </w:r>
    </w:p>
    <w:p w:rsidR="00940F84" w:rsidRDefault="00940F84" w:rsidP="00940F84">
      <w:pPr>
        <w:pStyle w:val="a3"/>
        <w:spacing w:before="225" w:beforeAutospacing="0" w:after="225" w:afterAutospacing="0"/>
        <w:ind w:left="735"/>
        <w:jc w:val="both"/>
      </w:pPr>
      <w:r>
        <w:t xml:space="preserve">10. Умеет импровизировать под музыку с использованием танцевальных, маршеобразных движений, пластического интонирования. </w:t>
      </w:r>
    </w:p>
    <w:p w:rsidR="00940F84" w:rsidRDefault="00940F84" w:rsidP="00940F84">
      <w:pPr>
        <w:pStyle w:val="a3"/>
        <w:spacing w:before="225" w:beforeAutospacing="0" w:after="225" w:afterAutospacing="0"/>
        <w:ind w:left="735"/>
        <w:jc w:val="center"/>
      </w:pPr>
      <w:r w:rsidRPr="00940F84">
        <w:rPr>
          <w:b/>
        </w:rPr>
        <w:t>Хоровое пение</w:t>
      </w:r>
    </w:p>
    <w:p w:rsidR="00C81B98" w:rsidRDefault="00C4572C" w:rsidP="00940F84">
      <w:pPr>
        <w:pStyle w:val="a3"/>
        <w:spacing w:before="225" w:beforeAutospacing="0" w:after="225" w:afterAutospacing="0"/>
        <w:ind w:left="735"/>
        <w:jc w:val="both"/>
      </w:pPr>
      <w:r>
        <w:t>Выпускник</w:t>
      </w:r>
      <w:r w:rsidR="00940F84">
        <w:t xml:space="preserve"> </w:t>
      </w:r>
    </w:p>
    <w:p w:rsidR="00C81B98" w:rsidRDefault="00940F84" w:rsidP="00940F84">
      <w:pPr>
        <w:pStyle w:val="a3"/>
        <w:spacing w:before="225" w:beforeAutospacing="0" w:after="225" w:afterAutospacing="0"/>
        <w:ind w:left="735"/>
        <w:jc w:val="both"/>
      </w:pPr>
      <w:r>
        <w:t xml:space="preserve">    1. Знает слова и мелодию Гимна Российской Федерации.                                                        </w:t>
      </w:r>
    </w:p>
    <w:p w:rsidR="00940F84" w:rsidRDefault="00940F84" w:rsidP="00940F84">
      <w:pPr>
        <w:pStyle w:val="a3"/>
        <w:spacing w:before="225" w:beforeAutospacing="0" w:after="225" w:afterAutospacing="0"/>
        <w:ind w:left="735"/>
        <w:jc w:val="both"/>
      </w:pPr>
      <w:r>
        <w:t xml:space="preserve">2. Грамотно и выразительно исполняет песни с сопровождением и без сопровождения в соответствии с их образным строем и содержанием. </w:t>
      </w:r>
    </w:p>
    <w:p w:rsidR="00940F84" w:rsidRDefault="00940F84" w:rsidP="00940F84">
      <w:pPr>
        <w:pStyle w:val="a3"/>
        <w:spacing w:before="225" w:beforeAutospacing="0" w:after="225" w:afterAutospacing="0"/>
        <w:ind w:left="735"/>
        <w:jc w:val="both"/>
      </w:pPr>
      <w:r>
        <w:lastRenderedPageBreak/>
        <w:t xml:space="preserve">3. Знает о способах и приемах выразительного музыкального интонирования. </w:t>
      </w:r>
    </w:p>
    <w:p w:rsidR="00940F84" w:rsidRDefault="00940F84" w:rsidP="00940F84">
      <w:pPr>
        <w:pStyle w:val="a3"/>
        <w:spacing w:before="225" w:beforeAutospacing="0" w:after="225" w:afterAutospacing="0"/>
        <w:ind w:left="735"/>
        <w:jc w:val="both"/>
      </w:pPr>
      <w:r>
        <w:t>4. Соблюдает при пении певческую установку. Использует в процессе пения правильное певческое дыхание.</w:t>
      </w:r>
    </w:p>
    <w:p w:rsidR="00940F84" w:rsidRDefault="00940F84" w:rsidP="00940F84">
      <w:pPr>
        <w:pStyle w:val="a3"/>
        <w:spacing w:before="225" w:beforeAutospacing="0" w:after="225" w:afterAutospacing="0"/>
        <w:ind w:left="735"/>
        <w:jc w:val="both"/>
      </w:pPr>
      <w:r>
        <w:t xml:space="preserve"> 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40F84" w:rsidRDefault="00940F84" w:rsidP="00940F84">
      <w:pPr>
        <w:pStyle w:val="a3"/>
        <w:spacing w:before="225" w:beforeAutospacing="0" w:after="225" w:afterAutospacing="0"/>
        <w:ind w:left="735"/>
        <w:jc w:val="both"/>
      </w:pPr>
      <w:r>
        <w:t xml:space="preserve"> 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40F84" w:rsidRDefault="00940F84" w:rsidP="00940F84">
      <w:pPr>
        <w:pStyle w:val="a3"/>
        <w:spacing w:before="225" w:beforeAutospacing="0" w:after="225" w:afterAutospacing="0"/>
        <w:ind w:left="735"/>
        <w:jc w:val="both"/>
      </w:pPr>
      <w:r>
        <w:t xml:space="preserve"> 7. Исполняет одноголосные произведения, а также произведения с элементами двухголосия. </w:t>
      </w:r>
    </w:p>
    <w:p w:rsidR="00940F84" w:rsidRDefault="00C81B98" w:rsidP="008527A0">
      <w:pPr>
        <w:pStyle w:val="a3"/>
        <w:spacing w:before="225" w:beforeAutospacing="0" w:after="225" w:afterAutospacing="0"/>
        <w:jc w:val="both"/>
      </w:pPr>
      <w:r>
        <w:t xml:space="preserve">Основы музыкальной грамоты Объем музыкальной грамоты и теоретических понятий:                    1. Звук. Свойства музыкального звука: высота, длительность, тембр, громкость. </w:t>
      </w:r>
    </w:p>
    <w:p w:rsidR="00C81B98" w:rsidRDefault="00C81B98" w:rsidP="00C4572C">
      <w:pPr>
        <w:pStyle w:val="a3"/>
        <w:spacing w:before="225" w:beforeAutospacing="0" w:after="225" w:afterAutospacing="0"/>
        <w:jc w:val="both"/>
        <w:rPr>
          <w:b/>
        </w:rPr>
      </w:pPr>
      <w:r>
        <w:t xml:space="preserve"> В результате изучения музыки на уровне начального общего образования </w:t>
      </w:r>
      <w:r w:rsidR="00C4572C">
        <w:t>выпускник</w:t>
      </w:r>
      <w:r w:rsidRPr="00C81B98">
        <w:rPr>
          <w:b/>
        </w:rPr>
        <w:t xml:space="preserve"> </w:t>
      </w:r>
      <w:r w:rsidRPr="00C4572C">
        <w:t>получит возможность научиться</w:t>
      </w:r>
      <w:r w:rsidRPr="00C81B98">
        <w:rPr>
          <w:b/>
        </w:rPr>
        <w:t>:</w:t>
      </w:r>
      <w:r w:rsidR="00C4572C">
        <w:rPr>
          <w:b/>
        </w:rPr>
        <w:t xml:space="preserve"> </w:t>
      </w:r>
      <w: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музыкально-творческую деятельность; музицировать;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r w:rsidRPr="00C81B98">
        <w:rPr>
          <w:b/>
        </w:rPr>
        <w:t>).</w:t>
      </w:r>
    </w:p>
    <w:p w:rsidR="00C81B98" w:rsidRDefault="00C81B98" w:rsidP="00CA7D07">
      <w:pPr>
        <w:pStyle w:val="a3"/>
        <w:spacing w:before="225" w:beforeAutospacing="0" w:after="225" w:afterAutospacing="0"/>
        <w:rPr>
          <w:b/>
        </w:rPr>
      </w:pPr>
    </w:p>
    <w:p w:rsidR="00C81B98" w:rsidRDefault="00C81B98" w:rsidP="00C81B98">
      <w:pPr>
        <w:pStyle w:val="a3"/>
        <w:spacing w:before="225" w:beforeAutospacing="0" w:after="225" w:afterAutospacing="0"/>
        <w:jc w:val="center"/>
        <w:rPr>
          <w:b/>
        </w:rPr>
      </w:pPr>
      <w:r w:rsidRPr="00C81B98">
        <w:rPr>
          <w:b/>
        </w:rPr>
        <w:t>1.2.</w:t>
      </w:r>
      <w:r w:rsidR="004441E2">
        <w:rPr>
          <w:b/>
        </w:rPr>
        <w:t>11</w:t>
      </w:r>
      <w:r w:rsidRPr="00C81B98">
        <w:rPr>
          <w:b/>
        </w:rPr>
        <w:t>. Технология</w:t>
      </w:r>
    </w:p>
    <w:p w:rsidR="00C81B98" w:rsidRDefault="00C81B98" w:rsidP="008527A0">
      <w:pPr>
        <w:pStyle w:val="a3"/>
        <w:spacing w:before="225" w:beforeAutospacing="0" w:after="225" w:afterAutospacing="0"/>
        <w:jc w:val="both"/>
      </w:pPr>
      <w:r w:rsidRPr="00C81B98">
        <w:rPr>
          <w:b/>
        </w:rPr>
        <w:t>В результате изучения курса «Технологии»</w:t>
      </w:r>
      <w:r>
        <w:t xml:space="preserve"> </w:t>
      </w:r>
      <w:r w:rsidR="00C4572C">
        <w:t>выпускники</w:t>
      </w:r>
      <w:r>
        <w:t xml:space="preserve"> на уровне начального общего образования:</w:t>
      </w:r>
    </w:p>
    <w:p w:rsidR="00C81B98" w:rsidRDefault="00C81B98" w:rsidP="008527A0">
      <w:pPr>
        <w:pStyle w:val="a3"/>
        <w:spacing w:before="225" w:beforeAutospacing="0" w:after="225" w:afterAutospacing="0"/>
        <w:jc w:val="both"/>
      </w:pPr>
      <w:r>
        <w:t xml:space="preserve"> получат начальные представления о материальной культуре как продукте творческой предметно-преобразующей деятельности человека,</w:t>
      </w:r>
    </w:p>
    <w:p w:rsidR="00C81B98" w:rsidRDefault="00C81B98" w:rsidP="008527A0">
      <w:pPr>
        <w:pStyle w:val="a3"/>
        <w:spacing w:before="225" w:beforeAutospacing="0" w:after="225" w:afterAutospacing="0"/>
        <w:jc w:val="both"/>
      </w:pPr>
      <w:r>
        <w:t xml:space="preserve"> о предметном мире как основной среде обитания современного человека,</w:t>
      </w:r>
    </w:p>
    <w:p w:rsidR="00C81B98" w:rsidRDefault="00C81B98" w:rsidP="008527A0">
      <w:pPr>
        <w:pStyle w:val="a3"/>
        <w:spacing w:before="225" w:beforeAutospacing="0" w:after="225" w:afterAutospacing="0"/>
        <w:jc w:val="both"/>
      </w:pPr>
      <w:r>
        <w:t xml:space="preserve"> о гармонической взаимосвязи предметного мира с миром природы,</w:t>
      </w:r>
    </w:p>
    <w:p w:rsidR="00C81B98" w:rsidRDefault="00C81B98" w:rsidP="008527A0">
      <w:pPr>
        <w:pStyle w:val="a3"/>
        <w:spacing w:before="225" w:beforeAutospacing="0" w:after="225" w:afterAutospacing="0"/>
        <w:jc w:val="both"/>
      </w:pPr>
      <w:r>
        <w:t xml:space="preserve"> об отражении в предметах материальной среды нравственно-эстетического и социально-исторического опыта человечества; </w:t>
      </w:r>
    </w:p>
    <w:p w:rsidR="00C81B98" w:rsidRDefault="00C81B98" w:rsidP="008527A0">
      <w:pPr>
        <w:pStyle w:val="a3"/>
        <w:spacing w:before="225" w:beforeAutospacing="0" w:after="225" w:afterAutospacing="0"/>
        <w:jc w:val="both"/>
      </w:pPr>
      <w:r>
        <w:t xml:space="preserve">о ценности предшествующих культур и необходимости бережного отношения к ним в целях сохранения и развития культурных традиций; </w:t>
      </w:r>
    </w:p>
    <w:p w:rsidR="00940F84" w:rsidRDefault="00C81B98" w:rsidP="004A4AC1">
      <w:pPr>
        <w:pStyle w:val="a8"/>
      </w:pPr>
      <w:r>
        <w:lastRenderedPageBreak/>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81B98" w:rsidRDefault="004A4AC1" w:rsidP="008527A0">
      <w:pPr>
        <w:pStyle w:val="a3"/>
        <w:spacing w:before="225" w:beforeAutospacing="0" w:after="225" w:afterAutospacing="0"/>
        <w:jc w:val="both"/>
      </w:pPr>
      <w:r>
        <w:t>п</w:t>
      </w:r>
      <w:r w:rsidR="00C81B98">
        <w:t>олучат общее представление о мире профессий, их социальном 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w:t>
      </w:r>
      <w:r w:rsidR="00CA7D07">
        <w:t>-</w:t>
      </w:r>
      <w:r w:rsidR="00C81B98">
        <w:t xml:space="preserve">технологического мышления, пространственного воображения, эстетических представлений, формирования внутреннего плана действий, мелкой моторики рук. Обучающиеся: -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C81B98" w:rsidRDefault="00C81B98" w:rsidP="008527A0">
      <w:pPr>
        <w:pStyle w:val="a3"/>
        <w:spacing w:before="225" w:beforeAutospacing="0" w:after="225" w:afterAutospacing="0"/>
        <w:jc w:val="both"/>
      </w:pPr>
      <w: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C81B98" w:rsidRDefault="00C81B98" w:rsidP="008527A0">
      <w:pPr>
        <w:pStyle w:val="a3"/>
        <w:spacing w:before="225" w:beforeAutospacing="0" w:after="225" w:afterAutospacing="0"/>
        <w:jc w:val="both"/>
      </w:pPr>
      <w:r>
        <w:t xml:space="preserve">-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C81B98" w:rsidRDefault="00C81B98" w:rsidP="008527A0">
      <w:pPr>
        <w:pStyle w:val="a3"/>
        <w:spacing w:before="225" w:beforeAutospacing="0" w:after="225" w:afterAutospacing="0"/>
        <w:jc w:val="both"/>
      </w:pPr>
      <w: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C81B98" w:rsidRDefault="00C81B98" w:rsidP="008527A0">
      <w:pPr>
        <w:pStyle w:val="a3"/>
        <w:spacing w:before="225" w:beforeAutospacing="0" w:after="225" w:afterAutospacing="0"/>
        <w:jc w:val="both"/>
      </w:pPr>
      <w:r>
        <w:t xml:space="preserve"> -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Общекультурные и общетрудовые компетенции. Основы культуры труда, самообслуживание </w:t>
      </w:r>
    </w:p>
    <w:p w:rsidR="00C81B98" w:rsidRDefault="00C81B98" w:rsidP="008527A0">
      <w:pPr>
        <w:pStyle w:val="a3"/>
        <w:spacing w:before="225" w:beforeAutospacing="0" w:after="225" w:afterAutospacing="0"/>
        <w:jc w:val="both"/>
        <w:rPr>
          <w:b/>
        </w:rPr>
      </w:pPr>
      <w:r w:rsidRPr="00C81B98">
        <w:rPr>
          <w:b/>
        </w:rPr>
        <w:t>Выпускник научится:</w:t>
      </w:r>
    </w:p>
    <w:p w:rsidR="00C70CF1" w:rsidRDefault="00C81B98" w:rsidP="008527A0">
      <w:pPr>
        <w:pStyle w:val="a3"/>
        <w:spacing w:before="225" w:beforeAutospacing="0" w:after="225" w:afterAutospacing="0"/>
        <w:jc w:val="both"/>
      </w:pPr>
      <w:r>
        <w:t xml:space="preserve"> –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81B98" w:rsidRDefault="00C81B98" w:rsidP="008527A0">
      <w:pPr>
        <w:pStyle w:val="a3"/>
        <w:spacing w:before="225" w:beforeAutospacing="0" w:after="225" w:afterAutospacing="0"/>
        <w:jc w:val="both"/>
      </w:pPr>
      <w:r>
        <w:lastRenderedPageBreak/>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 выполнять доступные действия по самообслуживанию и доступные виды домашнего труда.</w:t>
      </w:r>
    </w:p>
    <w:p w:rsidR="00C81B98" w:rsidRDefault="00C81B98" w:rsidP="008527A0">
      <w:pPr>
        <w:pStyle w:val="a3"/>
        <w:spacing w:before="225" w:beforeAutospacing="0" w:after="225" w:afterAutospacing="0"/>
        <w:jc w:val="both"/>
      </w:pPr>
      <w:r w:rsidRPr="00C81B98">
        <w:rPr>
          <w:b/>
        </w:rPr>
        <w:t>Выпускник получит возможность научиться</w:t>
      </w:r>
      <w:r>
        <w:t xml:space="preserve">: – уважительно относиться к труду людей; –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C81B98" w:rsidRDefault="00C81B98" w:rsidP="008527A0">
      <w:pPr>
        <w:pStyle w:val="a3"/>
        <w:spacing w:before="225" w:beforeAutospacing="0" w:after="225" w:afterAutospacing="0"/>
        <w:jc w:val="both"/>
      </w:pPr>
      <w:r w:rsidRPr="00C81B98">
        <w:rPr>
          <w:b/>
        </w:rPr>
        <w:t>Технология ручной обработки материалов. Элементы графической грамоты</w:t>
      </w:r>
      <w:r w:rsidR="00C4572C">
        <w:rPr>
          <w:b/>
        </w:rPr>
        <w:t xml:space="preserve">. </w:t>
      </w:r>
      <w:r w:rsidRPr="00C81B98">
        <w:rPr>
          <w:b/>
        </w:rPr>
        <w:t>Выпускник научится:</w:t>
      </w:r>
      <w:r>
        <w:t xml:space="preserve">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 применять приёмы рациональной безопасной работы ручными инструментами: чертёжными (линейка, угольник, циркуль), режущими (ножницы) и колющими (швейная игла); –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81B98" w:rsidRDefault="00C81B98" w:rsidP="008527A0">
      <w:pPr>
        <w:pStyle w:val="a3"/>
        <w:spacing w:before="225" w:beforeAutospacing="0" w:after="225" w:afterAutospacing="0"/>
        <w:jc w:val="both"/>
      </w:pPr>
      <w:r w:rsidRPr="00C81B98">
        <w:rPr>
          <w:b/>
        </w:rPr>
        <w:t>Выпускник получит возможность научиться</w:t>
      </w:r>
      <w:r>
        <w:t>: – отбирать и выстраивать оптимальную технологическую последовательность реализации собственного или предложенного учителем замысла;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C741BA">
        <w:t>-</w:t>
      </w:r>
      <w:r>
        <w:t>художественной задачей.</w:t>
      </w:r>
    </w:p>
    <w:p w:rsidR="00C81B98" w:rsidRDefault="00C81B98" w:rsidP="008527A0">
      <w:pPr>
        <w:pStyle w:val="a3"/>
        <w:spacing w:before="225" w:beforeAutospacing="0" w:after="225" w:afterAutospacing="0"/>
        <w:jc w:val="both"/>
        <w:rPr>
          <w:b/>
        </w:rPr>
      </w:pPr>
      <w:r w:rsidRPr="00C81B98">
        <w:rPr>
          <w:b/>
        </w:rPr>
        <w:t xml:space="preserve">Конструирование и моделирование </w:t>
      </w:r>
    </w:p>
    <w:p w:rsidR="00C81B98" w:rsidRDefault="00C81B98" w:rsidP="008527A0">
      <w:pPr>
        <w:pStyle w:val="a3"/>
        <w:spacing w:before="225" w:beforeAutospacing="0" w:after="225" w:afterAutospacing="0"/>
        <w:jc w:val="both"/>
        <w:rPr>
          <w:b/>
        </w:rPr>
      </w:pPr>
      <w:r w:rsidRPr="00C81B98">
        <w:rPr>
          <w:b/>
        </w:rPr>
        <w:t>Выпускник научится:</w:t>
      </w:r>
    </w:p>
    <w:p w:rsidR="00C81B98" w:rsidRDefault="00C81B98" w:rsidP="008527A0">
      <w:pPr>
        <w:pStyle w:val="a3"/>
        <w:spacing w:before="225" w:beforeAutospacing="0" w:after="225" w:afterAutospacing="0"/>
        <w:jc w:val="both"/>
      </w:pPr>
      <w:r>
        <w:t>– анализировать устройство изделия: выделять детали, их форму, определять взаимное расположение, виды соединения деталей;</w:t>
      </w:r>
    </w:p>
    <w:p w:rsidR="00C81B98" w:rsidRDefault="00C81B98" w:rsidP="008527A0">
      <w:pPr>
        <w:pStyle w:val="a3"/>
        <w:spacing w:before="225" w:beforeAutospacing="0" w:after="225" w:afterAutospacing="0"/>
        <w:jc w:val="both"/>
      </w:pPr>
      <w:r>
        <w:t xml:space="preserve">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C81B98" w:rsidRDefault="00C81B98" w:rsidP="008527A0">
      <w:pPr>
        <w:pStyle w:val="a3"/>
        <w:spacing w:before="225" w:beforeAutospacing="0" w:after="225" w:afterAutospacing="0"/>
        <w:jc w:val="both"/>
      </w:pPr>
      <w:r>
        <w:t>– изготавливать несложные конструкции изделий по рисунку, простейшему чертежу или эскизу, образцу и доступным заданным условиям. Выпускник получит возможность научиться:</w:t>
      </w:r>
    </w:p>
    <w:p w:rsidR="00C81B98" w:rsidRDefault="00C81B98" w:rsidP="008527A0">
      <w:pPr>
        <w:pStyle w:val="a3"/>
        <w:spacing w:before="225" w:beforeAutospacing="0" w:after="225" w:afterAutospacing="0"/>
        <w:jc w:val="both"/>
      </w:pPr>
      <w:r>
        <w:t xml:space="preserve"> – соотносить объёмную конструкцию, основанную на правильных геометрических формах, с изображениями их развёрток; </w:t>
      </w:r>
    </w:p>
    <w:p w:rsidR="00C70CF1" w:rsidRDefault="00C81B98" w:rsidP="008527A0">
      <w:pPr>
        <w:pStyle w:val="a3"/>
        <w:spacing w:before="225" w:beforeAutospacing="0" w:after="225" w:afterAutospacing="0"/>
        <w:jc w:val="both"/>
      </w:pPr>
      <w: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81B98" w:rsidRDefault="00C81B98" w:rsidP="008527A0">
      <w:pPr>
        <w:pStyle w:val="a3"/>
        <w:spacing w:before="225" w:beforeAutospacing="0" w:after="225" w:afterAutospacing="0"/>
        <w:jc w:val="both"/>
        <w:rPr>
          <w:b/>
        </w:rPr>
      </w:pPr>
      <w:r w:rsidRPr="00225718">
        <w:rPr>
          <w:b/>
        </w:rPr>
        <w:t>Практика работы на компьютере</w:t>
      </w:r>
    </w:p>
    <w:p w:rsidR="0058183E" w:rsidRDefault="00C81B98" w:rsidP="008527A0">
      <w:pPr>
        <w:pStyle w:val="a3"/>
        <w:spacing w:before="225" w:beforeAutospacing="0" w:after="225" w:afterAutospacing="0"/>
        <w:jc w:val="both"/>
      </w:pPr>
      <w:r w:rsidRPr="00C81B98">
        <w:rPr>
          <w:b/>
        </w:rPr>
        <w:lastRenderedPageBreak/>
        <w:t>Выпускник научится</w:t>
      </w:r>
      <w:r>
        <w:t xml:space="preserve">: </w:t>
      </w:r>
    </w:p>
    <w:p w:rsidR="0058183E" w:rsidRDefault="00C81B98" w:rsidP="008527A0">
      <w:pPr>
        <w:pStyle w:val="a3"/>
        <w:spacing w:before="225" w:beforeAutospacing="0" w:after="225" w:afterAutospacing="0"/>
        <w:jc w:val="both"/>
      </w:pPr>
      <w: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58183E" w:rsidRDefault="00C81B98" w:rsidP="008527A0">
      <w:pPr>
        <w:pStyle w:val="a3"/>
        <w:spacing w:before="225" w:beforeAutospacing="0" w:after="225" w:afterAutospacing="0"/>
        <w:jc w:val="both"/>
      </w:pPr>
      <w:r>
        <w:t>– пользоваться компьютером для поиска и воспроизведения необходимой информации;</w:t>
      </w:r>
    </w:p>
    <w:p w:rsidR="00C81B98" w:rsidRDefault="00C81B98" w:rsidP="008527A0">
      <w:pPr>
        <w:pStyle w:val="a3"/>
        <w:spacing w:before="225" w:beforeAutospacing="0" w:after="225" w:afterAutospacing="0"/>
        <w:jc w:val="both"/>
      </w:pPr>
      <w:r>
        <w:t xml:space="preserve"> –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8183E" w:rsidRDefault="00C81B98" w:rsidP="008527A0">
      <w:pPr>
        <w:pStyle w:val="a3"/>
        <w:spacing w:before="225" w:beforeAutospacing="0" w:after="225" w:afterAutospacing="0"/>
        <w:jc w:val="both"/>
      </w:pPr>
      <w:r w:rsidRPr="00C81B98">
        <w:rPr>
          <w:b/>
        </w:rPr>
        <w:t>Выпускник получит возможность</w:t>
      </w:r>
      <w:r>
        <w:t xml:space="preserve">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8183E" w:rsidRDefault="00C81B98" w:rsidP="0058183E">
      <w:pPr>
        <w:pStyle w:val="a3"/>
        <w:spacing w:before="225" w:beforeAutospacing="0" w:after="225" w:afterAutospacing="0"/>
        <w:jc w:val="center"/>
        <w:rPr>
          <w:b/>
        </w:rPr>
      </w:pPr>
      <w:r w:rsidRPr="0058183E">
        <w:rPr>
          <w:b/>
        </w:rPr>
        <w:t>1.2.1</w:t>
      </w:r>
      <w:r w:rsidR="00D45492">
        <w:rPr>
          <w:b/>
        </w:rPr>
        <w:t>2</w:t>
      </w:r>
      <w:r w:rsidRPr="0058183E">
        <w:rPr>
          <w:b/>
        </w:rPr>
        <w:t>. Физическая культура</w:t>
      </w:r>
    </w:p>
    <w:p w:rsidR="0058183E" w:rsidRDefault="00C81B98" w:rsidP="008527A0">
      <w:pPr>
        <w:pStyle w:val="a3"/>
        <w:spacing w:before="225" w:beforeAutospacing="0" w:after="225" w:afterAutospacing="0"/>
        <w:jc w:val="both"/>
      </w:pPr>
      <w:r>
        <w:t xml:space="preserve"> (для обучающихся, не имеющих противопоказаний для занятий физической культурой или существенных ограничений по нагрузке) В результате обучения </w:t>
      </w:r>
      <w:r w:rsidR="00C4572C">
        <w:t>выпускники</w:t>
      </w:r>
      <w:r>
        <w:t xml:space="preserve">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58183E" w:rsidRDefault="00C81B98" w:rsidP="008527A0">
      <w:pPr>
        <w:pStyle w:val="a3"/>
        <w:spacing w:before="225" w:beforeAutospacing="0" w:after="225" w:afterAutospacing="0"/>
        <w:jc w:val="both"/>
        <w:rPr>
          <w:b/>
        </w:rPr>
      </w:pPr>
      <w:r w:rsidRPr="0058183E">
        <w:rPr>
          <w:b/>
        </w:rPr>
        <w:t xml:space="preserve">Знания о физической культуре </w:t>
      </w:r>
    </w:p>
    <w:p w:rsidR="0058183E" w:rsidRDefault="00C81B98" w:rsidP="008527A0">
      <w:pPr>
        <w:pStyle w:val="a3"/>
        <w:spacing w:before="225" w:beforeAutospacing="0" w:after="225" w:afterAutospacing="0"/>
        <w:jc w:val="both"/>
      </w:pPr>
      <w:r w:rsidRPr="0058183E">
        <w:rPr>
          <w:b/>
        </w:rPr>
        <w:t>Выпускник научится</w:t>
      </w:r>
      <w: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58183E" w:rsidRDefault="00C81B98" w:rsidP="008527A0">
      <w:pPr>
        <w:pStyle w:val="a3"/>
        <w:spacing w:before="225" w:beforeAutospacing="0" w:after="225" w:afterAutospacing="0"/>
        <w:jc w:val="both"/>
        <w:rPr>
          <w:b/>
        </w:rPr>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r w:rsidRPr="0058183E">
        <w:rPr>
          <w:b/>
        </w:rPr>
        <w:t xml:space="preserve">). </w:t>
      </w:r>
    </w:p>
    <w:p w:rsidR="0058183E" w:rsidRDefault="00C81B98" w:rsidP="008527A0">
      <w:pPr>
        <w:pStyle w:val="a3"/>
        <w:spacing w:before="225" w:beforeAutospacing="0" w:after="225" w:afterAutospacing="0"/>
        <w:jc w:val="both"/>
      </w:pPr>
      <w:r w:rsidRPr="0058183E">
        <w:rPr>
          <w:b/>
        </w:rPr>
        <w:t>Выпускник получит возможность научиться</w:t>
      </w:r>
      <w:r>
        <w:t xml:space="preserve">: </w:t>
      </w:r>
    </w:p>
    <w:p w:rsidR="00C81B98" w:rsidRDefault="00C81B98" w:rsidP="008527A0">
      <w:pPr>
        <w:pStyle w:val="a3"/>
        <w:spacing w:before="225" w:beforeAutospacing="0" w:after="225" w:afterAutospacing="0"/>
        <w:jc w:val="both"/>
      </w:pPr>
      <w: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Способы физкультурной деятельности Выпускник научится: отбирать упражнения для комплексов утренней зарядки и физкультминуток и выполнять их в соответствии с изученными правилами;</w:t>
      </w:r>
    </w:p>
    <w:p w:rsidR="00E564E5" w:rsidRDefault="0058183E" w:rsidP="008527A0">
      <w:pPr>
        <w:pStyle w:val="a3"/>
        <w:spacing w:before="225" w:beforeAutospacing="0" w:after="225" w:afterAutospacing="0"/>
        <w:jc w:val="both"/>
      </w:pPr>
      <w: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E564E5" w:rsidRDefault="0058183E" w:rsidP="008527A0">
      <w:pPr>
        <w:pStyle w:val="a3"/>
        <w:spacing w:before="225" w:beforeAutospacing="0" w:after="225" w:afterAutospacing="0"/>
        <w:jc w:val="both"/>
      </w:pPr>
      <w:r>
        <w:lastRenderedPageBreak/>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w:t>
      </w:r>
    </w:p>
    <w:p w:rsidR="00E564E5" w:rsidRDefault="0058183E" w:rsidP="008527A0">
      <w:pPr>
        <w:pStyle w:val="a3"/>
        <w:spacing w:before="225" w:beforeAutospacing="0" w:after="225" w:afterAutospacing="0"/>
        <w:jc w:val="both"/>
      </w:pPr>
      <w:r>
        <w:t>вести систематические наблюдения за динамикой показателей. Выпускник получит возможность научиться: вести тетрадь по физической культуре с записями режима дня, комплексов утренней гимнастики, физкультминуток, обще</w:t>
      </w:r>
      <w:r w:rsidR="00CA7D07">
        <w:t>-</w:t>
      </w:r>
      <w:r>
        <w:t xml:space="preserve">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простейшие приёмы оказания доврачебной помощи при травмах и ушибах. </w:t>
      </w:r>
    </w:p>
    <w:p w:rsidR="00E564E5" w:rsidRDefault="0058183E" w:rsidP="00E564E5">
      <w:pPr>
        <w:pStyle w:val="a3"/>
        <w:spacing w:before="225" w:beforeAutospacing="0" w:after="225" w:afterAutospacing="0"/>
        <w:jc w:val="center"/>
      </w:pPr>
      <w:r w:rsidRPr="00E564E5">
        <w:rPr>
          <w:b/>
        </w:rPr>
        <w:t>Физическое совершенствование</w:t>
      </w:r>
    </w:p>
    <w:p w:rsidR="00E564E5" w:rsidRDefault="0058183E" w:rsidP="008527A0">
      <w:pPr>
        <w:pStyle w:val="a3"/>
        <w:spacing w:before="225" w:beforeAutospacing="0" w:after="225" w:afterAutospacing="0"/>
        <w:jc w:val="both"/>
      </w:pPr>
      <w:r w:rsidRPr="00E564E5">
        <w:rPr>
          <w:b/>
        </w:rPr>
        <w:t>Выпускник научится</w:t>
      </w:r>
      <w: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выполнять организующие строевые команды и приёмы; выполнять акробатические упражнения (кувырки, стойки, перекаты); выполнять гимнастические упражнения на спортивных снарядах (перекладина, гимнастическое бревно); выполнять легкоатлетические упражнения (бег, прыжки, метания и броски мячей разного веса и объёма); выполнять игровые действия и упражнения из подвижных игр разной функциональной направленности. </w:t>
      </w:r>
    </w:p>
    <w:p w:rsidR="00E564E5" w:rsidRDefault="0058183E" w:rsidP="008527A0">
      <w:pPr>
        <w:pStyle w:val="a3"/>
        <w:spacing w:before="225" w:beforeAutospacing="0" w:after="225" w:afterAutospacing="0"/>
        <w:jc w:val="both"/>
      </w:pPr>
      <w:r w:rsidRPr="00E564E5">
        <w:rPr>
          <w:b/>
        </w:rPr>
        <w:t>Выпускник получит возможность научиться</w:t>
      </w:r>
      <w:r>
        <w:t xml:space="preserve">: </w:t>
      </w:r>
    </w:p>
    <w:p w:rsidR="00812542" w:rsidRDefault="0058183E" w:rsidP="008527A0">
      <w:pPr>
        <w:pStyle w:val="a3"/>
        <w:spacing w:before="225" w:beforeAutospacing="0" w:after="225" w:afterAutospacing="0"/>
        <w:jc w:val="both"/>
      </w:pPr>
      <w:r>
        <w:t>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w:t>
      </w:r>
    </w:p>
    <w:p w:rsidR="006D14BA" w:rsidRDefault="00CA7D07" w:rsidP="006D14BA">
      <w:pPr>
        <w:pStyle w:val="a3"/>
        <w:spacing w:before="225" w:beforeAutospacing="0" w:after="225" w:afterAutospacing="0"/>
        <w:jc w:val="center"/>
        <w:rPr>
          <w:b/>
        </w:rPr>
      </w:pPr>
      <w:r w:rsidRPr="0020139D">
        <w:rPr>
          <w:b/>
        </w:rPr>
        <w:t>1.2.13.ОРКСЭ (модуль ОП</w:t>
      </w:r>
      <w:r w:rsidR="006D14BA" w:rsidRPr="0020139D">
        <w:rPr>
          <w:b/>
        </w:rPr>
        <w:t>К)</w:t>
      </w:r>
    </w:p>
    <w:p w:rsidR="00FD6733" w:rsidRDefault="00FD6733" w:rsidP="00FD6733">
      <w:pPr>
        <w:pStyle w:val="a3"/>
        <w:shd w:val="clear" w:color="auto" w:fill="FFFFFF"/>
        <w:rPr>
          <w:rFonts w:ascii="Open Sans" w:hAnsi="Open Sans"/>
          <w:color w:val="000000"/>
          <w:sz w:val="21"/>
          <w:szCs w:val="21"/>
        </w:rPr>
      </w:pPr>
      <w:r>
        <w:rPr>
          <w:color w:val="000000"/>
        </w:rPr>
        <w:t>Планируемые результаты изучения курса ОРКСЭ( мод</w:t>
      </w:r>
      <w:r w:rsidR="00CA7D07">
        <w:rPr>
          <w:color w:val="000000"/>
        </w:rPr>
        <w:t>уль «Основы православн</w:t>
      </w:r>
      <w:r w:rsidR="0020139D">
        <w:rPr>
          <w:color w:val="000000"/>
        </w:rPr>
        <w:t>ой</w:t>
      </w:r>
      <w:r>
        <w:rPr>
          <w:color w:val="000000"/>
        </w:rPr>
        <w:t xml:space="preserve"> культур</w:t>
      </w:r>
      <w:r w:rsidR="0020139D">
        <w:rPr>
          <w:color w:val="000000"/>
        </w:rPr>
        <w:t>ы</w:t>
      </w:r>
      <w:r>
        <w:rPr>
          <w:color w:val="000000"/>
        </w:rPr>
        <w:t xml:space="preserve">»).В результате усвоения программного материалы </w:t>
      </w:r>
      <w:r w:rsidR="00C4572C">
        <w:t>выпускники</w:t>
      </w:r>
      <w:r w:rsidRPr="00FD6733">
        <w:rPr>
          <w:b/>
          <w:color w:val="000000"/>
        </w:rPr>
        <w:t xml:space="preserve"> получат представление</w:t>
      </w:r>
      <w:r>
        <w:rPr>
          <w:color w:val="000000"/>
        </w:rPr>
        <w:t>:</w:t>
      </w:r>
    </w:p>
    <w:p w:rsidR="00FD6733" w:rsidRDefault="00FD6733" w:rsidP="00BB1FEB">
      <w:pPr>
        <w:pStyle w:val="a3"/>
        <w:numPr>
          <w:ilvl w:val="0"/>
          <w:numId w:val="7"/>
        </w:numPr>
        <w:shd w:val="clear" w:color="auto" w:fill="FFFFFF"/>
        <w:spacing w:before="0" w:beforeAutospacing="0" w:after="0" w:afterAutospacing="0"/>
        <w:ind w:left="0"/>
        <w:rPr>
          <w:rFonts w:ascii="Open Sans" w:hAnsi="Open Sans"/>
          <w:color w:val="000000"/>
          <w:sz w:val="21"/>
          <w:szCs w:val="21"/>
        </w:rPr>
      </w:pPr>
      <w:r>
        <w:rPr>
          <w:color w:val="000000"/>
        </w:rPr>
        <w:t>о мировых религиях;</w:t>
      </w:r>
    </w:p>
    <w:p w:rsidR="00FD6733" w:rsidRDefault="00FD6733" w:rsidP="00BB1FEB">
      <w:pPr>
        <w:pStyle w:val="a3"/>
        <w:numPr>
          <w:ilvl w:val="0"/>
          <w:numId w:val="7"/>
        </w:numPr>
        <w:shd w:val="clear" w:color="auto" w:fill="FFFFFF"/>
        <w:spacing w:before="0" w:beforeAutospacing="0" w:after="0" w:afterAutospacing="0"/>
        <w:ind w:left="0"/>
        <w:rPr>
          <w:rFonts w:ascii="Open Sans" w:hAnsi="Open Sans"/>
          <w:color w:val="000000"/>
          <w:sz w:val="21"/>
          <w:szCs w:val="21"/>
        </w:rPr>
      </w:pPr>
      <w:r>
        <w:rPr>
          <w:color w:val="000000"/>
        </w:rPr>
        <w:t>об основателях религий мира,</w:t>
      </w:r>
    </w:p>
    <w:p w:rsidR="00FD6733" w:rsidRDefault="00FD6733" w:rsidP="00BB1FEB">
      <w:pPr>
        <w:pStyle w:val="a3"/>
        <w:numPr>
          <w:ilvl w:val="0"/>
          <w:numId w:val="7"/>
        </w:numPr>
        <w:shd w:val="clear" w:color="auto" w:fill="FFFFFF"/>
        <w:spacing w:before="0" w:beforeAutospacing="0" w:after="0" w:afterAutospacing="0"/>
        <w:ind w:left="0"/>
        <w:rPr>
          <w:rFonts w:ascii="Open Sans" w:hAnsi="Open Sans"/>
          <w:color w:val="000000"/>
          <w:sz w:val="21"/>
          <w:szCs w:val="21"/>
        </w:rPr>
      </w:pPr>
      <w:r>
        <w:rPr>
          <w:color w:val="000000"/>
        </w:rPr>
        <w:t>о священных книгах религий мира;</w:t>
      </w:r>
    </w:p>
    <w:p w:rsidR="00FD6733" w:rsidRDefault="00FD6733" w:rsidP="00BB1FEB">
      <w:pPr>
        <w:pStyle w:val="a3"/>
        <w:numPr>
          <w:ilvl w:val="0"/>
          <w:numId w:val="7"/>
        </w:numPr>
        <w:shd w:val="clear" w:color="auto" w:fill="FFFFFF"/>
        <w:spacing w:before="0" w:beforeAutospacing="0" w:after="0" w:afterAutospacing="0"/>
        <w:ind w:left="0"/>
        <w:rPr>
          <w:rFonts w:ascii="Open Sans" w:hAnsi="Open Sans"/>
          <w:color w:val="000000"/>
          <w:sz w:val="21"/>
          <w:szCs w:val="21"/>
        </w:rPr>
      </w:pPr>
      <w:r>
        <w:rPr>
          <w:color w:val="000000"/>
        </w:rPr>
        <w:t>о понятиях «грех», «раскаяние», «воздаяние»,</w:t>
      </w:r>
    </w:p>
    <w:p w:rsidR="00FD6733" w:rsidRDefault="00FD6733" w:rsidP="00BB1FEB">
      <w:pPr>
        <w:pStyle w:val="a3"/>
        <w:numPr>
          <w:ilvl w:val="0"/>
          <w:numId w:val="7"/>
        </w:numPr>
        <w:shd w:val="clear" w:color="auto" w:fill="FFFFFF"/>
        <w:spacing w:before="0" w:beforeAutospacing="0" w:after="0" w:afterAutospacing="0"/>
        <w:ind w:left="0"/>
        <w:rPr>
          <w:rFonts w:ascii="Open Sans" w:hAnsi="Open Sans"/>
          <w:color w:val="000000"/>
          <w:sz w:val="21"/>
          <w:szCs w:val="21"/>
        </w:rPr>
      </w:pPr>
      <w:r>
        <w:rPr>
          <w:color w:val="000000"/>
        </w:rPr>
        <w:t>об искусстве в религиозной культуре;</w:t>
      </w:r>
    </w:p>
    <w:p w:rsidR="00FD6733" w:rsidRDefault="00FD6733" w:rsidP="00FD6733">
      <w:pPr>
        <w:pStyle w:val="a3"/>
        <w:shd w:val="clear" w:color="auto" w:fill="FFFFFF"/>
        <w:rPr>
          <w:rFonts w:ascii="Open Sans" w:hAnsi="Open Sans"/>
          <w:color w:val="000000"/>
          <w:sz w:val="21"/>
          <w:szCs w:val="21"/>
        </w:rPr>
      </w:pPr>
      <w:r w:rsidRPr="00FD6733">
        <w:rPr>
          <w:b/>
          <w:color w:val="000000"/>
        </w:rPr>
        <w:t>Выпускник получит возможность научиться</w:t>
      </w:r>
      <w:r>
        <w:rPr>
          <w:color w:val="000000"/>
        </w:rPr>
        <w:t>:</w:t>
      </w:r>
    </w:p>
    <w:p w:rsidR="00FD6733" w:rsidRDefault="00FD6733" w:rsidP="00BB1FEB">
      <w:pPr>
        <w:pStyle w:val="a3"/>
        <w:numPr>
          <w:ilvl w:val="0"/>
          <w:numId w:val="8"/>
        </w:numPr>
        <w:shd w:val="clear" w:color="auto" w:fill="FFFFFF"/>
        <w:spacing w:before="0" w:beforeAutospacing="0" w:after="0" w:afterAutospacing="0"/>
        <w:ind w:left="0"/>
        <w:rPr>
          <w:rFonts w:ascii="Open Sans" w:hAnsi="Open Sans"/>
          <w:color w:val="000000"/>
          <w:sz w:val="21"/>
          <w:szCs w:val="21"/>
        </w:rPr>
      </w:pPr>
      <w:r>
        <w:rPr>
          <w:color w:val="000000"/>
        </w:rPr>
        <w:t>определять мировые религии,</w:t>
      </w:r>
    </w:p>
    <w:p w:rsidR="00FD6733" w:rsidRDefault="00FD6733" w:rsidP="00BB1FEB">
      <w:pPr>
        <w:pStyle w:val="a3"/>
        <w:numPr>
          <w:ilvl w:val="0"/>
          <w:numId w:val="8"/>
        </w:numPr>
        <w:shd w:val="clear" w:color="auto" w:fill="FFFFFF"/>
        <w:spacing w:before="0" w:beforeAutospacing="0" w:after="0" w:afterAutospacing="0"/>
        <w:ind w:left="0"/>
        <w:rPr>
          <w:rFonts w:ascii="Open Sans" w:hAnsi="Open Sans"/>
          <w:color w:val="000000"/>
          <w:sz w:val="21"/>
          <w:szCs w:val="21"/>
        </w:rPr>
      </w:pPr>
      <w:r>
        <w:rPr>
          <w:color w:val="000000"/>
        </w:rPr>
        <w:t>узнать имена основателей религий мира,</w:t>
      </w:r>
    </w:p>
    <w:p w:rsidR="00FD6733" w:rsidRDefault="00FD6733" w:rsidP="00BB1FEB">
      <w:pPr>
        <w:pStyle w:val="a3"/>
        <w:numPr>
          <w:ilvl w:val="0"/>
          <w:numId w:val="8"/>
        </w:numPr>
        <w:shd w:val="clear" w:color="auto" w:fill="FFFFFF"/>
        <w:spacing w:before="0" w:beforeAutospacing="0" w:after="0" w:afterAutospacing="0"/>
        <w:ind w:left="0"/>
        <w:rPr>
          <w:rFonts w:ascii="Open Sans" w:hAnsi="Open Sans"/>
          <w:color w:val="000000"/>
          <w:sz w:val="21"/>
          <w:szCs w:val="21"/>
        </w:rPr>
      </w:pPr>
      <w:r>
        <w:rPr>
          <w:color w:val="000000"/>
        </w:rPr>
        <w:t>узнать названия основных праздников религий мира,</w:t>
      </w:r>
    </w:p>
    <w:p w:rsidR="00FD6733" w:rsidRDefault="00FD6733" w:rsidP="00BB1FEB">
      <w:pPr>
        <w:pStyle w:val="a3"/>
        <w:numPr>
          <w:ilvl w:val="0"/>
          <w:numId w:val="8"/>
        </w:numPr>
        <w:shd w:val="clear" w:color="auto" w:fill="FFFFFF"/>
        <w:spacing w:before="0" w:beforeAutospacing="0" w:after="0" w:afterAutospacing="0"/>
        <w:ind w:left="0"/>
        <w:rPr>
          <w:rFonts w:ascii="Open Sans" w:hAnsi="Open Sans"/>
          <w:color w:val="000000"/>
          <w:sz w:val="21"/>
          <w:szCs w:val="21"/>
        </w:rPr>
      </w:pPr>
      <w:r>
        <w:rPr>
          <w:color w:val="000000"/>
        </w:rPr>
        <w:t xml:space="preserve"> определять особенности священных зданий каждой из традиционных религий;</w:t>
      </w:r>
    </w:p>
    <w:p w:rsidR="00FD6733" w:rsidRPr="00FD6733" w:rsidRDefault="00FD6733" w:rsidP="00FD6733">
      <w:pPr>
        <w:pStyle w:val="a3"/>
        <w:shd w:val="clear" w:color="auto" w:fill="FFFFFF"/>
        <w:rPr>
          <w:rFonts w:ascii="Open Sans" w:hAnsi="Open Sans"/>
          <w:b/>
          <w:color w:val="000000"/>
          <w:sz w:val="21"/>
          <w:szCs w:val="21"/>
        </w:rPr>
      </w:pPr>
      <w:r w:rsidRPr="00FD6733">
        <w:rPr>
          <w:b/>
          <w:color w:val="000000"/>
        </w:rPr>
        <w:t>Выпускник научится:</w:t>
      </w:r>
    </w:p>
    <w:p w:rsidR="00FD6733" w:rsidRDefault="00FD6733" w:rsidP="00BB1FEB">
      <w:pPr>
        <w:pStyle w:val="a3"/>
        <w:numPr>
          <w:ilvl w:val="0"/>
          <w:numId w:val="9"/>
        </w:numPr>
        <w:shd w:val="clear" w:color="auto" w:fill="FFFFFF"/>
        <w:spacing w:before="0" w:beforeAutospacing="0" w:after="0" w:afterAutospacing="0"/>
        <w:ind w:left="0"/>
        <w:rPr>
          <w:rFonts w:ascii="Open Sans" w:hAnsi="Open Sans"/>
          <w:color w:val="000000"/>
          <w:sz w:val="21"/>
          <w:szCs w:val="21"/>
        </w:rPr>
      </w:pPr>
      <w:r>
        <w:rPr>
          <w:color w:val="000000"/>
        </w:rPr>
        <w:t>воспроизводить историю происхождения каждой из мировых религий;</w:t>
      </w:r>
    </w:p>
    <w:p w:rsidR="00FD6733" w:rsidRDefault="00FD6733" w:rsidP="00BB1FEB">
      <w:pPr>
        <w:pStyle w:val="a3"/>
        <w:numPr>
          <w:ilvl w:val="0"/>
          <w:numId w:val="9"/>
        </w:numPr>
        <w:shd w:val="clear" w:color="auto" w:fill="FFFFFF"/>
        <w:spacing w:before="0" w:beforeAutospacing="0" w:after="0" w:afterAutospacing="0"/>
        <w:ind w:left="0"/>
        <w:rPr>
          <w:rFonts w:ascii="Open Sans" w:hAnsi="Open Sans"/>
          <w:color w:val="000000"/>
          <w:sz w:val="21"/>
          <w:szCs w:val="21"/>
        </w:rPr>
      </w:pPr>
      <w:r>
        <w:rPr>
          <w:color w:val="000000"/>
        </w:rPr>
        <w:t>работать с различными источниками информации;</w:t>
      </w:r>
    </w:p>
    <w:p w:rsidR="00FD6733" w:rsidRDefault="00FD6733" w:rsidP="00BB1FEB">
      <w:pPr>
        <w:pStyle w:val="a3"/>
        <w:numPr>
          <w:ilvl w:val="0"/>
          <w:numId w:val="9"/>
        </w:numPr>
        <w:shd w:val="clear" w:color="auto" w:fill="FFFFFF"/>
        <w:spacing w:before="0" w:beforeAutospacing="0" w:after="0" w:afterAutospacing="0"/>
        <w:ind w:left="0"/>
        <w:rPr>
          <w:rFonts w:ascii="Open Sans" w:hAnsi="Open Sans"/>
          <w:color w:val="000000"/>
          <w:sz w:val="21"/>
          <w:szCs w:val="21"/>
        </w:rPr>
      </w:pPr>
      <w:r>
        <w:rPr>
          <w:color w:val="000000"/>
        </w:rPr>
        <w:lastRenderedPageBreak/>
        <w:t>осуществлять творческую деятельность;</w:t>
      </w:r>
    </w:p>
    <w:p w:rsidR="00FD6733" w:rsidRDefault="00FD6733" w:rsidP="00BB1FEB">
      <w:pPr>
        <w:pStyle w:val="a3"/>
        <w:numPr>
          <w:ilvl w:val="0"/>
          <w:numId w:val="9"/>
        </w:numPr>
        <w:shd w:val="clear" w:color="auto" w:fill="FFFFFF"/>
        <w:spacing w:before="0" w:beforeAutospacing="0" w:after="0" w:afterAutospacing="0"/>
        <w:ind w:left="0"/>
        <w:rPr>
          <w:rFonts w:ascii="Open Sans" w:hAnsi="Open Sans"/>
          <w:color w:val="000000"/>
          <w:sz w:val="21"/>
          <w:szCs w:val="21"/>
        </w:rPr>
      </w:pPr>
      <w:r>
        <w:rPr>
          <w:color w:val="000000"/>
        </w:rPr>
        <w:t>овладеют культурой поведения в священных сооружениях мировых религий.</w:t>
      </w:r>
    </w:p>
    <w:p w:rsidR="00FD6733" w:rsidRDefault="00FD6733" w:rsidP="00FD6733">
      <w:pPr>
        <w:pStyle w:val="a3"/>
        <w:shd w:val="clear" w:color="auto" w:fill="FFFFFF"/>
        <w:rPr>
          <w:rFonts w:ascii="Open Sans" w:hAnsi="Open Sans"/>
          <w:color w:val="000000"/>
          <w:sz w:val="21"/>
          <w:szCs w:val="21"/>
        </w:rPr>
      </w:pPr>
      <w:r>
        <w:rPr>
          <w:color w:val="000000"/>
        </w:rPr>
        <w:t>В результате изучения предмета у обучающихся будут сформированы универсальные учебные действия как основа умения учиться.</w:t>
      </w:r>
    </w:p>
    <w:p w:rsidR="00FD6733" w:rsidRDefault="00FD6733" w:rsidP="00FD6733">
      <w:pPr>
        <w:pStyle w:val="a3"/>
        <w:shd w:val="clear" w:color="auto" w:fill="FFFFFF"/>
        <w:rPr>
          <w:rFonts w:ascii="Open Sans" w:hAnsi="Open Sans"/>
          <w:color w:val="000000"/>
          <w:sz w:val="21"/>
          <w:szCs w:val="21"/>
        </w:rPr>
      </w:pPr>
      <w:r>
        <w:rPr>
          <w:color w:val="000000"/>
        </w:rPr>
        <w:t>Характеристика универсальных учебных действий</w:t>
      </w:r>
    </w:p>
    <w:p w:rsidR="00FD6733" w:rsidRDefault="00FD6733" w:rsidP="00FD6733">
      <w:pPr>
        <w:pStyle w:val="a3"/>
        <w:shd w:val="clear" w:color="auto" w:fill="FFFFFF"/>
        <w:rPr>
          <w:rFonts w:ascii="Open Sans" w:hAnsi="Open Sans"/>
          <w:color w:val="000000"/>
          <w:sz w:val="21"/>
          <w:szCs w:val="21"/>
        </w:rPr>
      </w:pPr>
      <w:r>
        <w:rPr>
          <w:color w:val="000000"/>
        </w:rPr>
        <w:t>Предметные:</w:t>
      </w:r>
    </w:p>
    <w:p w:rsidR="00FD6733" w:rsidRDefault="00FD6733" w:rsidP="00BB1FEB">
      <w:pPr>
        <w:pStyle w:val="a3"/>
        <w:numPr>
          <w:ilvl w:val="0"/>
          <w:numId w:val="10"/>
        </w:numPr>
        <w:shd w:val="clear" w:color="auto" w:fill="FFFFFF"/>
        <w:spacing w:before="0" w:beforeAutospacing="0" w:after="0" w:afterAutospacing="0"/>
        <w:ind w:left="0"/>
        <w:rPr>
          <w:rFonts w:ascii="Open Sans" w:hAnsi="Open Sans"/>
          <w:color w:val="000000"/>
          <w:sz w:val="21"/>
          <w:szCs w:val="21"/>
        </w:rPr>
      </w:pPr>
      <w:r>
        <w:rPr>
          <w:color w:val="000000"/>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FD6733" w:rsidRDefault="00FD6733" w:rsidP="00BB1FEB">
      <w:pPr>
        <w:pStyle w:val="a3"/>
        <w:numPr>
          <w:ilvl w:val="0"/>
          <w:numId w:val="10"/>
        </w:numPr>
        <w:shd w:val="clear" w:color="auto" w:fill="FFFFFF"/>
        <w:spacing w:before="0" w:beforeAutospacing="0" w:after="0" w:afterAutospacing="0"/>
        <w:ind w:left="0"/>
        <w:rPr>
          <w:rFonts w:ascii="Open Sans" w:hAnsi="Open Sans"/>
          <w:color w:val="000000"/>
          <w:sz w:val="21"/>
          <w:szCs w:val="21"/>
        </w:rPr>
      </w:pPr>
      <w:r>
        <w:rPr>
          <w:color w:val="000000"/>
        </w:rPr>
        <w:t>знакомство с основами светской и религиозной морали, понимание их значения в выстраивании конструктивных отношений в обществе;</w:t>
      </w:r>
    </w:p>
    <w:p w:rsidR="00FD6733" w:rsidRDefault="00FD6733" w:rsidP="00BB1FEB">
      <w:pPr>
        <w:pStyle w:val="a3"/>
        <w:numPr>
          <w:ilvl w:val="0"/>
          <w:numId w:val="10"/>
        </w:numPr>
        <w:shd w:val="clear" w:color="auto" w:fill="FFFFFF"/>
        <w:spacing w:before="0" w:beforeAutospacing="0" w:after="0" w:afterAutospacing="0"/>
        <w:ind w:left="0"/>
        <w:rPr>
          <w:rFonts w:ascii="Open Sans" w:hAnsi="Open Sans"/>
          <w:color w:val="000000"/>
          <w:sz w:val="21"/>
          <w:szCs w:val="21"/>
        </w:rPr>
      </w:pPr>
      <w:r>
        <w:rPr>
          <w:color w:val="000000"/>
        </w:rPr>
        <w:t>формирование первоначальных представлений о светской этике, религиозной культуре и их роли в истории и современности России;</w:t>
      </w:r>
    </w:p>
    <w:p w:rsidR="00FD6733" w:rsidRDefault="00FD6733" w:rsidP="00BB1FEB">
      <w:pPr>
        <w:pStyle w:val="a3"/>
        <w:numPr>
          <w:ilvl w:val="0"/>
          <w:numId w:val="10"/>
        </w:numPr>
        <w:shd w:val="clear" w:color="auto" w:fill="FFFFFF"/>
        <w:spacing w:before="0" w:beforeAutospacing="0" w:after="0" w:afterAutospacing="0"/>
        <w:ind w:left="0"/>
        <w:rPr>
          <w:rFonts w:ascii="Open Sans" w:hAnsi="Open Sans"/>
          <w:color w:val="000000"/>
          <w:sz w:val="21"/>
          <w:szCs w:val="21"/>
        </w:rPr>
      </w:pPr>
      <w:r>
        <w:rPr>
          <w:color w:val="000000"/>
        </w:rPr>
        <w:t>осознание ценности нравственности и духовности в человеческой жизни.</w:t>
      </w:r>
    </w:p>
    <w:p w:rsidR="00FD6733" w:rsidRDefault="00FD6733" w:rsidP="00FD6733">
      <w:pPr>
        <w:pStyle w:val="a3"/>
        <w:shd w:val="clear" w:color="auto" w:fill="FFFFFF"/>
        <w:rPr>
          <w:rFonts w:ascii="Open Sans" w:hAnsi="Open Sans"/>
          <w:color w:val="000000"/>
          <w:sz w:val="21"/>
          <w:szCs w:val="21"/>
        </w:rPr>
      </w:pPr>
      <w:r>
        <w:rPr>
          <w:color w:val="000000"/>
        </w:rPr>
        <w:t>Метапредметные:</w:t>
      </w:r>
    </w:p>
    <w:p w:rsidR="00FD6733" w:rsidRDefault="00FD6733" w:rsidP="00BB1FEB">
      <w:pPr>
        <w:pStyle w:val="a3"/>
        <w:numPr>
          <w:ilvl w:val="0"/>
          <w:numId w:val="11"/>
        </w:numPr>
        <w:shd w:val="clear" w:color="auto" w:fill="FFFFFF"/>
        <w:spacing w:before="0" w:beforeAutospacing="0" w:after="0" w:afterAutospacing="0"/>
        <w:ind w:left="0"/>
        <w:rPr>
          <w:rFonts w:ascii="Open Sans" w:hAnsi="Open Sans"/>
          <w:color w:val="000000"/>
          <w:sz w:val="21"/>
          <w:szCs w:val="21"/>
        </w:rPr>
      </w:pPr>
      <w:r>
        <w:rPr>
          <w:color w:val="000000"/>
        </w:rPr>
        <w:t>овладение способностью принимать и сохранять цели и задачи учебной деятельности, а также находить средства ее осуществления;</w:t>
      </w:r>
    </w:p>
    <w:p w:rsidR="00FD6733" w:rsidRDefault="00FD6733" w:rsidP="00BB1FEB">
      <w:pPr>
        <w:pStyle w:val="a3"/>
        <w:numPr>
          <w:ilvl w:val="0"/>
          <w:numId w:val="11"/>
        </w:numPr>
        <w:shd w:val="clear" w:color="auto" w:fill="FFFFFF"/>
        <w:spacing w:before="0" w:beforeAutospacing="0" w:after="0" w:afterAutospacing="0"/>
        <w:ind w:left="0"/>
        <w:rPr>
          <w:rFonts w:ascii="Open Sans" w:hAnsi="Open Sans"/>
          <w:color w:val="000000"/>
          <w:sz w:val="21"/>
          <w:szCs w:val="21"/>
        </w:rPr>
      </w:pPr>
      <w:r>
        <w:rPr>
          <w:color w:val="000000"/>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FD6733" w:rsidRDefault="00FD6733" w:rsidP="00BB1FEB">
      <w:pPr>
        <w:pStyle w:val="a3"/>
        <w:numPr>
          <w:ilvl w:val="0"/>
          <w:numId w:val="11"/>
        </w:numPr>
        <w:shd w:val="clear" w:color="auto" w:fill="FFFFFF"/>
        <w:spacing w:before="0" w:beforeAutospacing="0" w:after="0" w:afterAutospacing="0"/>
        <w:ind w:left="0"/>
        <w:rPr>
          <w:rFonts w:ascii="Open Sans" w:hAnsi="Open Sans"/>
          <w:color w:val="000000"/>
          <w:sz w:val="21"/>
          <w:szCs w:val="21"/>
        </w:rPr>
      </w:pPr>
      <w:r>
        <w:rPr>
          <w:color w:val="000000"/>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D6733" w:rsidRDefault="00FD6733" w:rsidP="00BB1FEB">
      <w:pPr>
        <w:pStyle w:val="a3"/>
        <w:numPr>
          <w:ilvl w:val="0"/>
          <w:numId w:val="11"/>
        </w:numPr>
        <w:shd w:val="clear" w:color="auto" w:fill="FFFFFF"/>
        <w:spacing w:before="0" w:beforeAutospacing="0" w:after="0" w:afterAutospacing="0"/>
        <w:ind w:left="0"/>
        <w:rPr>
          <w:rFonts w:ascii="Open Sans" w:hAnsi="Open Sans"/>
          <w:color w:val="000000"/>
          <w:sz w:val="21"/>
          <w:szCs w:val="21"/>
        </w:rPr>
      </w:pPr>
      <w:r>
        <w:rPr>
          <w:color w:val="000000"/>
        </w:rPr>
        <w:t>умение осуществлять информационный поиск для выполнения учебных заданий;</w:t>
      </w:r>
    </w:p>
    <w:p w:rsidR="00FD6733" w:rsidRDefault="00FD6733" w:rsidP="00BB1FEB">
      <w:pPr>
        <w:pStyle w:val="a3"/>
        <w:numPr>
          <w:ilvl w:val="0"/>
          <w:numId w:val="11"/>
        </w:numPr>
        <w:shd w:val="clear" w:color="auto" w:fill="FFFFFF"/>
        <w:spacing w:before="0" w:beforeAutospacing="0" w:after="0" w:afterAutospacing="0"/>
        <w:ind w:left="0"/>
        <w:rPr>
          <w:rFonts w:ascii="Open Sans" w:hAnsi="Open Sans"/>
          <w:color w:val="000000"/>
          <w:sz w:val="21"/>
          <w:szCs w:val="21"/>
        </w:rPr>
      </w:pPr>
      <w:r>
        <w:rPr>
          <w:color w:val="000000"/>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D6733" w:rsidRDefault="00FD6733" w:rsidP="00BB1FEB">
      <w:pPr>
        <w:pStyle w:val="a3"/>
        <w:numPr>
          <w:ilvl w:val="0"/>
          <w:numId w:val="11"/>
        </w:numPr>
        <w:shd w:val="clear" w:color="auto" w:fill="FFFFFF"/>
        <w:spacing w:before="0" w:beforeAutospacing="0" w:after="0" w:afterAutospacing="0"/>
        <w:ind w:left="0"/>
        <w:rPr>
          <w:rFonts w:ascii="Open Sans" w:hAnsi="Open Sans"/>
          <w:color w:val="000000"/>
          <w:sz w:val="21"/>
          <w:szCs w:val="21"/>
        </w:rPr>
      </w:pPr>
      <w:r>
        <w:rPr>
          <w:color w:val="000000"/>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D6733" w:rsidRDefault="00FD6733" w:rsidP="00BB1FEB">
      <w:pPr>
        <w:pStyle w:val="a3"/>
        <w:numPr>
          <w:ilvl w:val="0"/>
          <w:numId w:val="11"/>
        </w:numPr>
        <w:shd w:val="clear" w:color="auto" w:fill="FFFFFF"/>
        <w:spacing w:before="0" w:beforeAutospacing="0" w:after="0" w:afterAutospacing="0"/>
        <w:ind w:left="0"/>
        <w:rPr>
          <w:rFonts w:ascii="Open Sans" w:hAnsi="Open Sans"/>
          <w:color w:val="000000"/>
          <w:sz w:val="21"/>
          <w:szCs w:val="21"/>
        </w:rPr>
      </w:pPr>
      <w:r>
        <w:rPr>
          <w:color w:val="000000"/>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w:t>
      </w:r>
    </w:p>
    <w:p w:rsidR="00FD6733" w:rsidRDefault="00FD6733" w:rsidP="00BB1FEB">
      <w:pPr>
        <w:pStyle w:val="a3"/>
        <w:numPr>
          <w:ilvl w:val="0"/>
          <w:numId w:val="11"/>
        </w:numPr>
        <w:shd w:val="clear" w:color="auto" w:fill="FFFFFF"/>
        <w:spacing w:before="0" w:beforeAutospacing="0" w:after="0" w:afterAutospacing="0"/>
        <w:ind w:left="0"/>
        <w:rPr>
          <w:rFonts w:ascii="Open Sans" w:hAnsi="Open Sans"/>
          <w:color w:val="000000"/>
          <w:sz w:val="21"/>
          <w:szCs w:val="21"/>
        </w:rPr>
      </w:pPr>
      <w:r>
        <w:rPr>
          <w:color w:val="000000"/>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FD6733" w:rsidRDefault="00FD6733" w:rsidP="00FD6733">
      <w:pPr>
        <w:pStyle w:val="a3"/>
        <w:shd w:val="clear" w:color="auto" w:fill="FFFFFF"/>
        <w:rPr>
          <w:rFonts w:ascii="Open Sans" w:hAnsi="Open Sans"/>
          <w:color w:val="000000"/>
          <w:sz w:val="21"/>
          <w:szCs w:val="21"/>
        </w:rPr>
      </w:pPr>
      <w:r>
        <w:rPr>
          <w:color w:val="000000"/>
        </w:rPr>
        <w:t>Личностные:</w:t>
      </w:r>
    </w:p>
    <w:p w:rsidR="00FD6733" w:rsidRDefault="00FD6733" w:rsidP="00BB1FEB">
      <w:pPr>
        <w:pStyle w:val="a3"/>
        <w:numPr>
          <w:ilvl w:val="0"/>
          <w:numId w:val="12"/>
        </w:numPr>
        <w:shd w:val="clear" w:color="auto" w:fill="FFFFFF"/>
        <w:spacing w:before="0" w:beforeAutospacing="0" w:after="0" w:afterAutospacing="0"/>
        <w:ind w:left="0"/>
        <w:rPr>
          <w:rFonts w:ascii="Open Sans" w:hAnsi="Open Sans"/>
          <w:color w:val="000000"/>
          <w:sz w:val="21"/>
          <w:szCs w:val="21"/>
        </w:rPr>
      </w:pPr>
      <w:r>
        <w:rPr>
          <w:color w:val="000000"/>
        </w:rPr>
        <w:t>формирование основ российской гражданской идентичности, чувства гордости за свою Родину;</w:t>
      </w:r>
    </w:p>
    <w:p w:rsidR="00FD6733" w:rsidRDefault="00FD6733" w:rsidP="00BB1FEB">
      <w:pPr>
        <w:pStyle w:val="a3"/>
        <w:numPr>
          <w:ilvl w:val="0"/>
          <w:numId w:val="12"/>
        </w:numPr>
        <w:shd w:val="clear" w:color="auto" w:fill="FFFFFF"/>
        <w:spacing w:before="0" w:beforeAutospacing="0" w:after="0" w:afterAutospacing="0"/>
        <w:ind w:left="0"/>
        <w:rPr>
          <w:rFonts w:ascii="Open Sans" w:hAnsi="Open Sans"/>
          <w:color w:val="000000"/>
          <w:sz w:val="21"/>
          <w:szCs w:val="21"/>
        </w:rPr>
      </w:pPr>
      <w:r>
        <w:rPr>
          <w:color w:val="000000"/>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FD6733" w:rsidRDefault="00FD6733" w:rsidP="00BB1FEB">
      <w:pPr>
        <w:pStyle w:val="a3"/>
        <w:numPr>
          <w:ilvl w:val="0"/>
          <w:numId w:val="12"/>
        </w:numPr>
        <w:shd w:val="clear" w:color="auto" w:fill="FFFFFF"/>
        <w:spacing w:before="0" w:beforeAutospacing="0" w:after="0" w:afterAutospacing="0"/>
        <w:ind w:left="0"/>
        <w:rPr>
          <w:rFonts w:ascii="Open Sans" w:hAnsi="Open Sans"/>
          <w:color w:val="000000"/>
          <w:sz w:val="21"/>
          <w:szCs w:val="21"/>
        </w:rPr>
      </w:pPr>
      <w:r>
        <w:rPr>
          <w:color w:val="000000"/>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D6733" w:rsidRDefault="00FD6733" w:rsidP="00BB1FEB">
      <w:pPr>
        <w:pStyle w:val="a3"/>
        <w:numPr>
          <w:ilvl w:val="0"/>
          <w:numId w:val="12"/>
        </w:numPr>
        <w:shd w:val="clear" w:color="auto" w:fill="FFFFFF"/>
        <w:spacing w:before="0" w:beforeAutospacing="0" w:after="0" w:afterAutospacing="0"/>
        <w:ind w:left="0"/>
        <w:rPr>
          <w:rFonts w:ascii="Open Sans" w:hAnsi="Open Sans"/>
          <w:color w:val="000000"/>
          <w:sz w:val="21"/>
          <w:szCs w:val="21"/>
        </w:rPr>
      </w:pPr>
      <w:r>
        <w:rPr>
          <w:color w:val="000000"/>
        </w:rPr>
        <w:lastRenderedPageBreak/>
        <w:t>развитие этических чувств как регуляторов морального поведения;</w:t>
      </w:r>
    </w:p>
    <w:p w:rsidR="00FD6733" w:rsidRDefault="00FD6733" w:rsidP="00BB1FEB">
      <w:pPr>
        <w:pStyle w:val="a3"/>
        <w:numPr>
          <w:ilvl w:val="0"/>
          <w:numId w:val="12"/>
        </w:numPr>
        <w:shd w:val="clear" w:color="auto" w:fill="FFFFFF"/>
        <w:spacing w:before="0" w:beforeAutospacing="0" w:after="0" w:afterAutospacing="0"/>
        <w:ind w:left="0"/>
        <w:rPr>
          <w:rFonts w:ascii="Open Sans" w:hAnsi="Open Sans"/>
          <w:color w:val="000000"/>
          <w:sz w:val="21"/>
          <w:szCs w:val="21"/>
        </w:rPr>
      </w:pPr>
      <w:r>
        <w:rPr>
          <w:color w:val="000000"/>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FD6733" w:rsidRDefault="00FD6733" w:rsidP="00BB1FEB">
      <w:pPr>
        <w:pStyle w:val="a3"/>
        <w:numPr>
          <w:ilvl w:val="0"/>
          <w:numId w:val="12"/>
        </w:numPr>
        <w:shd w:val="clear" w:color="auto" w:fill="FFFFFF"/>
        <w:spacing w:before="0" w:beforeAutospacing="0" w:after="0" w:afterAutospacing="0"/>
        <w:ind w:left="0"/>
        <w:rPr>
          <w:rFonts w:ascii="Open Sans" w:hAnsi="Open Sans"/>
          <w:color w:val="000000"/>
          <w:sz w:val="21"/>
          <w:szCs w:val="21"/>
        </w:rPr>
      </w:pPr>
      <w:r>
        <w:rPr>
          <w:color w:val="000000"/>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FD6733" w:rsidRDefault="00FD6733" w:rsidP="00BB1FEB">
      <w:pPr>
        <w:pStyle w:val="a3"/>
        <w:numPr>
          <w:ilvl w:val="0"/>
          <w:numId w:val="12"/>
        </w:numPr>
        <w:shd w:val="clear" w:color="auto" w:fill="FFFFFF"/>
        <w:spacing w:before="0" w:beforeAutospacing="0" w:after="0" w:afterAutospacing="0"/>
        <w:ind w:left="0"/>
        <w:rPr>
          <w:rFonts w:ascii="Open Sans" w:hAnsi="Open Sans"/>
          <w:color w:val="000000"/>
          <w:sz w:val="21"/>
          <w:szCs w:val="21"/>
        </w:rPr>
      </w:pPr>
      <w:r>
        <w:rPr>
          <w:color w:val="000000"/>
        </w:rPr>
        <w:t>наличие мотивации к труду, работе на результат, бережному отношению к материальным и духовным ценностям.</w:t>
      </w:r>
    </w:p>
    <w:p w:rsidR="00FD6733" w:rsidRDefault="00FD6733" w:rsidP="00FD6733">
      <w:pPr>
        <w:pStyle w:val="a3"/>
        <w:shd w:val="clear" w:color="auto" w:fill="FFFFFF"/>
        <w:rPr>
          <w:rFonts w:ascii="Open Sans" w:hAnsi="Open Sans"/>
          <w:color w:val="000000"/>
          <w:sz w:val="21"/>
          <w:szCs w:val="21"/>
        </w:rPr>
      </w:pPr>
      <w:r>
        <w:rPr>
          <w:color w:val="000000"/>
        </w:rPr>
        <w:t>При изу</w:t>
      </w:r>
      <w:r w:rsidR="00CA7D07">
        <w:rPr>
          <w:color w:val="000000"/>
        </w:rPr>
        <w:t>чении «Основ православных</w:t>
      </w:r>
      <w:r>
        <w:rPr>
          <w:color w:val="000000"/>
        </w:rPr>
        <w:t xml:space="preserve"> культур» отметки не выставляются, но в конце каждой четверти ставиться зачет в соответствии с локальным актом (Положение об оценивании курса ОРКСЭ).</w:t>
      </w:r>
    </w:p>
    <w:p w:rsidR="00FD6733" w:rsidRDefault="00FD6733" w:rsidP="00FD6733">
      <w:pPr>
        <w:pStyle w:val="a3"/>
        <w:shd w:val="clear" w:color="auto" w:fill="FFFFFF"/>
        <w:rPr>
          <w:rFonts w:ascii="Open Sans" w:hAnsi="Open Sans"/>
          <w:color w:val="000000"/>
          <w:sz w:val="21"/>
          <w:szCs w:val="21"/>
        </w:rPr>
      </w:pPr>
      <w:r>
        <w:rPr>
          <w:color w:val="000000"/>
        </w:rPr>
        <w:t>Формы контроля и возможные варианты его проведения: индивидуальный контроль (контроль учителем): устный опрос, домашняя работа (поисковая, творческая), самостоятельная работа; взаимоконтроль: устный опрос (в парах, в группах); самоконтроль.</w:t>
      </w:r>
    </w:p>
    <w:p w:rsidR="00FD6733" w:rsidRDefault="00FD6733" w:rsidP="00FD6733">
      <w:pPr>
        <w:pStyle w:val="a3"/>
        <w:shd w:val="clear" w:color="auto" w:fill="FFFFFF"/>
        <w:rPr>
          <w:rFonts w:ascii="Open Sans" w:hAnsi="Open Sans"/>
          <w:color w:val="000000"/>
          <w:sz w:val="21"/>
          <w:szCs w:val="21"/>
        </w:rPr>
      </w:pPr>
      <w:r>
        <w:rPr>
          <w:color w:val="000000"/>
        </w:rPr>
        <w:t>Итоговой формой оценки деятельности обучающегося является проектная работа. Оценка результатов по модулям предусмотрена в основном в рамках последних уроков 1 и 2 полугодия, завершающих разделов, в форме индивидуальных и коллективных творческих работ учащихся и их обсуждения в классе. Результаты индивидуальной и групповой проектной деятельности (обязательно для всех обучающихся) представляются в форме реферата, презентации или творческой работы любого вида.</w:t>
      </w:r>
    </w:p>
    <w:p w:rsidR="00FD6733" w:rsidRDefault="00FD6733" w:rsidP="00FD6733">
      <w:pPr>
        <w:pStyle w:val="a3"/>
        <w:shd w:val="clear" w:color="auto" w:fill="FFFFFF"/>
        <w:rPr>
          <w:rFonts w:ascii="Open Sans" w:hAnsi="Open Sans"/>
          <w:color w:val="000000"/>
          <w:sz w:val="21"/>
          <w:szCs w:val="21"/>
        </w:rPr>
      </w:pPr>
      <w:r>
        <w:rPr>
          <w:color w:val="000000"/>
        </w:rPr>
        <w:t xml:space="preserve">Проверка теоретических знаний по предмету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w:t>
      </w:r>
    </w:p>
    <w:p w:rsidR="00FD6733" w:rsidRDefault="00FD6733" w:rsidP="00FD6733">
      <w:pPr>
        <w:pStyle w:val="a3"/>
        <w:shd w:val="clear" w:color="auto" w:fill="FFFFFF"/>
        <w:rPr>
          <w:rFonts w:ascii="Open Sans" w:hAnsi="Open Sans"/>
          <w:color w:val="000000"/>
          <w:sz w:val="21"/>
          <w:szCs w:val="21"/>
        </w:rPr>
      </w:pPr>
      <w:r>
        <w:rPr>
          <w:color w:val="000000"/>
        </w:rPr>
        <w:t xml:space="preserve">Обучающиеся </w:t>
      </w:r>
      <w:r w:rsidR="00122B10">
        <w:rPr>
          <w:color w:val="000000"/>
        </w:rPr>
        <w:t xml:space="preserve">получать возможность научиться </w:t>
      </w:r>
      <w:r>
        <w:rPr>
          <w:color w:val="000000"/>
        </w:rPr>
        <w:t xml:space="preserve">: осмысливать задачу, находить информацию, несколько вариантов решения проблемы, работать в коллективе, инициировать учебное взаимодействие со взрослыми, связно излагать материал, уверенно держать себя во время выступления, отвечать на вопросы, анализировать собственные достижения. </w:t>
      </w:r>
    </w:p>
    <w:p w:rsidR="006D14BA" w:rsidRPr="00CA7D07" w:rsidRDefault="00FD6733" w:rsidP="00CA7D07">
      <w:pPr>
        <w:pStyle w:val="a3"/>
        <w:shd w:val="clear" w:color="auto" w:fill="FFFFFF"/>
        <w:rPr>
          <w:rFonts w:ascii="Open Sans" w:hAnsi="Open Sans"/>
          <w:color w:val="000000"/>
          <w:sz w:val="21"/>
          <w:szCs w:val="21"/>
        </w:rPr>
      </w:pPr>
      <w:r>
        <w:rPr>
          <w:color w:val="000000"/>
        </w:rPr>
        <w:t xml:space="preserve">Прохождение материала по предмету фиксируется в журнале успеваемости обучающихся. Система оценивания результатов безотметочная. По итогам года обучающийся аттестуется или не аттестуется (запись в журнале - зачет/не зачет). </w:t>
      </w:r>
    </w:p>
    <w:p w:rsidR="00FC7E59" w:rsidRPr="00D72560" w:rsidRDefault="00BF2AE1" w:rsidP="00FC7E59">
      <w:pPr>
        <w:pStyle w:val="a3"/>
        <w:shd w:val="clear" w:color="auto" w:fill="FFFFFF"/>
        <w:spacing w:before="0" w:beforeAutospacing="0" w:after="0" w:afterAutospacing="0" w:line="294" w:lineRule="atLeast"/>
        <w:jc w:val="center"/>
        <w:rPr>
          <w:rFonts w:ascii="Arial" w:hAnsi="Arial" w:cs="Arial"/>
          <w:color w:val="000000"/>
          <w:u w:val="single"/>
        </w:rPr>
      </w:pPr>
      <w:r>
        <w:rPr>
          <w:b/>
          <w:bCs/>
          <w:color w:val="000000"/>
          <w:u w:val="single"/>
        </w:rPr>
        <w:t>1.2.1</w:t>
      </w:r>
      <w:r w:rsidR="006D14BA">
        <w:rPr>
          <w:b/>
          <w:bCs/>
          <w:color w:val="000000"/>
          <w:u w:val="single"/>
        </w:rPr>
        <w:t>4</w:t>
      </w:r>
      <w:r>
        <w:rPr>
          <w:b/>
          <w:bCs/>
          <w:color w:val="000000"/>
          <w:u w:val="single"/>
        </w:rPr>
        <w:t>.</w:t>
      </w:r>
      <w:r w:rsidR="00FC7E59" w:rsidRPr="00D72560">
        <w:rPr>
          <w:b/>
          <w:bCs/>
          <w:color w:val="000000"/>
          <w:u w:val="single"/>
        </w:rPr>
        <w:t>Планируемые результаты внеурочной деятельности в начальной школе в условиях реализации ФГОС</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Федеральный государственный образовательный стандарт предполагает реализацию в образовательном учреждении как урочной, так и внеурочной деятельности. 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Внеурочная деятельность входит в часть учебного плана, формируемого участниками образовательного процесса и является неотъемлемой частью учебно-воспитательного процесса школы.</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b/>
          <w:color w:val="000000"/>
        </w:rPr>
        <w:t>Целью организации внеурочной деятельности является достижение</w:t>
      </w:r>
      <w:r w:rsidR="00CA7D07">
        <w:rPr>
          <w:b/>
          <w:color w:val="000000"/>
        </w:rPr>
        <w:t xml:space="preserve"> </w:t>
      </w:r>
      <w:r w:rsidRPr="001A1010">
        <w:rPr>
          <w:b/>
          <w:color w:val="000000"/>
        </w:rPr>
        <w:t>планируемых результатов</w:t>
      </w:r>
      <w:r w:rsidRPr="001A1010">
        <w:rPr>
          <w:color w:val="000000"/>
        </w:rPr>
        <w:t xml:space="preserve"> освоения основной образовательной программы начального общего образования; создание благоприятных условий для развития ребёнка.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lastRenderedPageBreak/>
        <w:t>Задачи внеурочной деятельности школы:</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обеспечение соответствующей возрасту адаптации ребёнка в школе,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организация общественно-полезной и досуговой деятельности обучающихся;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включение учащихся в разностороннюю деятельность;</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формирование навыков позитивного коммуникативного общения;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воспитание трудолюбия, способности к преодолению трудностей, целеустремленности и настойчивости в достижении результата;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развитие позитивного отношения к базовым общественным ценностям (человек, семья, Отечество, природа, мир, знания, труд, культура);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формирование здорового образа жизни;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углубление содержания, форм и методов занятости обучающихся в свободное от учёбы время.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b/>
          <w:color w:val="000000"/>
        </w:rPr>
        <w:t>Ожидаемые результаты от внеурочной деятельности</w:t>
      </w:r>
      <w:r w:rsidRPr="001A1010">
        <w:rPr>
          <w:color w:val="000000"/>
        </w:rPr>
        <w:t>:</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создание оптимальных условий для развития и отдыха детей;</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творческая самореализация детей;</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формирование навыков коллективной и организаторской деятельности;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психологический комфорт и социальная защищённость каждого ребёнка;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 реализация игрового сюжета в деятельности детей.</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Воспитательным результатом внеурочной деятельности должно стать непосредственное духовно-нравственное, личностное, деятельностное приобретение ребёнка благодаря его участию в том или ином виде внеурочной образовательной деятельности.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Уровни планируемых результатов внеурочной образовательной деятельности: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первый уровень достигается в процессе взаимодействия с педагогом: приобретение школьником социального знания (знания об общественных нормах, об устройстве общества, о социально одобряемых и неодобряемых формах поведения в обществе);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второй уровень достигается в дружественной детской среде: получение школьником опыта переживания и позитивного отношения к базовым ценностям общества;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третий уровень достигается во взаимодействии с социальными субъектами: получение школьником опыта самостоятельного общественного действия. Оценка достижений результатов внеурочной деятельности происходит на трех уровнях:</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представление коллективного результата группы обучающихся;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индивидуальная оценка результатов внеурочной деятельности каждого обучающегося;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 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b/>
          <w:color w:val="000000"/>
          <w:shd w:val="clear" w:color="auto" w:fill="FFFFFF"/>
        </w:rPr>
        <w:t>К числу планируемых результатов освоения программы внеурочной деятельности отнесены</w:t>
      </w:r>
      <w:r w:rsidRPr="001A1010">
        <w:rPr>
          <w:color w:val="000000"/>
          <w:shd w:val="clear" w:color="auto" w:fill="FFFFFF"/>
        </w:rPr>
        <w:t>:</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shd w:val="clear" w:color="auto" w:fill="FFFFFF"/>
        </w:rPr>
        <w:t>метапредметные результаты — освоенные обучающимися УУД (познавательные, регулятивные и коммуникативные). Кроме того, внеурочная деятельность в начальной школе позволяет педагогическому коллективу обеспечить благоприятную адаптацию ребенка в школе, оптимизировать учебную нагрузку учащихся, улучшить условия для развития ребенка, учесть возрастные и индивидуальные особенности детей.</w:t>
      </w:r>
    </w:p>
    <w:p w:rsidR="00FC7E59" w:rsidRPr="001A1010" w:rsidRDefault="00FC7E59" w:rsidP="00FC7E59">
      <w:pPr>
        <w:pStyle w:val="a3"/>
        <w:shd w:val="clear" w:color="auto" w:fill="FFFFFF"/>
        <w:spacing w:before="0" w:beforeAutospacing="0" w:after="0" w:afterAutospacing="0" w:line="294" w:lineRule="atLeast"/>
        <w:jc w:val="both"/>
        <w:rPr>
          <w:color w:val="000000"/>
          <w:shd w:val="clear" w:color="auto" w:fill="FFFFFF"/>
        </w:rPr>
      </w:pPr>
      <w:r w:rsidRPr="001A1010">
        <w:rPr>
          <w:color w:val="000000"/>
          <w:shd w:val="clear" w:color="auto" w:fill="FFFFFF"/>
        </w:rPr>
        <w:lastRenderedPageBreak/>
        <w:t xml:space="preserve">Представление коллективного результата группы обучающихся в рамках одного направления происходит на общешкольном празднике (мероприятии) в форме творческой презентации, творческого отчёта и пр. Для индивидуальной оценки результатов внеурочной деятельности каждого обучающегося используется портфолио — накопительная система оценивания, характеризующая динамику индивидуальных образовательных достижений. На общешкольном празднике объявляются результаты и награждаются обучающиеся по отдельным направлениям внеурочной деятельности. Для оценки эффективности деятельности школы по направлениям внеурочной деятельности используется карта достижений, в которую вносятся индивидуальные результаты учащихся по направлениям. Для представления результатов достижений используются также такие формы, как выставка достижений учащихся, самооценка, педагогический мониторинг, практические работы, творческие работы, самоанализ, наблюдения и др. </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Внеурочная деятельность организуется по направлениям развития личности (спортивно-оздоровительное, духовно-нравственное, общекультурное, общеинтеллектуальное, социальное),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и формы внеурочной деятельности по направлениям:</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Духовно-нравственное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Цель: формирование у школьников ориентаций на общечеловеческие нравственные и эстетические ценности.</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сформированное позитивное отношение школьников к общечеловеческим ценностям нашего общества.</w:t>
      </w:r>
    </w:p>
    <w:p w:rsidR="00FC7E59" w:rsidRDefault="00FC7E59" w:rsidP="00FC7E59">
      <w:pPr>
        <w:pStyle w:val="a3"/>
        <w:shd w:val="clear" w:color="auto" w:fill="FFFFFF"/>
        <w:spacing w:before="0" w:beforeAutospacing="0" w:after="0" w:afterAutospacing="0" w:line="294" w:lineRule="atLeast"/>
        <w:jc w:val="both"/>
        <w:rPr>
          <w:color w:val="000000"/>
        </w:rPr>
      </w:pPr>
      <w:r w:rsidRPr="001A1010">
        <w:rPr>
          <w:color w:val="000000"/>
        </w:rPr>
        <w:t>Формы работы: творческая мастерская, беседы, чтение художественных произведений, экскурсионная деятельность в школьном музее, выставки работ. Дети имеют возможность продемонстрировать свои способности на общешкольных мероприятиях</w:t>
      </w:r>
      <w:r w:rsidR="00BE66CA">
        <w:rPr>
          <w:color w:val="000000"/>
        </w:rPr>
        <w:t>.</w:t>
      </w:r>
    </w:p>
    <w:p w:rsidR="00BE66CA" w:rsidRPr="00BE66CA" w:rsidRDefault="00BE66CA" w:rsidP="00BE66CA">
      <w:pPr>
        <w:pStyle w:val="a3"/>
        <w:shd w:val="clear" w:color="auto" w:fill="FFFFFF"/>
        <w:spacing w:before="0" w:beforeAutospacing="0" w:after="0" w:afterAutospacing="0" w:line="294" w:lineRule="atLeast"/>
        <w:jc w:val="center"/>
        <w:rPr>
          <w:b/>
          <w:color w:val="000000"/>
        </w:rPr>
      </w:pPr>
      <w:r w:rsidRPr="00BE66CA">
        <w:rPr>
          <w:b/>
          <w:color w:val="000000"/>
        </w:rPr>
        <w:t>1.2.14.1.Колоколенка</w:t>
      </w:r>
    </w:p>
    <w:p w:rsidR="00BE66CA" w:rsidRPr="00BE66CA" w:rsidRDefault="00BE66CA" w:rsidP="00BE66CA">
      <w:pPr>
        <w:pStyle w:val="a7"/>
        <w:ind w:left="1222"/>
        <w:rPr>
          <w:b/>
        </w:rPr>
      </w:pPr>
      <w:r w:rsidRPr="00BE66CA">
        <w:rPr>
          <w:b/>
        </w:rPr>
        <w:t xml:space="preserve">Планируемые результаты курса внеурочной деятельности </w:t>
      </w:r>
    </w:p>
    <w:p w:rsidR="00BE66CA" w:rsidRPr="00BE66CA" w:rsidRDefault="00BE66CA" w:rsidP="00BE66CA">
      <w:pPr>
        <w:tabs>
          <w:tab w:val="left" w:pos="1380"/>
        </w:tabs>
        <w:jc w:val="both"/>
        <w:rPr>
          <w:szCs w:val="28"/>
        </w:rPr>
      </w:pPr>
      <w:r w:rsidRPr="00BE66CA">
        <w:rPr>
          <w:szCs w:val="28"/>
        </w:rPr>
        <w:t xml:space="preserve">  Во внеурочной деятельности по предмету Основы духовно-нравственной культуры России должны быть объяснены следующие понятия: религия, культура, православие, высшие нравственные ценности: добро, совесть, справедливость, раскаяние, милосердие, сострадание.</w:t>
      </w:r>
    </w:p>
    <w:p w:rsidR="00BE66CA" w:rsidRPr="00BE66CA" w:rsidRDefault="00BE66CA" w:rsidP="00BE66CA">
      <w:pPr>
        <w:ind w:left="862"/>
        <w:jc w:val="both"/>
        <w:rPr>
          <w:szCs w:val="28"/>
        </w:rPr>
      </w:pPr>
      <w:r w:rsidRPr="00BE66CA">
        <w:rPr>
          <w:szCs w:val="28"/>
        </w:rPr>
        <w:t xml:space="preserve">В результате обучения  в рамках этого курса у учащихся должны сформироваться мотивации к уважению своих собственных культурных и религиозных традиций, а также к уважительному диалогу с представителями других культур и мировоззрений, знания истории Отечества, истории православной культуры. </w:t>
      </w:r>
    </w:p>
    <w:p w:rsidR="00BE66CA" w:rsidRPr="00BE66CA" w:rsidRDefault="00BE66CA" w:rsidP="00BE66CA">
      <w:pPr>
        <w:rPr>
          <w:b/>
          <w:szCs w:val="28"/>
        </w:rPr>
      </w:pPr>
      <w:r>
        <w:rPr>
          <w:b/>
          <w:szCs w:val="28"/>
        </w:rPr>
        <w:t xml:space="preserve">Выпускник </w:t>
      </w:r>
      <w:r w:rsidRPr="00BE66CA">
        <w:rPr>
          <w:b/>
          <w:szCs w:val="28"/>
        </w:rPr>
        <w:t xml:space="preserve"> научится :</w:t>
      </w:r>
    </w:p>
    <w:p w:rsidR="00BE66CA" w:rsidRPr="00BE66CA" w:rsidRDefault="00BE66CA" w:rsidP="00BE66CA">
      <w:pPr>
        <w:rPr>
          <w:szCs w:val="28"/>
        </w:rPr>
      </w:pPr>
      <w:r w:rsidRPr="00BE66CA">
        <w:rPr>
          <w:szCs w:val="28"/>
        </w:rPr>
        <w:t>1.Понимать, что основанием жизни христиан являлась духовная культура.</w:t>
      </w:r>
    </w:p>
    <w:p w:rsidR="00BE66CA" w:rsidRPr="00BE66CA" w:rsidRDefault="00BE66CA" w:rsidP="00BE66CA">
      <w:pPr>
        <w:rPr>
          <w:szCs w:val="28"/>
        </w:rPr>
      </w:pPr>
      <w:r w:rsidRPr="00BE66CA">
        <w:rPr>
          <w:szCs w:val="28"/>
        </w:rPr>
        <w:t xml:space="preserve"> 2.На примере жития великих святых формировать ведущие добродетели и нормы христианской этики.</w:t>
      </w:r>
    </w:p>
    <w:p w:rsidR="00BE66CA" w:rsidRPr="00BE66CA" w:rsidRDefault="00BE66CA" w:rsidP="00BE66CA">
      <w:pPr>
        <w:rPr>
          <w:szCs w:val="28"/>
        </w:rPr>
      </w:pPr>
      <w:r>
        <w:rPr>
          <w:szCs w:val="28"/>
        </w:rPr>
        <w:t>3. П</w:t>
      </w:r>
      <w:r w:rsidRPr="00BE66CA">
        <w:rPr>
          <w:szCs w:val="28"/>
        </w:rPr>
        <w:t>онимать, что высший уровень духовной жизни человека самопожертвование во имя любви к Богу и Отечеству.</w:t>
      </w:r>
    </w:p>
    <w:p w:rsidR="00BE66CA" w:rsidRPr="00BE66CA" w:rsidRDefault="00BE66CA" w:rsidP="00BE66CA">
      <w:pPr>
        <w:rPr>
          <w:szCs w:val="28"/>
        </w:rPr>
      </w:pPr>
      <w:r w:rsidRPr="00BE66CA">
        <w:rPr>
          <w:szCs w:val="28"/>
        </w:rPr>
        <w:t>3.Знакомиться с некоторыми событиями истории Отечества (10-20 в. в.), христианской Церкви в житиях ее святых.</w:t>
      </w:r>
    </w:p>
    <w:p w:rsidR="00BE66CA" w:rsidRPr="00BE66CA" w:rsidRDefault="00BE66CA" w:rsidP="00BE66CA">
      <w:pPr>
        <w:rPr>
          <w:b/>
          <w:szCs w:val="28"/>
        </w:rPr>
      </w:pPr>
      <w:r>
        <w:rPr>
          <w:b/>
          <w:szCs w:val="28"/>
        </w:rPr>
        <w:t xml:space="preserve">Выпускник </w:t>
      </w:r>
      <w:r w:rsidRPr="00BE66CA">
        <w:rPr>
          <w:b/>
          <w:szCs w:val="28"/>
        </w:rPr>
        <w:t xml:space="preserve"> получит возможность научиться:</w:t>
      </w:r>
    </w:p>
    <w:p w:rsidR="00BE66CA" w:rsidRPr="00BE66CA" w:rsidRDefault="00BE66CA" w:rsidP="00BB1FEB">
      <w:pPr>
        <w:pStyle w:val="a7"/>
        <w:numPr>
          <w:ilvl w:val="0"/>
          <w:numId w:val="15"/>
        </w:numPr>
        <w:spacing w:after="200" w:line="276" w:lineRule="auto"/>
        <w:rPr>
          <w:szCs w:val="28"/>
        </w:rPr>
      </w:pPr>
      <w:r>
        <w:rPr>
          <w:szCs w:val="28"/>
        </w:rPr>
        <w:t>О</w:t>
      </w:r>
      <w:r w:rsidRPr="00BE66CA">
        <w:rPr>
          <w:szCs w:val="28"/>
        </w:rPr>
        <w:t>сознанному нравственному поведению</w:t>
      </w:r>
      <w:r>
        <w:rPr>
          <w:szCs w:val="28"/>
        </w:rPr>
        <w:t>.</w:t>
      </w:r>
    </w:p>
    <w:p w:rsidR="00BE66CA" w:rsidRPr="00BE66CA" w:rsidRDefault="00BE66CA" w:rsidP="00BB1FEB">
      <w:pPr>
        <w:pStyle w:val="a7"/>
        <w:numPr>
          <w:ilvl w:val="0"/>
          <w:numId w:val="15"/>
        </w:numPr>
        <w:spacing w:after="200" w:line="276" w:lineRule="auto"/>
        <w:rPr>
          <w:szCs w:val="28"/>
        </w:rPr>
      </w:pPr>
      <w:r w:rsidRPr="00BE66CA">
        <w:rPr>
          <w:szCs w:val="28"/>
        </w:rPr>
        <w:t>Формировать систему ценностей и убеждений, основанных на православных традициях, проявлять уважение к прошлому и настоящему христианского мира.</w:t>
      </w:r>
    </w:p>
    <w:p w:rsidR="00BE66CA" w:rsidRPr="00BE66CA" w:rsidRDefault="00BE66CA" w:rsidP="00BB1FEB">
      <w:pPr>
        <w:pStyle w:val="a7"/>
        <w:numPr>
          <w:ilvl w:val="0"/>
          <w:numId w:val="15"/>
        </w:numPr>
        <w:spacing w:after="200" w:line="276" w:lineRule="auto"/>
        <w:rPr>
          <w:szCs w:val="28"/>
        </w:rPr>
      </w:pPr>
      <w:r w:rsidRPr="00BE66CA">
        <w:rPr>
          <w:szCs w:val="28"/>
        </w:rPr>
        <w:t>Определять понятие Христианского подвига.</w:t>
      </w:r>
    </w:p>
    <w:p w:rsidR="00BE66CA" w:rsidRPr="00BE66CA" w:rsidRDefault="00BE66CA" w:rsidP="00BB1FEB">
      <w:pPr>
        <w:pStyle w:val="a7"/>
        <w:numPr>
          <w:ilvl w:val="0"/>
          <w:numId w:val="15"/>
        </w:numPr>
        <w:spacing w:after="200" w:line="276" w:lineRule="auto"/>
        <w:rPr>
          <w:szCs w:val="28"/>
        </w:rPr>
      </w:pPr>
      <w:r w:rsidRPr="00BE66CA">
        <w:rPr>
          <w:szCs w:val="28"/>
        </w:rPr>
        <w:lastRenderedPageBreak/>
        <w:t>Пользуясь примерами жизни святых, давать нравственную оценку своим поступкам и поступкам людей.</w:t>
      </w:r>
    </w:p>
    <w:p w:rsidR="00BE66CA" w:rsidRPr="00642816" w:rsidRDefault="00BE66CA" w:rsidP="00BE66CA">
      <w:pPr>
        <w:rPr>
          <w:sz w:val="28"/>
          <w:szCs w:val="28"/>
        </w:rPr>
      </w:pPr>
    </w:p>
    <w:p w:rsidR="00BE66CA" w:rsidRDefault="00436156" w:rsidP="00436156">
      <w:pPr>
        <w:pStyle w:val="a3"/>
        <w:shd w:val="clear" w:color="auto" w:fill="FFFFFF"/>
        <w:spacing w:before="0" w:beforeAutospacing="0" w:after="0" w:afterAutospacing="0" w:line="294" w:lineRule="atLeast"/>
        <w:jc w:val="center"/>
        <w:rPr>
          <w:rFonts w:ascii="Arial" w:hAnsi="Arial" w:cs="Arial"/>
          <w:b/>
          <w:color w:val="000000"/>
        </w:rPr>
      </w:pPr>
      <w:r w:rsidRPr="00436156">
        <w:rPr>
          <w:rFonts w:ascii="Arial" w:hAnsi="Arial" w:cs="Arial"/>
          <w:b/>
          <w:color w:val="000000"/>
        </w:rPr>
        <w:t>1.2.14.2.В гостях у сказки.</w:t>
      </w:r>
    </w:p>
    <w:p w:rsidR="00436156" w:rsidRPr="00BE66CA" w:rsidRDefault="00436156" w:rsidP="00436156">
      <w:pPr>
        <w:pStyle w:val="a7"/>
        <w:ind w:left="1222"/>
        <w:rPr>
          <w:b/>
        </w:rPr>
      </w:pPr>
      <w:r w:rsidRPr="00BE66CA">
        <w:rPr>
          <w:b/>
        </w:rPr>
        <w:t xml:space="preserve">Планируемые результаты курса внеурочной деятельности </w:t>
      </w:r>
    </w:p>
    <w:p w:rsidR="00436156" w:rsidRDefault="00436156" w:rsidP="00436156">
      <w:pPr>
        <w:pStyle w:val="a3"/>
        <w:shd w:val="clear" w:color="auto" w:fill="FFFFFF"/>
        <w:spacing w:before="0" w:beforeAutospacing="0" w:after="113" w:afterAutospacing="0"/>
        <w:rPr>
          <w:rFonts w:ascii="Helvetica" w:hAnsi="Helvetica"/>
          <w:color w:val="333333"/>
          <w:sz w:val="16"/>
          <w:szCs w:val="16"/>
        </w:rPr>
      </w:pPr>
    </w:p>
    <w:p w:rsidR="00436156" w:rsidRPr="00436156" w:rsidRDefault="00436156" w:rsidP="00436156">
      <w:pPr>
        <w:pStyle w:val="a3"/>
        <w:shd w:val="clear" w:color="auto" w:fill="FFFFFF"/>
        <w:spacing w:before="0" w:beforeAutospacing="0" w:after="0" w:afterAutospacing="0"/>
        <w:rPr>
          <w:szCs w:val="16"/>
        </w:rPr>
      </w:pPr>
      <w:r w:rsidRPr="00436156">
        <w:rPr>
          <w:szCs w:val="16"/>
        </w:rPr>
        <w:t>В результате реализации программы у обучающихся будут сформированы УУД.</w:t>
      </w:r>
    </w:p>
    <w:p w:rsidR="00436156" w:rsidRPr="00436156" w:rsidRDefault="00436156" w:rsidP="00436156">
      <w:pPr>
        <w:pStyle w:val="a3"/>
        <w:shd w:val="clear" w:color="auto" w:fill="FFFFFF"/>
        <w:spacing w:before="0" w:beforeAutospacing="0" w:after="0" w:afterAutospacing="0"/>
        <w:rPr>
          <w:szCs w:val="16"/>
        </w:rPr>
      </w:pPr>
      <w:r w:rsidRPr="00436156">
        <w:rPr>
          <w:b/>
          <w:bCs/>
          <w:szCs w:val="16"/>
        </w:rPr>
        <w:t>Личностные результаты.</w:t>
      </w:r>
    </w:p>
    <w:p w:rsidR="00436156" w:rsidRPr="00436156" w:rsidRDefault="00436156" w:rsidP="00436156">
      <w:pPr>
        <w:pStyle w:val="a3"/>
        <w:shd w:val="clear" w:color="auto" w:fill="FFFFFF"/>
        <w:spacing w:before="0" w:beforeAutospacing="0" w:after="0" w:afterAutospacing="0"/>
        <w:rPr>
          <w:szCs w:val="16"/>
        </w:rPr>
      </w:pPr>
      <w:r w:rsidRPr="00436156">
        <w:rPr>
          <w:i/>
          <w:iCs/>
          <w:szCs w:val="16"/>
        </w:rPr>
        <w:t>У учеников будут сформированы:</w:t>
      </w:r>
    </w:p>
    <w:p w:rsidR="00436156" w:rsidRPr="00436156" w:rsidRDefault="00436156" w:rsidP="00BB1FEB">
      <w:pPr>
        <w:pStyle w:val="a3"/>
        <w:numPr>
          <w:ilvl w:val="0"/>
          <w:numId w:val="16"/>
        </w:numPr>
        <w:shd w:val="clear" w:color="auto" w:fill="FFFFFF"/>
        <w:spacing w:before="0" w:beforeAutospacing="0" w:after="0" w:afterAutospacing="0"/>
        <w:rPr>
          <w:szCs w:val="16"/>
        </w:rPr>
      </w:pPr>
      <w:r w:rsidRPr="00436156">
        <w:rPr>
          <w:szCs w:val="16"/>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436156" w:rsidRPr="00436156" w:rsidRDefault="00436156" w:rsidP="00BB1FEB">
      <w:pPr>
        <w:pStyle w:val="a3"/>
        <w:numPr>
          <w:ilvl w:val="0"/>
          <w:numId w:val="16"/>
        </w:numPr>
        <w:shd w:val="clear" w:color="auto" w:fill="FFFFFF"/>
        <w:spacing w:before="0" w:beforeAutospacing="0" w:after="0" w:afterAutospacing="0"/>
        <w:rPr>
          <w:szCs w:val="16"/>
        </w:rPr>
      </w:pPr>
      <w:r w:rsidRPr="00436156">
        <w:rPr>
          <w:szCs w:val="16"/>
        </w:rPr>
        <w:t>целостность взгляда на мир средствами литературных произведений;</w:t>
      </w:r>
    </w:p>
    <w:p w:rsidR="00436156" w:rsidRPr="00436156" w:rsidRDefault="00436156" w:rsidP="00BB1FEB">
      <w:pPr>
        <w:pStyle w:val="a3"/>
        <w:numPr>
          <w:ilvl w:val="0"/>
          <w:numId w:val="16"/>
        </w:numPr>
        <w:shd w:val="clear" w:color="auto" w:fill="FFFFFF"/>
        <w:spacing w:before="0" w:beforeAutospacing="0" w:after="0" w:afterAutospacing="0"/>
        <w:rPr>
          <w:szCs w:val="16"/>
        </w:rPr>
      </w:pPr>
      <w:r w:rsidRPr="00436156">
        <w:rPr>
          <w:szCs w:val="16"/>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436156" w:rsidRPr="00436156" w:rsidRDefault="00436156" w:rsidP="00BB1FEB">
      <w:pPr>
        <w:pStyle w:val="a3"/>
        <w:numPr>
          <w:ilvl w:val="0"/>
          <w:numId w:val="16"/>
        </w:numPr>
        <w:shd w:val="clear" w:color="auto" w:fill="FFFFFF"/>
        <w:spacing w:before="0" w:beforeAutospacing="0" w:after="0" w:afterAutospacing="0"/>
        <w:rPr>
          <w:szCs w:val="16"/>
        </w:rPr>
      </w:pPr>
      <w:r w:rsidRPr="00436156">
        <w:rPr>
          <w:szCs w:val="16"/>
        </w:rPr>
        <w:t>осознание значимости занятий театральным искусством для личного развития.</w:t>
      </w:r>
    </w:p>
    <w:p w:rsidR="00436156" w:rsidRPr="00436156" w:rsidRDefault="00436156" w:rsidP="00436156">
      <w:pPr>
        <w:pStyle w:val="a3"/>
        <w:shd w:val="clear" w:color="auto" w:fill="FFFFFF"/>
        <w:spacing w:before="0" w:beforeAutospacing="0" w:after="0" w:afterAutospacing="0"/>
        <w:rPr>
          <w:szCs w:val="16"/>
        </w:rPr>
      </w:pPr>
      <w:r w:rsidRPr="00436156">
        <w:rPr>
          <w:b/>
          <w:bCs/>
          <w:szCs w:val="16"/>
        </w:rPr>
        <w:t>Метапредметными результатами</w:t>
      </w:r>
      <w:r w:rsidRPr="00436156">
        <w:rPr>
          <w:szCs w:val="16"/>
        </w:rPr>
        <w:t> изучения курса  является формирование следующих универсальных учебных действий (УУД).</w:t>
      </w:r>
    </w:p>
    <w:p w:rsidR="00436156" w:rsidRPr="00436156" w:rsidRDefault="00436156" w:rsidP="00436156">
      <w:pPr>
        <w:pStyle w:val="a3"/>
        <w:shd w:val="clear" w:color="auto" w:fill="FFFFFF"/>
        <w:spacing w:before="0" w:beforeAutospacing="0" w:after="0" w:afterAutospacing="0"/>
        <w:rPr>
          <w:szCs w:val="16"/>
        </w:rPr>
      </w:pPr>
      <w:r w:rsidRPr="00436156">
        <w:rPr>
          <w:b/>
          <w:bCs/>
          <w:szCs w:val="16"/>
        </w:rPr>
        <w:t>Регулятивные УУД:</w:t>
      </w:r>
    </w:p>
    <w:p w:rsidR="00436156" w:rsidRPr="00AE4B6F" w:rsidRDefault="00AE4B6F" w:rsidP="00436156">
      <w:pPr>
        <w:pStyle w:val="a3"/>
        <w:shd w:val="clear" w:color="auto" w:fill="FFFFFF"/>
        <w:spacing w:before="0" w:beforeAutospacing="0" w:after="0" w:afterAutospacing="0"/>
        <w:rPr>
          <w:b/>
          <w:szCs w:val="16"/>
        </w:rPr>
      </w:pPr>
      <w:r w:rsidRPr="00AE4B6F">
        <w:rPr>
          <w:b/>
          <w:i/>
          <w:iCs/>
          <w:szCs w:val="16"/>
        </w:rPr>
        <w:t>Выпускник</w:t>
      </w:r>
      <w:r w:rsidR="00436156" w:rsidRPr="00AE4B6F">
        <w:rPr>
          <w:b/>
          <w:i/>
          <w:iCs/>
          <w:szCs w:val="16"/>
        </w:rPr>
        <w:t xml:space="preserve"> научится:</w:t>
      </w:r>
    </w:p>
    <w:p w:rsidR="00436156" w:rsidRPr="00436156" w:rsidRDefault="00436156" w:rsidP="00BB1FEB">
      <w:pPr>
        <w:pStyle w:val="a3"/>
        <w:numPr>
          <w:ilvl w:val="0"/>
          <w:numId w:val="17"/>
        </w:numPr>
        <w:shd w:val="clear" w:color="auto" w:fill="FFFFFF"/>
        <w:spacing w:before="0" w:beforeAutospacing="0" w:after="0" w:afterAutospacing="0"/>
        <w:rPr>
          <w:szCs w:val="16"/>
        </w:rPr>
      </w:pPr>
      <w:r w:rsidRPr="00436156">
        <w:rPr>
          <w:szCs w:val="16"/>
        </w:rPr>
        <w:t>понимать и принимать учебную задачу, сформулированную учителем;</w:t>
      </w:r>
    </w:p>
    <w:p w:rsidR="00436156" w:rsidRPr="00436156" w:rsidRDefault="00436156" w:rsidP="00BB1FEB">
      <w:pPr>
        <w:pStyle w:val="a3"/>
        <w:numPr>
          <w:ilvl w:val="0"/>
          <w:numId w:val="17"/>
        </w:numPr>
        <w:shd w:val="clear" w:color="auto" w:fill="FFFFFF"/>
        <w:spacing w:before="0" w:beforeAutospacing="0" w:after="0" w:afterAutospacing="0"/>
        <w:rPr>
          <w:szCs w:val="16"/>
        </w:rPr>
      </w:pPr>
      <w:r w:rsidRPr="00436156">
        <w:rPr>
          <w:szCs w:val="16"/>
        </w:rPr>
        <w:t>планировать свои действия на отдельных этапах работы над пьесой;</w:t>
      </w:r>
    </w:p>
    <w:p w:rsidR="00436156" w:rsidRPr="00436156" w:rsidRDefault="00436156" w:rsidP="00BB1FEB">
      <w:pPr>
        <w:pStyle w:val="a3"/>
        <w:numPr>
          <w:ilvl w:val="0"/>
          <w:numId w:val="17"/>
        </w:numPr>
        <w:shd w:val="clear" w:color="auto" w:fill="FFFFFF"/>
        <w:spacing w:before="0" w:beforeAutospacing="0" w:after="0" w:afterAutospacing="0"/>
        <w:rPr>
          <w:szCs w:val="16"/>
        </w:rPr>
      </w:pPr>
      <w:r w:rsidRPr="00436156">
        <w:rPr>
          <w:szCs w:val="16"/>
        </w:rPr>
        <w:t>осуществлять контроль, коррекцию и оценку результатов своей деятельности;</w:t>
      </w:r>
    </w:p>
    <w:p w:rsidR="00436156" w:rsidRPr="00436156" w:rsidRDefault="00436156" w:rsidP="00BB1FEB">
      <w:pPr>
        <w:pStyle w:val="a3"/>
        <w:numPr>
          <w:ilvl w:val="0"/>
          <w:numId w:val="17"/>
        </w:numPr>
        <w:shd w:val="clear" w:color="auto" w:fill="FFFFFF"/>
        <w:spacing w:before="0" w:beforeAutospacing="0" w:after="0" w:afterAutospacing="0"/>
        <w:rPr>
          <w:szCs w:val="16"/>
        </w:rPr>
      </w:pPr>
      <w:r w:rsidRPr="00436156">
        <w:rPr>
          <w:szCs w:val="16"/>
        </w:rPr>
        <w:t>анализировать причины успеха/неуспеха, осваивать с помощью учителя позитивные установки типа: «У меня всё получится», «Я ещё многое смогу».</w:t>
      </w:r>
    </w:p>
    <w:p w:rsidR="00436156" w:rsidRPr="00436156" w:rsidRDefault="00436156" w:rsidP="00436156">
      <w:pPr>
        <w:pStyle w:val="a3"/>
        <w:shd w:val="clear" w:color="auto" w:fill="FFFFFF"/>
        <w:spacing w:before="0" w:beforeAutospacing="0" w:after="0" w:afterAutospacing="0"/>
        <w:rPr>
          <w:szCs w:val="16"/>
        </w:rPr>
      </w:pPr>
      <w:r w:rsidRPr="00436156">
        <w:rPr>
          <w:b/>
          <w:bCs/>
          <w:szCs w:val="16"/>
        </w:rPr>
        <w:t>Познавательные УУД:</w:t>
      </w:r>
    </w:p>
    <w:p w:rsidR="00436156" w:rsidRPr="00436156" w:rsidRDefault="00AE4B6F" w:rsidP="00436156">
      <w:pPr>
        <w:pStyle w:val="a3"/>
        <w:shd w:val="clear" w:color="auto" w:fill="FFFFFF"/>
        <w:spacing w:before="0" w:beforeAutospacing="0" w:after="0" w:afterAutospacing="0"/>
        <w:rPr>
          <w:szCs w:val="16"/>
        </w:rPr>
      </w:pPr>
      <w:r w:rsidRPr="00AE4B6F">
        <w:rPr>
          <w:b/>
          <w:i/>
          <w:iCs/>
          <w:szCs w:val="16"/>
        </w:rPr>
        <w:t>Выпускник</w:t>
      </w:r>
      <w:r w:rsidR="00436156" w:rsidRPr="00AE4B6F">
        <w:rPr>
          <w:b/>
          <w:i/>
          <w:iCs/>
          <w:szCs w:val="16"/>
        </w:rPr>
        <w:t xml:space="preserve"> научится</w:t>
      </w:r>
      <w:r w:rsidR="00436156" w:rsidRPr="00436156">
        <w:rPr>
          <w:i/>
          <w:iCs/>
          <w:szCs w:val="16"/>
        </w:rPr>
        <w:t>:</w:t>
      </w:r>
    </w:p>
    <w:p w:rsidR="00436156" w:rsidRPr="00436156" w:rsidRDefault="00436156" w:rsidP="00BB1FEB">
      <w:pPr>
        <w:pStyle w:val="a3"/>
        <w:numPr>
          <w:ilvl w:val="0"/>
          <w:numId w:val="18"/>
        </w:numPr>
        <w:shd w:val="clear" w:color="auto" w:fill="FFFFFF"/>
        <w:spacing w:before="0" w:beforeAutospacing="0" w:after="0" w:afterAutospacing="0"/>
        <w:rPr>
          <w:szCs w:val="16"/>
        </w:rPr>
      </w:pPr>
      <w:r w:rsidRPr="00436156">
        <w:rPr>
          <w:szCs w:val="16"/>
        </w:rPr>
        <w:t>пользоваться приёмами анализа и синтеза при чтении и просмотре видеозаписей, проводить сравнение и анализ поведения героя;</w:t>
      </w:r>
    </w:p>
    <w:p w:rsidR="00436156" w:rsidRPr="00436156" w:rsidRDefault="00436156" w:rsidP="00BB1FEB">
      <w:pPr>
        <w:pStyle w:val="a3"/>
        <w:numPr>
          <w:ilvl w:val="0"/>
          <w:numId w:val="18"/>
        </w:numPr>
        <w:shd w:val="clear" w:color="auto" w:fill="FFFFFF"/>
        <w:spacing w:before="0" w:beforeAutospacing="0" w:after="0" w:afterAutospacing="0"/>
        <w:rPr>
          <w:szCs w:val="16"/>
        </w:rPr>
      </w:pPr>
      <w:r w:rsidRPr="00436156">
        <w:rPr>
          <w:szCs w:val="16"/>
        </w:rPr>
        <w:t>понимать и применять полученную информацию при выполнении заданий;</w:t>
      </w:r>
    </w:p>
    <w:p w:rsidR="00436156" w:rsidRPr="00436156" w:rsidRDefault="00436156" w:rsidP="00BB1FEB">
      <w:pPr>
        <w:pStyle w:val="a3"/>
        <w:numPr>
          <w:ilvl w:val="0"/>
          <w:numId w:val="18"/>
        </w:numPr>
        <w:shd w:val="clear" w:color="auto" w:fill="FFFFFF"/>
        <w:spacing w:before="0" w:beforeAutospacing="0" w:after="0" w:afterAutospacing="0"/>
        <w:rPr>
          <w:szCs w:val="16"/>
        </w:rPr>
      </w:pPr>
      <w:r w:rsidRPr="00436156">
        <w:rPr>
          <w:szCs w:val="16"/>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436156" w:rsidRPr="00436156" w:rsidRDefault="00436156" w:rsidP="00436156">
      <w:pPr>
        <w:pStyle w:val="a3"/>
        <w:shd w:val="clear" w:color="auto" w:fill="FFFFFF"/>
        <w:spacing w:before="0" w:beforeAutospacing="0" w:after="0" w:afterAutospacing="0"/>
        <w:rPr>
          <w:szCs w:val="16"/>
        </w:rPr>
      </w:pPr>
      <w:r w:rsidRPr="00436156">
        <w:rPr>
          <w:b/>
          <w:bCs/>
          <w:szCs w:val="16"/>
        </w:rPr>
        <w:t>Коммуникативные УУД:</w:t>
      </w:r>
    </w:p>
    <w:p w:rsidR="00436156" w:rsidRPr="00436156" w:rsidRDefault="00AE4B6F" w:rsidP="00436156">
      <w:pPr>
        <w:pStyle w:val="a3"/>
        <w:shd w:val="clear" w:color="auto" w:fill="FFFFFF"/>
        <w:spacing w:before="0" w:beforeAutospacing="0" w:after="0" w:afterAutospacing="0"/>
        <w:rPr>
          <w:szCs w:val="16"/>
        </w:rPr>
      </w:pPr>
      <w:r w:rsidRPr="00AE4B6F">
        <w:rPr>
          <w:b/>
          <w:i/>
          <w:iCs/>
          <w:szCs w:val="16"/>
        </w:rPr>
        <w:t>Выпускник</w:t>
      </w:r>
      <w:r w:rsidR="00436156" w:rsidRPr="00AE4B6F">
        <w:rPr>
          <w:b/>
          <w:i/>
          <w:iCs/>
          <w:szCs w:val="16"/>
        </w:rPr>
        <w:t xml:space="preserve"> научится</w:t>
      </w:r>
      <w:r w:rsidR="00436156" w:rsidRPr="00436156">
        <w:rPr>
          <w:i/>
          <w:iCs/>
          <w:szCs w:val="16"/>
        </w:rPr>
        <w:t>:</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включаться в диалог, в коллективное обсуждение, проявлять инициативу и активность</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работать в группе, учитывать мнения партнёров, отличные от собственных;</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обращаться за помощью;</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формулировать свои затруднения;</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предлагать помощь и сотрудничество;</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слушать собеседника;</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договариваться о распределении функций и ролей в совместной деятельности, приходить к общему решению;</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формулировать собственное мнение и позицию;</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осуществлять взаимный контроль;</w:t>
      </w:r>
    </w:p>
    <w:p w:rsidR="00436156" w:rsidRPr="00436156" w:rsidRDefault="00436156" w:rsidP="00BB1FEB">
      <w:pPr>
        <w:pStyle w:val="a3"/>
        <w:numPr>
          <w:ilvl w:val="0"/>
          <w:numId w:val="19"/>
        </w:numPr>
        <w:shd w:val="clear" w:color="auto" w:fill="FFFFFF"/>
        <w:spacing w:before="0" w:beforeAutospacing="0" w:after="0" w:afterAutospacing="0"/>
        <w:rPr>
          <w:szCs w:val="16"/>
        </w:rPr>
      </w:pPr>
      <w:r w:rsidRPr="00436156">
        <w:rPr>
          <w:szCs w:val="16"/>
        </w:rPr>
        <w:t>адекватно оценивать собственное поведение и поведение окружающих.</w:t>
      </w:r>
    </w:p>
    <w:p w:rsidR="00436156" w:rsidRPr="00436156" w:rsidRDefault="00436156" w:rsidP="00436156">
      <w:pPr>
        <w:pStyle w:val="a3"/>
        <w:shd w:val="clear" w:color="auto" w:fill="FFFFFF"/>
        <w:spacing w:before="0" w:beforeAutospacing="0" w:after="0" w:afterAutospacing="0"/>
        <w:rPr>
          <w:szCs w:val="16"/>
        </w:rPr>
      </w:pPr>
      <w:r w:rsidRPr="00436156">
        <w:rPr>
          <w:b/>
          <w:bCs/>
          <w:szCs w:val="16"/>
        </w:rPr>
        <w:t>Предметные результаты:</w:t>
      </w:r>
    </w:p>
    <w:p w:rsidR="00436156" w:rsidRPr="00436156" w:rsidRDefault="00AE4B6F" w:rsidP="00436156">
      <w:pPr>
        <w:pStyle w:val="a3"/>
        <w:shd w:val="clear" w:color="auto" w:fill="FFFFFF"/>
        <w:spacing w:before="0" w:beforeAutospacing="0" w:after="0" w:afterAutospacing="0"/>
        <w:rPr>
          <w:szCs w:val="16"/>
        </w:rPr>
      </w:pPr>
      <w:r>
        <w:rPr>
          <w:b/>
          <w:bCs/>
          <w:szCs w:val="16"/>
        </w:rPr>
        <w:t>выпускник научи</w:t>
      </w:r>
      <w:r w:rsidR="00436156" w:rsidRPr="00436156">
        <w:rPr>
          <w:b/>
          <w:bCs/>
          <w:szCs w:val="16"/>
        </w:rPr>
        <w:t>тся:</w:t>
      </w:r>
    </w:p>
    <w:p w:rsidR="00436156" w:rsidRPr="00436156" w:rsidRDefault="00436156" w:rsidP="00BB1FEB">
      <w:pPr>
        <w:pStyle w:val="a3"/>
        <w:numPr>
          <w:ilvl w:val="0"/>
          <w:numId w:val="20"/>
        </w:numPr>
        <w:shd w:val="clear" w:color="auto" w:fill="FFFFFF"/>
        <w:spacing w:before="0" w:beforeAutospacing="0" w:after="0" w:afterAutospacing="0"/>
        <w:rPr>
          <w:szCs w:val="16"/>
        </w:rPr>
      </w:pPr>
      <w:r w:rsidRPr="00436156">
        <w:rPr>
          <w:szCs w:val="16"/>
        </w:rPr>
        <w:t>читать, соблюдая орфоэпические и интонационные нормы чтения;</w:t>
      </w:r>
    </w:p>
    <w:p w:rsidR="00436156" w:rsidRPr="00436156" w:rsidRDefault="00436156" w:rsidP="00BB1FEB">
      <w:pPr>
        <w:pStyle w:val="a3"/>
        <w:numPr>
          <w:ilvl w:val="0"/>
          <w:numId w:val="20"/>
        </w:numPr>
        <w:shd w:val="clear" w:color="auto" w:fill="FFFFFF"/>
        <w:spacing w:before="0" w:beforeAutospacing="0" w:after="0" w:afterAutospacing="0"/>
        <w:rPr>
          <w:szCs w:val="16"/>
        </w:rPr>
      </w:pPr>
      <w:r w:rsidRPr="00436156">
        <w:rPr>
          <w:szCs w:val="16"/>
        </w:rPr>
        <w:t>выразительному чтению;</w:t>
      </w:r>
    </w:p>
    <w:p w:rsidR="00436156" w:rsidRPr="00436156" w:rsidRDefault="00436156" w:rsidP="00BB1FEB">
      <w:pPr>
        <w:pStyle w:val="a3"/>
        <w:numPr>
          <w:ilvl w:val="0"/>
          <w:numId w:val="20"/>
        </w:numPr>
        <w:shd w:val="clear" w:color="auto" w:fill="FFFFFF"/>
        <w:spacing w:before="0" w:beforeAutospacing="0" w:after="0" w:afterAutospacing="0"/>
        <w:rPr>
          <w:szCs w:val="16"/>
        </w:rPr>
      </w:pPr>
      <w:r w:rsidRPr="00436156">
        <w:rPr>
          <w:szCs w:val="16"/>
        </w:rPr>
        <w:t>различать произведения по жанру;</w:t>
      </w:r>
    </w:p>
    <w:p w:rsidR="00436156" w:rsidRPr="00436156" w:rsidRDefault="00436156" w:rsidP="00BB1FEB">
      <w:pPr>
        <w:pStyle w:val="a3"/>
        <w:numPr>
          <w:ilvl w:val="0"/>
          <w:numId w:val="20"/>
        </w:numPr>
        <w:shd w:val="clear" w:color="auto" w:fill="FFFFFF"/>
        <w:spacing w:before="0" w:beforeAutospacing="0" w:after="0" w:afterAutospacing="0"/>
        <w:rPr>
          <w:szCs w:val="16"/>
        </w:rPr>
      </w:pPr>
      <w:r w:rsidRPr="00436156">
        <w:rPr>
          <w:szCs w:val="16"/>
        </w:rPr>
        <w:t>развивать речевое дыхание и правильную артикуляцию;</w:t>
      </w:r>
    </w:p>
    <w:p w:rsidR="00436156" w:rsidRPr="00436156" w:rsidRDefault="00436156" w:rsidP="00BB1FEB">
      <w:pPr>
        <w:pStyle w:val="a3"/>
        <w:numPr>
          <w:ilvl w:val="0"/>
          <w:numId w:val="20"/>
        </w:numPr>
        <w:shd w:val="clear" w:color="auto" w:fill="FFFFFF"/>
        <w:spacing w:before="0" w:beforeAutospacing="0" w:after="0" w:afterAutospacing="0"/>
        <w:rPr>
          <w:szCs w:val="16"/>
        </w:rPr>
      </w:pPr>
      <w:r w:rsidRPr="00436156">
        <w:rPr>
          <w:szCs w:val="16"/>
        </w:rPr>
        <w:lastRenderedPageBreak/>
        <w:t>видам театрального искусства, основам актёрского мастерства;</w:t>
      </w:r>
    </w:p>
    <w:p w:rsidR="00436156" w:rsidRPr="00436156" w:rsidRDefault="00436156" w:rsidP="00BB1FEB">
      <w:pPr>
        <w:pStyle w:val="a3"/>
        <w:numPr>
          <w:ilvl w:val="0"/>
          <w:numId w:val="20"/>
        </w:numPr>
        <w:shd w:val="clear" w:color="auto" w:fill="FFFFFF"/>
        <w:spacing w:before="0" w:beforeAutospacing="0" w:after="0" w:afterAutospacing="0"/>
        <w:rPr>
          <w:szCs w:val="16"/>
        </w:rPr>
      </w:pPr>
      <w:r w:rsidRPr="00436156">
        <w:rPr>
          <w:szCs w:val="16"/>
        </w:rPr>
        <w:t>сочинять этюды по сказкам;</w:t>
      </w:r>
    </w:p>
    <w:p w:rsidR="00436156" w:rsidRPr="00436156" w:rsidRDefault="00436156" w:rsidP="00BB1FEB">
      <w:pPr>
        <w:pStyle w:val="a3"/>
        <w:numPr>
          <w:ilvl w:val="0"/>
          <w:numId w:val="20"/>
        </w:numPr>
        <w:shd w:val="clear" w:color="auto" w:fill="FFFFFF"/>
        <w:spacing w:before="0" w:beforeAutospacing="0" w:after="0" w:afterAutospacing="0"/>
        <w:rPr>
          <w:szCs w:val="16"/>
        </w:rPr>
      </w:pPr>
      <w:r w:rsidRPr="00436156">
        <w:rPr>
          <w:szCs w:val="16"/>
        </w:rPr>
        <w:t>умению выражать разнообразные эмоциональные состояния (грусть, радость, злоба, удивление, восхищение)</w:t>
      </w:r>
    </w:p>
    <w:p w:rsidR="00436156" w:rsidRPr="00436156" w:rsidRDefault="00436156" w:rsidP="00436156">
      <w:pPr>
        <w:pStyle w:val="a3"/>
        <w:shd w:val="clear" w:color="auto" w:fill="FFFFFF"/>
        <w:spacing w:before="0" w:beforeAutospacing="0" w:after="0" w:afterAutospacing="0" w:line="294" w:lineRule="atLeast"/>
        <w:jc w:val="center"/>
        <w:rPr>
          <w:rFonts w:ascii="Arial" w:hAnsi="Arial" w:cs="Arial"/>
          <w:b/>
          <w:color w:val="000000"/>
        </w:rPr>
      </w:pPr>
    </w:p>
    <w:p w:rsidR="00E01FE5" w:rsidRDefault="00E01FE5" w:rsidP="00E01FE5">
      <w:pPr>
        <w:pStyle w:val="a3"/>
        <w:shd w:val="clear" w:color="auto" w:fill="FFFFFF"/>
        <w:spacing w:before="0" w:beforeAutospacing="0" w:after="0" w:afterAutospacing="0" w:line="294" w:lineRule="atLeast"/>
        <w:jc w:val="center"/>
        <w:rPr>
          <w:b/>
          <w:color w:val="000000"/>
        </w:rPr>
      </w:pPr>
      <w:r w:rsidRPr="00E01FE5">
        <w:rPr>
          <w:b/>
          <w:color w:val="000000"/>
        </w:rPr>
        <w:t>1.2.14.3.Здоровое питание</w:t>
      </w:r>
    </w:p>
    <w:p w:rsidR="00E01FE5" w:rsidRPr="00BE66CA" w:rsidRDefault="00E01FE5" w:rsidP="00E01FE5">
      <w:pPr>
        <w:pStyle w:val="a7"/>
        <w:ind w:left="1222"/>
        <w:rPr>
          <w:b/>
        </w:rPr>
      </w:pPr>
      <w:r w:rsidRPr="00BE66CA">
        <w:rPr>
          <w:b/>
        </w:rPr>
        <w:t xml:space="preserve">Планируемые результаты курса внеурочной деятельности </w:t>
      </w:r>
    </w:p>
    <w:p w:rsidR="00E01FE5" w:rsidRDefault="00E01FE5" w:rsidP="00E01FE5">
      <w:pPr>
        <w:pStyle w:val="a3"/>
        <w:shd w:val="clear" w:color="auto" w:fill="FFFFFF"/>
        <w:spacing w:before="0" w:beforeAutospacing="0" w:after="0" w:afterAutospacing="0" w:line="294" w:lineRule="atLeast"/>
        <w:rPr>
          <w:b/>
          <w:color w:val="000000"/>
        </w:rPr>
      </w:pPr>
    </w:p>
    <w:p w:rsidR="00E01FE5" w:rsidRPr="00EA4AE8" w:rsidRDefault="00E01FE5" w:rsidP="00E01FE5">
      <w:pPr>
        <w:pStyle w:val="a8"/>
      </w:pPr>
      <w:r w:rsidRPr="00EA4AE8">
        <w:rPr>
          <w:b/>
          <w:bCs/>
        </w:rPr>
        <w:t>Универсальными компетенциями</w:t>
      </w:r>
      <w:r w:rsidRPr="00EA4AE8">
        <w:rPr>
          <w:bCs/>
        </w:rPr>
        <w:t xml:space="preserve"> </w:t>
      </w:r>
      <w:r w:rsidRPr="00EA4AE8">
        <w:t xml:space="preserve">учащихся на этапе начального общего образования по формированию здорового и безопасного образа жизни являются:         </w:t>
      </w:r>
    </w:p>
    <w:p w:rsidR="00E01FE5" w:rsidRPr="00EA4AE8" w:rsidRDefault="00E01FE5" w:rsidP="00E01FE5">
      <w:pPr>
        <w:pStyle w:val="a8"/>
      </w:pPr>
      <w:r w:rsidRPr="00EA4AE8">
        <w:t xml:space="preserve">— умения организовывать собственную деятельность, выбирать и использовать средства для достижения её цели;                                                 </w:t>
      </w:r>
    </w:p>
    <w:p w:rsidR="00E01FE5" w:rsidRPr="00EA4AE8" w:rsidRDefault="00E01FE5" w:rsidP="00E01FE5">
      <w:pPr>
        <w:pStyle w:val="a8"/>
      </w:pPr>
      <w:r w:rsidRPr="00EA4AE8">
        <w:t xml:space="preserve"> — умения активно включаться в коллективную деятельность, взаимодействовать со сверстниками в достижении общих целей;</w:t>
      </w:r>
    </w:p>
    <w:p w:rsidR="00E01FE5" w:rsidRPr="00EA4AE8" w:rsidRDefault="00E01FE5" w:rsidP="00E01FE5">
      <w:pPr>
        <w:pStyle w:val="a8"/>
      </w:pPr>
      <w:r w:rsidRPr="00EA4AE8">
        <w:t>— умения доносить информацию в доступной, эмоционально-яркой форме в процессе общения и взаимодействия со сверстниками и взрослыми людьми.</w:t>
      </w:r>
    </w:p>
    <w:p w:rsidR="00E01FE5" w:rsidRPr="00EA4AE8" w:rsidRDefault="00E01FE5" w:rsidP="00E01FE5">
      <w:pPr>
        <w:pStyle w:val="a8"/>
      </w:pPr>
      <w:r w:rsidRPr="00EA4AE8">
        <w:rPr>
          <w:b/>
        </w:rPr>
        <w:t>Личностными результатами</w:t>
      </w:r>
      <w:r w:rsidRPr="00EA4AE8">
        <w:t xml:space="preserve"> обучающихся:</w:t>
      </w:r>
    </w:p>
    <w:p w:rsidR="00E01FE5" w:rsidRPr="00EA4AE8" w:rsidRDefault="00E01FE5" w:rsidP="00E01FE5">
      <w:pPr>
        <w:pStyle w:val="a8"/>
      </w:pPr>
      <w:r w:rsidRPr="00EA4AE8">
        <w:t>— активно включаться в общение и взаимодействие со сверстниками на принципах уважения и доброжелательности, взаимопомощи и сопереживания;</w:t>
      </w:r>
    </w:p>
    <w:p w:rsidR="00E01FE5" w:rsidRPr="00EA4AE8" w:rsidRDefault="00E01FE5" w:rsidP="00E01FE5">
      <w:pPr>
        <w:pStyle w:val="a8"/>
      </w:pPr>
      <w:r w:rsidRPr="00EA4AE8">
        <w:t xml:space="preserve"> — ориентироваться в ассортименте наиболее типичных продуктов питания, сознательно выбирая наиболее полезные;</w:t>
      </w:r>
    </w:p>
    <w:p w:rsidR="00E01FE5" w:rsidRPr="00EA4AE8" w:rsidRDefault="00E01FE5" w:rsidP="00E01FE5">
      <w:pPr>
        <w:pStyle w:val="a8"/>
      </w:pPr>
      <w:r w:rsidRPr="00EA4AE8">
        <w:t>—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оказывать бескорыстную помощь своим сверстникам, находить с ними общий язык и общие интересы.</w:t>
      </w:r>
    </w:p>
    <w:p w:rsidR="00E01FE5" w:rsidRPr="00EA4AE8" w:rsidRDefault="00E01FE5" w:rsidP="00E01FE5">
      <w:pPr>
        <w:pStyle w:val="a8"/>
      </w:pPr>
      <w:r w:rsidRPr="00EA4AE8">
        <w:rPr>
          <w:b/>
          <w:bCs/>
        </w:rPr>
        <w:t>Метапредметными  результатами</w:t>
      </w:r>
      <w:r w:rsidRPr="00EA4AE8">
        <w:rPr>
          <w:bCs/>
        </w:rPr>
        <w:t xml:space="preserve"> </w:t>
      </w:r>
      <w:r w:rsidRPr="00EA4AE8">
        <w:t>освоения учащимися содержания программы по формированию здорового и безопасного образа жизни являются следующие умения:</w:t>
      </w:r>
    </w:p>
    <w:p w:rsidR="00E01FE5" w:rsidRPr="00EA4AE8" w:rsidRDefault="00E01FE5" w:rsidP="00E01FE5">
      <w:pPr>
        <w:pStyle w:val="a8"/>
      </w:pPr>
      <w:r w:rsidRPr="00EA4AE8">
        <w:t>— характеризовать явления (действия и поступки), давать им объективную оценку на основе освоенных знаний и имеющегося опыта;</w:t>
      </w:r>
    </w:p>
    <w:p w:rsidR="00E01FE5" w:rsidRPr="00EA4AE8" w:rsidRDefault="00E01FE5" w:rsidP="00E01FE5">
      <w:pPr>
        <w:pStyle w:val="a8"/>
      </w:pPr>
      <w:r w:rsidRPr="00EA4AE8">
        <w:t>— находить ошибки при выполнении учебных заданий, отбирать способы их исправления;</w:t>
      </w:r>
    </w:p>
    <w:p w:rsidR="00E01FE5" w:rsidRPr="00EA4AE8" w:rsidRDefault="00E01FE5" w:rsidP="00E01FE5">
      <w:pPr>
        <w:pStyle w:val="a8"/>
      </w:pPr>
      <w:r w:rsidRPr="00EA4AE8">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w:t>
      </w:r>
    </w:p>
    <w:p w:rsidR="00E01FE5" w:rsidRPr="00EA4AE8" w:rsidRDefault="00E01FE5" w:rsidP="00E01FE5">
      <w:pPr>
        <w:pStyle w:val="a8"/>
      </w:pPr>
      <w:r w:rsidRPr="00EA4AE8">
        <w:t>— общаться и взаимодействовать со сверстниками на принципах взаимоуважения и взаимопомощи, дружбы и толерантности;</w:t>
      </w:r>
    </w:p>
    <w:p w:rsidR="00E01FE5" w:rsidRPr="00EA4AE8" w:rsidRDefault="00E01FE5" w:rsidP="00E01FE5">
      <w:pPr>
        <w:pStyle w:val="a8"/>
      </w:pPr>
      <w:r w:rsidRPr="00EA4AE8">
        <w:t>— анализировать и объективно оценивать результаты собственного труда, находить возможности и способы их улучшения;</w:t>
      </w:r>
    </w:p>
    <w:p w:rsidR="00E01FE5" w:rsidRPr="00EA4AE8" w:rsidRDefault="00E01FE5" w:rsidP="00E01FE5">
      <w:pPr>
        <w:pStyle w:val="a8"/>
      </w:pPr>
      <w:r w:rsidRPr="00EA4AE8">
        <w:t>— оценивать красоту телосложения и осанки, сравнивать их с эталонными образцами;</w:t>
      </w:r>
    </w:p>
    <w:p w:rsidR="00E01FE5" w:rsidRDefault="00E01FE5" w:rsidP="00E01FE5">
      <w:pPr>
        <w:pStyle w:val="a8"/>
      </w:pPr>
      <w:r>
        <w:rPr>
          <w:b/>
          <w:bCs/>
        </w:rPr>
        <w:t>Предметные результаты</w:t>
      </w:r>
      <w:r w:rsidRPr="00EA4AE8">
        <w:rPr>
          <w:bCs/>
        </w:rPr>
        <w:t xml:space="preserve"> </w:t>
      </w:r>
      <w:r w:rsidRPr="00EA4AE8">
        <w:t xml:space="preserve">освоения учащимися содержания программы по формированию здорового и безопасного образа жизни </w:t>
      </w:r>
      <w:r>
        <w:t>.</w:t>
      </w:r>
    </w:p>
    <w:p w:rsidR="00E01FE5" w:rsidRPr="00E01FE5" w:rsidRDefault="00AE4B6F" w:rsidP="00E01FE5">
      <w:pPr>
        <w:pStyle w:val="a8"/>
        <w:rPr>
          <w:b/>
        </w:rPr>
      </w:pPr>
      <w:r>
        <w:rPr>
          <w:b/>
        </w:rPr>
        <w:t>выпускники</w:t>
      </w:r>
      <w:r w:rsidR="00E01FE5" w:rsidRPr="00E01FE5">
        <w:rPr>
          <w:b/>
        </w:rPr>
        <w:t xml:space="preserve"> научатся: </w:t>
      </w:r>
    </w:p>
    <w:p w:rsidR="00E01FE5" w:rsidRPr="00EA4AE8" w:rsidRDefault="00E01FE5" w:rsidP="00E01FE5">
      <w:pPr>
        <w:pStyle w:val="a8"/>
      </w:pPr>
      <w:r w:rsidRPr="00EA4AE8">
        <w:t>— ориентироваться в ассортименте наиболее типичных продуктов питания, сознательно выбирая наиболее полезные;</w:t>
      </w:r>
    </w:p>
    <w:p w:rsidR="00E01FE5" w:rsidRDefault="00E01FE5" w:rsidP="00E01FE5">
      <w:pPr>
        <w:pStyle w:val="a8"/>
      </w:pPr>
      <w:r w:rsidRPr="00EA4AE8">
        <w:t>—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несоответствии</w:t>
      </w:r>
    </w:p>
    <w:p w:rsidR="00E01FE5" w:rsidRPr="00E01FE5" w:rsidRDefault="00AE4B6F" w:rsidP="00E01FE5">
      <w:pPr>
        <w:pStyle w:val="a8"/>
        <w:rPr>
          <w:b/>
        </w:rPr>
      </w:pPr>
      <w:r>
        <w:rPr>
          <w:b/>
        </w:rPr>
        <w:t>выпускники</w:t>
      </w:r>
      <w:r w:rsidR="00E01FE5" w:rsidRPr="00E01FE5">
        <w:rPr>
          <w:b/>
        </w:rPr>
        <w:t xml:space="preserve"> </w:t>
      </w:r>
      <w:r w:rsidR="00E01FE5">
        <w:rPr>
          <w:b/>
        </w:rPr>
        <w:t xml:space="preserve">получат возможность </w:t>
      </w:r>
      <w:r>
        <w:rPr>
          <w:b/>
        </w:rPr>
        <w:t>научи</w:t>
      </w:r>
      <w:r w:rsidR="00E01FE5" w:rsidRPr="00E01FE5">
        <w:rPr>
          <w:b/>
        </w:rPr>
        <w:t>т</w:t>
      </w:r>
      <w:r>
        <w:rPr>
          <w:b/>
        </w:rPr>
        <w:t>ь</w:t>
      </w:r>
      <w:r w:rsidR="00E01FE5" w:rsidRPr="00E01FE5">
        <w:rPr>
          <w:b/>
        </w:rPr>
        <w:t xml:space="preserve">ся: </w:t>
      </w:r>
    </w:p>
    <w:p w:rsidR="00E01FE5" w:rsidRPr="00EA4AE8" w:rsidRDefault="00E01FE5" w:rsidP="00E01FE5">
      <w:pPr>
        <w:pStyle w:val="a8"/>
      </w:pPr>
      <w:r w:rsidRPr="00EA4AE8">
        <w:t>—применять знания и навыки, связанные с этикетом в области питания, установки, личностные ориентиры и нормы  поведения, обеспечивающие  сохранение и укрепление физического, психологического и социального здоровья;</w:t>
      </w:r>
    </w:p>
    <w:p w:rsidR="00E01FE5" w:rsidRPr="00EA4AE8" w:rsidRDefault="00E01FE5" w:rsidP="00E01FE5">
      <w:pPr>
        <w:pStyle w:val="a8"/>
      </w:pPr>
      <w:r w:rsidRPr="00EA4AE8">
        <w:lastRenderedPageBreak/>
        <w:t>— организовывать и проводить со сверстниками подвижные игры и элементы соревнований;                                                                                                                  — применять жизненно важные двигательные навыки и умения различными способами, в различных изменяющихся, вариативных условиях.</w:t>
      </w:r>
    </w:p>
    <w:p w:rsidR="00E01FE5" w:rsidRDefault="00E01FE5" w:rsidP="00E01FE5">
      <w:pPr>
        <w:pStyle w:val="a8"/>
        <w:jc w:val="center"/>
        <w:rPr>
          <w:b/>
        </w:rPr>
      </w:pPr>
      <w:r w:rsidRPr="00E01FE5">
        <w:rPr>
          <w:b/>
        </w:rPr>
        <w:t>1.2.14.4.Азбука пешехода</w:t>
      </w:r>
    </w:p>
    <w:p w:rsidR="00E01FE5" w:rsidRDefault="00E01FE5" w:rsidP="00E01FE5">
      <w:pPr>
        <w:pStyle w:val="a3"/>
        <w:shd w:val="clear" w:color="auto" w:fill="FFFFFF"/>
        <w:spacing w:before="0" w:beforeAutospacing="0" w:after="0" w:afterAutospacing="0" w:line="222" w:lineRule="atLeast"/>
        <w:jc w:val="center"/>
        <w:rPr>
          <w:rFonts w:ascii="Open Sans" w:hAnsi="Open Sans"/>
          <w:color w:val="000000"/>
          <w:sz w:val="16"/>
          <w:szCs w:val="16"/>
        </w:rPr>
      </w:pPr>
      <w:r>
        <w:rPr>
          <w:b/>
          <w:bCs/>
          <w:color w:val="000000"/>
        </w:rPr>
        <w:t>Планируемые результаты изучения курса</w:t>
      </w:r>
    </w:p>
    <w:p w:rsidR="00E01FE5" w:rsidRPr="00E01FE5" w:rsidRDefault="00E01FE5" w:rsidP="00E01FE5">
      <w:pPr>
        <w:pStyle w:val="a3"/>
        <w:shd w:val="clear" w:color="auto" w:fill="FFFFFF"/>
        <w:spacing w:before="0" w:beforeAutospacing="0" w:after="0" w:afterAutospacing="0"/>
        <w:rPr>
          <w:rFonts w:ascii="Open Sans" w:hAnsi="Open Sans"/>
          <w:color w:val="000000"/>
        </w:rPr>
      </w:pPr>
      <w:r w:rsidRPr="00E01FE5">
        <w:rPr>
          <w:b/>
          <w:bCs/>
          <w:i/>
          <w:iCs/>
          <w:color w:val="00000A"/>
        </w:rPr>
        <w:t>Личностные результаты:</w:t>
      </w:r>
    </w:p>
    <w:p w:rsidR="00E01FE5" w:rsidRPr="00E01FE5" w:rsidRDefault="00E01FE5" w:rsidP="00BB1FEB">
      <w:pPr>
        <w:pStyle w:val="a3"/>
        <w:numPr>
          <w:ilvl w:val="0"/>
          <w:numId w:val="21"/>
        </w:numPr>
        <w:shd w:val="clear" w:color="auto" w:fill="FFFFFF"/>
        <w:spacing w:before="0" w:beforeAutospacing="0" w:after="0" w:afterAutospacing="0" w:line="222" w:lineRule="atLeast"/>
        <w:ind w:left="0"/>
        <w:rPr>
          <w:rFonts w:ascii="Open Sans" w:hAnsi="Open Sans"/>
          <w:color w:val="000000"/>
        </w:rPr>
      </w:pPr>
      <w:r w:rsidRPr="00E01FE5">
        <w:rPr>
          <w:color w:val="000000"/>
        </w:rPr>
        <w:t>оценивать жизненные ситуации (поступки, явления, события) с точки зрения, соблюдения правил дорожного движения;</w:t>
      </w:r>
    </w:p>
    <w:p w:rsidR="00E01FE5" w:rsidRPr="00E01FE5" w:rsidRDefault="00E01FE5" w:rsidP="00BB1FEB">
      <w:pPr>
        <w:pStyle w:val="a3"/>
        <w:numPr>
          <w:ilvl w:val="0"/>
          <w:numId w:val="21"/>
        </w:numPr>
        <w:shd w:val="clear" w:color="auto" w:fill="FFFFFF"/>
        <w:spacing w:before="0" w:beforeAutospacing="0" w:after="0" w:afterAutospacing="0" w:line="222" w:lineRule="atLeast"/>
        <w:ind w:left="0"/>
        <w:rPr>
          <w:rFonts w:ascii="Open Sans" w:hAnsi="Open Sans"/>
          <w:color w:val="000000"/>
        </w:rPr>
      </w:pPr>
      <w:r w:rsidRPr="00E01FE5">
        <w:rPr>
          <w:color w:val="000000"/>
        </w:rPr>
        <w:t>объяснять своё отношение к поступкам с позиции общечеловеческих нравственных ценностей;</w:t>
      </w:r>
    </w:p>
    <w:p w:rsidR="00E01FE5" w:rsidRPr="00E01FE5" w:rsidRDefault="00E01FE5" w:rsidP="00BB1FEB">
      <w:pPr>
        <w:pStyle w:val="a3"/>
        <w:numPr>
          <w:ilvl w:val="0"/>
          <w:numId w:val="21"/>
        </w:numPr>
        <w:shd w:val="clear" w:color="auto" w:fill="FFFFFF"/>
        <w:spacing w:before="0" w:beforeAutospacing="0" w:after="0" w:afterAutospacing="0" w:line="222" w:lineRule="atLeast"/>
        <w:ind w:left="0"/>
        <w:rPr>
          <w:rFonts w:ascii="Open Sans" w:hAnsi="Open Sans"/>
          <w:color w:val="000000"/>
        </w:rPr>
      </w:pPr>
      <w:r w:rsidRPr="00E01FE5">
        <w:rPr>
          <w:color w:val="000000"/>
        </w:rPr>
        <w:t>в предложенных ситуациях, опираясь на знания правил дорожного движения, делать выбор, как поступить;</w:t>
      </w:r>
    </w:p>
    <w:p w:rsidR="00E01FE5" w:rsidRPr="00E01FE5" w:rsidRDefault="00E01FE5" w:rsidP="00BB1FEB">
      <w:pPr>
        <w:pStyle w:val="a3"/>
        <w:numPr>
          <w:ilvl w:val="0"/>
          <w:numId w:val="21"/>
        </w:numPr>
        <w:shd w:val="clear" w:color="auto" w:fill="FFFFFF"/>
        <w:spacing w:before="0" w:beforeAutospacing="0" w:after="0" w:afterAutospacing="0" w:line="222" w:lineRule="atLeast"/>
        <w:ind w:left="0"/>
        <w:rPr>
          <w:rFonts w:ascii="Open Sans" w:hAnsi="Open Sans"/>
          <w:color w:val="000000"/>
        </w:rPr>
      </w:pPr>
      <w:r w:rsidRPr="00E01FE5">
        <w:rPr>
          <w:color w:val="000000"/>
        </w:rPr>
        <w:t>осознавать ответственное отношение к собственному здоровью, к личной безопасности и безопасности окружающих.</w:t>
      </w:r>
    </w:p>
    <w:p w:rsidR="00E01FE5" w:rsidRPr="00E01FE5" w:rsidRDefault="00E01FE5" w:rsidP="00E01FE5">
      <w:pPr>
        <w:pStyle w:val="a3"/>
        <w:shd w:val="clear" w:color="auto" w:fill="FFFFFF"/>
        <w:spacing w:before="0" w:beforeAutospacing="0" w:after="0" w:afterAutospacing="0"/>
        <w:rPr>
          <w:rFonts w:ascii="Open Sans" w:hAnsi="Open Sans"/>
          <w:color w:val="000000"/>
        </w:rPr>
      </w:pPr>
      <w:r w:rsidRPr="00E01FE5">
        <w:rPr>
          <w:b/>
          <w:bCs/>
          <w:i/>
          <w:iCs/>
          <w:color w:val="00000A"/>
        </w:rPr>
        <w:t>Метапредметные результаты:</w:t>
      </w:r>
    </w:p>
    <w:p w:rsidR="00E01FE5" w:rsidRPr="00E01FE5" w:rsidRDefault="00E01FE5" w:rsidP="00E01FE5">
      <w:pPr>
        <w:pStyle w:val="a3"/>
        <w:shd w:val="clear" w:color="auto" w:fill="FFFFFF"/>
        <w:spacing w:before="0" w:beforeAutospacing="0" w:after="0" w:afterAutospacing="0" w:line="222" w:lineRule="atLeast"/>
        <w:rPr>
          <w:rFonts w:ascii="Open Sans" w:hAnsi="Open Sans"/>
          <w:color w:val="000000"/>
        </w:rPr>
      </w:pPr>
      <w:r w:rsidRPr="00E01FE5">
        <w:rPr>
          <w:i/>
          <w:iCs/>
          <w:color w:val="000000"/>
        </w:rPr>
        <w:t>Регулятивные УУД:</w:t>
      </w:r>
    </w:p>
    <w:p w:rsidR="00E01FE5" w:rsidRPr="00E01FE5" w:rsidRDefault="00E01FE5" w:rsidP="00BB1FEB">
      <w:pPr>
        <w:pStyle w:val="a3"/>
        <w:numPr>
          <w:ilvl w:val="0"/>
          <w:numId w:val="22"/>
        </w:numPr>
        <w:shd w:val="clear" w:color="auto" w:fill="FFFFFF"/>
        <w:spacing w:before="0" w:beforeAutospacing="0" w:after="0" w:afterAutospacing="0" w:line="222" w:lineRule="atLeast"/>
        <w:ind w:left="0"/>
        <w:rPr>
          <w:rFonts w:ascii="Open Sans" w:hAnsi="Open Sans"/>
          <w:color w:val="000000"/>
        </w:rPr>
      </w:pPr>
      <w:r w:rsidRPr="00E01FE5">
        <w:rPr>
          <w:color w:val="000000"/>
        </w:rPr>
        <w:t>определять цель деятельности;</w:t>
      </w:r>
    </w:p>
    <w:p w:rsidR="00E01FE5" w:rsidRPr="00E01FE5" w:rsidRDefault="00E01FE5" w:rsidP="00BB1FEB">
      <w:pPr>
        <w:pStyle w:val="a3"/>
        <w:numPr>
          <w:ilvl w:val="0"/>
          <w:numId w:val="22"/>
        </w:numPr>
        <w:shd w:val="clear" w:color="auto" w:fill="FFFFFF"/>
        <w:spacing w:before="0" w:beforeAutospacing="0" w:after="0" w:afterAutospacing="0" w:line="222" w:lineRule="atLeast"/>
        <w:ind w:left="0"/>
        <w:rPr>
          <w:rFonts w:ascii="Open Sans" w:hAnsi="Open Sans"/>
          <w:color w:val="000000"/>
        </w:rPr>
      </w:pPr>
      <w:r w:rsidRPr="00E01FE5">
        <w:rPr>
          <w:color w:val="000000"/>
        </w:rPr>
        <w:t>учиться обнаруживать и формулировать проблемы;</w:t>
      </w:r>
    </w:p>
    <w:p w:rsidR="00E01FE5" w:rsidRPr="00E01FE5" w:rsidRDefault="00E01FE5" w:rsidP="00BB1FEB">
      <w:pPr>
        <w:pStyle w:val="a3"/>
        <w:numPr>
          <w:ilvl w:val="0"/>
          <w:numId w:val="22"/>
        </w:numPr>
        <w:shd w:val="clear" w:color="auto" w:fill="FFFFFF"/>
        <w:spacing w:before="0" w:beforeAutospacing="0" w:after="0" w:afterAutospacing="0" w:line="222" w:lineRule="atLeast"/>
        <w:ind w:left="0"/>
        <w:rPr>
          <w:rFonts w:ascii="Open Sans" w:hAnsi="Open Sans"/>
          <w:color w:val="000000"/>
        </w:rPr>
      </w:pPr>
      <w:r w:rsidRPr="00E01FE5">
        <w:rPr>
          <w:color w:val="000000"/>
        </w:rPr>
        <w:t>устанавливать причинно-следственные связи;</w:t>
      </w:r>
    </w:p>
    <w:p w:rsidR="00E01FE5" w:rsidRPr="00E01FE5" w:rsidRDefault="00E01FE5" w:rsidP="00BB1FEB">
      <w:pPr>
        <w:pStyle w:val="a3"/>
        <w:numPr>
          <w:ilvl w:val="0"/>
          <w:numId w:val="23"/>
        </w:numPr>
        <w:shd w:val="clear" w:color="auto" w:fill="FFFFFF"/>
        <w:spacing w:before="0" w:beforeAutospacing="0" w:after="0" w:afterAutospacing="0" w:line="222" w:lineRule="atLeast"/>
        <w:ind w:left="0"/>
        <w:rPr>
          <w:rFonts w:ascii="Open Sans" w:hAnsi="Open Sans"/>
          <w:color w:val="000000"/>
        </w:rPr>
      </w:pPr>
      <w:r w:rsidRPr="00E01FE5">
        <w:rPr>
          <w:color w:val="000000"/>
        </w:rPr>
        <w:t>вырабатывать навыки контроля и самооценки процесса и результата деятельности;</w:t>
      </w:r>
    </w:p>
    <w:p w:rsidR="00E01FE5" w:rsidRPr="00E01FE5" w:rsidRDefault="00E01FE5" w:rsidP="00BB1FEB">
      <w:pPr>
        <w:pStyle w:val="a3"/>
        <w:numPr>
          <w:ilvl w:val="0"/>
          <w:numId w:val="23"/>
        </w:numPr>
        <w:shd w:val="clear" w:color="auto" w:fill="FFFFFF"/>
        <w:spacing w:before="0" w:beforeAutospacing="0" w:after="0" w:afterAutospacing="0" w:line="222" w:lineRule="atLeast"/>
        <w:ind w:left="0"/>
        <w:rPr>
          <w:rFonts w:ascii="Open Sans" w:hAnsi="Open Sans"/>
          <w:color w:val="000000"/>
        </w:rPr>
      </w:pPr>
      <w:r w:rsidRPr="00E01FE5">
        <w:rPr>
          <w:color w:val="000000"/>
        </w:rPr>
        <w:t>навыки осознанного и произвольного построения сообщения в устной форме, в том числе творческого характера;</w:t>
      </w:r>
    </w:p>
    <w:p w:rsidR="00E01FE5" w:rsidRPr="00E01FE5" w:rsidRDefault="00E01FE5" w:rsidP="00E01FE5">
      <w:pPr>
        <w:pStyle w:val="a3"/>
        <w:shd w:val="clear" w:color="auto" w:fill="FFFFFF"/>
        <w:spacing w:before="0" w:beforeAutospacing="0" w:after="0" w:afterAutospacing="0" w:line="222" w:lineRule="atLeast"/>
        <w:rPr>
          <w:rFonts w:ascii="Open Sans" w:hAnsi="Open Sans"/>
          <w:color w:val="000000"/>
        </w:rPr>
      </w:pPr>
      <w:r w:rsidRPr="00E01FE5">
        <w:rPr>
          <w:i/>
          <w:iCs/>
          <w:color w:val="000000"/>
        </w:rPr>
        <w:t>Познавательные УУД:</w:t>
      </w:r>
    </w:p>
    <w:p w:rsidR="00E01FE5" w:rsidRPr="00E01FE5" w:rsidRDefault="00E01FE5" w:rsidP="00BB1FEB">
      <w:pPr>
        <w:pStyle w:val="a3"/>
        <w:numPr>
          <w:ilvl w:val="0"/>
          <w:numId w:val="24"/>
        </w:numPr>
        <w:shd w:val="clear" w:color="auto" w:fill="FFFFFF"/>
        <w:spacing w:before="0" w:beforeAutospacing="0" w:after="0" w:afterAutospacing="0" w:line="222" w:lineRule="atLeast"/>
        <w:ind w:left="0"/>
        <w:rPr>
          <w:rFonts w:ascii="Open Sans" w:hAnsi="Open Sans"/>
          <w:color w:val="000000"/>
        </w:rPr>
      </w:pPr>
      <w:r w:rsidRPr="00E01FE5">
        <w:rPr>
          <w:color w:val="000000"/>
        </w:rPr>
        <w:t>добывать новые знания: находить ответы на вопросы, используя разные источники информации, свой жизненный опыт;</w:t>
      </w:r>
    </w:p>
    <w:p w:rsidR="00E01FE5" w:rsidRPr="00E01FE5" w:rsidRDefault="00E01FE5" w:rsidP="00BB1FEB">
      <w:pPr>
        <w:pStyle w:val="a3"/>
        <w:numPr>
          <w:ilvl w:val="0"/>
          <w:numId w:val="24"/>
        </w:numPr>
        <w:shd w:val="clear" w:color="auto" w:fill="FFFFFF"/>
        <w:spacing w:before="0" w:beforeAutospacing="0" w:after="0" w:afterAutospacing="0" w:line="222" w:lineRule="atLeast"/>
        <w:ind w:left="0"/>
        <w:rPr>
          <w:rFonts w:ascii="Open Sans" w:hAnsi="Open Sans"/>
          <w:color w:val="000000"/>
        </w:rPr>
      </w:pPr>
      <w:r w:rsidRPr="00E01FE5">
        <w:rPr>
          <w:color w:val="000000"/>
        </w:rPr>
        <w:t>перерабатывать полученную информацию: делать выводы в результате совместной деятельности;</w:t>
      </w:r>
    </w:p>
    <w:p w:rsidR="00E01FE5" w:rsidRDefault="00E01FE5" w:rsidP="00E01FE5">
      <w:pPr>
        <w:pStyle w:val="a3"/>
        <w:shd w:val="clear" w:color="auto" w:fill="FFFFFF"/>
        <w:spacing w:before="0" w:beforeAutospacing="0" w:after="0" w:afterAutospacing="0" w:line="222" w:lineRule="atLeast"/>
        <w:rPr>
          <w:i/>
          <w:iCs/>
          <w:color w:val="000000"/>
        </w:rPr>
      </w:pPr>
      <w:r w:rsidRPr="00E01FE5">
        <w:rPr>
          <w:i/>
          <w:iCs/>
          <w:color w:val="000000"/>
        </w:rPr>
        <w:t>Коммуникативные УУД:</w:t>
      </w:r>
    </w:p>
    <w:p w:rsidR="00E01FE5" w:rsidRPr="00E01FE5" w:rsidRDefault="00AE4B6F" w:rsidP="00E01FE5">
      <w:pPr>
        <w:pStyle w:val="a3"/>
        <w:shd w:val="clear" w:color="auto" w:fill="FFFFFF"/>
        <w:spacing w:before="0" w:beforeAutospacing="0" w:after="0" w:afterAutospacing="0" w:line="222" w:lineRule="atLeast"/>
        <w:rPr>
          <w:rFonts w:ascii="Open Sans" w:hAnsi="Open Sans"/>
          <w:b/>
          <w:color w:val="000000"/>
        </w:rPr>
      </w:pPr>
      <w:r>
        <w:rPr>
          <w:b/>
          <w:i/>
          <w:iCs/>
          <w:color w:val="000000"/>
        </w:rPr>
        <w:t xml:space="preserve">Выпускники </w:t>
      </w:r>
      <w:r w:rsidR="00E01FE5" w:rsidRPr="00E01FE5">
        <w:rPr>
          <w:b/>
          <w:i/>
          <w:iCs/>
          <w:color w:val="000000"/>
        </w:rPr>
        <w:t xml:space="preserve"> научатся:</w:t>
      </w:r>
    </w:p>
    <w:p w:rsidR="00E01FE5" w:rsidRPr="00E01FE5" w:rsidRDefault="00E01FE5" w:rsidP="00BB1FEB">
      <w:pPr>
        <w:pStyle w:val="a3"/>
        <w:numPr>
          <w:ilvl w:val="0"/>
          <w:numId w:val="25"/>
        </w:numPr>
        <w:shd w:val="clear" w:color="auto" w:fill="FFFFFF"/>
        <w:spacing w:before="0" w:beforeAutospacing="0" w:after="0" w:afterAutospacing="0" w:line="222" w:lineRule="atLeast"/>
        <w:ind w:left="0"/>
        <w:rPr>
          <w:rFonts w:ascii="Open Sans" w:hAnsi="Open Sans"/>
          <w:color w:val="000000"/>
        </w:rPr>
      </w:pPr>
      <w:r w:rsidRPr="00E01FE5">
        <w:rPr>
          <w:color w:val="000000"/>
        </w:rPr>
        <w:t>оформлять свои мысли в устной и письменной форме с учётом речевой ситуации;</w:t>
      </w:r>
    </w:p>
    <w:p w:rsidR="00E01FE5" w:rsidRPr="00E01FE5" w:rsidRDefault="00E01FE5" w:rsidP="00BB1FEB">
      <w:pPr>
        <w:pStyle w:val="a3"/>
        <w:numPr>
          <w:ilvl w:val="0"/>
          <w:numId w:val="25"/>
        </w:numPr>
        <w:shd w:val="clear" w:color="auto" w:fill="FFFFFF"/>
        <w:spacing w:before="0" w:beforeAutospacing="0" w:after="0" w:afterAutospacing="0" w:line="222" w:lineRule="atLeast"/>
        <w:ind w:left="0"/>
        <w:rPr>
          <w:rFonts w:ascii="Open Sans" w:hAnsi="Open Sans"/>
          <w:color w:val="000000"/>
        </w:rPr>
      </w:pPr>
      <w:r w:rsidRPr="00E01FE5">
        <w:rPr>
          <w:color w:val="000000"/>
        </w:rPr>
        <w:t>высказывать и обосновывать свою точку зрения;</w:t>
      </w:r>
    </w:p>
    <w:p w:rsidR="00E01FE5" w:rsidRPr="00E01FE5" w:rsidRDefault="00E01FE5" w:rsidP="00BB1FEB">
      <w:pPr>
        <w:pStyle w:val="a3"/>
        <w:numPr>
          <w:ilvl w:val="0"/>
          <w:numId w:val="25"/>
        </w:numPr>
        <w:shd w:val="clear" w:color="auto" w:fill="FFFFFF"/>
        <w:spacing w:before="0" w:beforeAutospacing="0" w:after="0" w:afterAutospacing="0" w:line="222" w:lineRule="atLeast"/>
        <w:ind w:left="0"/>
        <w:rPr>
          <w:rFonts w:ascii="Open Sans" w:hAnsi="Open Sans"/>
          <w:color w:val="000000"/>
        </w:rPr>
      </w:pPr>
      <w:r w:rsidRPr="00E01FE5">
        <w:rPr>
          <w:color w:val="000000"/>
        </w:rPr>
        <w:t>слушать и слышать других, пытаясь принимать иную точку зрения, быть готовым корректировать свою точку зрения;</w:t>
      </w:r>
    </w:p>
    <w:p w:rsidR="00E01FE5" w:rsidRPr="00E01FE5" w:rsidRDefault="00E01FE5" w:rsidP="00BB1FEB">
      <w:pPr>
        <w:pStyle w:val="a3"/>
        <w:numPr>
          <w:ilvl w:val="0"/>
          <w:numId w:val="25"/>
        </w:numPr>
        <w:shd w:val="clear" w:color="auto" w:fill="FFFFFF"/>
        <w:spacing w:before="0" w:beforeAutospacing="0" w:after="0" w:afterAutospacing="0" w:line="222" w:lineRule="atLeast"/>
        <w:ind w:left="0"/>
        <w:rPr>
          <w:rFonts w:ascii="Open Sans" w:hAnsi="Open Sans"/>
          <w:color w:val="000000"/>
        </w:rPr>
      </w:pPr>
      <w:r w:rsidRPr="00E01FE5">
        <w:rPr>
          <w:color w:val="000000"/>
        </w:rPr>
        <w:t>договариваться и приходить к общему решению в совместной деятельности;</w:t>
      </w:r>
    </w:p>
    <w:p w:rsidR="00E01FE5" w:rsidRPr="00E01FE5" w:rsidRDefault="00E01FE5" w:rsidP="00BB1FEB">
      <w:pPr>
        <w:pStyle w:val="a3"/>
        <w:numPr>
          <w:ilvl w:val="0"/>
          <w:numId w:val="25"/>
        </w:numPr>
        <w:shd w:val="clear" w:color="auto" w:fill="FFFFFF"/>
        <w:spacing w:before="0" w:beforeAutospacing="0" w:after="0" w:afterAutospacing="0" w:line="222" w:lineRule="atLeast"/>
        <w:ind w:left="0"/>
        <w:rPr>
          <w:rFonts w:ascii="Open Sans" w:hAnsi="Open Sans"/>
          <w:color w:val="000000"/>
        </w:rPr>
      </w:pPr>
      <w:r w:rsidRPr="00E01FE5">
        <w:rPr>
          <w:color w:val="000000"/>
        </w:rPr>
        <w:t>задавать вопросы</w:t>
      </w:r>
    </w:p>
    <w:p w:rsidR="00E01FE5" w:rsidRPr="00E01FE5" w:rsidRDefault="00E01FE5" w:rsidP="00E01FE5">
      <w:pPr>
        <w:pStyle w:val="a3"/>
        <w:shd w:val="clear" w:color="auto" w:fill="FFFFFF"/>
        <w:spacing w:before="0" w:beforeAutospacing="0" w:after="0" w:afterAutospacing="0"/>
        <w:rPr>
          <w:rFonts w:ascii="Open Sans" w:hAnsi="Open Sans"/>
          <w:color w:val="000000"/>
        </w:rPr>
      </w:pPr>
      <w:r w:rsidRPr="00E01FE5">
        <w:rPr>
          <w:b/>
          <w:bCs/>
          <w:i/>
          <w:iCs/>
          <w:color w:val="00000A"/>
        </w:rPr>
        <w:t>Предметные результаты:</w:t>
      </w:r>
    </w:p>
    <w:p w:rsidR="00723CBA" w:rsidRPr="00723CBA" w:rsidRDefault="00AE4B6F" w:rsidP="00723CBA">
      <w:pPr>
        <w:pStyle w:val="a3"/>
        <w:shd w:val="clear" w:color="auto" w:fill="FFFFFF"/>
        <w:spacing w:before="0" w:beforeAutospacing="0" w:after="0" w:afterAutospacing="0"/>
        <w:rPr>
          <w:rFonts w:ascii="Open Sans" w:hAnsi="Open Sans"/>
          <w:color w:val="000000"/>
        </w:rPr>
      </w:pPr>
      <w:r>
        <w:rPr>
          <w:b/>
          <w:color w:val="00000A"/>
        </w:rPr>
        <w:t>выпускники</w:t>
      </w:r>
      <w:r w:rsidR="00E01FE5" w:rsidRPr="00E01FE5">
        <w:rPr>
          <w:b/>
          <w:color w:val="00000A"/>
        </w:rPr>
        <w:t xml:space="preserve"> </w:t>
      </w:r>
      <w:r w:rsidR="00723CBA">
        <w:rPr>
          <w:b/>
          <w:color w:val="00000A"/>
        </w:rPr>
        <w:t>получат возможность научи</w:t>
      </w:r>
      <w:r w:rsidR="00E01FE5" w:rsidRPr="00E01FE5">
        <w:rPr>
          <w:b/>
          <w:color w:val="00000A"/>
        </w:rPr>
        <w:t>т</w:t>
      </w:r>
      <w:r w:rsidR="00723CBA">
        <w:rPr>
          <w:b/>
          <w:color w:val="00000A"/>
        </w:rPr>
        <w:t>ь</w:t>
      </w:r>
      <w:r w:rsidR="00E01FE5" w:rsidRPr="00E01FE5">
        <w:rPr>
          <w:b/>
          <w:color w:val="00000A"/>
        </w:rPr>
        <w:t>ся</w:t>
      </w:r>
      <w:r w:rsidR="00E01FE5" w:rsidRPr="00E01FE5">
        <w:rPr>
          <w:color w:val="00000A"/>
        </w:rPr>
        <w:t xml:space="preserve"> </w:t>
      </w:r>
    </w:p>
    <w:p w:rsidR="00E01FE5" w:rsidRPr="00E01FE5" w:rsidRDefault="00E01FE5" w:rsidP="00BB1FEB">
      <w:pPr>
        <w:pStyle w:val="a3"/>
        <w:numPr>
          <w:ilvl w:val="0"/>
          <w:numId w:val="26"/>
        </w:numPr>
        <w:shd w:val="clear" w:color="auto" w:fill="FFFFFF"/>
        <w:spacing w:before="0" w:beforeAutospacing="0" w:after="0" w:afterAutospacing="0"/>
        <w:ind w:left="0"/>
        <w:rPr>
          <w:rFonts w:ascii="Open Sans" w:hAnsi="Open Sans"/>
          <w:color w:val="000000"/>
        </w:rPr>
      </w:pPr>
      <w:r w:rsidRPr="00E01FE5">
        <w:rPr>
          <w:color w:val="00000A"/>
        </w:rPr>
        <w:t>безопасно переходить дорогу, улицу, соблюдая правила дорожного движения;</w:t>
      </w:r>
    </w:p>
    <w:p w:rsidR="00E01FE5" w:rsidRPr="00E01FE5" w:rsidRDefault="00E01FE5" w:rsidP="00BB1FEB">
      <w:pPr>
        <w:pStyle w:val="a3"/>
        <w:numPr>
          <w:ilvl w:val="0"/>
          <w:numId w:val="26"/>
        </w:numPr>
        <w:shd w:val="clear" w:color="auto" w:fill="FFFFFF"/>
        <w:spacing w:before="0" w:beforeAutospacing="0" w:after="0" w:afterAutospacing="0"/>
        <w:ind w:left="0"/>
        <w:rPr>
          <w:rFonts w:ascii="Open Sans" w:hAnsi="Open Sans"/>
          <w:color w:val="000000"/>
        </w:rPr>
      </w:pPr>
      <w:r w:rsidRPr="00E01FE5">
        <w:rPr>
          <w:color w:val="00000A"/>
        </w:rPr>
        <w:t>передвигаться по улицам и дорогам, соблюдая правила пешехода;</w:t>
      </w:r>
    </w:p>
    <w:p w:rsidR="00E01FE5" w:rsidRPr="00E01FE5" w:rsidRDefault="00E01FE5" w:rsidP="00BB1FEB">
      <w:pPr>
        <w:pStyle w:val="a3"/>
        <w:numPr>
          <w:ilvl w:val="0"/>
          <w:numId w:val="26"/>
        </w:numPr>
        <w:shd w:val="clear" w:color="auto" w:fill="FFFFFF"/>
        <w:spacing w:before="0" w:beforeAutospacing="0" w:after="0" w:afterAutospacing="0"/>
        <w:ind w:left="0"/>
        <w:rPr>
          <w:rFonts w:ascii="Open Sans" w:hAnsi="Open Sans"/>
          <w:color w:val="000000"/>
        </w:rPr>
      </w:pPr>
      <w:r w:rsidRPr="00E01FE5">
        <w:rPr>
          <w:color w:val="00000A"/>
        </w:rPr>
        <w:t>пользоваться сигналами светофора и регулировщика;</w:t>
      </w:r>
    </w:p>
    <w:p w:rsidR="00E01FE5" w:rsidRPr="00E01FE5" w:rsidRDefault="00E01FE5" w:rsidP="00BB1FEB">
      <w:pPr>
        <w:pStyle w:val="a3"/>
        <w:numPr>
          <w:ilvl w:val="0"/>
          <w:numId w:val="26"/>
        </w:numPr>
        <w:shd w:val="clear" w:color="auto" w:fill="FFFFFF"/>
        <w:spacing w:before="0" w:beforeAutospacing="0" w:after="0" w:afterAutospacing="0"/>
        <w:ind w:left="0"/>
        <w:rPr>
          <w:rFonts w:ascii="Open Sans" w:hAnsi="Open Sans"/>
          <w:color w:val="000000"/>
        </w:rPr>
      </w:pPr>
      <w:r w:rsidRPr="00E01FE5">
        <w:rPr>
          <w:color w:val="00000A"/>
        </w:rPr>
        <w:t>правильно пользоваться общественным транспортом;.</w:t>
      </w:r>
    </w:p>
    <w:p w:rsidR="00E01FE5" w:rsidRPr="00E01FE5" w:rsidRDefault="00E01FE5" w:rsidP="00BB1FEB">
      <w:pPr>
        <w:pStyle w:val="a3"/>
        <w:numPr>
          <w:ilvl w:val="0"/>
          <w:numId w:val="26"/>
        </w:numPr>
        <w:shd w:val="clear" w:color="auto" w:fill="FFFFFF"/>
        <w:spacing w:before="0" w:beforeAutospacing="0" w:after="0" w:afterAutospacing="0"/>
        <w:ind w:left="0"/>
        <w:rPr>
          <w:rFonts w:ascii="Open Sans" w:hAnsi="Open Sans"/>
          <w:color w:val="000000"/>
        </w:rPr>
      </w:pPr>
      <w:r w:rsidRPr="00E01FE5">
        <w:rPr>
          <w:color w:val="00000A"/>
        </w:rPr>
        <w:t>соблюдать правила безопасности при езде на велосипеде;</w:t>
      </w:r>
    </w:p>
    <w:p w:rsidR="00E01FE5" w:rsidRPr="00E01FE5" w:rsidRDefault="00E01FE5" w:rsidP="00BB1FEB">
      <w:pPr>
        <w:pStyle w:val="a3"/>
        <w:numPr>
          <w:ilvl w:val="0"/>
          <w:numId w:val="26"/>
        </w:numPr>
        <w:shd w:val="clear" w:color="auto" w:fill="FFFFFF"/>
        <w:spacing w:before="0" w:beforeAutospacing="0" w:after="0" w:afterAutospacing="0"/>
        <w:ind w:left="0"/>
        <w:rPr>
          <w:rFonts w:ascii="Open Sans" w:hAnsi="Open Sans"/>
          <w:color w:val="000000"/>
        </w:rPr>
      </w:pPr>
      <w:r w:rsidRPr="00E01FE5">
        <w:rPr>
          <w:color w:val="00000A"/>
        </w:rPr>
        <w:t>правильно читать основные дорожные знаки;</w:t>
      </w:r>
    </w:p>
    <w:p w:rsidR="00E01FE5" w:rsidRPr="00723CBA" w:rsidRDefault="00E01FE5" w:rsidP="00BB1FEB">
      <w:pPr>
        <w:pStyle w:val="a3"/>
        <w:numPr>
          <w:ilvl w:val="0"/>
          <w:numId w:val="26"/>
        </w:numPr>
        <w:shd w:val="clear" w:color="auto" w:fill="FFFFFF"/>
        <w:spacing w:before="0" w:beforeAutospacing="0" w:after="0" w:afterAutospacing="0"/>
        <w:ind w:left="0"/>
        <w:rPr>
          <w:rFonts w:ascii="Open Sans" w:hAnsi="Open Sans"/>
          <w:color w:val="000000"/>
          <w:sz w:val="16"/>
          <w:szCs w:val="16"/>
        </w:rPr>
      </w:pPr>
      <w:r w:rsidRPr="00E01FE5">
        <w:rPr>
          <w:color w:val="00000A"/>
        </w:rPr>
        <w:t>соблюдать меры предосторожности при движении вдоль железнодорожного полотна</w:t>
      </w:r>
      <w:r>
        <w:rPr>
          <w:color w:val="00000A"/>
          <w:sz w:val="16"/>
          <w:szCs w:val="16"/>
        </w:rPr>
        <w:t>.</w:t>
      </w:r>
    </w:p>
    <w:p w:rsidR="00723CBA" w:rsidRDefault="00723CBA" w:rsidP="00723CBA">
      <w:pPr>
        <w:pStyle w:val="a3"/>
        <w:shd w:val="clear" w:color="auto" w:fill="FFFFFF"/>
        <w:spacing w:before="0" w:beforeAutospacing="0" w:after="0" w:afterAutospacing="0"/>
        <w:jc w:val="center"/>
        <w:rPr>
          <w:rFonts w:ascii="Open Sans" w:hAnsi="Open Sans"/>
          <w:b/>
          <w:color w:val="000000"/>
        </w:rPr>
      </w:pPr>
      <w:r w:rsidRPr="00723CBA">
        <w:rPr>
          <w:b/>
          <w:color w:val="00000A"/>
        </w:rPr>
        <w:t>1</w:t>
      </w:r>
      <w:r w:rsidRPr="00723CBA">
        <w:rPr>
          <w:rFonts w:ascii="Open Sans" w:hAnsi="Open Sans"/>
          <w:b/>
          <w:color w:val="000000"/>
        </w:rPr>
        <w:t>.2.14.5.Безопасное колесо</w:t>
      </w:r>
    </w:p>
    <w:p w:rsidR="00723CBA" w:rsidRPr="00723CBA" w:rsidRDefault="00723CBA" w:rsidP="00723CBA">
      <w:pPr>
        <w:shd w:val="clear" w:color="auto" w:fill="FFFFFF"/>
        <w:spacing w:line="230" w:lineRule="atLeast"/>
        <w:jc w:val="center"/>
        <w:rPr>
          <w:rFonts w:eastAsia="Times New Roman"/>
          <w:color w:val="000000"/>
        </w:rPr>
      </w:pPr>
      <w:r w:rsidRPr="00723CBA">
        <w:rPr>
          <w:rFonts w:eastAsia="Times New Roman"/>
          <w:b/>
          <w:bCs/>
          <w:color w:val="000000"/>
        </w:rPr>
        <w:t>Планируемые результаты курса внеурочной деятельности</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444444"/>
        </w:rPr>
        <w:t>В ходе освоения учащимися программы внеурочной деятельности подразумевается достижение определенного </w:t>
      </w:r>
      <w:r w:rsidRPr="00723CBA">
        <w:rPr>
          <w:rFonts w:eastAsia="Times New Roman"/>
          <w:b/>
          <w:bCs/>
          <w:color w:val="444444"/>
        </w:rPr>
        <w:t>воспитательного результата:</w:t>
      </w:r>
      <w:r w:rsidRPr="00723CBA">
        <w:rPr>
          <w:rFonts w:eastAsia="Times New Roman"/>
          <w:color w:val="444444"/>
        </w:rPr>
        <w:t>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lastRenderedPageBreak/>
        <w:t>Также происходит достижение следующих результатов:</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b/>
          <w:bCs/>
          <w:color w:val="000000"/>
        </w:rPr>
        <w:t>Личностные:</w:t>
      </w:r>
    </w:p>
    <w:p w:rsidR="00723CBA" w:rsidRPr="00723CBA" w:rsidRDefault="00723CBA" w:rsidP="00723CBA">
      <w:pPr>
        <w:shd w:val="clear" w:color="auto" w:fill="FFFFFF"/>
        <w:spacing w:line="222" w:lineRule="atLeast"/>
        <w:rPr>
          <w:rFonts w:eastAsia="Times New Roman"/>
          <w:color w:val="000000"/>
        </w:rPr>
      </w:pPr>
      <w:r w:rsidRPr="00723CBA">
        <w:rPr>
          <w:rFonts w:eastAsia="Times New Roman"/>
          <w:color w:val="000000"/>
        </w:rPr>
        <w:t>-Социальные знания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723CBA" w:rsidRPr="00723CBA" w:rsidRDefault="00723CBA" w:rsidP="00723CBA">
      <w:pPr>
        <w:shd w:val="clear" w:color="auto" w:fill="FFFFFF"/>
        <w:spacing w:line="222" w:lineRule="atLeast"/>
        <w:rPr>
          <w:rFonts w:eastAsia="Times New Roman"/>
          <w:color w:val="000000"/>
        </w:rPr>
      </w:pPr>
      <w:r w:rsidRPr="00723CBA">
        <w:rPr>
          <w:rFonts w:eastAsia="Times New Roman"/>
          <w:color w:val="000000"/>
        </w:rPr>
        <w:t>-Позитивное отношение школьника к базовым ценностям общества (человек, семья, Отечество, природа, мир, знания, труд, культура), ценностное отношение к социальной реальности в целом.</w:t>
      </w:r>
    </w:p>
    <w:p w:rsidR="00723CBA" w:rsidRPr="00723CBA" w:rsidRDefault="00723CBA" w:rsidP="00723CBA">
      <w:pPr>
        <w:shd w:val="clear" w:color="auto" w:fill="FFFFFF"/>
        <w:spacing w:line="222" w:lineRule="atLeast"/>
        <w:rPr>
          <w:rFonts w:eastAsia="Times New Roman"/>
          <w:color w:val="000000"/>
        </w:rPr>
      </w:pPr>
      <w:r w:rsidRPr="00723CBA">
        <w:rPr>
          <w:rFonts w:eastAsia="Times New Roman"/>
          <w:color w:val="000000"/>
        </w:rPr>
        <w:t>-Социальный опыт, необходимый для жизни в обществе, социуме, и навык самостоятельного социального действия.</w:t>
      </w:r>
    </w:p>
    <w:p w:rsidR="00723CBA" w:rsidRPr="00723CBA" w:rsidRDefault="00723CBA" w:rsidP="00723CBA">
      <w:pPr>
        <w:shd w:val="clear" w:color="auto" w:fill="FFFFFF"/>
        <w:spacing w:line="222" w:lineRule="atLeast"/>
        <w:rPr>
          <w:rFonts w:eastAsia="Times New Roman"/>
          <w:color w:val="000000"/>
        </w:rPr>
      </w:pPr>
      <w:r w:rsidRPr="00723CBA">
        <w:rPr>
          <w:rFonts w:eastAsia="Times New Roman"/>
          <w:color w:val="000000"/>
        </w:rPr>
        <w:t>-Компетенции социального взаимодействия с обществом, общностью: сотрудничество, толерантность, уважение и принятие другого, социальная мобильность.</w:t>
      </w:r>
    </w:p>
    <w:p w:rsidR="00723CBA" w:rsidRPr="00723CBA" w:rsidRDefault="00723CBA" w:rsidP="00723CBA">
      <w:pPr>
        <w:shd w:val="clear" w:color="auto" w:fill="FFFFFF"/>
        <w:spacing w:line="222" w:lineRule="atLeast"/>
        <w:rPr>
          <w:rFonts w:eastAsia="Times New Roman"/>
          <w:color w:val="000000"/>
        </w:rPr>
      </w:pPr>
      <w:r w:rsidRPr="00723CBA">
        <w:rPr>
          <w:rFonts w:eastAsia="Times New Roman"/>
          <w:color w:val="000000"/>
        </w:rPr>
        <w:t>-Умение коммуникативного взаимодействия с окружающими людьми, социально-культурные нормы поведения в различных ситуациях межличностного и межкультурного общения.</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-Ценностное отношение к окружающей среде, природе; людям; потребность участия в социально-значимой деятельности.</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b/>
          <w:bCs/>
          <w:color w:val="000000"/>
        </w:rPr>
        <w:t>Метапредметные УУД:</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w:t>
      </w:r>
    </w:p>
    <w:p w:rsidR="00723CBA" w:rsidRPr="00723CBA" w:rsidRDefault="00723CBA" w:rsidP="00AE4B6F">
      <w:pPr>
        <w:shd w:val="clear" w:color="auto" w:fill="FFFFFF"/>
        <w:spacing w:line="230" w:lineRule="atLeast"/>
        <w:rPr>
          <w:rFonts w:eastAsia="Times New Roman"/>
          <w:color w:val="000000"/>
        </w:rPr>
      </w:pPr>
      <w:r w:rsidRPr="00723CBA">
        <w:rPr>
          <w:rFonts w:eastAsia="Times New Roman"/>
          <w:b/>
          <w:bCs/>
          <w:color w:val="000000"/>
        </w:rPr>
        <w:t>Познавательные:</w:t>
      </w:r>
      <w:r w:rsidRPr="00AE4B6F">
        <w:rPr>
          <w:rFonts w:eastAsia="Times New Roman"/>
          <w:color w:val="000000"/>
        </w:rPr>
        <w:t>навыки контроля и самооценки процесса и результата деятельности;</w:t>
      </w:r>
      <w:r w:rsidRPr="00723CBA">
        <w:rPr>
          <w:rFonts w:eastAsia="Times New Roman"/>
          <w:color w:val="000000"/>
        </w:rPr>
        <w:t>умение ставить и формулировать проблемы;</w:t>
      </w:r>
    </w:p>
    <w:p w:rsidR="00723CBA" w:rsidRPr="00723CBA" w:rsidRDefault="00723CBA" w:rsidP="00AE4B6F">
      <w:pPr>
        <w:shd w:val="clear" w:color="auto" w:fill="FFFFFF"/>
        <w:spacing w:line="230" w:lineRule="atLeast"/>
        <w:rPr>
          <w:rFonts w:eastAsia="Times New Roman"/>
          <w:color w:val="000000"/>
        </w:rPr>
      </w:pPr>
      <w:r w:rsidRPr="00723CBA">
        <w:rPr>
          <w:rFonts w:eastAsia="Times New Roman"/>
          <w:color w:val="000000"/>
        </w:rPr>
        <w:t>навыки осознанного и произвольного построения сообщения в устной форме, в том числе творческого характера;установление причинно-следственных связей;</w:t>
      </w:r>
    </w:p>
    <w:p w:rsidR="00723CBA" w:rsidRPr="00723CBA" w:rsidRDefault="00723CBA" w:rsidP="00723CBA">
      <w:pPr>
        <w:shd w:val="clear" w:color="auto" w:fill="FFFFFF"/>
        <w:spacing w:line="230" w:lineRule="atLeast"/>
        <w:rPr>
          <w:rFonts w:eastAsia="Times New Roman"/>
          <w:color w:val="000000"/>
        </w:rPr>
      </w:pPr>
    </w:p>
    <w:p w:rsidR="00723CBA" w:rsidRPr="00AE4B6F" w:rsidRDefault="00723CBA" w:rsidP="00AE4B6F">
      <w:pPr>
        <w:shd w:val="clear" w:color="auto" w:fill="FFFFFF"/>
        <w:spacing w:line="230" w:lineRule="atLeast"/>
        <w:rPr>
          <w:rFonts w:eastAsia="Times New Roman"/>
          <w:color w:val="000000"/>
        </w:rPr>
      </w:pPr>
      <w:r w:rsidRPr="00723CBA">
        <w:rPr>
          <w:rFonts w:eastAsia="Times New Roman"/>
          <w:b/>
          <w:bCs/>
          <w:color w:val="000000"/>
        </w:rPr>
        <w:t>Регулятивные:</w:t>
      </w:r>
      <w:r w:rsidRPr="00AE4B6F">
        <w:rPr>
          <w:rFonts w:eastAsia="Times New Roman"/>
          <w:color w:val="000000"/>
        </w:rPr>
        <w:t>использование речи для регуляции своего действия;</w:t>
      </w:r>
    </w:p>
    <w:p w:rsidR="00723CBA" w:rsidRPr="00723CBA" w:rsidRDefault="00723CBA" w:rsidP="00BB1FEB">
      <w:pPr>
        <w:numPr>
          <w:ilvl w:val="1"/>
          <w:numId w:val="28"/>
        </w:numPr>
        <w:shd w:val="clear" w:color="auto" w:fill="FFFFFF"/>
        <w:spacing w:line="230" w:lineRule="atLeast"/>
        <w:ind w:left="0"/>
        <w:rPr>
          <w:rFonts w:eastAsia="Times New Roman"/>
          <w:color w:val="000000"/>
        </w:rPr>
      </w:pPr>
      <w:r w:rsidRPr="00723CBA">
        <w:rPr>
          <w:rFonts w:eastAsia="Times New Roman"/>
          <w:color w:val="000000"/>
        </w:rPr>
        <w:t>адекватное восприятие предложений учителей, товарищей, родителей и других людей по исправлению допущенных ошибок;</w:t>
      </w:r>
    </w:p>
    <w:p w:rsidR="00723CBA" w:rsidRPr="00723CBA" w:rsidRDefault="00723CBA" w:rsidP="00AE4B6F">
      <w:pPr>
        <w:shd w:val="clear" w:color="auto" w:fill="FFFFFF"/>
        <w:spacing w:line="230" w:lineRule="atLeast"/>
        <w:rPr>
          <w:rFonts w:eastAsia="Times New Roman"/>
          <w:color w:val="000000"/>
        </w:rPr>
      </w:pPr>
      <w:r w:rsidRPr="00723CBA">
        <w:rPr>
          <w:rFonts w:eastAsia="Times New Roman"/>
          <w:color w:val="000000"/>
        </w:rPr>
        <w:t>умение выделять и формулировать то, что уже усвоено и что еще нужно усвоить;</w:t>
      </w:r>
    </w:p>
    <w:p w:rsidR="00723CBA" w:rsidRPr="00723CBA" w:rsidRDefault="00723CBA" w:rsidP="00BB1FEB">
      <w:pPr>
        <w:numPr>
          <w:ilvl w:val="1"/>
          <w:numId w:val="28"/>
        </w:numPr>
        <w:shd w:val="clear" w:color="auto" w:fill="FFFFFF"/>
        <w:spacing w:line="230" w:lineRule="atLeast"/>
        <w:ind w:left="0"/>
        <w:rPr>
          <w:rFonts w:eastAsia="Times New Roman"/>
          <w:color w:val="000000"/>
        </w:rPr>
      </w:pPr>
      <w:r w:rsidRPr="00723CBA">
        <w:rPr>
          <w:rFonts w:eastAsia="Times New Roman"/>
          <w:color w:val="000000"/>
        </w:rPr>
        <w:t>умение соотносить правильность выбора, планирования, выполнения и результата действия с требованиями конкретной задачи;</w:t>
      </w:r>
    </w:p>
    <w:p w:rsidR="00723CBA" w:rsidRPr="00723CBA" w:rsidRDefault="00723CBA" w:rsidP="00723CBA">
      <w:pPr>
        <w:shd w:val="clear" w:color="auto" w:fill="FFFFFF"/>
        <w:spacing w:line="230" w:lineRule="atLeast"/>
        <w:rPr>
          <w:rFonts w:eastAsia="Times New Roman"/>
          <w:color w:val="000000"/>
        </w:rPr>
      </w:pP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b/>
          <w:bCs/>
          <w:color w:val="000000"/>
        </w:rPr>
        <w:t>Коммуникативные:</w:t>
      </w:r>
    </w:p>
    <w:p w:rsidR="00723CBA" w:rsidRPr="00723CBA" w:rsidRDefault="00AE4B6F" w:rsidP="00AE4B6F">
      <w:pPr>
        <w:shd w:val="clear" w:color="auto" w:fill="FFFFFF"/>
        <w:spacing w:line="230" w:lineRule="atLeast"/>
        <w:rPr>
          <w:rFonts w:eastAsia="Times New Roman"/>
          <w:color w:val="000000"/>
        </w:rPr>
      </w:pPr>
      <w:r>
        <w:rPr>
          <w:rFonts w:eastAsia="Times New Roman"/>
          <w:color w:val="000000"/>
        </w:rPr>
        <w:t>Выпускники научатся</w:t>
      </w:r>
      <w:r w:rsidR="00723CBA" w:rsidRPr="00723CBA">
        <w:rPr>
          <w:rFonts w:eastAsia="Times New Roman"/>
          <w:color w:val="000000"/>
        </w:rPr>
        <w:t>:</w:t>
      </w:r>
      <w:r w:rsidR="00723CBA" w:rsidRPr="00AE4B6F">
        <w:rPr>
          <w:rFonts w:eastAsia="Times New Roman"/>
          <w:color w:val="000000"/>
        </w:rPr>
        <w:t>работать в группе, учитывать мнения партнеров, отличные от собственных;</w:t>
      </w:r>
      <w:r w:rsidR="00723CBA" w:rsidRPr="00723CBA">
        <w:rPr>
          <w:rFonts w:eastAsia="Times New Roman"/>
          <w:color w:val="000000"/>
        </w:rPr>
        <w:t>ставить вопросы;обращаться за помощью;формулировать свои затруднения;предлагать помощь и сотрудничество;слушать собеседника;договариваться и приходить к общему решению;формулировать собственное мнение и позицию;осуществлять взаимный контроль;адекватно оценивать собственное поведение и поведение окружающих.</w:t>
      </w:r>
    </w:p>
    <w:p w:rsidR="00723CBA" w:rsidRPr="00AE4B6F" w:rsidRDefault="00723CBA" w:rsidP="00723CBA">
      <w:pPr>
        <w:shd w:val="clear" w:color="auto" w:fill="FFFFFF"/>
        <w:spacing w:line="230" w:lineRule="atLeast"/>
        <w:rPr>
          <w:rFonts w:eastAsia="Times New Roman"/>
          <w:b/>
          <w:color w:val="000000"/>
        </w:rPr>
      </w:pPr>
      <w:r w:rsidRPr="00AE4B6F">
        <w:rPr>
          <w:rFonts w:eastAsia="Times New Roman"/>
          <w:b/>
          <w:color w:val="000000"/>
        </w:rPr>
        <w:t> </w:t>
      </w:r>
    </w:p>
    <w:p w:rsidR="00723CBA" w:rsidRPr="00723CBA" w:rsidRDefault="00AE4B6F" w:rsidP="00723CBA">
      <w:pPr>
        <w:shd w:val="clear" w:color="auto" w:fill="FFFFFF"/>
        <w:spacing w:line="230" w:lineRule="atLeast"/>
        <w:rPr>
          <w:rFonts w:eastAsia="Times New Roman"/>
          <w:color w:val="000000"/>
        </w:rPr>
      </w:pPr>
      <w:r w:rsidRPr="00AE4B6F">
        <w:rPr>
          <w:rFonts w:eastAsia="Times New Roman"/>
          <w:b/>
          <w:color w:val="000000"/>
        </w:rPr>
        <w:t>Выпускники получат возможност</w:t>
      </w:r>
      <w:r w:rsidR="00723CBA" w:rsidRPr="00AE4B6F">
        <w:rPr>
          <w:rFonts w:eastAsia="Times New Roman"/>
          <w:b/>
          <w:bCs/>
          <w:color w:val="000000"/>
        </w:rPr>
        <w:t>ь</w:t>
      </w:r>
      <w:r w:rsidRPr="00AE4B6F">
        <w:rPr>
          <w:rFonts w:eastAsia="Times New Roman"/>
          <w:b/>
          <w:bCs/>
          <w:color w:val="000000"/>
        </w:rPr>
        <w:t xml:space="preserve"> изучить</w:t>
      </w:r>
      <w:r>
        <w:rPr>
          <w:rFonts w:eastAsia="Times New Roman"/>
          <w:b/>
          <w:bCs/>
          <w:color w:val="000000"/>
        </w:rPr>
        <w:t>:</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историю возникновения ПДД;</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безопасный путь из дома до школы;</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дорожные знаки; сигналы светофора;</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виды транспорта;</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причины ДТП;</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000000"/>
        </w:rPr>
        <w:t>- правила поведения в транспорте.</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555555"/>
        </w:rPr>
        <w:t> </w:t>
      </w:r>
    </w:p>
    <w:p w:rsidR="00723CBA" w:rsidRPr="00723CBA" w:rsidRDefault="00AE4B6F" w:rsidP="00723CBA">
      <w:pPr>
        <w:shd w:val="clear" w:color="auto" w:fill="FFFFFF"/>
        <w:spacing w:line="230" w:lineRule="atLeast"/>
        <w:rPr>
          <w:rFonts w:eastAsia="Times New Roman"/>
          <w:color w:val="000000"/>
        </w:rPr>
      </w:pPr>
      <w:r w:rsidRPr="00AE4B6F">
        <w:rPr>
          <w:rFonts w:eastAsia="Times New Roman"/>
          <w:b/>
          <w:color w:val="000000"/>
        </w:rPr>
        <w:t>Выпускники получат возможност</w:t>
      </w:r>
      <w:r w:rsidRPr="00AE4B6F">
        <w:rPr>
          <w:rFonts w:eastAsia="Times New Roman"/>
          <w:b/>
          <w:bCs/>
          <w:color w:val="000000"/>
        </w:rPr>
        <w:t xml:space="preserve">ь </w:t>
      </w:r>
      <w:r w:rsidRPr="00AE4B6F">
        <w:rPr>
          <w:rFonts w:eastAsia="Times New Roman"/>
          <w:b/>
          <w:bCs/>
          <w:color w:val="444444"/>
        </w:rPr>
        <w:t xml:space="preserve"> </w:t>
      </w:r>
      <w:r w:rsidR="00723CBA" w:rsidRPr="00AE4B6F">
        <w:rPr>
          <w:rFonts w:eastAsia="Times New Roman"/>
          <w:b/>
          <w:bCs/>
          <w:color w:val="444444"/>
        </w:rPr>
        <w:t>научиться</w:t>
      </w:r>
      <w:r w:rsidR="00723CBA" w:rsidRPr="00723CBA">
        <w:rPr>
          <w:rFonts w:eastAsia="Times New Roman"/>
          <w:color w:val="444444"/>
        </w:rPr>
        <w:t>:</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444444"/>
        </w:rPr>
        <w:t>- применять знания Правил дорожного движения на практике, безопасно переходить улицу и дорогу самостоятельно и с группой школьников, помогать младшим товарищам при переходе улиц и дорог;</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444444"/>
        </w:rPr>
        <w:lastRenderedPageBreak/>
        <w:t>- выделять нужную информацию; читать информацию по дорожным знакам; - оценивать дорожную ситуацию;</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444444"/>
        </w:rPr>
        <w:t>- оказывать первую неотложную доврачебную помощь пострадавшим в ДТП.</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444444"/>
        </w:rPr>
        <w:t> </w:t>
      </w:r>
      <w:r w:rsidRPr="00723CBA">
        <w:rPr>
          <w:rFonts w:eastAsia="Times New Roman"/>
          <w:b/>
          <w:bCs/>
          <w:color w:val="444444"/>
        </w:rPr>
        <w:t>-</w:t>
      </w:r>
      <w:r w:rsidRPr="00723CBA">
        <w:rPr>
          <w:rFonts w:eastAsia="Times New Roman"/>
          <w:color w:val="444444"/>
        </w:rPr>
        <w:t> дисциплины, осторожности;</w:t>
      </w:r>
    </w:p>
    <w:p w:rsidR="00723CBA" w:rsidRPr="00723CBA" w:rsidRDefault="00723CBA" w:rsidP="00723CBA">
      <w:pPr>
        <w:shd w:val="clear" w:color="auto" w:fill="FFFFFF"/>
        <w:spacing w:line="230" w:lineRule="atLeast"/>
        <w:rPr>
          <w:rFonts w:eastAsia="Times New Roman"/>
          <w:color w:val="000000"/>
        </w:rPr>
      </w:pPr>
      <w:r w:rsidRPr="00723CBA">
        <w:rPr>
          <w:rFonts w:eastAsia="Times New Roman"/>
          <w:color w:val="444444"/>
        </w:rPr>
        <w:t>- предвидения опасности на дороге, не переходящие в чувство боязни и страха.</w:t>
      </w:r>
    </w:p>
    <w:p w:rsidR="00723CBA" w:rsidRPr="00723CBA" w:rsidRDefault="00723CBA" w:rsidP="00723CBA">
      <w:pPr>
        <w:pStyle w:val="a3"/>
        <w:shd w:val="clear" w:color="auto" w:fill="FFFFFF"/>
        <w:spacing w:before="0" w:beforeAutospacing="0" w:after="0" w:afterAutospacing="0"/>
        <w:jc w:val="center"/>
        <w:rPr>
          <w:rFonts w:ascii="Open Sans" w:hAnsi="Open Sans"/>
          <w:b/>
          <w:color w:val="000000"/>
        </w:rPr>
      </w:pPr>
    </w:p>
    <w:p w:rsidR="00E01FE5" w:rsidRDefault="00723CBA" w:rsidP="00E01FE5">
      <w:pPr>
        <w:pStyle w:val="a8"/>
        <w:jc w:val="center"/>
        <w:rPr>
          <w:b/>
        </w:rPr>
      </w:pPr>
      <w:r>
        <w:rPr>
          <w:b/>
        </w:rPr>
        <w:t>1.2.14.6.Азбука безопасности</w:t>
      </w:r>
    </w:p>
    <w:p w:rsidR="00723CBA" w:rsidRPr="00723CBA" w:rsidRDefault="00723CBA" w:rsidP="00723CBA">
      <w:pPr>
        <w:shd w:val="clear" w:color="auto" w:fill="FFFFFF"/>
        <w:spacing w:line="222" w:lineRule="atLeast"/>
        <w:jc w:val="center"/>
        <w:rPr>
          <w:rFonts w:ascii="Open Sans" w:eastAsia="Times New Roman" w:hAnsi="Open Sans"/>
          <w:color w:val="000000"/>
          <w:sz w:val="16"/>
          <w:szCs w:val="16"/>
        </w:rPr>
      </w:pPr>
      <w:r w:rsidRPr="00723CBA">
        <w:rPr>
          <w:rFonts w:eastAsia="Times New Roman"/>
          <w:b/>
          <w:bCs/>
          <w:color w:val="000000"/>
        </w:rPr>
        <w:t>Планируемые результаты изучения курса «Азбука безопасности»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b/>
          <w:bCs/>
          <w:color w:val="000000"/>
        </w:rPr>
        <w:t>Личностными результатами</w:t>
      </w:r>
      <w:r w:rsidRPr="00723CBA">
        <w:rPr>
          <w:rFonts w:eastAsia="Times New Roman"/>
          <w:color w:val="000000"/>
        </w:rPr>
        <w:t> обучения основам безопасности жизнедеятельности являются:</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формирование потребности соблюдать нормы здорового образа жизни, осознанно выполнять правила безопасности жизнедеятельности;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b/>
          <w:bCs/>
          <w:color w:val="000000"/>
        </w:rPr>
        <w:t>Метапредметными результатами</w:t>
      </w:r>
      <w:r w:rsidRPr="00723CBA">
        <w:rPr>
          <w:rFonts w:eastAsia="Times New Roman"/>
          <w:color w:val="000000"/>
        </w:rPr>
        <w:t> обучения основам безопасности жизнедеятельности в основной школе являются:</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овладение умениями формулировать личные понятия о безопасности;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анализировать причины возникновения опасных и чрезвычайных ситуаций;</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обобщать и сравнивать по следствия опасных и чрезвычайных ситуаций;</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выявлять причинно-следственные связи опасных ситуаций и их влияние на безопасность жизнедеятельности человека;</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b/>
          <w:bCs/>
          <w:color w:val="000000"/>
        </w:rPr>
        <w:t>Предметными результатами</w:t>
      </w:r>
      <w:r w:rsidRPr="00723CBA">
        <w:rPr>
          <w:rFonts w:eastAsia="Times New Roman"/>
          <w:color w:val="000000"/>
        </w:rPr>
        <w:t> обучения основам безопасности жизнедеятельности в основной школе являются:</w:t>
      </w:r>
    </w:p>
    <w:p w:rsidR="00723CBA" w:rsidRPr="00723CBA" w:rsidRDefault="00723CBA" w:rsidP="00C85067">
      <w:pPr>
        <w:shd w:val="clear" w:color="auto" w:fill="FFFFFF"/>
        <w:rPr>
          <w:rFonts w:ascii="Open Sans" w:eastAsia="Times New Roman" w:hAnsi="Open Sans"/>
          <w:color w:val="000000"/>
          <w:sz w:val="16"/>
          <w:szCs w:val="16"/>
        </w:rPr>
      </w:pPr>
    </w:p>
    <w:p w:rsidR="00723CBA" w:rsidRPr="00723CBA" w:rsidRDefault="001D0F96" w:rsidP="00723CBA">
      <w:pPr>
        <w:shd w:val="clear" w:color="auto" w:fill="FFFFFF"/>
        <w:spacing w:line="222" w:lineRule="atLeast"/>
        <w:rPr>
          <w:rFonts w:ascii="Open Sans" w:eastAsia="Times New Roman" w:hAnsi="Open Sans"/>
          <w:color w:val="000000"/>
          <w:sz w:val="16"/>
          <w:szCs w:val="16"/>
        </w:rPr>
      </w:pPr>
      <w:r w:rsidRPr="001D0F96">
        <w:rPr>
          <w:rFonts w:eastAsia="Times New Roman"/>
          <w:b/>
          <w:color w:val="000000"/>
        </w:rPr>
        <w:t>Выпускники научатся</w:t>
      </w:r>
      <w:r w:rsidR="00723CBA" w:rsidRPr="00723CBA">
        <w:rPr>
          <w:rFonts w:eastAsia="Times New Roman"/>
          <w:color w:val="000000"/>
        </w:rPr>
        <w:t xml:space="preserve"> знания</w:t>
      </w:r>
      <w:r>
        <w:rPr>
          <w:rFonts w:eastAsia="Times New Roman"/>
          <w:color w:val="000000"/>
        </w:rPr>
        <w:t xml:space="preserve">м </w:t>
      </w:r>
      <w:r w:rsidR="00723CBA" w:rsidRPr="00723CBA">
        <w:rPr>
          <w:rFonts w:eastAsia="Times New Roman"/>
          <w:color w:val="000000"/>
        </w:rPr>
        <w:t>о здоровом образе жизни; об оказании первой медицинской помощи при неотложных состояниях;</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о правах и обязанностях граждан в области безопасности жизнедеятельности.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2) В ценностно-ориентационной сфере:</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3) В коммуникативной сфере:</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p>
    <w:p w:rsidR="00723CBA" w:rsidRPr="00723CBA" w:rsidRDefault="00723CBA" w:rsidP="00723CBA">
      <w:pPr>
        <w:shd w:val="clear" w:color="auto" w:fill="FFFFFF"/>
        <w:spacing w:line="222" w:lineRule="atLeast"/>
        <w:rPr>
          <w:rFonts w:ascii="Open Sans" w:eastAsia="Times New Roman" w:hAnsi="Open Sans"/>
          <w:b/>
          <w:color w:val="000000"/>
          <w:sz w:val="16"/>
          <w:szCs w:val="16"/>
        </w:rPr>
      </w:pPr>
      <w:r w:rsidRPr="00723CBA">
        <w:rPr>
          <w:rFonts w:eastAsia="Times New Roman"/>
          <w:b/>
          <w:i/>
          <w:iCs/>
          <w:color w:val="000000"/>
        </w:rPr>
        <w:t>К концу прохождения курса «Азбу</w:t>
      </w:r>
      <w:r w:rsidR="001D0F96">
        <w:rPr>
          <w:rFonts w:eastAsia="Times New Roman"/>
          <w:b/>
          <w:i/>
          <w:iCs/>
          <w:color w:val="000000"/>
        </w:rPr>
        <w:t>ка безопасности» выпускникиполучат возможность узна</w:t>
      </w:r>
      <w:r w:rsidRPr="00723CBA">
        <w:rPr>
          <w:rFonts w:eastAsia="Times New Roman"/>
          <w:b/>
          <w:i/>
          <w:iCs/>
          <w:color w:val="000000"/>
        </w:rPr>
        <w:t>т</w:t>
      </w:r>
      <w:r w:rsidR="001D0F96">
        <w:rPr>
          <w:rFonts w:eastAsia="Times New Roman"/>
          <w:b/>
          <w:i/>
          <w:iCs/>
          <w:color w:val="000000"/>
        </w:rPr>
        <w:t>ь</w:t>
      </w:r>
      <w:r w:rsidRPr="00723CBA">
        <w:rPr>
          <w:rFonts w:eastAsia="Times New Roman"/>
          <w:b/>
          <w:i/>
          <w:iCs/>
          <w:color w:val="000000"/>
        </w:rPr>
        <w:t>:</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lastRenderedPageBreak/>
        <w:t>-общие понятия опасности и чрезвычайной ситуации;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-наиболее безопасный путь в школу и домой; правила перехода дороги; основные дорожные знаки; правила перехода дороги при высадке из транспортного средства; правила безопасного поведения на улицах и дорогах; где можно и где нельзя играть;</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источники возможной опасности и опасные ситуации, которые могут возникнуть дома;</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опасные ситуации, которые могут возникнуть при контактах с незнакомыми людьми;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правила безопасного поведения при возникновении пожара или утечке газа в доме;</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правила безопасного поведения в парках, скверах, в лесу; какие животные и насекомые могут быть опасными для человека; правила безопасного поведения и меры защиты.</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правила поведения на пляже; правила купания в оборудованных и необорудованных местах;как определить ядовитые растения, грибы, ягоды; правила поведения при встрече с опасными животными и насекомыми; правила поведения во время дождя, грозы, снегопада и др.</w:t>
      </w:r>
    </w:p>
    <w:p w:rsidR="00723CBA" w:rsidRPr="00723CBA" w:rsidRDefault="00723CBA" w:rsidP="00723CBA">
      <w:pPr>
        <w:shd w:val="clear" w:color="auto" w:fill="FFFFFF"/>
        <w:spacing w:line="222" w:lineRule="atLeast"/>
        <w:rPr>
          <w:rFonts w:ascii="Open Sans" w:eastAsia="Times New Roman" w:hAnsi="Open Sans"/>
          <w:b/>
          <w:color w:val="000000"/>
          <w:sz w:val="16"/>
          <w:szCs w:val="16"/>
        </w:rPr>
      </w:pPr>
      <w:r w:rsidRPr="00723CBA">
        <w:rPr>
          <w:rFonts w:eastAsia="Times New Roman"/>
          <w:b/>
          <w:i/>
          <w:iCs/>
          <w:color w:val="000000"/>
        </w:rPr>
        <w:t>В процессе</w:t>
      </w:r>
      <w:r w:rsidR="001D0F96">
        <w:rPr>
          <w:rFonts w:eastAsia="Times New Roman"/>
          <w:b/>
          <w:i/>
          <w:iCs/>
          <w:color w:val="000000"/>
        </w:rPr>
        <w:t xml:space="preserve"> освоения данного курса выпускники</w:t>
      </w:r>
      <w:r w:rsidRPr="00723CBA">
        <w:rPr>
          <w:rFonts w:eastAsia="Times New Roman"/>
          <w:b/>
          <w:i/>
          <w:iCs/>
          <w:color w:val="000000"/>
        </w:rPr>
        <w:t xml:space="preserve"> научатся:</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использовать приобретенный в школе опыт деятельности в реальной и повседневной жизни для:</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ведения здорового образа жизни;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действий в опасных и чрезвычайных ситуациях;</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пользования бытовыми приборами;</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использования по назначению лекарственных препаратов;</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соблюдения общих правил безопасного дорожного движения;</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соблюдение мер пожарной безопасности дома и на природе;</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соблюдения мер безопасного поведения на водоёмах в любое время года;</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оказания первой медицинской помощи в неотложных состояниях;</w:t>
      </w:r>
    </w:p>
    <w:p w:rsidR="00723CBA" w:rsidRPr="00723CBA" w:rsidRDefault="00723CBA" w:rsidP="00723CBA">
      <w:pPr>
        <w:shd w:val="clear" w:color="auto" w:fill="FFFFFF"/>
        <w:spacing w:line="222" w:lineRule="atLeast"/>
        <w:rPr>
          <w:rFonts w:ascii="Open Sans" w:eastAsia="Times New Roman" w:hAnsi="Open Sans"/>
          <w:color w:val="000000"/>
          <w:sz w:val="16"/>
          <w:szCs w:val="16"/>
        </w:rPr>
      </w:pPr>
      <w:r w:rsidRPr="00723CBA">
        <w:rPr>
          <w:rFonts w:eastAsia="Times New Roman"/>
          <w:color w:val="000000"/>
        </w:rPr>
        <w:t>- обращения за помощью в случае необходимости в соответствующие службы экстренной помощи.</w:t>
      </w:r>
    </w:p>
    <w:p w:rsidR="00E01FE5" w:rsidRPr="00E01FE5" w:rsidRDefault="00E01FE5" w:rsidP="00723CBA">
      <w:pPr>
        <w:pStyle w:val="a3"/>
        <w:shd w:val="clear" w:color="auto" w:fill="FFFFFF"/>
        <w:spacing w:before="0" w:beforeAutospacing="0" w:after="0" w:afterAutospacing="0" w:line="294" w:lineRule="atLeast"/>
        <w:rPr>
          <w:rFonts w:ascii="Arial" w:hAnsi="Arial" w:cs="Arial"/>
          <w:b/>
          <w:color w:val="000000"/>
        </w:rPr>
      </w:pP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Обще</w:t>
      </w:r>
      <w:r w:rsidR="00AE4B6F">
        <w:rPr>
          <w:color w:val="000000"/>
        </w:rPr>
        <w:t>-</w:t>
      </w:r>
      <w:r w:rsidRPr="001A1010">
        <w:rPr>
          <w:color w:val="000000"/>
        </w:rPr>
        <w:t>интеллектуальное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Цель: развитие интеллектуальных способностей каждого ребёнка через формирование познавательного и эмоционального интереса, интенсивное накопление знаний об информационных технологиях, а также добывание информации о других странах, о традициях и о культуре.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сформированность у школьников знаний о нормах поведения в совместной деятельности, о способах действий, позитивного отношения к информационной среде, проектные работы, создание базы данных.</w:t>
      </w:r>
    </w:p>
    <w:p w:rsidR="00FC7E59" w:rsidRDefault="00FC7E59" w:rsidP="00FC7E59">
      <w:pPr>
        <w:pStyle w:val="a3"/>
        <w:shd w:val="clear" w:color="auto" w:fill="FFFFFF"/>
        <w:spacing w:before="0" w:beforeAutospacing="0" w:after="0" w:afterAutospacing="0" w:line="294" w:lineRule="atLeast"/>
        <w:jc w:val="both"/>
        <w:rPr>
          <w:color w:val="000000"/>
        </w:rPr>
      </w:pPr>
      <w:r w:rsidRPr="001A1010">
        <w:rPr>
          <w:color w:val="000000"/>
        </w:rPr>
        <w:t>Формы работы: конкурсы, игры-путешествия, олимпиады, игры, практическая работа, проекты.</w:t>
      </w:r>
    </w:p>
    <w:p w:rsidR="00723CBA" w:rsidRDefault="00723CBA" w:rsidP="00723CBA">
      <w:pPr>
        <w:pStyle w:val="a3"/>
        <w:shd w:val="clear" w:color="auto" w:fill="FFFFFF"/>
        <w:spacing w:before="0" w:beforeAutospacing="0" w:after="0" w:afterAutospacing="0" w:line="294" w:lineRule="atLeast"/>
        <w:jc w:val="center"/>
        <w:rPr>
          <w:b/>
          <w:color w:val="000000"/>
        </w:rPr>
      </w:pPr>
      <w:r w:rsidRPr="00723CBA">
        <w:rPr>
          <w:b/>
          <w:color w:val="000000"/>
        </w:rPr>
        <w:t>1.2.14.7.Занимательная математика</w:t>
      </w:r>
    </w:p>
    <w:p w:rsidR="00723CBA" w:rsidRPr="00723CBA" w:rsidRDefault="00723CBA" w:rsidP="00723CBA">
      <w:pPr>
        <w:pStyle w:val="a3"/>
        <w:shd w:val="clear" w:color="auto" w:fill="FFFFFF"/>
        <w:spacing w:before="0" w:beforeAutospacing="0" w:after="0" w:afterAutospacing="0"/>
        <w:ind w:firstLine="720"/>
        <w:rPr>
          <w:color w:val="333333"/>
          <w:sz w:val="14"/>
          <w:szCs w:val="16"/>
        </w:rPr>
      </w:pPr>
      <w:r w:rsidRPr="00723CBA">
        <w:rPr>
          <w:b/>
          <w:bCs/>
          <w:color w:val="333333"/>
          <w:szCs w:val="27"/>
        </w:rPr>
        <w:t>В результате из</w:t>
      </w:r>
      <w:r w:rsidR="001D0F96">
        <w:rPr>
          <w:b/>
          <w:bCs/>
          <w:color w:val="333333"/>
          <w:szCs w:val="27"/>
        </w:rPr>
        <w:t>учения данного курса выпускники</w:t>
      </w:r>
      <w:r w:rsidRPr="00723CBA">
        <w:rPr>
          <w:b/>
          <w:bCs/>
          <w:color w:val="333333"/>
          <w:szCs w:val="27"/>
        </w:rPr>
        <w:t xml:space="preserve"> получат возможность формирования</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b/>
          <w:bCs/>
          <w:color w:val="333333"/>
          <w:szCs w:val="27"/>
        </w:rPr>
        <w:t>Личностных результатов:</w:t>
      </w:r>
    </w:p>
    <w:p w:rsidR="00723CBA" w:rsidRPr="00723CBA" w:rsidRDefault="00723CBA" w:rsidP="00BB1FEB">
      <w:pPr>
        <w:pStyle w:val="a3"/>
        <w:numPr>
          <w:ilvl w:val="0"/>
          <w:numId w:val="31"/>
        </w:numPr>
        <w:shd w:val="clear" w:color="auto" w:fill="FFFFFF"/>
        <w:spacing w:before="0" w:beforeAutospacing="0" w:after="0" w:afterAutospacing="0"/>
        <w:rPr>
          <w:color w:val="333333"/>
          <w:sz w:val="14"/>
          <w:szCs w:val="16"/>
        </w:rPr>
      </w:pPr>
      <w:r w:rsidRPr="00723CBA">
        <w:rPr>
          <w:color w:val="333333"/>
          <w:szCs w:val="27"/>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23CBA" w:rsidRPr="00723CBA" w:rsidRDefault="00723CBA" w:rsidP="00BB1FEB">
      <w:pPr>
        <w:pStyle w:val="a3"/>
        <w:numPr>
          <w:ilvl w:val="0"/>
          <w:numId w:val="31"/>
        </w:numPr>
        <w:shd w:val="clear" w:color="auto" w:fill="FFFFFF"/>
        <w:spacing w:before="0" w:beforeAutospacing="0" w:after="0" w:afterAutospacing="0"/>
        <w:rPr>
          <w:color w:val="333333"/>
          <w:sz w:val="14"/>
          <w:szCs w:val="16"/>
        </w:rPr>
      </w:pPr>
      <w:r w:rsidRPr="00723CBA">
        <w:rPr>
          <w:color w:val="333333"/>
          <w:szCs w:val="27"/>
        </w:rPr>
        <w:t>опираясь на общие для всех простые правила поведения, делать выбор, при поддержке других участников группы и педагога, как поступить.</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b/>
          <w:bCs/>
          <w:color w:val="333333"/>
          <w:szCs w:val="27"/>
        </w:rPr>
        <w:t>Метапредметных результататов</w:t>
      </w:r>
      <w:r w:rsidRPr="00723CBA">
        <w:rPr>
          <w:color w:val="333333"/>
          <w:szCs w:val="27"/>
        </w:rPr>
        <w:t>:</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Регулятивные УУД:</w:t>
      </w:r>
    </w:p>
    <w:p w:rsidR="00723CBA" w:rsidRPr="00723CBA" w:rsidRDefault="00723CBA" w:rsidP="00BB1FEB">
      <w:pPr>
        <w:pStyle w:val="a3"/>
        <w:numPr>
          <w:ilvl w:val="0"/>
          <w:numId w:val="32"/>
        </w:numPr>
        <w:shd w:val="clear" w:color="auto" w:fill="FFFFFF"/>
        <w:spacing w:before="0" w:beforeAutospacing="0" w:after="0" w:afterAutospacing="0"/>
        <w:rPr>
          <w:color w:val="333333"/>
          <w:sz w:val="14"/>
          <w:szCs w:val="16"/>
        </w:rPr>
      </w:pPr>
      <w:r w:rsidRPr="00723CBA">
        <w:rPr>
          <w:color w:val="333333"/>
          <w:szCs w:val="27"/>
        </w:rPr>
        <w:t>определять и формулировать цель деятельности с помощью учителя;</w:t>
      </w:r>
    </w:p>
    <w:p w:rsidR="00723CBA" w:rsidRPr="00723CBA" w:rsidRDefault="00723CBA" w:rsidP="00BB1FEB">
      <w:pPr>
        <w:pStyle w:val="a3"/>
        <w:numPr>
          <w:ilvl w:val="0"/>
          <w:numId w:val="32"/>
        </w:numPr>
        <w:shd w:val="clear" w:color="auto" w:fill="FFFFFF"/>
        <w:spacing w:before="0" w:beforeAutospacing="0" w:after="0" w:afterAutospacing="0"/>
        <w:rPr>
          <w:color w:val="333333"/>
          <w:sz w:val="14"/>
          <w:szCs w:val="16"/>
        </w:rPr>
      </w:pPr>
      <w:r w:rsidRPr="00723CBA">
        <w:rPr>
          <w:color w:val="333333"/>
          <w:szCs w:val="27"/>
        </w:rPr>
        <w:t>проговаривать последовательность действий;</w:t>
      </w:r>
    </w:p>
    <w:p w:rsidR="00723CBA" w:rsidRPr="00723CBA" w:rsidRDefault="00723CBA" w:rsidP="00BB1FEB">
      <w:pPr>
        <w:pStyle w:val="a3"/>
        <w:numPr>
          <w:ilvl w:val="0"/>
          <w:numId w:val="32"/>
        </w:numPr>
        <w:shd w:val="clear" w:color="auto" w:fill="FFFFFF"/>
        <w:spacing w:before="0" w:beforeAutospacing="0" w:after="0" w:afterAutospacing="0"/>
        <w:rPr>
          <w:color w:val="333333"/>
          <w:sz w:val="14"/>
          <w:szCs w:val="16"/>
        </w:rPr>
      </w:pPr>
      <w:r w:rsidRPr="00723CBA">
        <w:rPr>
          <w:color w:val="333333"/>
          <w:szCs w:val="27"/>
        </w:rPr>
        <w:t>учиться высказывать своё предположение (версию) на основе работы</w:t>
      </w:r>
    </w:p>
    <w:p w:rsidR="00723CBA" w:rsidRPr="00723CBA" w:rsidRDefault="00723CBA" w:rsidP="00BB1FEB">
      <w:pPr>
        <w:pStyle w:val="a3"/>
        <w:numPr>
          <w:ilvl w:val="0"/>
          <w:numId w:val="32"/>
        </w:numPr>
        <w:shd w:val="clear" w:color="auto" w:fill="FFFFFF"/>
        <w:spacing w:before="0" w:beforeAutospacing="0" w:after="0" w:afterAutospacing="0"/>
        <w:rPr>
          <w:color w:val="333333"/>
          <w:sz w:val="14"/>
          <w:szCs w:val="16"/>
        </w:rPr>
      </w:pPr>
      <w:r w:rsidRPr="00723CBA">
        <w:rPr>
          <w:color w:val="333333"/>
          <w:szCs w:val="27"/>
        </w:rPr>
        <w:t>учиться отличать верно выполненное задание от неверного;</w:t>
      </w:r>
    </w:p>
    <w:p w:rsidR="00723CBA" w:rsidRPr="00723CBA" w:rsidRDefault="00723CBA" w:rsidP="00BB1FEB">
      <w:pPr>
        <w:pStyle w:val="a3"/>
        <w:numPr>
          <w:ilvl w:val="0"/>
          <w:numId w:val="32"/>
        </w:numPr>
        <w:shd w:val="clear" w:color="auto" w:fill="FFFFFF"/>
        <w:spacing w:before="0" w:beforeAutospacing="0" w:after="0" w:afterAutospacing="0"/>
        <w:rPr>
          <w:color w:val="333333"/>
          <w:sz w:val="14"/>
          <w:szCs w:val="16"/>
        </w:rPr>
      </w:pPr>
      <w:r w:rsidRPr="00723CBA">
        <w:rPr>
          <w:color w:val="333333"/>
          <w:szCs w:val="27"/>
        </w:rPr>
        <w:lastRenderedPageBreak/>
        <w:t>учиться совместно с учителем и другими учениками давать эмоциональную оценку деятельности товарищей.</w:t>
      </w:r>
    </w:p>
    <w:p w:rsidR="00723CBA" w:rsidRDefault="00723CBA" w:rsidP="00723CBA">
      <w:pPr>
        <w:pStyle w:val="a3"/>
        <w:shd w:val="clear" w:color="auto" w:fill="FFFFFF"/>
        <w:spacing w:before="0" w:beforeAutospacing="0" w:after="0" w:afterAutospacing="0"/>
        <w:rPr>
          <w:color w:val="333333"/>
          <w:szCs w:val="27"/>
        </w:rPr>
      </w:pPr>
      <w:r w:rsidRPr="00723CBA">
        <w:rPr>
          <w:color w:val="333333"/>
          <w:szCs w:val="27"/>
        </w:rPr>
        <w:t>Познавательные УУД:</w:t>
      </w:r>
    </w:p>
    <w:p w:rsidR="00B37292" w:rsidRPr="00B37292" w:rsidRDefault="001D0F96" w:rsidP="00723CBA">
      <w:pPr>
        <w:pStyle w:val="a3"/>
        <w:shd w:val="clear" w:color="auto" w:fill="FFFFFF"/>
        <w:spacing w:before="0" w:beforeAutospacing="0" w:after="0" w:afterAutospacing="0"/>
        <w:rPr>
          <w:b/>
          <w:color w:val="333333"/>
          <w:sz w:val="14"/>
          <w:szCs w:val="16"/>
        </w:rPr>
      </w:pPr>
      <w:r>
        <w:rPr>
          <w:b/>
          <w:color w:val="333333"/>
          <w:szCs w:val="27"/>
        </w:rPr>
        <w:t>выпускники науча</w:t>
      </w:r>
      <w:r w:rsidR="00B37292" w:rsidRPr="00B37292">
        <w:rPr>
          <w:b/>
          <w:color w:val="333333"/>
          <w:szCs w:val="27"/>
        </w:rPr>
        <w:t>тся:</w:t>
      </w:r>
    </w:p>
    <w:p w:rsidR="00723CBA" w:rsidRPr="00723CBA" w:rsidRDefault="00723CBA" w:rsidP="00BB1FEB">
      <w:pPr>
        <w:pStyle w:val="a3"/>
        <w:numPr>
          <w:ilvl w:val="0"/>
          <w:numId w:val="33"/>
        </w:numPr>
        <w:shd w:val="clear" w:color="auto" w:fill="FFFFFF"/>
        <w:spacing w:before="0" w:beforeAutospacing="0" w:after="0" w:afterAutospacing="0"/>
        <w:rPr>
          <w:color w:val="333333"/>
          <w:sz w:val="14"/>
          <w:szCs w:val="16"/>
        </w:rPr>
      </w:pPr>
      <w:r w:rsidRPr="00723CBA">
        <w:rPr>
          <w:color w:val="333333"/>
          <w:szCs w:val="27"/>
        </w:rPr>
        <w:t>ориентироваться в своей системе знаний: отличать новое от уже известного с помощью учителя;</w:t>
      </w:r>
    </w:p>
    <w:p w:rsidR="00723CBA" w:rsidRPr="00723CBA" w:rsidRDefault="00723CBA" w:rsidP="00BB1FEB">
      <w:pPr>
        <w:pStyle w:val="a3"/>
        <w:numPr>
          <w:ilvl w:val="0"/>
          <w:numId w:val="34"/>
        </w:numPr>
        <w:shd w:val="clear" w:color="auto" w:fill="FFFFFF"/>
        <w:spacing w:before="0" w:beforeAutospacing="0" w:after="0" w:afterAutospacing="0"/>
        <w:rPr>
          <w:color w:val="333333"/>
          <w:sz w:val="14"/>
          <w:szCs w:val="16"/>
        </w:rPr>
      </w:pPr>
      <w:r w:rsidRPr="00723CBA">
        <w:rPr>
          <w:color w:val="333333"/>
          <w:szCs w:val="27"/>
        </w:rPr>
        <w:t>добывать новые знания: находить ответы на вопросы, используя учебник, свой жизненный опыт и информацию, полученную от учителя;</w:t>
      </w:r>
    </w:p>
    <w:p w:rsidR="00723CBA" w:rsidRPr="00723CBA" w:rsidRDefault="00723CBA" w:rsidP="00BB1FEB">
      <w:pPr>
        <w:pStyle w:val="a3"/>
        <w:numPr>
          <w:ilvl w:val="0"/>
          <w:numId w:val="35"/>
        </w:numPr>
        <w:shd w:val="clear" w:color="auto" w:fill="FFFFFF"/>
        <w:spacing w:before="0" w:beforeAutospacing="0" w:after="0" w:afterAutospacing="0"/>
        <w:rPr>
          <w:color w:val="333333"/>
          <w:sz w:val="14"/>
          <w:szCs w:val="16"/>
        </w:rPr>
      </w:pPr>
      <w:r w:rsidRPr="00723CBA">
        <w:rPr>
          <w:color w:val="333333"/>
          <w:szCs w:val="27"/>
        </w:rPr>
        <w:t>перерабатывать полученную информацию: делать выводы в результате совместной работы всего класса;</w:t>
      </w:r>
    </w:p>
    <w:p w:rsidR="00723CBA" w:rsidRPr="00723CBA" w:rsidRDefault="00723CBA" w:rsidP="00BB1FEB">
      <w:pPr>
        <w:pStyle w:val="a3"/>
        <w:numPr>
          <w:ilvl w:val="0"/>
          <w:numId w:val="36"/>
        </w:numPr>
        <w:shd w:val="clear" w:color="auto" w:fill="FFFFFF"/>
        <w:spacing w:before="0" w:beforeAutospacing="0" w:after="0" w:afterAutospacing="0"/>
        <w:rPr>
          <w:color w:val="333333"/>
          <w:sz w:val="14"/>
          <w:szCs w:val="16"/>
        </w:rPr>
      </w:pPr>
      <w:r w:rsidRPr="00723CBA">
        <w:rPr>
          <w:color w:val="333333"/>
          <w:szCs w:val="27"/>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Коммуникативные УУД:</w:t>
      </w:r>
    </w:p>
    <w:p w:rsidR="00723CBA" w:rsidRPr="00723CBA" w:rsidRDefault="00723CBA" w:rsidP="00BB1FEB">
      <w:pPr>
        <w:pStyle w:val="a3"/>
        <w:numPr>
          <w:ilvl w:val="0"/>
          <w:numId w:val="37"/>
        </w:numPr>
        <w:shd w:val="clear" w:color="auto" w:fill="FFFFFF"/>
        <w:spacing w:before="0" w:beforeAutospacing="0" w:after="0" w:afterAutospacing="0"/>
        <w:rPr>
          <w:color w:val="333333"/>
          <w:sz w:val="14"/>
          <w:szCs w:val="16"/>
        </w:rPr>
      </w:pPr>
      <w:r w:rsidRPr="00723CBA">
        <w:rPr>
          <w:color w:val="333333"/>
          <w:szCs w:val="27"/>
        </w:rPr>
        <w:t>донести свою позицию до других: оформлять свою мысль в устной и письменной речи (на уровне одного предложения или небольшого текста);</w:t>
      </w:r>
    </w:p>
    <w:p w:rsidR="00723CBA" w:rsidRPr="00723CBA" w:rsidRDefault="00723CBA" w:rsidP="00BB1FEB">
      <w:pPr>
        <w:pStyle w:val="a3"/>
        <w:numPr>
          <w:ilvl w:val="0"/>
          <w:numId w:val="38"/>
        </w:numPr>
        <w:shd w:val="clear" w:color="auto" w:fill="FFFFFF"/>
        <w:spacing w:before="0" w:beforeAutospacing="0" w:after="0" w:afterAutospacing="0"/>
        <w:rPr>
          <w:color w:val="333333"/>
          <w:sz w:val="14"/>
          <w:szCs w:val="16"/>
        </w:rPr>
      </w:pPr>
      <w:r w:rsidRPr="00723CBA">
        <w:rPr>
          <w:color w:val="333333"/>
          <w:szCs w:val="27"/>
        </w:rPr>
        <w:t>слушать и понимать речь других;</w:t>
      </w:r>
    </w:p>
    <w:p w:rsidR="00723CBA" w:rsidRPr="00723CBA" w:rsidRDefault="00723CBA" w:rsidP="00BB1FEB">
      <w:pPr>
        <w:pStyle w:val="a3"/>
        <w:numPr>
          <w:ilvl w:val="0"/>
          <w:numId w:val="39"/>
        </w:numPr>
        <w:shd w:val="clear" w:color="auto" w:fill="FFFFFF"/>
        <w:spacing w:before="0" w:beforeAutospacing="0" w:after="0" w:afterAutospacing="0"/>
        <w:rPr>
          <w:color w:val="333333"/>
          <w:sz w:val="14"/>
          <w:szCs w:val="16"/>
        </w:rPr>
      </w:pPr>
      <w:r w:rsidRPr="00723CBA">
        <w:rPr>
          <w:color w:val="333333"/>
          <w:szCs w:val="27"/>
        </w:rPr>
        <w:t>совместно договариваться о правилах общения и поведения в школе и следовать им;</w:t>
      </w:r>
    </w:p>
    <w:p w:rsidR="00723CBA" w:rsidRPr="00723CBA" w:rsidRDefault="00723CBA" w:rsidP="00BB1FEB">
      <w:pPr>
        <w:pStyle w:val="a3"/>
        <w:numPr>
          <w:ilvl w:val="0"/>
          <w:numId w:val="40"/>
        </w:numPr>
        <w:shd w:val="clear" w:color="auto" w:fill="FFFFFF"/>
        <w:spacing w:before="0" w:beforeAutospacing="0" w:after="0" w:afterAutospacing="0"/>
        <w:rPr>
          <w:color w:val="333333"/>
          <w:sz w:val="14"/>
          <w:szCs w:val="16"/>
        </w:rPr>
      </w:pPr>
      <w:r w:rsidRPr="00723CBA">
        <w:rPr>
          <w:color w:val="333333"/>
          <w:szCs w:val="27"/>
        </w:rPr>
        <w:t>учиться выполнять различные роли в группе (лидера, исполнителя, критика).</w:t>
      </w:r>
    </w:p>
    <w:p w:rsidR="00723CBA" w:rsidRDefault="00B37292" w:rsidP="00723CBA">
      <w:pPr>
        <w:pStyle w:val="a3"/>
        <w:shd w:val="clear" w:color="auto" w:fill="FFFFFF"/>
        <w:spacing w:before="0" w:beforeAutospacing="0" w:after="0" w:afterAutospacing="0"/>
        <w:rPr>
          <w:b/>
          <w:bCs/>
          <w:color w:val="333333"/>
          <w:szCs w:val="27"/>
        </w:rPr>
      </w:pPr>
      <w:r>
        <w:rPr>
          <w:b/>
          <w:bCs/>
          <w:color w:val="333333"/>
          <w:szCs w:val="27"/>
        </w:rPr>
        <w:t>Предметных результа</w:t>
      </w:r>
      <w:r w:rsidR="00723CBA" w:rsidRPr="00723CBA">
        <w:rPr>
          <w:b/>
          <w:bCs/>
          <w:color w:val="333333"/>
          <w:szCs w:val="27"/>
        </w:rPr>
        <w:t>тов:</w:t>
      </w:r>
    </w:p>
    <w:p w:rsidR="00B37292" w:rsidRPr="00723CBA" w:rsidRDefault="001D0F96" w:rsidP="00723CBA">
      <w:pPr>
        <w:pStyle w:val="a3"/>
        <w:shd w:val="clear" w:color="auto" w:fill="FFFFFF"/>
        <w:spacing w:before="0" w:beforeAutospacing="0" w:after="0" w:afterAutospacing="0"/>
        <w:rPr>
          <w:color w:val="333333"/>
          <w:sz w:val="14"/>
          <w:szCs w:val="16"/>
        </w:rPr>
      </w:pPr>
      <w:r>
        <w:rPr>
          <w:b/>
          <w:bCs/>
          <w:color w:val="333333"/>
          <w:szCs w:val="27"/>
        </w:rPr>
        <w:t>выпускники</w:t>
      </w:r>
      <w:r w:rsidR="00B37292">
        <w:rPr>
          <w:b/>
          <w:bCs/>
          <w:color w:val="333333"/>
          <w:szCs w:val="27"/>
        </w:rPr>
        <w:t xml:space="preserve"> получат возможность научиться:</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описывать признаки предметов и узнавать предметы по их признакам;</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выделять существенные признаки предметов;</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сравнивать между собой предметы, явления;</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обобщать, делать несложные выводы;</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классифицировать явления, предметы;</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определять последовательность событий;</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судить о противоположных явлениях;</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давать определения тем или иным понятиям;</w:t>
      </w:r>
    </w:p>
    <w:p w:rsidR="00723CBA" w:rsidRPr="00723CBA" w:rsidRDefault="00723CBA" w:rsidP="00723CBA">
      <w:pPr>
        <w:pStyle w:val="a3"/>
        <w:shd w:val="clear" w:color="auto" w:fill="FFFFFF"/>
        <w:spacing w:before="0" w:beforeAutospacing="0" w:after="0" w:afterAutospacing="0"/>
        <w:rPr>
          <w:color w:val="333333"/>
          <w:sz w:val="14"/>
          <w:szCs w:val="16"/>
        </w:rPr>
      </w:pPr>
      <w:r w:rsidRPr="00723CBA">
        <w:rPr>
          <w:color w:val="333333"/>
          <w:szCs w:val="27"/>
        </w:rPr>
        <w:t>- выявлять функциональные отношения между понятиями;</w:t>
      </w:r>
    </w:p>
    <w:p w:rsidR="00723CBA" w:rsidRDefault="00723CBA" w:rsidP="00723CBA">
      <w:pPr>
        <w:pStyle w:val="a3"/>
        <w:shd w:val="clear" w:color="auto" w:fill="FFFFFF"/>
        <w:spacing w:before="0" w:beforeAutospacing="0" w:after="198" w:afterAutospacing="0"/>
        <w:rPr>
          <w:color w:val="333333"/>
          <w:szCs w:val="27"/>
        </w:rPr>
      </w:pPr>
      <w:r w:rsidRPr="00723CBA">
        <w:rPr>
          <w:color w:val="333333"/>
          <w:szCs w:val="27"/>
        </w:rPr>
        <w:t>- выявлять закономерности и проводить аналогии.</w:t>
      </w:r>
    </w:p>
    <w:p w:rsidR="00B37292" w:rsidRDefault="00B37292" w:rsidP="00B37292">
      <w:pPr>
        <w:pStyle w:val="a3"/>
        <w:shd w:val="clear" w:color="auto" w:fill="FFFFFF"/>
        <w:spacing w:before="0" w:beforeAutospacing="0" w:after="198" w:afterAutospacing="0"/>
        <w:jc w:val="center"/>
        <w:rPr>
          <w:b/>
          <w:color w:val="333333"/>
          <w:szCs w:val="27"/>
        </w:rPr>
      </w:pPr>
      <w:r w:rsidRPr="00B37292">
        <w:rPr>
          <w:b/>
          <w:color w:val="333333"/>
          <w:szCs w:val="27"/>
        </w:rPr>
        <w:t>1.2.14.8.Математическая шкатулка</w:t>
      </w:r>
    </w:p>
    <w:p w:rsidR="00B37292" w:rsidRDefault="00B37292" w:rsidP="00B37292">
      <w:pPr>
        <w:jc w:val="center"/>
        <w:rPr>
          <w:rFonts w:eastAsia="Times New Roman"/>
          <w:b/>
          <w:color w:val="000000"/>
        </w:rPr>
      </w:pPr>
      <w:r>
        <w:rPr>
          <w:rFonts w:eastAsia="Times New Roman"/>
          <w:b/>
          <w:color w:val="000000"/>
        </w:rPr>
        <w:t>ПЛАНИРУЕМЫЕ РЕЗУЛЬТАТЫ</w:t>
      </w:r>
    </w:p>
    <w:p w:rsidR="00B37292" w:rsidRPr="00270A7B" w:rsidRDefault="00B37292" w:rsidP="00B37292">
      <w:pPr>
        <w:rPr>
          <w:rFonts w:eastAsia="Times New Roman"/>
          <w:b/>
          <w:color w:val="000000"/>
        </w:rPr>
      </w:pPr>
      <w:r>
        <w:rPr>
          <w:rFonts w:eastAsia="Times New Roman"/>
          <w:b/>
          <w:color w:val="000000"/>
        </w:rPr>
        <w:t xml:space="preserve"> </w:t>
      </w:r>
    </w:p>
    <w:p w:rsidR="00B37292" w:rsidRDefault="00B37292" w:rsidP="00B37292">
      <w:pPr>
        <w:spacing w:before="100" w:beforeAutospacing="1" w:after="100" w:afterAutospacing="1"/>
      </w:pPr>
      <w:r>
        <w:rPr>
          <w:b/>
          <w:bCs/>
        </w:rPr>
        <w:t>В сфере личностных УУД у учащихся будут сформированы:</w:t>
      </w:r>
      <w:r>
        <w:t xml:space="preserve"> </w:t>
      </w:r>
    </w:p>
    <w:p w:rsidR="00B37292" w:rsidRDefault="00B37292" w:rsidP="00BB1FEB">
      <w:pPr>
        <w:numPr>
          <w:ilvl w:val="0"/>
          <w:numId w:val="41"/>
        </w:numPr>
        <w:spacing w:before="100" w:beforeAutospacing="1" w:after="100" w:afterAutospacing="1"/>
      </w:pPr>
      <w:r>
        <w:t>положительное отношение к учению;</w:t>
      </w:r>
    </w:p>
    <w:p w:rsidR="00B37292" w:rsidRDefault="00B37292" w:rsidP="00BB1FEB">
      <w:pPr>
        <w:numPr>
          <w:ilvl w:val="0"/>
          <w:numId w:val="41"/>
        </w:numPr>
        <w:spacing w:before="100" w:beforeAutospacing="1" w:after="100" w:afterAutospacing="1"/>
      </w:pPr>
      <w:r>
        <w:t>желание приобретать новые знания;</w:t>
      </w:r>
    </w:p>
    <w:p w:rsidR="00B37292" w:rsidRDefault="00B37292" w:rsidP="00BB1FEB">
      <w:pPr>
        <w:numPr>
          <w:ilvl w:val="0"/>
          <w:numId w:val="41"/>
        </w:numPr>
        <w:spacing w:before="100" w:beforeAutospacing="1" w:after="100" w:afterAutospacing="1"/>
      </w:pPr>
      <w:r>
        <w:t>способность оценивать свои действия;</w:t>
      </w:r>
    </w:p>
    <w:p w:rsidR="00B37292" w:rsidRDefault="00B37292" w:rsidP="00B37292">
      <w:pPr>
        <w:spacing w:before="100" w:beforeAutospacing="1" w:after="100" w:afterAutospacing="1"/>
      </w:pPr>
      <w:r>
        <w:rPr>
          <w:b/>
          <w:bCs/>
        </w:rPr>
        <w:t>В сфере познавательных униве</w:t>
      </w:r>
      <w:r w:rsidR="001D0F96">
        <w:rPr>
          <w:b/>
          <w:bCs/>
        </w:rPr>
        <w:t>рсальных учебных действий выпускники</w:t>
      </w:r>
      <w:r>
        <w:rPr>
          <w:b/>
          <w:bCs/>
        </w:rPr>
        <w:t xml:space="preserve"> научатся:</w:t>
      </w:r>
      <w:r>
        <w:t xml:space="preserve"> </w:t>
      </w:r>
    </w:p>
    <w:p w:rsidR="00B37292" w:rsidRDefault="00B37292" w:rsidP="00BB1FEB">
      <w:pPr>
        <w:numPr>
          <w:ilvl w:val="0"/>
          <w:numId w:val="42"/>
        </w:numPr>
        <w:spacing w:before="100" w:beforeAutospacing="1" w:after="100" w:afterAutospacing="1"/>
        <w:jc w:val="both"/>
      </w:pPr>
      <w:r>
        <w:t xml:space="preserve">использовать основные базовые знания по математике; её ключевые понятия; </w:t>
      </w:r>
    </w:p>
    <w:p w:rsidR="00B37292" w:rsidRDefault="00B37292" w:rsidP="00BB1FEB">
      <w:pPr>
        <w:numPr>
          <w:ilvl w:val="0"/>
          <w:numId w:val="42"/>
        </w:numPr>
        <w:jc w:val="both"/>
      </w:pPr>
      <w:r>
        <w:t>решать задачи с геометрическим и арифметическим содержанием; решать задачи различного уровня сложности;</w:t>
      </w:r>
    </w:p>
    <w:p w:rsidR="00B37292" w:rsidRDefault="00B37292" w:rsidP="00BB1FEB">
      <w:pPr>
        <w:numPr>
          <w:ilvl w:val="0"/>
          <w:numId w:val="42"/>
        </w:numPr>
        <w:jc w:val="both"/>
      </w:pPr>
      <w:r>
        <w:t>собирать фигуру из заданных геометрических фигур или частей, преобразовывать, видоизменять фигуру (предмет) по условию и заданному конечному результату;</w:t>
      </w:r>
    </w:p>
    <w:p w:rsidR="00B37292" w:rsidRDefault="00B37292" w:rsidP="00BB1FEB">
      <w:pPr>
        <w:numPr>
          <w:ilvl w:val="0"/>
          <w:numId w:val="42"/>
        </w:numPr>
        <w:rPr>
          <w:color w:val="000000"/>
        </w:rPr>
      </w:pPr>
      <w:r>
        <w:t>анализировать и решать головоломки, шарады, ребусы, примеры со «звездочками»;</w:t>
      </w:r>
    </w:p>
    <w:p w:rsidR="00B37292" w:rsidRDefault="00B37292" w:rsidP="00BB1FEB">
      <w:pPr>
        <w:numPr>
          <w:ilvl w:val="0"/>
          <w:numId w:val="42"/>
        </w:numPr>
        <w:spacing w:before="100" w:beforeAutospacing="1" w:after="100" w:afterAutospacing="1"/>
      </w:pPr>
      <w:r>
        <w:t>устанавливать причинно-следственные связи при решении логических задач;</w:t>
      </w:r>
    </w:p>
    <w:p w:rsidR="00B37292" w:rsidRDefault="00B37292" w:rsidP="00BB1FEB">
      <w:pPr>
        <w:numPr>
          <w:ilvl w:val="0"/>
          <w:numId w:val="42"/>
        </w:numPr>
        <w:spacing w:before="100" w:beforeAutospacing="1" w:after="100" w:afterAutospacing="1"/>
      </w:pPr>
      <w:r>
        <w:lastRenderedPageBreak/>
        <w:t>строить логическую цепь рассуждений;</w:t>
      </w:r>
    </w:p>
    <w:p w:rsidR="00B37292" w:rsidRDefault="00B37292" w:rsidP="00BB1FEB">
      <w:pPr>
        <w:numPr>
          <w:ilvl w:val="0"/>
          <w:numId w:val="42"/>
        </w:numPr>
        <w:spacing w:before="100" w:beforeAutospacing="1" w:after="100" w:afterAutospacing="1"/>
      </w:pPr>
      <w:r>
        <w:t>выдвигать гипотезы, проводить наблюдения, сравнивать, выделять свойства объекта, его существенные и несущественные признаки;</w:t>
      </w:r>
    </w:p>
    <w:p w:rsidR="00B37292" w:rsidRDefault="00B37292" w:rsidP="00BB1FEB">
      <w:pPr>
        <w:numPr>
          <w:ilvl w:val="0"/>
          <w:numId w:val="42"/>
        </w:numPr>
        <w:spacing w:before="100" w:beforeAutospacing="1" w:after="100" w:afterAutospacing="1"/>
      </w:pPr>
      <w:r>
        <w:t>составлять задачи-шутки, магические квадраты;</w:t>
      </w:r>
    </w:p>
    <w:p w:rsidR="00B37292" w:rsidRDefault="00B37292" w:rsidP="00BB1FEB">
      <w:pPr>
        <w:numPr>
          <w:ilvl w:val="0"/>
          <w:numId w:val="42"/>
        </w:numPr>
        <w:rPr>
          <w:color w:val="000000"/>
        </w:rPr>
      </w:pPr>
      <w:r>
        <w:t>самостоятельно составлять и решать нестандартные задачи;</w:t>
      </w:r>
    </w:p>
    <w:p w:rsidR="00B37292" w:rsidRDefault="00B37292" w:rsidP="00BB1FEB">
      <w:pPr>
        <w:numPr>
          <w:ilvl w:val="0"/>
          <w:numId w:val="42"/>
        </w:numPr>
        <w:spacing w:before="100" w:beforeAutospacing="1" w:after="100" w:afterAutospacing="1"/>
      </w:pPr>
      <w:r>
        <w:t xml:space="preserve">доказывать способ верного решения. </w:t>
      </w:r>
    </w:p>
    <w:p w:rsidR="00B37292" w:rsidRDefault="00B37292" w:rsidP="00BB1FEB">
      <w:pPr>
        <w:numPr>
          <w:ilvl w:val="0"/>
          <w:numId w:val="42"/>
        </w:numPr>
        <w:jc w:val="both"/>
      </w:pPr>
      <w:r>
        <w:t>владеть способами исследовательской и проектной  деятельности;</w:t>
      </w:r>
    </w:p>
    <w:p w:rsidR="00B37292" w:rsidRDefault="00B37292" w:rsidP="00BB1FEB">
      <w:pPr>
        <w:numPr>
          <w:ilvl w:val="0"/>
          <w:numId w:val="42"/>
        </w:numPr>
        <w:jc w:val="both"/>
        <w:rPr>
          <w:lang w:eastAsia="en-US"/>
        </w:rPr>
      </w:pPr>
      <w:r>
        <w:t>успешно выступать на олимпиадах, играх, конкурсах</w:t>
      </w:r>
    </w:p>
    <w:p w:rsidR="00B37292" w:rsidRDefault="00B37292" w:rsidP="00B37292">
      <w:pPr>
        <w:spacing w:before="100" w:beforeAutospacing="1" w:after="100" w:afterAutospacing="1"/>
      </w:pPr>
      <w:r>
        <w:rPr>
          <w:b/>
          <w:bCs/>
        </w:rPr>
        <w:t>В с</w:t>
      </w:r>
      <w:r w:rsidR="001D0F96">
        <w:rPr>
          <w:b/>
          <w:bCs/>
        </w:rPr>
        <w:t>фере коммуникативных УУД у выпускников</w:t>
      </w:r>
      <w:r>
        <w:rPr>
          <w:b/>
          <w:bCs/>
        </w:rPr>
        <w:t xml:space="preserve"> сформируется:</w:t>
      </w:r>
      <w:r>
        <w:t xml:space="preserve"> </w:t>
      </w:r>
    </w:p>
    <w:p w:rsidR="00B37292" w:rsidRDefault="00B37292" w:rsidP="00BB1FEB">
      <w:pPr>
        <w:numPr>
          <w:ilvl w:val="0"/>
          <w:numId w:val="43"/>
        </w:numPr>
        <w:spacing w:before="100" w:beforeAutospacing="1" w:after="100" w:afterAutospacing="1"/>
      </w:pPr>
      <w:r>
        <w:t>уважение к товарищам и их мнению;</w:t>
      </w:r>
    </w:p>
    <w:p w:rsidR="00B37292" w:rsidRDefault="00B37292" w:rsidP="00BB1FEB">
      <w:pPr>
        <w:numPr>
          <w:ilvl w:val="0"/>
          <w:numId w:val="43"/>
        </w:numPr>
        <w:spacing w:before="100" w:beforeAutospacing="1" w:after="100" w:afterAutospacing="1"/>
      </w:pPr>
      <w:r>
        <w:t>понимание значимости коллектива и своей ответственности перед ним;</w:t>
      </w:r>
    </w:p>
    <w:p w:rsidR="00B37292" w:rsidRDefault="00B37292" w:rsidP="00BB1FEB">
      <w:pPr>
        <w:numPr>
          <w:ilvl w:val="0"/>
          <w:numId w:val="43"/>
        </w:numPr>
        <w:spacing w:before="100" w:beforeAutospacing="1" w:after="100" w:afterAutospacing="1"/>
      </w:pPr>
      <w:r>
        <w:t xml:space="preserve">умение слушать друг друга. </w:t>
      </w:r>
    </w:p>
    <w:p w:rsidR="00B37292" w:rsidRDefault="00B37292" w:rsidP="00B37292">
      <w:pPr>
        <w:spacing w:before="100" w:beforeAutospacing="1" w:after="100" w:afterAutospacing="1"/>
      </w:pPr>
      <w:r>
        <w:rPr>
          <w:b/>
          <w:bCs/>
        </w:rPr>
        <w:t>В сфере регулятивных УУД ребята научатся:</w:t>
      </w:r>
      <w:r>
        <w:t xml:space="preserve"> </w:t>
      </w:r>
    </w:p>
    <w:p w:rsidR="00B37292" w:rsidRDefault="00B37292" w:rsidP="00BB1FEB">
      <w:pPr>
        <w:numPr>
          <w:ilvl w:val="0"/>
          <w:numId w:val="44"/>
        </w:numPr>
        <w:spacing w:before="100" w:beforeAutospacing="1" w:after="100" w:afterAutospacing="1"/>
      </w:pPr>
      <w:r>
        <w:t>постановке учебных задач занятия;</w:t>
      </w:r>
    </w:p>
    <w:p w:rsidR="00B37292" w:rsidRDefault="00B37292" w:rsidP="00BB1FEB">
      <w:pPr>
        <w:numPr>
          <w:ilvl w:val="0"/>
          <w:numId w:val="44"/>
        </w:numPr>
        <w:spacing w:before="100" w:beforeAutospacing="1" w:after="100" w:afterAutospacing="1"/>
      </w:pPr>
      <w:r>
        <w:t>оценке своих достижений;</w:t>
      </w:r>
    </w:p>
    <w:p w:rsidR="00B37292" w:rsidRDefault="00B37292" w:rsidP="00BB1FEB">
      <w:pPr>
        <w:numPr>
          <w:ilvl w:val="0"/>
          <w:numId w:val="44"/>
        </w:numPr>
        <w:spacing w:before="100" w:beforeAutospacing="1" w:after="100" w:afterAutospacing="1"/>
      </w:pPr>
      <w:r>
        <w:t xml:space="preserve">действовать по плану. </w:t>
      </w:r>
    </w:p>
    <w:p w:rsidR="00B37292" w:rsidRDefault="00B37292" w:rsidP="00B37292">
      <w:pPr>
        <w:spacing w:before="100" w:beforeAutospacing="1" w:after="100" w:afterAutospacing="1"/>
        <w:ind w:left="720"/>
        <w:jc w:val="center"/>
        <w:rPr>
          <w:b/>
        </w:rPr>
      </w:pPr>
      <w:r w:rsidRPr="00B37292">
        <w:rPr>
          <w:b/>
        </w:rPr>
        <w:t>1.2.14.9.Занимательная грамматика</w:t>
      </w:r>
    </w:p>
    <w:p w:rsidR="00B37292" w:rsidRPr="00873449" w:rsidRDefault="00B37292" w:rsidP="00B37292">
      <w:pPr>
        <w:shd w:val="clear" w:color="auto" w:fill="FFFFFF"/>
        <w:ind w:left="644"/>
        <w:jc w:val="center"/>
        <w:rPr>
          <w:rFonts w:eastAsia="Times New Roman"/>
          <w:color w:val="000000"/>
        </w:rPr>
      </w:pPr>
      <w:r w:rsidRPr="00D47774">
        <w:rPr>
          <w:rFonts w:eastAsia="Times New Roman"/>
          <w:b/>
          <w:bCs/>
          <w:color w:val="000000"/>
        </w:rPr>
        <w:t xml:space="preserve">ПЛАНИРУЕМЫЕ РЕЗУЛЬТАТЫ ОСВОЕНИЯ КУРСА </w:t>
      </w:r>
    </w:p>
    <w:p w:rsidR="00B37292" w:rsidRPr="00873449" w:rsidRDefault="00B37292" w:rsidP="00B37292">
      <w:pPr>
        <w:shd w:val="clear" w:color="auto" w:fill="FFFFFF"/>
        <w:rPr>
          <w:rFonts w:eastAsia="Times New Roman"/>
          <w:color w:val="000000"/>
        </w:rPr>
      </w:pPr>
      <w:r w:rsidRPr="00873449">
        <w:rPr>
          <w:rFonts w:eastAsia="Times New Roman"/>
          <w:b/>
          <w:bCs/>
          <w:color w:val="000000"/>
        </w:rPr>
        <w:t>Личностные результаты</w:t>
      </w:r>
      <w:r w:rsidRPr="00873449">
        <w:rPr>
          <w:rFonts w:eastAsia="Times New Roman"/>
          <w:color w:val="000000"/>
        </w:rPr>
        <w:t>:</w:t>
      </w:r>
    </w:p>
    <w:p w:rsidR="00B37292" w:rsidRPr="00873449" w:rsidRDefault="00B37292" w:rsidP="00BB1FEB">
      <w:pPr>
        <w:numPr>
          <w:ilvl w:val="0"/>
          <w:numId w:val="45"/>
        </w:numPr>
        <w:shd w:val="clear" w:color="auto" w:fill="FFFFFF"/>
        <w:rPr>
          <w:rFonts w:eastAsia="Times New Roman"/>
          <w:color w:val="000000"/>
        </w:rPr>
      </w:pPr>
      <w:r w:rsidRPr="00873449">
        <w:rPr>
          <w:rFonts w:eastAsia="Times New Roman"/>
          <w:iCs/>
          <w:color w:val="000000"/>
        </w:rPr>
        <w:t>осознавать</w:t>
      </w:r>
      <w:r w:rsidRPr="00873449">
        <w:rPr>
          <w:rFonts w:eastAsia="Times New Roman"/>
          <w:color w:val="000000"/>
        </w:rPr>
        <w:t> роль языка и речи в жизни людей;</w:t>
      </w:r>
    </w:p>
    <w:p w:rsidR="00B37292" w:rsidRPr="00873449" w:rsidRDefault="00B37292" w:rsidP="00BB1FEB">
      <w:pPr>
        <w:numPr>
          <w:ilvl w:val="0"/>
          <w:numId w:val="45"/>
        </w:numPr>
        <w:shd w:val="clear" w:color="auto" w:fill="FFFFFF"/>
        <w:rPr>
          <w:rFonts w:eastAsia="Times New Roman"/>
          <w:color w:val="000000"/>
        </w:rPr>
      </w:pPr>
      <w:r w:rsidRPr="00873449">
        <w:rPr>
          <w:rFonts w:eastAsia="Times New Roman"/>
          <w:iCs/>
          <w:color w:val="000000"/>
        </w:rPr>
        <w:t>эмоционально «проживать»</w:t>
      </w:r>
      <w:r w:rsidRPr="00873449">
        <w:rPr>
          <w:rFonts w:eastAsia="Times New Roman"/>
          <w:color w:val="000000"/>
        </w:rPr>
        <w:t> текст, выражать свои эмоции;</w:t>
      </w:r>
    </w:p>
    <w:p w:rsidR="00B37292" w:rsidRPr="00873449" w:rsidRDefault="00B37292" w:rsidP="00BB1FEB">
      <w:pPr>
        <w:numPr>
          <w:ilvl w:val="0"/>
          <w:numId w:val="45"/>
        </w:numPr>
        <w:shd w:val="clear" w:color="auto" w:fill="FFFFFF"/>
        <w:rPr>
          <w:rFonts w:eastAsia="Times New Roman"/>
          <w:color w:val="000000"/>
        </w:rPr>
      </w:pPr>
      <w:r w:rsidRPr="00873449">
        <w:rPr>
          <w:rFonts w:eastAsia="Times New Roman"/>
          <w:iCs/>
          <w:color w:val="000000"/>
        </w:rPr>
        <w:t>понимать</w:t>
      </w:r>
      <w:r w:rsidRPr="00873449">
        <w:rPr>
          <w:rFonts w:eastAsia="Times New Roman"/>
          <w:color w:val="000000"/>
        </w:rPr>
        <w:t> эмоции других людей, сочувствовать, сопереживать;</w:t>
      </w:r>
    </w:p>
    <w:p w:rsidR="00B37292" w:rsidRDefault="00B37292" w:rsidP="00BB1FEB">
      <w:pPr>
        <w:numPr>
          <w:ilvl w:val="0"/>
          <w:numId w:val="45"/>
        </w:numPr>
        <w:shd w:val="clear" w:color="auto" w:fill="FFFFFF"/>
        <w:rPr>
          <w:rFonts w:eastAsia="Times New Roman"/>
          <w:color w:val="000000"/>
        </w:rPr>
      </w:pPr>
      <w:r w:rsidRPr="00873449">
        <w:rPr>
          <w:rFonts w:eastAsia="Times New Roman"/>
          <w:iCs/>
          <w:color w:val="000000"/>
        </w:rPr>
        <w:t>обращать внимание</w:t>
      </w:r>
      <w:r w:rsidRPr="00873449">
        <w:rPr>
          <w:rFonts w:eastAsia="Times New Roman"/>
          <w:color w:val="000000"/>
        </w:rPr>
        <w:t>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B37292" w:rsidRPr="00873449" w:rsidRDefault="00B37292" w:rsidP="00B37292">
      <w:pPr>
        <w:shd w:val="clear" w:color="auto" w:fill="FFFFFF"/>
        <w:rPr>
          <w:rFonts w:eastAsia="Times New Roman"/>
          <w:color w:val="000000"/>
        </w:rPr>
      </w:pPr>
      <w:r w:rsidRPr="00873449">
        <w:rPr>
          <w:rFonts w:eastAsia="Times New Roman"/>
          <w:b/>
          <w:bCs/>
          <w:color w:val="000000"/>
        </w:rPr>
        <w:t>Метапредметные результаты</w:t>
      </w:r>
    </w:p>
    <w:p w:rsidR="00B37292" w:rsidRPr="00873449" w:rsidRDefault="00B37292" w:rsidP="00B37292">
      <w:pPr>
        <w:shd w:val="clear" w:color="auto" w:fill="FFFFFF"/>
        <w:rPr>
          <w:rFonts w:eastAsia="Times New Roman"/>
          <w:color w:val="000000"/>
        </w:rPr>
      </w:pPr>
      <w:r w:rsidRPr="00873449">
        <w:rPr>
          <w:rFonts w:eastAsia="Times New Roman"/>
          <w:iCs/>
          <w:color w:val="000000"/>
        </w:rPr>
        <w:t>Регулятивные УУД:</w:t>
      </w:r>
    </w:p>
    <w:p w:rsidR="00B37292" w:rsidRPr="00873449" w:rsidRDefault="00B37292" w:rsidP="00BB1FEB">
      <w:pPr>
        <w:numPr>
          <w:ilvl w:val="0"/>
          <w:numId w:val="46"/>
        </w:numPr>
        <w:shd w:val="clear" w:color="auto" w:fill="FFFFFF"/>
        <w:rPr>
          <w:rFonts w:eastAsia="Times New Roman"/>
          <w:color w:val="000000"/>
        </w:rPr>
      </w:pPr>
      <w:r w:rsidRPr="00873449">
        <w:rPr>
          <w:rFonts w:eastAsia="Times New Roman"/>
          <w:iCs/>
          <w:color w:val="000000"/>
        </w:rPr>
        <w:t>определять и формулировать</w:t>
      </w:r>
      <w:r w:rsidRPr="00873449">
        <w:rPr>
          <w:rFonts w:eastAsia="Times New Roman"/>
          <w:color w:val="000000"/>
        </w:rPr>
        <w:t> цель деятельности  с помощью учителя;</w:t>
      </w:r>
    </w:p>
    <w:p w:rsidR="00B37292" w:rsidRPr="00873449" w:rsidRDefault="00B37292" w:rsidP="00BB1FEB">
      <w:pPr>
        <w:numPr>
          <w:ilvl w:val="0"/>
          <w:numId w:val="46"/>
        </w:numPr>
        <w:shd w:val="clear" w:color="auto" w:fill="FFFFFF"/>
        <w:rPr>
          <w:rFonts w:eastAsia="Times New Roman"/>
          <w:color w:val="000000"/>
        </w:rPr>
      </w:pPr>
      <w:r w:rsidRPr="00873449">
        <w:rPr>
          <w:rFonts w:eastAsia="Times New Roman"/>
          <w:color w:val="000000"/>
        </w:rPr>
        <w:t>учиться </w:t>
      </w:r>
      <w:r w:rsidRPr="00873449">
        <w:rPr>
          <w:rFonts w:eastAsia="Times New Roman"/>
          <w:iCs/>
          <w:color w:val="000000"/>
        </w:rPr>
        <w:t>высказывать</w:t>
      </w:r>
      <w:r w:rsidRPr="00873449">
        <w:rPr>
          <w:rFonts w:eastAsia="Times New Roman"/>
          <w:color w:val="000000"/>
        </w:rPr>
        <w:t> своё предположение (версию) на основе работы с материалом;</w:t>
      </w:r>
    </w:p>
    <w:p w:rsidR="00B37292" w:rsidRPr="00873449" w:rsidRDefault="00B37292" w:rsidP="00BB1FEB">
      <w:pPr>
        <w:numPr>
          <w:ilvl w:val="0"/>
          <w:numId w:val="46"/>
        </w:numPr>
        <w:shd w:val="clear" w:color="auto" w:fill="FFFFFF"/>
        <w:rPr>
          <w:rFonts w:eastAsia="Times New Roman"/>
          <w:color w:val="000000"/>
        </w:rPr>
      </w:pPr>
      <w:r w:rsidRPr="00873449">
        <w:rPr>
          <w:rFonts w:eastAsia="Times New Roman"/>
          <w:color w:val="000000"/>
        </w:rPr>
        <w:t>учиться </w:t>
      </w:r>
      <w:r w:rsidRPr="00873449">
        <w:rPr>
          <w:rFonts w:eastAsia="Times New Roman"/>
          <w:iCs/>
          <w:color w:val="000000"/>
        </w:rPr>
        <w:t>работать</w:t>
      </w:r>
      <w:r w:rsidRPr="00873449">
        <w:rPr>
          <w:rFonts w:eastAsia="Times New Roman"/>
          <w:color w:val="000000"/>
        </w:rPr>
        <w:t> по предложенному учителем плану</w:t>
      </w:r>
    </w:p>
    <w:p w:rsidR="00B37292" w:rsidRDefault="00B37292" w:rsidP="00B37292">
      <w:pPr>
        <w:shd w:val="clear" w:color="auto" w:fill="FFFFFF"/>
        <w:rPr>
          <w:rFonts w:eastAsia="Times New Roman"/>
          <w:iCs/>
          <w:color w:val="000000"/>
        </w:rPr>
      </w:pPr>
      <w:r>
        <w:rPr>
          <w:rFonts w:eastAsia="Times New Roman"/>
          <w:iCs/>
          <w:color w:val="000000"/>
        </w:rPr>
        <w:t>Познавательные УУД.</w:t>
      </w:r>
    </w:p>
    <w:p w:rsidR="00B37292" w:rsidRPr="00873449" w:rsidRDefault="00C85067" w:rsidP="00B37292">
      <w:pPr>
        <w:shd w:val="clear" w:color="auto" w:fill="FFFFFF"/>
        <w:rPr>
          <w:rFonts w:eastAsia="Times New Roman"/>
          <w:color w:val="000000"/>
        </w:rPr>
      </w:pPr>
      <w:r w:rsidRPr="00C85067">
        <w:rPr>
          <w:rFonts w:eastAsia="Times New Roman"/>
          <w:b/>
          <w:iCs/>
          <w:color w:val="000000"/>
        </w:rPr>
        <w:t>Выпускники</w:t>
      </w:r>
      <w:r>
        <w:rPr>
          <w:rFonts w:eastAsia="Times New Roman"/>
          <w:iCs/>
          <w:color w:val="000000"/>
        </w:rPr>
        <w:t xml:space="preserve"> </w:t>
      </w:r>
      <w:r w:rsidR="00B37292">
        <w:rPr>
          <w:rFonts w:eastAsia="Times New Roman"/>
          <w:iCs/>
          <w:color w:val="000000"/>
        </w:rPr>
        <w:t xml:space="preserve"> </w:t>
      </w:r>
      <w:r w:rsidR="00B37292" w:rsidRPr="00D47774">
        <w:rPr>
          <w:rFonts w:eastAsia="Times New Roman"/>
          <w:b/>
          <w:iCs/>
          <w:color w:val="000000"/>
        </w:rPr>
        <w:t>научатся:</w:t>
      </w:r>
    </w:p>
    <w:p w:rsidR="00B37292" w:rsidRPr="00873449" w:rsidRDefault="00B37292" w:rsidP="00BB1FEB">
      <w:pPr>
        <w:numPr>
          <w:ilvl w:val="0"/>
          <w:numId w:val="47"/>
        </w:numPr>
        <w:shd w:val="clear" w:color="auto" w:fill="FFFFFF"/>
        <w:rPr>
          <w:rFonts w:eastAsia="Times New Roman"/>
          <w:color w:val="000000"/>
        </w:rPr>
      </w:pPr>
      <w:r w:rsidRPr="00873449">
        <w:rPr>
          <w:rFonts w:eastAsia="Times New Roman"/>
          <w:iCs/>
          <w:color w:val="000000"/>
        </w:rPr>
        <w:t>находить ответы</w:t>
      </w:r>
      <w:r w:rsidRPr="00873449">
        <w:rPr>
          <w:rFonts w:eastAsia="Times New Roman"/>
          <w:color w:val="000000"/>
        </w:rPr>
        <w:t> на вопросы в тексте, иллюстрациях;</w:t>
      </w:r>
    </w:p>
    <w:p w:rsidR="00B37292" w:rsidRPr="00873449" w:rsidRDefault="00B37292" w:rsidP="00BB1FEB">
      <w:pPr>
        <w:numPr>
          <w:ilvl w:val="0"/>
          <w:numId w:val="47"/>
        </w:numPr>
        <w:shd w:val="clear" w:color="auto" w:fill="FFFFFF"/>
        <w:rPr>
          <w:rFonts w:eastAsia="Times New Roman"/>
          <w:color w:val="000000"/>
        </w:rPr>
      </w:pPr>
      <w:r w:rsidRPr="00873449">
        <w:rPr>
          <w:rFonts w:eastAsia="Times New Roman"/>
          <w:iCs/>
          <w:color w:val="000000"/>
        </w:rPr>
        <w:t>делать выводы</w:t>
      </w:r>
      <w:r w:rsidRPr="00873449">
        <w:rPr>
          <w:rFonts w:eastAsia="Times New Roman"/>
          <w:color w:val="000000"/>
        </w:rPr>
        <w:t> в результате совместной работы класса и учителя;</w:t>
      </w:r>
    </w:p>
    <w:p w:rsidR="00B37292" w:rsidRPr="00873449" w:rsidRDefault="00B37292" w:rsidP="00BB1FEB">
      <w:pPr>
        <w:numPr>
          <w:ilvl w:val="0"/>
          <w:numId w:val="47"/>
        </w:numPr>
        <w:shd w:val="clear" w:color="auto" w:fill="FFFFFF"/>
        <w:rPr>
          <w:rFonts w:eastAsia="Times New Roman"/>
          <w:color w:val="000000"/>
        </w:rPr>
      </w:pPr>
      <w:r w:rsidRPr="00873449">
        <w:rPr>
          <w:rFonts w:eastAsia="Times New Roman"/>
          <w:iCs/>
          <w:color w:val="000000"/>
        </w:rPr>
        <w:t>преобразовывать</w:t>
      </w:r>
      <w:r w:rsidRPr="00873449">
        <w:rPr>
          <w:rFonts w:eastAsia="Times New Roman"/>
          <w:color w:val="000000"/>
        </w:rPr>
        <w:t> информацию из одной формы в другую: подробно </w:t>
      </w:r>
      <w:r w:rsidRPr="00873449">
        <w:rPr>
          <w:rFonts w:eastAsia="Times New Roman"/>
          <w:iCs/>
          <w:color w:val="000000"/>
        </w:rPr>
        <w:t>пересказывать</w:t>
      </w:r>
      <w:r w:rsidRPr="00873449">
        <w:rPr>
          <w:rFonts w:eastAsia="Times New Roman"/>
          <w:color w:val="000000"/>
        </w:rPr>
        <w:t> небольшие тексты.</w:t>
      </w:r>
    </w:p>
    <w:p w:rsidR="00B37292" w:rsidRDefault="00B37292" w:rsidP="00B37292">
      <w:pPr>
        <w:shd w:val="clear" w:color="auto" w:fill="FFFFFF"/>
        <w:rPr>
          <w:rFonts w:eastAsia="Times New Roman"/>
          <w:iCs/>
          <w:color w:val="000000"/>
        </w:rPr>
      </w:pPr>
      <w:r>
        <w:rPr>
          <w:rFonts w:eastAsia="Times New Roman"/>
          <w:iCs/>
          <w:color w:val="000000"/>
        </w:rPr>
        <w:t>Коммуникативные УУД.</w:t>
      </w:r>
    </w:p>
    <w:p w:rsidR="00B37292" w:rsidRPr="00873449" w:rsidRDefault="00AE4B6F" w:rsidP="00B37292">
      <w:pPr>
        <w:shd w:val="clear" w:color="auto" w:fill="FFFFFF"/>
        <w:rPr>
          <w:rFonts w:eastAsia="Times New Roman"/>
          <w:color w:val="000000"/>
        </w:rPr>
      </w:pPr>
      <w:r>
        <w:rPr>
          <w:rFonts w:eastAsia="Times New Roman"/>
          <w:b/>
          <w:iCs/>
          <w:color w:val="000000"/>
        </w:rPr>
        <w:t>Выпускники</w:t>
      </w:r>
      <w:r w:rsidR="00B37292" w:rsidRPr="00AE4B6F">
        <w:rPr>
          <w:rFonts w:eastAsia="Times New Roman"/>
          <w:b/>
          <w:iCs/>
          <w:color w:val="000000"/>
        </w:rPr>
        <w:t xml:space="preserve"> получат возможность</w:t>
      </w:r>
      <w:r w:rsidR="00B37292">
        <w:rPr>
          <w:rFonts w:eastAsia="Times New Roman"/>
          <w:iCs/>
          <w:color w:val="000000"/>
        </w:rPr>
        <w:t xml:space="preserve"> </w:t>
      </w:r>
      <w:r w:rsidR="00B37292">
        <w:rPr>
          <w:rFonts w:eastAsia="Times New Roman"/>
          <w:b/>
          <w:iCs/>
          <w:color w:val="000000"/>
        </w:rPr>
        <w:t>научи</w:t>
      </w:r>
      <w:r w:rsidR="00B37292" w:rsidRPr="00FA3F44">
        <w:rPr>
          <w:rFonts w:eastAsia="Times New Roman"/>
          <w:b/>
          <w:iCs/>
          <w:color w:val="000000"/>
        </w:rPr>
        <w:t>т</w:t>
      </w:r>
      <w:r w:rsidR="00B37292">
        <w:rPr>
          <w:rFonts w:eastAsia="Times New Roman"/>
          <w:b/>
          <w:iCs/>
          <w:color w:val="000000"/>
        </w:rPr>
        <w:t>ь</w:t>
      </w:r>
      <w:r w:rsidR="00B37292" w:rsidRPr="00FA3F44">
        <w:rPr>
          <w:rFonts w:eastAsia="Times New Roman"/>
          <w:b/>
          <w:iCs/>
          <w:color w:val="000000"/>
        </w:rPr>
        <w:t>ся:</w:t>
      </w:r>
    </w:p>
    <w:p w:rsidR="00B37292" w:rsidRPr="00873449" w:rsidRDefault="00B37292" w:rsidP="00BB1FEB">
      <w:pPr>
        <w:numPr>
          <w:ilvl w:val="0"/>
          <w:numId w:val="48"/>
        </w:numPr>
        <w:shd w:val="clear" w:color="auto" w:fill="FFFFFF"/>
        <w:rPr>
          <w:rFonts w:eastAsia="Times New Roman"/>
          <w:color w:val="000000"/>
        </w:rPr>
      </w:pPr>
      <w:r w:rsidRPr="00873449">
        <w:rPr>
          <w:rFonts w:eastAsia="Times New Roman"/>
          <w:iCs/>
          <w:color w:val="000000"/>
        </w:rPr>
        <w:t>оформлять</w:t>
      </w:r>
      <w:r w:rsidRPr="00873449">
        <w:rPr>
          <w:rFonts w:eastAsia="Times New Roman"/>
          <w:color w:val="000000"/>
        </w:rPr>
        <w:t> свои мысли в устной и письменной форме (на уровне предложения или небольшого текста);</w:t>
      </w:r>
    </w:p>
    <w:p w:rsidR="00B37292" w:rsidRPr="00873449" w:rsidRDefault="00B37292" w:rsidP="00BB1FEB">
      <w:pPr>
        <w:numPr>
          <w:ilvl w:val="0"/>
          <w:numId w:val="48"/>
        </w:numPr>
        <w:shd w:val="clear" w:color="auto" w:fill="FFFFFF"/>
        <w:rPr>
          <w:rFonts w:eastAsia="Times New Roman"/>
          <w:color w:val="000000"/>
        </w:rPr>
      </w:pPr>
      <w:r w:rsidRPr="00873449">
        <w:rPr>
          <w:rFonts w:eastAsia="Times New Roman"/>
          <w:iCs/>
          <w:color w:val="000000"/>
        </w:rPr>
        <w:t>слушать</w:t>
      </w:r>
      <w:r w:rsidRPr="00873449">
        <w:rPr>
          <w:rFonts w:eastAsia="Times New Roman"/>
          <w:color w:val="000000"/>
        </w:rPr>
        <w:t> и </w:t>
      </w:r>
      <w:r w:rsidRPr="00873449">
        <w:rPr>
          <w:rFonts w:eastAsia="Times New Roman"/>
          <w:iCs/>
          <w:color w:val="000000"/>
        </w:rPr>
        <w:t>понимать</w:t>
      </w:r>
      <w:r w:rsidRPr="00873449">
        <w:rPr>
          <w:rFonts w:eastAsia="Times New Roman"/>
          <w:color w:val="000000"/>
        </w:rPr>
        <w:t> речь других; пользоваться приёмами слушания: фиксировать тему (заголовок), ключевые слова;</w:t>
      </w:r>
    </w:p>
    <w:p w:rsidR="00B37292" w:rsidRPr="00873449" w:rsidRDefault="00B37292" w:rsidP="00BB1FEB">
      <w:pPr>
        <w:numPr>
          <w:ilvl w:val="0"/>
          <w:numId w:val="48"/>
        </w:numPr>
        <w:shd w:val="clear" w:color="auto" w:fill="FFFFFF"/>
        <w:rPr>
          <w:rFonts w:eastAsia="Times New Roman"/>
          <w:color w:val="000000"/>
        </w:rPr>
      </w:pPr>
      <w:r w:rsidRPr="00873449">
        <w:rPr>
          <w:rFonts w:eastAsia="Times New Roman"/>
          <w:iCs/>
          <w:color w:val="000000"/>
        </w:rPr>
        <w:t>выразительно читать</w:t>
      </w:r>
      <w:r w:rsidRPr="00873449">
        <w:rPr>
          <w:rFonts w:eastAsia="Times New Roman"/>
          <w:color w:val="000000"/>
        </w:rPr>
        <w:t> и </w:t>
      </w:r>
      <w:r w:rsidRPr="00873449">
        <w:rPr>
          <w:rFonts w:eastAsia="Times New Roman"/>
          <w:iCs/>
          <w:color w:val="000000"/>
        </w:rPr>
        <w:t>пересказывать</w:t>
      </w:r>
      <w:r w:rsidRPr="00873449">
        <w:rPr>
          <w:rFonts w:eastAsia="Times New Roman"/>
          <w:color w:val="000000"/>
        </w:rPr>
        <w:t> текст;</w:t>
      </w:r>
    </w:p>
    <w:p w:rsidR="00B37292" w:rsidRPr="00873449" w:rsidRDefault="00B37292" w:rsidP="00BB1FEB">
      <w:pPr>
        <w:numPr>
          <w:ilvl w:val="0"/>
          <w:numId w:val="48"/>
        </w:numPr>
        <w:shd w:val="clear" w:color="auto" w:fill="FFFFFF"/>
        <w:rPr>
          <w:rFonts w:eastAsia="Times New Roman"/>
          <w:color w:val="000000"/>
        </w:rPr>
      </w:pPr>
      <w:r w:rsidRPr="00873449">
        <w:rPr>
          <w:rFonts w:eastAsia="Times New Roman"/>
          <w:iCs/>
          <w:color w:val="000000"/>
        </w:rPr>
        <w:t>договариваться</w:t>
      </w:r>
      <w:r w:rsidRPr="00873449">
        <w:rPr>
          <w:rFonts w:eastAsia="Times New Roman"/>
          <w:color w:val="000000"/>
        </w:rPr>
        <w:t> с одноклассниками совместно с учителем о правилах поведения и общения оценки и самооценки и следовать им;</w:t>
      </w:r>
    </w:p>
    <w:p w:rsidR="00B37292" w:rsidRPr="00D47774" w:rsidRDefault="00B37292" w:rsidP="00BB1FEB">
      <w:pPr>
        <w:numPr>
          <w:ilvl w:val="0"/>
          <w:numId w:val="48"/>
        </w:numPr>
        <w:shd w:val="clear" w:color="auto" w:fill="FFFFFF"/>
        <w:rPr>
          <w:rFonts w:eastAsia="Times New Roman"/>
          <w:color w:val="000000"/>
        </w:rPr>
      </w:pPr>
      <w:r w:rsidRPr="00873449">
        <w:rPr>
          <w:rFonts w:eastAsia="Times New Roman"/>
          <w:color w:val="000000"/>
        </w:rPr>
        <w:t>учиться </w:t>
      </w:r>
      <w:r w:rsidRPr="00873449">
        <w:rPr>
          <w:rFonts w:eastAsia="Times New Roman"/>
          <w:iCs/>
          <w:color w:val="000000"/>
        </w:rPr>
        <w:t>работать в паре, группе</w:t>
      </w:r>
      <w:r w:rsidRPr="00873449">
        <w:rPr>
          <w:rFonts w:eastAsia="Times New Roman"/>
          <w:color w:val="000000"/>
        </w:rPr>
        <w:t>; выполнять различные роли (лидера, исполнителя).</w:t>
      </w:r>
    </w:p>
    <w:p w:rsidR="00B37292" w:rsidRDefault="00B37292" w:rsidP="00B37292">
      <w:pPr>
        <w:shd w:val="clear" w:color="auto" w:fill="FFFFFF"/>
        <w:jc w:val="both"/>
        <w:rPr>
          <w:rFonts w:eastAsia="Times New Roman"/>
          <w:color w:val="000000"/>
        </w:rPr>
      </w:pPr>
      <w:r>
        <w:rPr>
          <w:rFonts w:eastAsia="Times New Roman"/>
          <w:color w:val="000000"/>
        </w:rPr>
        <w:lastRenderedPageBreak/>
        <w:t xml:space="preserve">                                                   </w:t>
      </w:r>
    </w:p>
    <w:p w:rsidR="00B37292" w:rsidRDefault="00B37292" w:rsidP="00B37292">
      <w:pPr>
        <w:spacing w:before="100" w:beforeAutospacing="1" w:after="100" w:afterAutospacing="1"/>
        <w:ind w:left="720"/>
        <w:jc w:val="center"/>
        <w:rPr>
          <w:b/>
        </w:rPr>
      </w:pPr>
      <w:r>
        <w:rPr>
          <w:b/>
        </w:rPr>
        <w:t>1.2.14.10.Умники и умницы</w:t>
      </w:r>
    </w:p>
    <w:p w:rsidR="00A82408" w:rsidRPr="00A82408" w:rsidRDefault="00A82408" w:rsidP="00A82408">
      <w:pPr>
        <w:pStyle w:val="a3"/>
        <w:shd w:val="clear" w:color="auto" w:fill="FFFFFF"/>
        <w:spacing w:before="0" w:beforeAutospacing="0" w:after="0" w:afterAutospacing="0"/>
        <w:rPr>
          <w:color w:val="000000"/>
          <w:sz w:val="21"/>
          <w:szCs w:val="21"/>
        </w:rPr>
      </w:pPr>
      <w:r w:rsidRPr="00A82408">
        <w:rPr>
          <w:b/>
          <w:bCs/>
          <w:color w:val="000000"/>
          <w:sz w:val="28"/>
          <w:szCs w:val="28"/>
        </w:rPr>
        <w:t>Планируемые  результаты освоения курса внеурочной деятельности</w:t>
      </w:r>
      <w:r w:rsidRPr="00A82408">
        <w:rPr>
          <w:b/>
          <w:bCs/>
          <w:color w:val="000000"/>
          <w:sz w:val="21"/>
          <w:szCs w:val="21"/>
        </w:rPr>
        <w:t>.</w:t>
      </w:r>
    </w:p>
    <w:p w:rsidR="00A82408" w:rsidRPr="00A82408" w:rsidRDefault="00A82408" w:rsidP="00A82408">
      <w:pPr>
        <w:pStyle w:val="a3"/>
        <w:shd w:val="clear" w:color="auto" w:fill="FFFFFF"/>
        <w:spacing w:before="0" w:beforeAutospacing="0" w:after="0" w:afterAutospacing="0"/>
        <w:rPr>
          <w:color w:val="000000"/>
        </w:rPr>
      </w:pPr>
      <w:r w:rsidRPr="00A82408">
        <w:rPr>
          <w:b/>
          <w:bCs/>
          <w:color w:val="000000"/>
        </w:rPr>
        <w:t>Личностные универсальные учебные действия .</w:t>
      </w:r>
    </w:p>
    <w:p w:rsidR="00A82408" w:rsidRPr="00A82408" w:rsidRDefault="001D0F96" w:rsidP="00A82408">
      <w:pPr>
        <w:pStyle w:val="a3"/>
        <w:shd w:val="clear" w:color="auto" w:fill="FFFFFF"/>
        <w:spacing w:before="0" w:beforeAutospacing="0" w:after="0" w:afterAutospacing="0"/>
        <w:rPr>
          <w:color w:val="000000"/>
        </w:rPr>
      </w:pPr>
      <w:r>
        <w:rPr>
          <w:i/>
          <w:iCs/>
          <w:color w:val="000000"/>
        </w:rPr>
        <w:t>У выпускников</w:t>
      </w:r>
      <w:r w:rsidR="00A82408" w:rsidRPr="00A82408">
        <w:rPr>
          <w:i/>
          <w:iCs/>
          <w:color w:val="000000"/>
        </w:rPr>
        <w:t xml:space="preserve"> будут сформированы</w:t>
      </w:r>
      <w:r w:rsidR="00A82408" w:rsidRPr="00A82408">
        <w:rPr>
          <w:color w:val="000000"/>
        </w:rPr>
        <w:t>:</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положительное отношение к изучению курса;</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интерес к учебному материалу;</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представление о причинах успехе в учебе;</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общее представление о моральных нормах поведения;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уважение к мыслям и настроениям другого человека, доброжелательное отношение к людям.</w:t>
      </w:r>
    </w:p>
    <w:p w:rsidR="00A82408" w:rsidRPr="00A82408" w:rsidRDefault="001D0F96" w:rsidP="00A82408">
      <w:pPr>
        <w:pStyle w:val="a3"/>
        <w:shd w:val="clear" w:color="auto" w:fill="FFFFFF"/>
        <w:spacing w:before="0" w:beforeAutospacing="0" w:after="0" w:afterAutospacing="0"/>
        <w:rPr>
          <w:color w:val="000000"/>
        </w:rPr>
      </w:pPr>
      <w:r>
        <w:rPr>
          <w:i/>
          <w:iCs/>
          <w:color w:val="000000"/>
        </w:rPr>
        <w:t>выпускники</w:t>
      </w:r>
      <w:r w:rsidR="00A82408" w:rsidRPr="00A82408">
        <w:rPr>
          <w:i/>
          <w:iCs/>
          <w:color w:val="000000"/>
        </w:rPr>
        <w:t xml:space="preserve"> получит возможность для формирования: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начальной стадии внутренней позиции школьника, положительного отношения к школе;</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первоначального представления о знании и незнании;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первоначальной ориентации на оценку результатов собственной учебной деятельности;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первичных умений оценки ответов одноклассников на основе заданных критериев успешности учебной деятельности.</w:t>
      </w:r>
    </w:p>
    <w:p w:rsidR="00A82408" w:rsidRPr="00A82408" w:rsidRDefault="00A82408" w:rsidP="00A82408">
      <w:pPr>
        <w:pStyle w:val="a3"/>
        <w:shd w:val="clear" w:color="auto" w:fill="FFFFFF"/>
        <w:spacing w:before="0" w:beforeAutospacing="0" w:after="0" w:afterAutospacing="0"/>
        <w:rPr>
          <w:color w:val="000000"/>
        </w:rPr>
      </w:pPr>
    </w:p>
    <w:p w:rsidR="00A82408" w:rsidRPr="00A82408" w:rsidRDefault="00A82408" w:rsidP="00A82408">
      <w:pPr>
        <w:pStyle w:val="a3"/>
        <w:shd w:val="clear" w:color="auto" w:fill="FFFFFF"/>
        <w:spacing w:before="0" w:beforeAutospacing="0" w:after="0" w:afterAutospacing="0"/>
        <w:rPr>
          <w:color w:val="000000"/>
        </w:rPr>
      </w:pPr>
      <w:r w:rsidRPr="00A82408">
        <w:rPr>
          <w:b/>
          <w:bCs/>
          <w:color w:val="000000"/>
        </w:rPr>
        <w:t>Метапредметными результатами</w:t>
      </w:r>
      <w:r w:rsidRPr="00A82408">
        <w:rPr>
          <w:color w:val="000000"/>
        </w:rPr>
        <w:t> изучения курса в 3-м классе являются формирование следующих универсальных учебных действий (УУД).</w:t>
      </w:r>
    </w:p>
    <w:p w:rsidR="00A82408" w:rsidRPr="00A82408" w:rsidRDefault="00A82408" w:rsidP="00A82408">
      <w:pPr>
        <w:pStyle w:val="a3"/>
        <w:shd w:val="clear" w:color="auto" w:fill="FFFFFF"/>
        <w:spacing w:before="0" w:beforeAutospacing="0" w:after="0" w:afterAutospacing="0"/>
        <w:rPr>
          <w:color w:val="000000"/>
        </w:rPr>
      </w:pPr>
      <w:r w:rsidRPr="00A82408">
        <w:rPr>
          <w:b/>
          <w:bCs/>
          <w:color w:val="000000"/>
        </w:rPr>
        <w:t>Регулятивные универсальные учебные действия.</w:t>
      </w:r>
    </w:p>
    <w:p w:rsidR="00A82408" w:rsidRPr="00A82408" w:rsidRDefault="001D0F96" w:rsidP="00A82408">
      <w:pPr>
        <w:pStyle w:val="a3"/>
        <w:shd w:val="clear" w:color="auto" w:fill="FFFFFF"/>
        <w:spacing w:before="0" w:beforeAutospacing="0" w:after="0" w:afterAutospacing="0"/>
        <w:rPr>
          <w:color w:val="000000"/>
        </w:rPr>
      </w:pPr>
      <w:r>
        <w:rPr>
          <w:i/>
          <w:iCs/>
          <w:color w:val="000000"/>
        </w:rPr>
        <w:t>выпускники науча</w:t>
      </w:r>
      <w:r w:rsidR="00A82408" w:rsidRPr="00A82408">
        <w:rPr>
          <w:i/>
          <w:iCs/>
          <w:color w:val="000000"/>
        </w:rPr>
        <w:t>тся: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принимать учебную задачу, соответствующую этапу обучения;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принимать выделенные учителем ориентиры действия в учебном материале;</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адекватно воспринимать предложения учителя;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проговаривать вслух последовательность производимых действий, составляющих основу осваиваемой деятельности;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осуществлять первоначальный контроль своего участия в доступных видах познавательной деятельности;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оценивать совместно с учителем результат своих действий, вносить соответствующие коррективы под руководством учителя.</w:t>
      </w:r>
    </w:p>
    <w:p w:rsidR="00A82408" w:rsidRPr="00A82408" w:rsidRDefault="001D0F96" w:rsidP="00A82408">
      <w:pPr>
        <w:pStyle w:val="a3"/>
        <w:shd w:val="clear" w:color="auto" w:fill="FFFFFF"/>
        <w:spacing w:before="0" w:beforeAutospacing="0" w:after="0" w:afterAutospacing="0"/>
        <w:rPr>
          <w:color w:val="000000"/>
        </w:rPr>
      </w:pPr>
      <w:r>
        <w:rPr>
          <w:i/>
          <w:iCs/>
          <w:color w:val="000000"/>
        </w:rPr>
        <w:t>выпускники получа</w:t>
      </w:r>
      <w:r w:rsidR="00A82408" w:rsidRPr="00A82408">
        <w:rPr>
          <w:i/>
          <w:iCs/>
          <w:color w:val="000000"/>
        </w:rPr>
        <w:t>т возможность научиться: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принимать разнообразные учебно-познавательные задачи и инструкции учителя;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в сотрудничестве с учителем находить варианты решения учебной задачи;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первоначальному умению выполнять учебные действия в устной и письменной речи;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осуществлять пошаговый контроль своих действий под руководством учителя;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адекватно воспринимать оценку своей работы учителями, товарищами.</w:t>
      </w:r>
    </w:p>
    <w:p w:rsidR="00A82408" w:rsidRPr="00A82408" w:rsidRDefault="00A82408" w:rsidP="00A82408">
      <w:pPr>
        <w:pStyle w:val="a3"/>
        <w:shd w:val="clear" w:color="auto" w:fill="FFFFFF"/>
        <w:spacing w:before="0" w:beforeAutospacing="0" w:after="0" w:afterAutospacing="0"/>
        <w:rPr>
          <w:color w:val="000000"/>
        </w:rPr>
      </w:pPr>
    </w:p>
    <w:p w:rsidR="00A82408" w:rsidRPr="00A82408" w:rsidRDefault="00A82408" w:rsidP="00A82408">
      <w:pPr>
        <w:pStyle w:val="a3"/>
        <w:shd w:val="clear" w:color="auto" w:fill="FFFFFF"/>
        <w:spacing w:before="0" w:beforeAutospacing="0" w:after="0" w:afterAutospacing="0"/>
        <w:rPr>
          <w:color w:val="000000"/>
        </w:rPr>
      </w:pPr>
      <w:r w:rsidRPr="00A82408">
        <w:rPr>
          <w:b/>
          <w:bCs/>
          <w:color w:val="000000"/>
        </w:rPr>
        <w:t>Познавательные универсальные учебные действия</w:t>
      </w:r>
    </w:p>
    <w:p w:rsidR="00A82408" w:rsidRPr="00A82408" w:rsidRDefault="001D0F96" w:rsidP="00A82408">
      <w:pPr>
        <w:pStyle w:val="a3"/>
        <w:shd w:val="clear" w:color="auto" w:fill="FFFFFF"/>
        <w:spacing w:before="0" w:beforeAutospacing="0" w:after="0" w:afterAutospacing="0"/>
        <w:rPr>
          <w:color w:val="000000"/>
        </w:rPr>
      </w:pPr>
      <w:r>
        <w:rPr>
          <w:i/>
          <w:iCs/>
          <w:color w:val="000000"/>
        </w:rPr>
        <w:t>выпускники науча</w:t>
      </w:r>
      <w:r w:rsidR="00A82408" w:rsidRPr="00A82408">
        <w:rPr>
          <w:i/>
          <w:iCs/>
          <w:color w:val="000000"/>
        </w:rPr>
        <w:t>тся: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ориентироваться в информационном материале учебника, осуществлять поиск необходимой информации при работе с учебником;</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использовать рисуночные и простые символьные варианты записи;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читать простое схематическое изображение;</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на основе кодирования строить простейшие модели математических понятий;</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проводить сравнение (по одному из оснований, наглядное или по представлению);</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выделять в явлениях несколько признаков, а также различать существенные и несущественные признаки;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под руководством учителя проводить классификацию изучаемых объектов (проводить разбиение объектов на группы по выделенному основанию);</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lastRenderedPageBreak/>
        <w:t>– под руководством учителя проводить аналогию;</w:t>
      </w:r>
    </w:p>
    <w:p w:rsidR="00A82408" w:rsidRPr="00A82408" w:rsidRDefault="00A82408" w:rsidP="00A82408">
      <w:pPr>
        <w:pStyle w:val="a3"/>
        <w:shd w:val="clear" w:color="auto" w:fill="FFFFFF"/>
        <w:spacing w:before="0" w:beforeAutospacing="0" w:after="0" w:afterAutospacing="0"/>
        <w:rPr>
          <w:color w:val="000000"/>
        </w:rPr>
      </w:pPr>
    </w:p>
    <w:p w:rsidR="00A82408" w:rsidRPr="00A82408" w:rsidRDefault="00731810" w:rsidP="00A82408">
      <w:pPr>
        <w:pStyle w:val="a3"/>
        <w:shd w:val="clear" w:color="auto" w:fill="FFFFFF"/>
        <w:spacing w:before="0" w:beforeAutospacing="0" w:after="0" w:afterAutospacing="0"/>
        <w:rPr>
          <w:color w:val="000000"/>
        </w:rPr>
      </w:pPr>
      <w:r>
        <w:rPr>
          <w:i/>
          <w:iCs/>
          <w:color w:val="000000"/>
        </w:rPr>
        <w:t>выпускники  получа</w:t>
      </w:r>
      <w:r w:rsidR="00A82408" w:rsidRPr="00A82408">
        <w:rPr>
          <w:i/>
          <w:iCs/>
          <w:color w:val="000000"/>
        </w:rPr>
        <w:t>т возможность научиться: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строить небольшие сообщения в устной форме (2–3 предложения);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строить рассуждения о доступных наглядно воспринимаемых математических отношениях;</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выделять несколько существенных признаков объектов;</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под руководством учителя давать характеристики изучаемым объектам на основе их анализа;</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проводить аналоги между изучаемым материалом и собственным опытом.</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w:t>
      </w:r>
    </w:p>
    <w:p w:rsidR="00A82408" w:rsidRPr="00A82408" w:rsidRDefault="00A82408" w:rsidP="00A82408">
      <w:pPr>
        <w:pStyle w:val="a3"/>
        <w:shd w:val="clear" w:color="auto" w:fill="FFFFFF"/>
        <w:spacing w:before="0" w:beforeAutospacing="0" w:after="0" w:afterAutospacing="0"/>
        <w:rPr>
          <w:color w:val="000000"/>
        </w:rPr>
      </w:pPr>
      <w:r w:rsidRPr="00A82408">
        <w:rPr>
          <w:b/>
          <w:bCs/>
          <w:color w:val="000000"/>
        </w:rPr>
        <w:t>Коммуникативные универсальные учебные действия</w:t>
      </w:r>
    </w:p>
    <w:p w:rsidR="00A82408" w:rsidRPr="00A82408" w:rsidRDefault="00731810" w:rsidP="00A82408">
      <w:pPr>
        <w:pStyle w:val="a3"/>
        <w:shd w:val="clear" w:color="auto" w:fill="FFFFFF"/>
        <w:spacing w:before="0" w:beforeAutospacing="0" w:after="0" w:afterAutospacing="0"/>
        <w:rPr>
          <w:color w:val="000000"/>
        </w:rPr>
      </w:pPr>
      <w:r>
        <w:rPr>
          <w:i/>
          <w:iCs/>
          <w:color w:val="000000"/>
        </w:rPr>
        <w:t>выпускники  науча</w:t>
      </w:r>
      <w:r w:rsidR="00A82408" w:rsidRPr="00A82408">
        <w:rPr>
          <w:i/>
          <w:iCs/>
          <w:color w:val="000000"/>
        </w:rPr>
        <w:t>тся: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принимать участие в работе парами и группами;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воспринимать различные точки зрения;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понимать необходимость использования правил вежливости;</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использовать простые речевые средства;</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контролировать свои действия в классе;</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понимать задаваемые вопросы.</w:t>
      </w:r>
    </w:p>
    <w:p w:rsidR="00A82408" w:rsidRPr="00A82408" w:rsidRDefault="00731810" w:rsidP="00A82408">
      <w:pPr>
        <w:pStyle w:val="a3"/>
        <w:shd w:val="clear" w:color="auto" w:fill="FFFFFF"/>
        <w:spacing w:before="0" w:beforeAutospacing="0" w:after="0" w:afterAutospacing="0"/>
        <w:rPr>
          <w:color w:val="000000"/>
        </w:rPr>
      </w:pPr>
      <w:r>
        <w:rPr>
          <w:i/>
          <w:iCs/>
          <w:color w:val="000000"/>
        </w:rPr>
        <w:t>выпускники получа</w:t>
      </w:r>
      <w:r w:rsidR="00A82408" w:rsidRPr="00A82408">
        <w:rPr>
          <w:i/>
          <w:iCs/>
          <w:color w:val="000000"/>
        </w:rPr>
        <w:t>т возможность научиться: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использовать простые речевые средства для передачи своего мнения;</w:t>
      </w:r>
    </w:p>
    <w:p w:rsidR="00A82408" w:rsidRPr="00A82408" w:rsidRDefault="00A82408" w:rsidP="00A82408">
      <w:pPr>
        <w:pStyle w:val="a3"/>
        <w:shd w:val="clear" w:color="auto" w:fill="FFFFFF"/>
        <w:spacing w:before="0" w:beforeAutospacing="0" w:after="0" w:afterAutospacing="0"/>
        <w:rPr>
          <w:color w:val="000000"/>
        </w:rPr>
      </w:pPr>
      <w:r w:rsidRPr="00A82408">
        <w:rPr>
          <w:color w:val="000000"/>
        </w:rPr>
        <w:t xml:space="preserve">– следить за действиями других </w:t>
      </w:r>
      <w:r>
        <w:rPr>
          <w:color w:val="000000"/>
        </w:rPr>
        <w:t>участников учебной деятельности.</w:t>
      </w:r>
    </w:p>
    <w:p w:rsidR="00B37292" w:rsidRPr="00731810" w:rsidRDefault="00B37292" w:rsidP="00A82408">
      <w:pPr>
        <w:pStyle w:val="a3"/>
        <w:shd w:val="clear" w:color="auto" w:fill="FFFFFF"/>
        <w:spacing w:before="0" w:beforeAutospacing="0" w:after="0" w:afterAutospacing="0"/>
        <w:jc w:val="center"/>
        <w:rPr>
          <w:b/>
          <w:color w:val="333333"/>
          <w:sz w:val="14"/>
          <w:szCs w:val="16"/>
        </w:rPr>
      </w:pPr>
    </w:p>
    <w:p w:rsidR="00FC7E59" w:rsidRPr="001A1010" w:rsidRDefault="00BE66CA" w:rsidP="00FC7E59">
      <w:pPr>
        <w:pStyle w:val="a3"/>
        <w:shd w:val="clear" w:color="auto" w:fill="FFFFFF"/>
        <w:spacing w:before="0" w:beforeAutospacing="0" w:after="0" w:afterAutospacing="0" w:line="294" w:lineRule="atLeast"/>
        <w:jc w:val="both"/>
        <w:rPr>
          <w:rFonts w:ascii="Arial" w:hAnsi="Arial" w:cs="Arial"/>
          <w:color w:val="000000"/>
        </w:rPr>
      </w:pPr>
      <w:r>
        <w:rPr>
          <w:color w:val="000000"/>
        </w:rPr>
        <w:t>Общекультурное</w:t>
      </w:r>
      <w:r w:rsidR="00FC7E59" w:rsidRPr="001A1010">
        <w:rPr>
          <w:color w:val="000000"/>
        </w:rPr>
        <w:t xml:space="preserve">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Цель: формирование у школьников эстетических знаний, развитие эстетического интереса к искусству.</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w:t>
      </w:r>
      <w:r w:rsidR="00731810">
        <w:rPr>
          <w:color w:val="000000"/>
        </w:rPr>
        <w:t>ы: сформированность у выпускников</w:t>
      </w:r>
      <w:r w:rsidRPr="001A1010">
        <w:rPr>
          <w:color w:val="000000"/>
        </w:rPr>
        <w:t xml:space="preserve"> позитивного отношения искусству, участие в школьных музыкальных спектаклях, праздниках, концертах, в конкурсах и соревнованиях.</w:t>
      </w:r>
    </w:p>
    <w:p w:rsidR="00FC7E59" w:rsidRDefault="00FC7E59" w:rsidP="00FC7E59">
      <w:pPr>
        <w:pStyle w:val="a3"/>
        <w:shd w:val="clear" w:color="auto" w:fill="FFFFFF"/>
        <w:spacing w:before="0" w:beforeAutospacing="0" w:after="0" w:afterAutospacing="0" w:line="294" w:lineRule="atLeast"/>
        <w:jc w:val="both"/>
        <w:rPr>
          <w:color w:val="000000"/>
        </w:rPr>
      </w:pPr>
      <w:r w:rsidRPr="001A1010">
        <w:rPr>
          <w:color w:val="000000"/>
        </w:rPr>
        <w:t>Формы работы: творческая мастерская, игровая, театральная студия, хореогафический кружок  и др.</w:t>
      </w:r>
    </w:p>
    <w:p w:rsidR="00A82408" w:rsidRDefault="00A82408" w:rsidP="00A82408">
      <w:pPr>
        <w:pStyle w:val="a3"/>
        <w:shd w:val="clear" w:color="auto" w:fill="FFFFFF"/>
        <w:spacing w:before="0" w:beforeAutospacing="0" w:after="0" w:afterAutospacing="0" w:line="294" w:lineRule="atLeast"/>
        <w:jc w:val="center"/>
        <w:rPr>
          <w:b/>
          <w:color w:val="000000"/>
        </w:rPr>
      </w:pPr>
      <w:r w:rsidRPr="00A82408">
        <w:rPr>
          <w:b/>
          <w:color w:val="000000"/>
        </w:rPr>
        <w:t>1.2.14.11.Конструирование и моделирование</w:t>
      </w:r>
    </w:p>
    <w:p w:rsidR="00A82408" w:rsidRPr="00A82408" w:rsidRDefault="00A82408" w:rsidP="00A82408">
      <w:pPr>
        <w:shd w:val="clear" w:color="auto" w:fill="FFFFFF"/>
        <w:jc w:val="center"/>
        <w:rPr>
          <w:rFonts w:ascii="Calibri" w:eastAsia="Times New Roman" w:hAnsi="Calibri" w:cs="Calibri"/>
          <w:color w:val="000000"/>
          <w:sz w:val="22"/>
          <w:szCs w:val="22"/>
        </w:rPr>
      </w:pPr>
      <w:r w:rsidRPr="00A82408">
        <w:rPr>
          <w:rFonts w:eastAsia="Times New Roman"/>
          <w:b/>
          <w:bCs/>
          <w:color w:val="000000"/>
          <w:sz w:val="28"/>
        </w:rPr>
        <w:t>Планируемые результаты.</w:t>
      </w:r>
    </w:p>
    <w:p w:rsidR="00A82408" w:rsidRPr="00A82408" w:rsidRDefault="00A82408" w:rsidP="00BB1FEB">
      <w:pPr>
        <w:numPr>
          <w:ilvl w:val="0"/>
          <w:numId w:val="49"/>
        </w:numPr>
        <w:shd w:val="clear" w:color="auto" w:fill="FFFFFF"/>
        <w:ind w:left="300"/>
        <w:rPr>
          <w:rFonts w:ascii="Calibri" w:eastAsia="Times New Roman" w:hAnsi="Calibri" w:cs="Calibri"/>
          <w:color w:val="000000"/>
          <w:sz w:val="22"/>
          <w:szCs w:val="22"/>
        </w:rPr>
      </w:pPr>
      <w:r w:rsidRPr="00A82408">
        <w:rPr>
          <w:rFonts w:eastAsia="Times New Roman"/>
          <w:color w:val="000000"/>
        </w:rPr>
        <w:t>развитие любознательности, сообразительности при выполнении;</w:t>
      </w:r>
    </w:p>
    <w:p w:rsidR="00A82408" w:rsidRPr="00A82408" w:rsidRDefault="00A82408" w:rsidP="00BB1FEB">
      <w:pPr>
        <w:numPr>
          <w:ilvl w:val="0"/>
          <w:numId w:val="49"/>
        </w:numPr>
        <w:shd w:val="clear" w:color="auto" w:fill="FFFFFF"/>
        <w:ind w:left="300"/>
        <w:rPr>
          <w:rFonts w:ascii="Calibri" w:eastAsia="Times New Roman" w:hAnsi="Calibri" w:cs="Calibri"/>
          <w:color w:val="000000"/>
          <w:sz w:val="22"/>
          <w:szCs w:val="22"/>
        </w:rPr>
      </w:pPr>
      <w:r w:rsidRPr="00A82408">
        <w:rPr>
          <w:rFonts w:eastAsia="Times New Roman"/>
          <w:color w:val="000000"/>
        </w:rPr>
        <w:t>разнообразных заданий проблемного и эвристического характера;</w:t>
      </w:r>
    </w:p>
    <w:p w:rsidR="00A82408" w:rsidRPr="00A82408" w:rsidRDefault="00A82408" w:rsidP="00BB1FEB">
      <w:pPr>
        <w:numPr>
          <w:ilvl w:val="0"/>
          <w:numId w:val="49"/>
        </w:numPr>
        <w:shd w:val="clear" w:color="auto" w:fill="FFFFFF"/>
        <w:ind w:left="300"/>
        <w:rPr>
          <w:rFonts w:ascii="Calibri" w:eastAsia="Times New Roman" w:hAnsi="Calibri" w:cs="Calibri"/>
          <w:color w:val="000000"/>
          <w:sz w:val="22"/>
          <w:szCs w:val="22"/>
        </w:rPr>
      </w:pPr>
      <w:r w:rsidRPr="00A82408">
        <w:rPr>
          <w:rFonts w:eastAsia="Times New Roman"/>
          <w:color w:val="000000"/>
        </w:rPr>
        <w:t>развитие внимательности, настойчивости, целеустремленности, умения</w:t>
      </w:r>
    </w:p>
    <w:p w:rsidR="00A82408" w:rsidRPr="00A82408" w:rsidRDefault="00A82408" w:rsidP="00BB1FEB">
      <w:pPr>
        <w:numPr>
          <w:ilvl w:val="0"/>
          <w:numId w:val="49"/>
        </w:numPr>
        <w:shd w:val="clear" w:color="auto" w:fill="FFFFFF"/>
        <w:ind w:left="300"/>
        <w:rPr>
          <w:rFonts w:ascii="Calibri" w:eastAsia="Times New Roman" w:hAnsi="Calibri" w:cs="Calibri"/>
          <w:color w:val="000000"/>
          <w:sz w:val="22"/>
          <w:szCs w:val="22"/>
        </w:rPr>
      </w:pPr>
      <w:r w:rsidRPr="00A82408">
        <w:rPr>
          <w:rFonts w:eastAsia="Times New Roman"/>
          <w:color w:val="000000"/>
        </w:rPr>
        <w:t>преодолевать трудности – качеств весьма важных в практической деятельности</w:t>
      </w:r>
    </w:p>
    <w:p w:rsidR="00A82408" w:rsidRPr="00A82408" w:rsidRDefault="00A82408" w:rsidP="00BB1FEB">
      <w:pPr>
        <w:numPr>
          <w:ilvl w:val="0"/>
          <w:numId w:val="49"/>
        </w:numPr>
        <w:shd w:val="clear" w:color="auto" w:fill="FFFFFF"/>
        <w:ind w:left="300"/>
        <w:rPr>
          <w:rFonts w:ascii="Calibri" w:eastAsia="Times New Roman" w:hAnsi="Calibri" w:cs="Calibri"/>
          <w:color w:val="000000"/>
          <w:sz w:val="22"/>
          <w:szCs w:val="22"/>
        </w:rPr>
      </w:pPr>
      <w:r w:rsidRPr="00A82408">
        <w:rPr>
          <w:rFonts w:eastAsia="Times New Roman"/>
          <w:color w:val="000000"/>
        </w:rPr>
        <w:t>любого человека;</w:t>
      </w:r>
    </w:p>
    <w:p w:rsidR="00A82408" w:rsidRPr="00A82408" w:rsidRDefault="00A82408" w:rsidP="00BB1FEB">
      <w:pPr>
        <w:numPr>
          <w:ilvl w:val="0"/>
          <w:numId w:val="49"/>
        </w:numPr>
        <w:shd w:val="clear" w:color="auto" w:fill="FFFFFF"/>
        <w:ind w:left="300"/>
        <w:rPr>
          <w:rFonts w:ascii="Calibri" w:eastAsia="Times New Roman" w:hAnsi="Calibri" w:cs="Calibri"/>
          <w:color w:val="000000"/>
          <w:sz w:val="22"/>
          <w:szCs w:val="22"/>
        </w:rPr>
      </w:pPr>
      <w:r w:rsidRPr="00A82408">
        <w:rPr>
          <w:rFonts w:eastAsia="Times New Roman"/>
          <w:color w:val="000000"/>
        </w:rPr>
        <w:t>воспитание чувства справедливости, ответственности;</w:t>
      </w:r>
    </w:p>
    <w:p w:rsidR="00A82408" w:rsidRPr="00A82408" w:rsidRDefault="00A82408" w:rsidP="00BB1FEB">
      <w:pPr>
        <w:numPr>
          <w:ilvl w:val="0"/>
          <w:numId w:val="49"/>
        </w:numPr>
        <w:shd w:val="clear" w:color="auto" w:fill="FFFFFF"/>
        <w:ind w:left="300"/>
        <w:rPr>
          <w:rFonts w:ascii="Calibri" w:eastAsia="Times New Roman" w:hAnsi="Calibri" w:cs="Calibri"/>
          <w:color w:val="000000"/>
          <w:sz w:val="22"/>
          <w:szCs w:val="22"/>
        </w:rPr>
      </w:pPr>
      <w:r w:rsidRPr="00A82408">
        <w:rPr>
          <w:rFonts w:eastAsia="Times New Roman"/>
          <w:color w:val="000000"/>
        </w:rPr>
        <w:t>развитие самостоятельности суждений, независимости и нестандартности</w:t>
      </w:r>
    </w:p>
    <w:p w:rsidR="00A82408" w:rsidRPr="00A82408" w:rsidRDefault="00A82408" w:rsidP="00BB1FEB">
      <w:pPr>
        <w:numPr>
          <w:ilvl w:val="0"/>
          <w:numId w:val="49"/>
        </w:numPr>
        <w:shd w:val="clear" w:color="auto" w:fill="FFFFFF"/>
        <w:ind w:left="300"/>
        <w:rPr>
          <w:rFonts w:ascii="Calibri" w:eastAsia="Times New Roman" w:hAnsi="Calibri" w:cs="Calibri"/>
          <w:color w:val="000000"/>
          <w:sz w:val="22"/>
          <w:szCs w:val="22"/>
        </w:rPr>
      </w:pPr>
      <w:r w:rsidRPr="00A82408">
        <w:rPr>
          <w:rFonts w:eastAsia="Times New Roman"/>
          <w:color w:val="000000"/>
        </w:rPr>
        <w:t>мышления.</w:t>
      </w:r>
    </w:p>
    <w:p w:rsidR="00A82408" w:rsidRDefault="00A82408" w:rsidP="00A82408">
      <w:pPr>
        <w:shd w:val="clear" w:color="auto" w:fill="FFFFFF"/>
        <w:jc w:val="center"/>
        <w:rPr>
          <w:rFonts w:eastAsia="Times New Roman"/>
          <w:b/>
          <w:bCs/>
          <w:color w:val="000000"/>
          <w:sz w:val="28"/>
        </w:rPr>
      </w:pPr>
      <w:r w:rsidRPr="00A82408">
        <w:rPr>
          <w:rFonts w:eastAsia="Times New Roman"/>
          <w:b/>
          <w:bCs/>
          <w:color w:val="000000"/>
          <w:sz w:val="28"/>
        </w:rPr>
        <w:t>Метапредметные результаты</w:t>
      </w:r>
    </w:p>
    <w:p w:rsidR="00A82408" w:rsidRPr="00A82408" w:rsidRDefault="00731810" w:rsidP="00A82408">
      <w:pPr>
        <w:shd w:val="clear" w:color="auto" w:fill="FFFFFF"/>
        <w:jc w:val="center"/>
        <w:rPr>
          <w:rFonts w:ascii="Calibri" w:eastAsia="Times New Roman" w:hAnsi="Calibri" w:cs="Calibri"/>
          <w:color w:val="000000"/>
          <w:sz w:val="20"/>
          <w:szCs w:val="22"/>
        </w:rPr>
      </w:pPr>
      <w:r>
        <w:rPr>
          <w:rFonts w:eastAsia="Times New Roman"/>
          <w:b/>
          <w:bCs/>
          <w:color w:val="000000"/>
        </w:rPr>
        <w:t>выпускники</w:t>
      </w:r>
      <w:r w:rsidR="00A82408" w:rsidRPr="00A82408">
        <w:rPr>
          <w:rFonts w:eastAsia="Times New Roman"/>
          <w:b/>
          <w:bCs/>
          <w:color w:val="000000"/>
        </w:rPr>
        <w:t xml:space="preserve"> научатся:</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Ориентироваться в понятиях «влево», «вправо», «вверх», «вниз».</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Ориентироваться на точку начала движения, на числа и стрелки 1→ 1↓ и др., указывающие направление движения.</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Проводить линии по заданному маршруту (алгоритму).</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Выделять фигуру заданной формы на сложном чертеже.</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Анализировать расположение деталей (танов, треугольников, уголков, спичек) в исходной конструкции.</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lastRenderedPageBreak/>
        <w:t>Составлять фигуры из частей. Определять место заданной детали в конструкции.</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Выявлять закономерности в расположении деталей; составлять детали в соответствии с заданным контуром конструкции.</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Сопоставлять полученный (промежуточный, итоговый) результат с заданным условием.</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Объяснять (доказывать) выбор деталей или способа действия при заданном условии.</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Анализировать предложенные возможные варианты верного решения.</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Моделировать объёмные фигуры из различных материалов (проволока, пластилин и др.) и из развёрток.</w:t>
      </w:r>
    </w:p>
    <w:p w:rsidR="00A82408" w:rsidRPr="00A82408" w:rsidRDefault="00A82408" w:rsidP="00BB1FEB">
      <w:pPr>
        <w:numPr>
          <w:ilvl w:val="0"/>
          <w:numId w:val="50"/>
        </w:numPr>
        <w:shd w:val="clear" w:color="auto" w:fill="FFFFFF"/>
        <w:ind w:left="300"/>
        <w:rPr>
          <w:rFonts w:ascii="Calibri" w:eastAsia="Times New Roman" w:hAnsi="Calibri" w:cs="Calibri"/>
          <w:color w:val="000000"/>
          <w:sz w:val="22"/>
          <w:szCs w:val="22"/>
        </w:rPr>
      </w:pPr>
      <w:r w:rsidRPr="00A82408">
        <w:rPr>
          <w:rFonts w:eastAsia="Times New Roman"/>
          <w:color w:val="000000"/>
        </w:rPr>
        <w:t>Осуществлять развернутые действия контроля и самоконтроля: сравнивать построенную конструкцию с образцом.</w:t>
      </w:r>
    </w:p>
    <w:p w:rsidR="00A82408" w:rsidRPr="00A82408" w:rsidRDefault="00A82408" w:rsidP="00A82408">
      <w:pPr>
        <w:shd w:val="clear" w:color="auto" w:fill="FFFFFF"/>
        <w:jc w:val="center"/>
        <w:rPr>
          <w:rFonts w:ascii="Calibri" w:eastAsia="Times New Roman" w:hAnsi="Calibri" w:cs="Calibri"/>
          <w:color w:val="000000"/>
          <w:sz w:val="22"/>
          <w:szCs w:val="22"/>
        </w:rPr>
      </w:pPr>
      <w:r w:rsidRPr="00A82408">
        <w:rPr>
          <w:rFonts w:eastAsia="Times New Roman"/>
          <w:b/>
          <w:bCs/>
          <w:color w:val="000000"/>
          <w:sz w:val="28"/>
        </w:rPr>
        <w:t>Предметные результаты</w:t>
      </w:r>
    </w:p>
    <w:p w:rsidR="00A82408" w:rsidRPr="00A82408" w:rsidRDefault="00A82408" w:rsidP="00BB1FEB">
      <w:pPr>
        <w:numPr>
          <w:ilvl w:val="0"/>
          <w:numId w:val="51"/>
        </w:numPr>
        <w:shd w:val="clear" w:color="auto" w:fill="FFFFFF"/>
        <w:ind w:left="300"/>
        <w:rPr>
          <w:rFonts w:ascii="Calibri" w:eastAsia="Times New Roman" w:hAnsi="Calibri" w:cs="Calibri"/>
          <w:color w:val="000000"/>
          <w:sz w:val="22"/>
          <w:szCs w:val="22"/>
        </w:rPr>
      </w:pPr>
      <w:r w:rsidRPr="00A82408">
        <w:rPr>
          <w:rFonts w:eastAsia="Times New Roman"/>
          <w:color w:val="000000"/>
        </w:rPr>
        <w:t>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A82408" w:rsidRPr="00A82408" w:rsidRDefault="00A82408" w:rsidP="00BB1FEB">
      <w:pPr>
        <w:numPr>
          <w:ilvl w:val="0"/>
          <w:numId w:val="51"/>
        </w:numPr>
        <w:shd w:val="clear" w:color="auto" w:fill="FFFFFF"/>
        <w:ind w:left="300"/>
        <w:rPr>
          <w:rFonts w:ascii="Calibri" w:eastAsia="Times New Roman" w:hAnsi="Calibri" w:cs="Calibri"/>
          <w:color w:val="000000"/>
          <w:sz w:val="22"/>
          <w:szCs w:val="22"/>
        </w:rPr>
      </w:pPr>
      <w:r w:rsidRPr="00A82408">
        <w:rPr>
          <w:rFonts w:eastAsia="Times New Roman"/>
          <w:color w:val="000000"/>
        </w:rPr>
        <w:t>Геометрические узоры. Закономерности в узорах. Симметрия. Фигуры, имеющие одну и несколько осей симметрии.</w:t>
      </w:r>
    </w:p>
    <w:p w:rsidR="00A82408" w:rsidRPr="00A82408" w:rsidRDefault="00A82408" w:rsidP="00BB1FEB">
      <w:pPr>
        <w:numPr>
          <w:ilvl w:val="0"/>
          <w:numId w:val="51"/>
        </w:numPr>
        <w:shd w:val="clear" w:color="auto" w:fill="FFFFFF"/>
        <w:ind w:left="300"/>
        <w:rPr>
          <w:rFonts w:ascii="Calibri" w:eastAsia="Times New Roman" w:hAnsi="Calibri" w:cs="Calibri"/>
          <w:color w:val="000000"/>
          <w:sz w:val="22"/>
          <w:szCs w:val="22"/>
        </w:rPr>
      </w:pPr>
      <w:r w:rsidRPr="00A82408">
        <w:rPr>
          <w:rFonts w:eastAsia="Times New Roman"/>
          <w:color w:val="000000"/>
        </w:rPr>
        <w:t>Расположение деталей фигуры в исходной конструкции (треугольники,</w:t>
      </w:r>
    </w:p>
    <w:p w:rsidR="00A82408" w:rsidRPr="00A82408" w:rsidRDefault="00A82408" w:rsidP="00A82408">
      <w:pPr>
        <w:shd w:val="clear" w:color="auto" w:fill="FFFFFF"/>
        <w:rPr>
          <w:rFonts w:ascii="Calibri" w:eastAsia="Times New Roman" w:hAnsi="Calibri" w:cs="Calibri"/>
          <w:color w:val="000000"/>
          <w:sz w:val="22"/>
          <w:szCs w:val="22"/>
        </w:rPr>
      </w:pPr>
      <w:r w:rsidRPr="00A82408">
        <w:rPr>
          <w:rFonts w:eastAsia="Times New Roman"/>
          <w:color w:val="000000"/>
        </w:rPr>
        <w:t>таны, уголки, спички). Части фигуры. Место заданной фигуры в конструкции.</w:t>
      </w:r>
    </w:p>
    <w:p w:rsidR="00A82408" w:rsidRPr="00A82408" w:rsidRDefault="00A82408" w:rsidP="00BB1FEB">
      <w:pPr>
        <w:numPr>
          <w:ilvl w:val="0"/>
          <w:numId w:val="52"/>
        </w:numPr>
        <w:shd w:val="clear" w:color="auto" w:fill="FFFFFF"/>
        <w:ind w:left="300"/>
        <w:rPr>
          <w:rFonts w:ascii="Calibri" w:eastAsia="Times New Roman" w:hAnsi="Calibri" w:cs="Calibri"/>
          <w:color w:val="000000"/>
          <w:sz w:val="22"/>
          <w:szCs w:val="22"/>
        </w:rPr>
      </w:pPr>
      <w:r w:rsidRPr="00A82408">
        <w:rPr>
          <w:rFonts w:eastAsia="Times New Roman"/>
          <w:color w:val="000000"/>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A82408" w:rsidRPr="00A82408" w:rsidRDefault="00A82408" w:rsidP="00BB1FEB">
      <w:pPr>
        <w:numPr>
          <w:ilvl w:val="0"/>
          <w:numId w:val="52"/>
        </w:numPr>
        <w:shd w:val="clear" w:color="auto" w:fill="FFFFFF"/>
        <w:ind w:left="300"/>
        <w:rPr>
          <w:rFonts w:ascii="Calibri" w:eastAsia="Times New Roman" w:hAnsi="Calibri" w:cs="Calibri"/>
          <w:color w:val="000000"/>
          <w:sz w:val="22"/>
          <w:szCs w:val="22"/>
        </w:rPr>
      </w:pPr>
      <w:r w:rsidRPr="00A82408">
        <w:rPr>
          <w:rFonts w:eastAsia="Times New Roman"/>
          <w:color w:val="000000"/>
        </w:rPr>
        <w:t>Разрезание и составление фигур. Деление заданной фигуры на равные по площади</w:t>
      </w:r>
      <w:r w:rsidRPr="00A82408">
        <w:rPr>
          <w:rFonts w:eastAsia="Times New Roman"/>
          <w:color w:val="444444"/>
        </w:rPr>
        <w:t> части.</w:t>
      </w:r>
    </w:p>
    <w:p w:rsidR="00A82408" w:rsidRPr="00A82408" w:rsidRDefault="00A82408" w:rsidP="00BB1FEB">
      <w:pPr>
        <w:numPr>
          <w:ilvl w:val="0"/>
          <w:numId w:val="52"/>
        </w:numPr>
        <w:shd w:val="clear" w:color="auto" w:fill="FFFFFF"/>
        <w:ind w:left="300"/>
        <w:rPr>
          <w:rFonts w:ascii="Calibri" w:eastAsia="Times New Roman" w:hAnsi="Calibri" w:cs="Calibri"/>
          <w:color w:val="000000"/>
          <w:sz w:val="22"/>
          <w:szCs w:val="22"/>
        </w:rPr>
      </w:pPr>
      <w:r w:rsidRPr="00A82408">
        <w:rPr>
          <w:rFonts w:eastAsia="Times New Roman"/>
          <w:color w:val="000000"/>
        </w:rPr>
        <w:t>Поиск заданных фигур в фигурах сложной конфигурации.</w:t>
      </w:r>
    </w:p>
    <w:p w:rsidR="00A82408" w:rsidRPr="00A82408" w:rsidRDefault="00A82408" w:rsidP="00BB1FEB">
      <w:pPr>
        <w:numPr>
          <w:ilvl w:val="0"/>
          <w:numId w:val="52"/>
        </w:numPr>
        <w:shd w:val="clear" w:color="auto" w:fill="FFFFFF"/>
        <w:ind w:left="300"/>
        <w:rPr>
          <w:rFonts w:ascii="Calibri" w:eastAsia="Times New Roman" w:hAnsi="Calibri" w:cs="Calibri"/>
          <w:color w:val="000000"/>
          <w:sz w:val="22"/>
          <w:szCs w:val="22"/>
        </w:rPr>
      </w:pPr>
      <w:r w:rsidRPr="00A82408">
        <w:rPr>
          <w:rFonts w:eastAsia="Times New Roman"/>
          <w:color w:val="000000"/>
        </w:rPr>
        <w:t>Решение задач, формирующих геометрическую наблюдательность.</w:t>
      </w:r>
    </w:p>
    <w:p w:rsidR="00A82408" w:rsidRPr="00A82408" w:rsidRDefault="00A82408" w:rsidP="00BB1FEB">
      <w:pPr>
        <w:numPr>
          <w:ilvl w:val="0"/>
          <w:numId w:val="52"/>
        </w:numPr>
        <w:shd w:val="clear" w:color="auto" w:fill="FFFFFF"/>
        <w:ind w:left="300"/>
        <w:rPr>
          <w:rFonts w:ascii="Calibri" w:eastAsia="Times New Roman" w:hAnsi="Calibri" w:cs="Calibri"/>
          <w:color w:val="000000"/>
          <w:sz w:val="22"/>
          <w:szCs w:val="22"/>
        </w:rPr>
      </w:pPr>
      <w:r w:rsidRPr="00A82408">
        <w:rPr>
          <w:rFonts w:eastAsia="Times New Roman"/>
          <w:color w:val="000000"/>
        </w:rPr>
        <w:t>Распознавание (нахождение) окружности на орнаменте. Составление</w:t>
      </w:r>
    </w:p>
    <w:p w:rsidR="00A82408" w:rsidRPr="00A82408" w:rsidRDefault="00A82408" w:rsidP="00A82408">
      <w:pPr>
        <w:shd w:val="clear" w:color="auto" w:fill="FFFFFF"/>
        <w:rPr>
          <w:rFonts w:ascii="Calibri" w:eastAsia="Times New Roman" w:hAnsi="Calibri" w:cs="Calibri"/>
          <w:color w:val="000000"/>
          <w:sz w:val="22"/>
          <w:szCs w:val="22"/>
        </w:rPr>
      </w:pPr>
      <w:r w:rsidRPr="00A82408">
        <w:rPr>
          <w:rFonts w:eastAsia="Times New Roman"/>
          <w:color w:val="000000"/>
        </w:rPr>
        <w:t>(вычерчивание) орнамента с использованием циркуля (по образцу, по собственному замыслу).</w:t>
      </w:r>
    </w:p>
    <w:p w:rsidR="00A82408" w:rsidRPr="00A82408" w:rsidRDefault="00A82408" w:rsidP="00BB1FEB">
      <w:pPr>
        <w:numPr>
          <w:ilvl w:val="0"/>
          <w:numId w:val="53"/>
        </w:numPr>
        <w:shd w:val="clear" w:color="auto" w:fill="FFFFFF"/>
        <w:ind w:left="300"/>
        <w:rPr>
          <w:rFonts w:ascii="Calibri" w:eastAsia="Times New Roman" w:hAnsi="Calibri" w:cs="Calibri"/>
          <w:color w:val="000000"/>
          <w:sz w:val="22"/>
          <w:szCs w:val="22"/>
        </w:rPr>
      </w:pPr>
      <w:r w:rsidRPr="00A82408">
        <w:rPr>
          <w:rFonts w:eastAsia="Times New Roman"/>
          <w:color w:val="000000"/>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w:t>
      </w:r>
    </w:p>
    <w:p w:rsidR="00A82408" w:rsidRDefault="00A82408" w:rsidP="00A82408">
      <w:pPr>
        <w:shd w:val="clear" w:color="auto" w:fill="FFFFFF"/>
        <w:jc w:val="center"/>
        <w:rPr>
          <w:rFonts w:eastAsia="Times New Roman"/>
          <w:b/>
          <w:bCs/>
          <w:color w:val="000000"/>
          <w:sz w:val="28"/>
        </w:rPr>
      </w:pPr>
      <w:r w:rsidRPr="00A82408">
        <w:rPr>
          <w:rFonts w:eastAsia="Times New Roman"/>
          <w:b/>
          <w:bCs/>
          <w:color w:val="000000"/>
          <w:sz w:val="28"/>
        </w:rPr>
        <w:t>Универсальные учебные действия</w:t>
      </w:r>
    </w:p>
    <w:p w:rsidR="00A82408" w:rsidRPr="00A82408" w:rsidRDefault="00731810" w:rsidP="00A82408">
      <w:pPr>
        <w:shd w:val="clear" w:color="auto" w:fill="FFFFFF"/>
        <w:jc w:val="center"/>
        <w:rPr>
          <w:rFonts w:ascii="Calibri" w:eastAsia="Times New Roman" w:hAnsi="Calibri" w:cs="Calibri"/>
          <w:color w:val="000000"/>
          <w:sz w:val="20"/>
          <w:szCs w:val="22"/>
        </w:rPr>
      </w:pPr>
      <w:r>
        <w:rPr>
          <w:rFonts w:eastAsia="Times New Roman"/>
          <w:b/>
          <w:bCs/>
          <w:color w:val="000000"/>
        </w:rPr>
        <w:t>выпускники</w:t>
      </w:r>
      <w:r w:rsidR="00A82408" w:rsidRPr="00A82408">
        <w:rPr>
          <w:rFonts w:eastAsia="Times New Roman"/>
          <w:b/>
          <w:bCs/>
          <w:color w:val="000000"/>
        </w:rPr>
        <w:t xml:space="preserve"> научатся:</w:t>
      </w:r>
    </w:p>
    <w:p w:rsidR="00A82408" w:rsidRPr="00A82408" w:rsidRDefault="00A82408" w:rsidP="00A82408">
      <w:pPr>
        <w:shd w:val="clear" w:color="auto" w:fill="FFFFFF"/>
        <w:jc w:val="center"/>
        <w:rPr>
          <w:rFonts w:ascii="Calibri" w:eastAsia="Times New Roman" w:hAnsi="Calibri" w:cs="Calibri"/>
          <w:color w:val="000000"/>
          <w:sz w:val="22"/>
          <w:szCs w:val="22"/>
        </w:rPr>
      </w:pP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Сравнивать разные приемы действий, выбирать удобные способы для выполнения конкретного задания.</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Моделировать в процессе совместного обсуждения алгоритм решения числового кроссворда; использовать его в ходе самостоятельной работы.</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Применять изученные способы учебной работы и приёмы вычислений для работы с числовыми головоломками.</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Анализировать правила игры. Действовать в соответствии с заданными правилами.</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Включаться в групповую работу. Участвовать в обсуждении проблемных вопросов, высказывать собственное мнение и аргументировать его.</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Выполнять пробное учебное действие, фиксировать индивидуальное затруднение в пробном действии.</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Аргументировать свою позицию в коммуникации, учитывать разные мнения,</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использовать критерии для обоснования своего суждения.</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Сопоставлять полученный (промежуточный, итоговый) результат с заданным условием.</w:t>
      </w:r>
    </w:p>
    <w:p w:rsidR="00A82408" w:rsidRPr="00A82408" w:rsidRDefault="00A82408" w:rsidP="00BB1FEB">
      <w:pPr>
        <w:numPr>
          <w:ilvl w:val="0"/>
          <w:numId w:val="54"/>
        </w:numPr>
        <w:shd w:val="clear" w:color="auto" w:fill="FFFFFF"/>
        <w:ind w:left="300"/>
        <w:rPr>
          <w:rFonts w:ascii="Calibri" w:eastAsia="Times New Roman" w:hAnsi="Calibri" w:cs="Calibri"/>
          <w:color w:val="000000"/>
          <w:sz w:val="22"/>
          <w:szCs w:val="22"/>
        </w:rPr>
      </w:pPr>
      <w:r w:rsidRPr="00A82408">
        <w:rPr>
          <w:rFonts w:eastAsia="Times New Roman"/>
          <w:color w:val="000000"/>
        </w:rPr>
        <w:t>Контролировать свою деятельность: обнаруживать и исправлять ошибки.</w:t>
      </w:r>
    </w:p>
    <w:p w:rsidR="00A82408" w:rsidRDefault="00A82408" w:rsidP="00A82408">
      <w:pPr>
        <w:pStyle w:val="a3"/>
        <w:shd w:val="clear" w:color="auto" w:fill="FFFFFF"/>
        <w:spacing w:before="0" w:beforeAutospacing="0" w:after="0" w:afterAutospacing="0" w:line="294" w:lineRule="atLeast"/>
        <w:jc w:val="center"/>
        <w:rPr>
          <w:rFonts w:ascii="Arial" w:hAnsi="Arial" w:cs="Arial"/>
          <w:b/>
          <w:color w:val="000000"/>
        </w:rPr>
      </w:pPr>
      <w:r>
        <w:rPr>
          <w:rFonts w:ascii="Arial" w:hAnsi="Arial" w:cs="Arial"/>
          <w:b/>
          <w:color w:val="000000"/>
        </w:rPr>
        <w:t>1.2.14.</w:t>
      </w:r>
      <w:r w:rsidR="009B37D2">
        <w:rPr>
          <w:rFonts w:ascii="Arial" w:hAnsi="Arial" w:cs="Arial"/>
          <w:b/>
          <w:color w:val="000000"/>
        </w:rPr>
        <w:t>Волшебный карандаш</w:t>
      </w:r>
    </w:p>
    <w:p w:rsidR="009B37D2" w:rsidRDefault="009B37D2" w:rsidP="009B37D2">
      <w:pPr>
        <w:pStyle w:val="1"/>
        <w:rPr>
          <w:rFonts w:eastAsia="Calibri"/>
          <w:sz w:val="28"/>
          <w:szCs w:val="28"/>
        </w:rPr>
      </w:pPr>
      <w:r w:rsidRPr="00A6631E">
        <w:rPr>
          <w:rFonts w:eastAsia="Calibri"/>
          <w:sz w:val="28"/>
          <w:szCs w:val="28"/>
        </w:rPr>
        <w:lastRenderedPageBreak/>
        <w:t>Планируемые результаты освоения курса внеурочной деятельности</w:t>
      </w:r>
    </w:p>
    <w:p w:rsidR="009B37D2" w:rsidRPr="00D70312" w:rsidRDefault="00731810" w:rsidP="009B37D2">
      <w:pPr>
        <w:pStyle w:val="1"/>
        <w:ind w:left="720"/>
        <w:rPr>
          <w:rFonts w:ascii="Calibri" w:hAnsi="Calibri" w:cs="Calibri"/>
          <w:b w:val="0"/>
          <w:i/>
          <w:u w:val="single"/>
        </w:rPr>
      </w:pPr>
      <w:r>
        <w:rPr>
          <w:rFonts w:ascii="Calibri" w:hAnsi="Calibri" w:cs="Calibri"/>
          <w:b w:val="0"/>
          <w:i/>
          <w:u w:val="single"/>
        </w:rPr>
        <w:t xml:space="preserve">выпускники </w:t>
      </w:r>
      <w:r w:rsidR="009B37D2">
        <w:rPr>
          <w:rFonts w:ascii="Calibri" w:hAnsi="Calibri" w:cs="Calibri"/>
          <w:b w:val="0"/>
          <w:i/>
          <w:u w:val="single"/>
        </w:rPr>
        <w:t xml:space="preserve">  науча</w:t>
      </w:r>
      <w:r w:rsidR="009B37D2" w:rsidRPr="00D70312">
        <w:rPr>
          <w:rFonts w:ascii="Calibri" w:hAnsi="Calibri" w:cs="Calibri"/>
          <w:b w:val="0"/>
          <w:i/>
          <w:u w:val="single"/>
        </w:rPr>
        <w:t>тся:</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rPr>
        <w:t xml:space="preserve">самостоятельно </w:t>
      </w:r>
      <w:r w:rsidRPr="00D70312">
        <w:rPr>
          <w:rFonts w:cs="Calibri"/>
          <w:iCs/>
        </w:rPr>
        <w:t>формулировать</w:t>
      </w:r>
      <w:r w:rsidRPr="00D70312">
        <w:rPr>
          <w:rFonts w:cs="Calibri"/>
        </w:rPr>
        <w:t xml:space="preserve"> тему и цели занятия;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составлять план</w:t>
      </w:r>
      <w:r w:rsidRPr="00D70312">
        <w:rPr>
          <w:rFonts w:cs="Calibri"/>
        </w:rPr>
        <w:t xml:space="preserve"> решения учебной проблемы совместно с учителем;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работать</w:t>
      </w:r>
      <w:r w:rsidRPr="00D70312">
        <w:rPr>
          <w:rFonts w:cs="Calibri"/>
        </w:rPr>
        <w:t xml:space="preserve"> по плану, сверяя свои действия с целью, </w:t>
      </w:r>
      <w:r w:rsidRPr="00D70312">
        <w:rPr>
          <w:rFonts w:cs="Calibri"/>
          <w:iCs/>
        </w:rPr>
        <w:t>корректировать</w:t>
      </w:r>
      <w:r w:rsidRPr="00D70312">
        <w:rPr>
          <w:rFonts w:cs="Calibri"/>
        </w:rPr>
        <w:t xml:space="preserve"> свою деятельность;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rPr>
        <w:t xml:space="preserve">в диалоге с учителем вырабатывать критерии оценки и </w:t>
      </w:r>
      <w:r w:rsidRPr="00D70312">
        <w:rPr>
          <w:rFonts w:cs="Calibri"/>
          <w:iCs/>
        </w:rPr>
        <w:t>определять</w:t>
      </w:r>
      <w:r w:rsidRPr="00D70312">
        <w:rPr>
          <w:rFonts w:cs="Calibri"/>
        </w:rPr>
        <w:t xml:space="preserve"> степень успешности своей работы и работы других в соответствии с этими критериями.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перерабатывать</w:t>
      </w:r>
      <w:r w:rsidRPr="00D70312">
        <w:rPr>
          <w:rFonts w:cs="Calibri"/>
        </w:rPr>
        <w:t xml:space="preserve"> и </w:t>
      </w:r>
      <w:r w:rsidRPr="00D70312">
        <w:rPr>
          <w:rFonts w:cs="Calibri"/>
          <w:iCs/>
        </w:rPr>
        <w:t>преобразовывать</w:t>
      </w:r>
      <w:r w:rsidRPr="00D70312">
        <w:rPr>
          <w:rFonts w:cs="Calibri"/>
        </w:rPr>
        <w:t xml:space="preserve"> информацию из одной формы в другую (составлять план последовательности работы над художественным произведением);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пользоваться</w:t>
      </w:r>
      <w:r w:rsidRPr="00D70312">
        <w:rPr>
          <w:rFonts w:cs="Calibri"/>
        </w:rPr>
        <w:t xml:space="preserve"> словарями, справочниками, энциклопедиями;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осуществлять</w:t>
      </w:r>
      <w:r w:rsidRPr="00D70312">
        <w:rPr>
          <w:rFonts w:cs="Calibri"/>
        </w:rPr>
        <w:t xml:space="preserve"> анализ и синтез; </w:t>
      </w:r>
    </w:p>
    <w:p w:rsidR="009B37D2" w:rsidRDefault="009B37D2" w:rsidP="00BB1FEB">
      <w:pPr>
        <w:numPr>
          <w:ilvl w:val="0"/>
          <w:numId w:val="55"/>
        </w:numPr>
        <w:spacing w:before="100" w:beforeAutospacing="1" w:after="100" w:afterAutospacing="1" w:line="276" w:lineRule="auto"/>
        <w:rPr>
          <w:rFonts w:cs="Calibri"/>
        </w:rPr>
      </w:pPr>
      <w:r w:rsidRPr="00D70312">
        <w:rPr>
          <w:rFonts w:cs="Calibri"/>
          <w:iCs/>
        </w:rPr>
        <w:t>устанавливать</w:t>
      </w:r>
      <w:r w:rsidRPr="00D70312">
        <w:rPr>
          <w:rFonts w:cs="Calibri"/>
        </w:rPr>
        <w:t xml:space="preserve"> причинно-следственные связи; </w:t>
      </w:r>
    </w:p>
    <w:p w:rsidR="00407232" w:rsidRPr="00407232" w:rsidRDefault="00731810" w:rsidP="00407232">
      <w:pPr>
        <w:spacing w:before="100" w:beforeAutospacing="1" w:after="100" w:afterAutospacing="1" w:line="276" w:lineRule="auto"/>
        <w:ind w:left="720"/>
        <w:rPr>
          <w:rFonts w:cs="Calibri"/>
          <w:b/>
        </w:rPr>
      </w:pPr>
      <w:r>
        <w:rPr>
          <w:rFonts w:cs="Calibri"/>
          <w:b/>
        </w:rPr>
        <w:t>выпускники</w:t>
      </w:r>
      <w:r w:rsidR="00407232" w:rsidRPr="00407232">
        <w:rPr>
          <w:rFonts w:cs="Calibri"/>
          <w:b/>
        </w:rPr>
        <w:t xml:space="preserve"> получат возможность научиться:</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строить</w:t>
      </w:r>
      <w:r w:rsidRPr="00D70312">
        <w:rPr>
          <w:rFonts w:cs="Calibri"/>
        </w:rPr>
        <w:t xml:space="preserve"> рассуждения;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адекватно использовать художественные средства</w:t>
      </w:r>
      <w:r w:rsidRPr="00D70312">
        <w:rPr>
          <w:rFonts w:cs="Calibri"/>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высказывать</w:t>
      </w:r>
      <w:r w:rsidRPr="00D70312">
        <w:rPr>
          <w:rFonts w:cs="Calibri"/>
        </w:rPr>
        <w:t xml:space="preserve"> и </w:t>
      </w:r>
      <w:r w:rsidRPr="00D70312">
        <w:rPr>
          <w:rFonts w:cs="Calibri"/>
          <w:iCs/>
        </w:rPr>
        <w:t>обосновывать</w:t>
      </w:r>
      <w:r w:rsidRPr="00D70312">
        <w:rPr>
          <w:rFonts w:cs="Calibri"/>
        </w:rPr>
        <w:t xml:space="preserve"> свою точку зрения;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слушать</w:t>
      </w:r>
      <w:r w:rsidRPr="00D70312">
        <w:rPr>
          <w:rFonts w:cs="Calibri"/>
        </w:rPr>
        <w:t xml:space="preserve"> и </w:t>
      </w:r>
      <w:r w:rsidRPr="00D70312">
        <w:rPr>
          <w:rFonts w:cs="Calibri"/>
          <w:iCs/>
        </w:rPr>
        <w:t>слышать</w:t>
      </w:r>
      <w:r w:rsidRPr="00D70312">
        <w:rPr>
          <w:rFonts w:cs="Calibri"/>
        </w:rPr>
        <w:t xml:space="preserve"> других, пытаться принимать иную точку зрения, быть готовым корректировать свою точку зрения;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договариваться</w:t>
      </w:r>
      <w:r w:rsidRPr="00D70312">
        <w:rPr>
          <w:rFonts w:cs="Calibri"/>
        </w:rPr>
        <w:t xml:space="preserve"> и приходить к общему решению в совместной деятельности; </w:t>
      </w:r>
    </w:p>
    <w:p w:rsidR="009B37D2" w:rsidRPr="00D70312" w:rsidRDefault="009B37D2" w:rsidP="00BB1FEB">
      <w:pPr>
        <w:numPr>
          <w:ilvl w:val="0"/>
          <w:numId w:val="55"/>
        </w:numPr>
        <w:spacing w:before="100" w:beforeAutospacing="1" w:after="100" w:afterAutospacing="1" w:line="276" w:lineRule="auto"/>
        <w:rPr>
          <w:rFonts w:cs="Calibri"/>
        </w:rPr>
      </w:pPr>
      <w:r w:rsidRPr="00D70312">
        <w:rPr>
          <w:rFonts w:cs="Calibri"/>
          <w:iCs/>
        </w:rPr>
        <w:t>задавать вопросы, находить ответы</w:t>
      </w:r>
      <w:r w:rsidRPr="00D70312">
        <w:rPr>
          <w:rFonts w:cs="Calibri"/>
        </w:rPr>
        <w:t xml:space="preserve">. </w:t>
      </w:r>
    </w:p>
    <w:p w:rsidR="009B37D2" w:rsidRPr="00A82408" w:rsidRDefault="009B37D2" w:rsidP="00A82408">
      <w:pPr>
        <w:pStyle w:val="a3"/>
        <w:shd w:val="clear" w:color="auto" w:fill="FFFFFF"/>
        <w:spacing w:before="0" w:beforeAutospacing="0" w:after="0" w:afterAutospacing="0" w:line="294" w:lineRule="atLeast"/>
        <w:jc w:val="center"/>
        <w:rPr>
          <w:rFonts w:ascii="Arial" w:hAnsi="Arial" w:cs="Arial"/>
          <w:b/>
          <w:color w:val="000000"/>
        </w:rPr>
      </w:pP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Спортивно-оздоровительное направление.</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Цель: формирование здорового образа жизни школьников, способствующего познавательному и эмоциональному развитию ребёнка.</w:t>
      </w:r>
    </w:p>
    <w:p w:rsidR="00FC7E59" w:rsidRPr="001A1010" w:rsidRDefault="00FC7E59" w:rsidP="00FC7E59">
      <w:pPr>
        <w:pStyle w:val="a3"/>
        <w:shd w:val="clear" w:color="auto" w:fill="FFFFFF"/>
        <w:spacing w:before="0" w:beforeAutospacing="0" w:after="0" w:afterAutospacing="0" w:line="294" w:lineRule="atLeast"/>
        <w:jc w:val="both"/>
        <w:rPr>
          <w:rFonts w:ascii="Arial" w:hAnsi="Arial" w:cs="Arial"/>
          <w:color w:val="000000"/>
        </w:rPr>
      </w:pPr>
      <w:r w:rsidRPr="001A1010">
        <w:rPr>
          <w:color w:val="000000"/>
        </w:rPr>
        <w:t>Результаты: сформированные знания о здоровом образе жизни, жизненной активности, физической гибкости, участие в соревнованиях.</w:t>
      </w:r>
    </w:p>
    <w:p w:rsidR="00FC7E59" w:rsidRDefault="00FC7E59" w:rsidP="00FC7E59">
      <w:pPr>
        <w:pStyle w:val="a3"/>
        <w:shd w:val="clear" w:color="auto" w:fill="FFFFFF"/>
        <w:spacing w:before="0" w:beforeAutospacing="0" w:after="0" w:afterAutospacing="0" w:line="294" w:lineRule="atLeast"/>
        <w:jc w:val="both"/>
        <w:rPr>
          <w:color w:val="000000"/>
        </w:rPr>
      </w:pPr>
      <w:r w:rsidRPr="001A1010">
        <w:rPr>
          <w:color w:val="000000"/>
        </w:rPr>
        <w:t>Формы работы: игровые занятия, шахматный кружок, секции по легкой атлетике, футболу и др.</w:t>
      </w:r>
    </w:p>
    <w:p w:rsidR="00407232" w:rsidRDefault="00407232" w:rsidP="00407232">
      <w:pPr>
        <w:pStyle w:val="a3"/>
        <w:shd w:val="clear" w:color="auto" w:fill="FFFFFF"/>
        <w:spacing w:before="0" w:beforeAutospacing="0" w:after="0" w:afterAutospacing="0" w:line="294" w:lineRule="atLeast"/>
        <w:jc w:val="center"/>
        <w:rPr>
          <w:b/>
          <w:color w:val="000000"/>
        </w:rPr>
      </w:pPr>
      <w:r w:rsidRPr="00407232">
        <w:rPr>
          <w:b/>
          <w:color w:val="000000"/>
        </w:rPr>
        <w:t>1.2.14.13. Шахматы</w:t>
      </w:r>
    </w:p>
    <w:p w:rsidR="00407232" w:rsidRPr="008878CF" w:rsidRDefault="00407232" w:rsidP="00407232">
      <w:pPr>
        <w:tabs>
          <w:tab w:val="left" w:pos="-540"/>
        </w:tabs>
        <w:jc w:val="center"/>
        <w:rPr>
          <w:b/>
          <w:sz w:val="20"/>
        </w:rPr>
      </w:pPr>
      <w:r w:rsidRPr="008878CF">
        <w:rPr>
          <w:b/>
          <w:sz w:val="20"/>
        </w:rPr>
        <w:t>ПЛАНИРУЕМЫЕ РЕЗУЛЬТАТЫ ОСВОЕНИЯ ПРОГРАММЫ</w:t>
      </w:r>
    </w:p>
    <w:p w:rsidR="00407232" w:rsidRPr="00734629" w:rsidRDefault="00407232" w:rsidP="00407232">
      <w:pPr>
        <w:tabs>
          <w:tab w:val="left" w:pos="-540"/>
        </w:tabs>
        <w:rPr>
          <w:b/>
        </w:rPr>
      </w:pPr>
      <w:r w:rsidRPr="008878CF">
        <w:rPr>
          <w:b/>
          <w:sz w:val="20"/>
        </w:rPr>
        <w:t xml:space="preserve">                                              </w:t>
      </w:r>
    </w:p>
    <w:p w:rsidR="00407232" w:rsidRPr="00734629" w:rsidRDefault="00407232" w:rsidP="00407232">
      <w:pPr>
        <w:shd w:val="clear" w:color="auto" w:fill="FFFFFF"/>
        <w:spacing w:before="106"/>
        <w:ind w:right="7"/>
        <w:jc w:val="both"/>
        <w:rPr>
          <w:b/>
        </w:rPr>
      </w:pPr>
      <w:r w:rsidRPr="00734629">
        <w:rPr>
          <w:b/>
        </w:rPr>
        <w:t xml:space="preserve">Личностные результаты освоения программы курса. </w:t>
      </w:r>
    </w:p>
    <w:p w:rsidR="00407232" w:rsidRPr="00734629" w:rsidRDefault="00407232" w:rsidP="00BB1FEB">
      <w:pPr>
        <w:numPr>
          <w:ilvl w:val="0"/>
          <w:numId w:val="56"/>
        </w:numPr>
        <w:shd w:val="clear" w:color="auto" w:fill="FFFFFF"/>
        <w:spacing w:before="106"/>
        <w:ind w:right="7"/>
        <w:jc w:val="both"/>
      </w:pPr>
      <w:r w:rsidRPr="00734629">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07232" w:rsidRPr="00734629" w:rsidRDefault="00407232" w:rsidP="00BB1FEB">
      <w:pPr>
        <w:numPr>
          <w:ilvl w:val="0"/>
          <w:numId w:val="56"/>
        </w:numPr>
        <w:shd w:val="clear" w:color="auto" w:fill="FFFFFF"/>
        <w:spacing w:before="106"/>
        <w:ind w:right="7"/>
        <w:jc w:val="both"/>
      </w:pPr>
      <w:r w:rsidRPr="00734629">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07232" w:rsidRPr="00734629" w:rsidRDefault="00407232" w:rsidP="00BB1FEB">
      <w:pPr>
        <w:numPr>
          <w:ilvl w:val="0"/>
          <w:numId w:val="56"/>
        </w:numPr>
        <w:shd w:val="clear" w:color="auto" w:fill="FFFFFF"/>
        <w:spacing w:before="106"/>
        <w:ind w:right="7"/>
        <w:jc w:val="both"/>
      </w:pPr>
      <w:r w:rsidRPr="00734629">
        <w:t>Развитие этических чувств, доброжелательности и эмоционально-нравственной отзывчивости, понимания и сопереживания чувствам других людей.</w:t>
      </w:r>
    </w:p>
    <w:p w:rsidR="00407232" w:rsidRPr="00734629" w:rsidRDefault="00407232" w:rsidP="00BB1FEB">
      <w:pPr>
        <w:numPr>
          <w:ilvl w:val="0"/>
          <w:numId w:val="56"/>
        </w:numPr>
        <w:shd w:val="clear" w:color="auto" w:fill="FFFFFF"/>
        <w:spacing w:before="106"/>
        <w:ind w:right="7"/>
        <w:jc w:val="both"/>
      </w:pPr>
      <w:r w:rsidRPr="00734629">
        <w:lastRenderedPageBreak/>
        <w:t>Формирование эстетических потребностей, ценностей и чувств.</w:t>
      </w:r>
    </w:p>
    <w:p w:rsidR="00407232" w:rsidRPr="00734629" w:rsidRDefault="00407232" w:rsidP="00BB1FEB">
      <w:pPr>
        <w:numPr>
          <w:ilvl w:val="0"/>
          <w:numId w:val="56"/>
        </w:numPr>
        <w:shd w:val="clear" w:color="auto" w:fill="FFFFFF"/>
        <w:spacing w:before="106"/>
        <w:ind w:right="7"/>
        <w:jc w:val="both"/>
      </w:pPr>
      <w:r w:rsidRPr="00734629">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7232" w:rsidRPr="00734629" w:rsidRDefault="00407232" w:rsidP="00407232">
      <w:pPr>
        <w:shd w:val="clear" w:color="auto" w:fill="FFFFFF"/>
        <w:spacing w:before="106"/>
        <w:ind w:right="7"/>
        <w:jc w:val="both"/>
        <w:rPr>
          <w:b/>
        </w:rPr>
      </w:pPr>
      <w:r w:rsidRPr="00734629">
        <w:rPr>
          <w:b/>
        </w:rPr>
        <w:t>Метапредметные результаты освоения программы курса.</w:t>
      </w:r>
    </w:p>
    <w:p w:rsidR="00407232" w:rsidRPr="00734629" w:rsidRDefault="00407232" w:rsidP="00BB1FEB">
      <w:pPr>
        <w:numPr>
          <w:ilvl w:val="0"/>
          <w:numId w:val="57"/>
        </w:numPr>
        <w:shd w:val="clear" w:color="auto" w:fill="FFFFFF"/>
        <w:spacing w:before="106"/>
        <w:ind w:right="7"/>
        <w:jc w:val="both"/>
      </w:pPr>
      <w:r w:rsidRPr="00734629">
        <w:t>Овладение способностью принимать и сохранять цели и задачи учебной деятельности, поиска средств её осуществления.</w:t>
      </w:r>
    </w:p>
    <w:p w:rsidR="00407232" w:rsidRPr="00734629" w:rsidRDefault="00407232" w:rsidP="00BB1FEB">
      <w:pPr>
        <w:numPr>
          <w:ilvl w:val="0"/>
          <w:numId w:val="57"/>
        </w:numPr>
        <w:shd w:val="clear" w:color="auto" w:fill="FFFFFF"/>
        <w:spacing w:before="106"/>
        <w:ind w:right="7"/>
        <w:jc w:val="both"/>
      </w:pPr>
      <w:r w:rsidRPr="00734629">
        <w:t>Освоение способов решения проблем творческого и поискового характера.</w:t>
      </w:r>
    </w:p>
    <w:p w:rsidR="00407232" w:rsidRPr="00734629" w:rsidRDefault="00407232" w:rsidP="00BB1FEB">
      <w:pPr>
        <w:numPr>
          <w:ilvl w:val="0"/>
          <w:numId w:val="57"/>
        </w:numPr>
        <w:shd w:val="clear" w:color="auto" w:fill="FFFFFF"/>
        <w:spacing w:before="106"/>
        <w:ind w:right="7"/>
        <w:jc w:val="both"/>
      </w:pPr>
      <w:r w:rsidRPr="00734629">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07232" w:rsidRPr="00734629" w:rsidRDefault="00407232" w:rsidP="00BB1FEB">
      <w:pPr>
        <w:numPr>
          <w:ilvl w:val="0"/>
          <w:numId w:val="57"/>
        </w:numPr>
        <w:shd w:val="clear" w:color="auto" w:fill="FFFFFF"/>
        <w:spacing w:before="106"/>
        <w:ind w:right="7"/>
        <w:jc w:val="both"/>
      </w:pPr>
      <w:r w:rsidRPr="00734629">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07232" w:rsidRPr="00734629" w:rsidRDefault="00407232" w:rsidP="00BB1FEB">
      <w:pPr>
        <w:numPr>
          <w:ilvl w:val="0"/>
          <w:numId w:val="57"/>
        </w:numPr>
        <w:shd w:val="clear" w:color="auto" w:fill="FFFFFF"/>
        <w:spacing w:before="106"/>
        <w:ind w:right="7"/>
        <w:jc w:val="both"/>
      </w:pPr>
      <w:r w:rsidRPr="00734629">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407232" w:rsidRPr="00734629" w:rsidRDefault="00407232" w:rsidP="00BB1FEB">
      <w:pPr>
        <w:numPr>
          <w:ilvl w:val="0"/>
          <w:numId w:val="57"/>
        </w:numPr>
        <w:shd w:val="clear" w:color="auto" w:fill="FFFFFF"/>
        <w:spacing w:before="106"/>
        <w:ind w:right="7"/>
        <w:jc w:val="both"/>
      </w:pPr>
      <w:r w:rsidRPr="00734629">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407232" w:rsidRPr="00734629" w:rsidRDefault="00407232" w:rsidP="00BB1FEB">
      <w:pPr>
        <w:numPr>
          <w:ilvl w:val="0"/>
          <w:numId w:val="57"/>
        </w:numPr>
        <w:shd w:val="clear" w:color="auto" w:fill="FFFFFF"/>
        <w:spacing w:before="106"/>
        <w:ind w:right="7"/>
        <w:jc w:val="both"/>
      </w:pPr>
      <w:r w:rsidRPr="00734629">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7232" w:rsidRDefault="00407232" w:rsidP="00407232">
      <w:pPr>
        <w:shd w:val="clear" w:color="auto" w:fill="FFFFFF"/>
        <w:spacing w:before="106"/>
        <w:ind w:right="7"/>
        <w:jc w:val="both"/>
        <w:rPr>
          <w:b/>
        </w:rPr>
      </w:pPr>
      <w:r w:rsidRPr="00734629">
        <w:rPr>
          <w:b/>
        </w:rPr>
        <w:t>Предметные результаты освоения программы курса.</w:t>
      </w:r>
      <w:r>
        <w:rPr>
          <w:b/>
        </w:rPr>
        <w:t>(общие результаты)</w:t>
      </w:r>
    </w:p>
    <w:p w:rsidR="00407232" w:rsidRPr="00734629" w:rsidRDefault="00731810" w:rsidP="00407232">
      <w:pPr>
        <w:shd w:val="clear" w:color="auto" w:fill="FFFFFF"/>
        <w:spacing w:before="106"/>
        <w:ind w:right="7"/>
        <w:jc w:val="both"/>
        <w:rPr>
          <w:b/>
        </w:rPr>
      </w:pPr>
      <w:r>
        <w:rPr>
          <w:b/>
        </w:rPr>
        <w:t>выпускники</w:t>
      </w:r>
      <w:r w:rsidR="00407232">
        <w:rPr>
          <w:b/>
        </w:rPr>
        <w:t xml:space="preserve"> научатся:</w:t>
      </w:r>
    </w:p>
    <w:p w:rsidR="00407232" w:rsidRPr="00734629" w:rsidRDefault="00407232" w:rsidP="00BB1FEB">
      <w:pPr>
        <w:numPr>
          <w:ilvl w:val="0"/>
          <w:numId w:val="58"/>
        </w:numPr>
        <w:ind w:right="113"/>
        <w:jc w:val="both"/>
      </w:pPr>
      <w:r>
        <w:t xml:space="preserve"> шахматным терминам</w:t>
      </w:r>
      <w:r w:rsidRPr="00734629">
        <w:t>: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734629">
        <w:rPr>
          <w:u w:val="single"/>
        </w:rPr>
        <w:t xml:space="preserve"> </w:t>
      </w:r>
      <w:r w:rsidRPr="00734629">
        <w:t>Знать названия шахматных фигур: ладья, слон, ферзь, конь, пешка. Шах, мат, пат, ничья, мат в один ход, длинная и короткая рокировка и её правила.</w:t>
      </w:r>
    </w:p>
    <w:p w:rsidR="00407232" w:rsidRPr="00731810" w:rsidRDefault="00731810" w:rsidP="00731810">
      <w:pPr>
        <w:spacing w:before="100" w:beforeAutospacing="1" w:after="100" w:afterAutospacing="1"/>
        <w:ind w:left="720"/>
      </w:pPr>
      <w:r w:rsidRPr="00731810">
        <w:rPr>
          <w:b/>
        </w:rPr>
        <w:t>Выпускники получат возможность научиться</w:t>
      </w:r>
      <w:r>
        <w:t xml:space="preserve"> п</w:t>
      </w:r>
      <w:r w:rsidR="00407232" w:rsidRPr="00734629">
        <w:t>равила</w:t>
      </w:r>
      <w:r w:rsidR="00407232">
        <w:t>м</w:t>
      </w:r>
      <w:r w:rsidR="00407232" w:rsidRPr="00734629">
        <w:t xml:space="preserve">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r>
        <w:t>о</w:t>
      </w:r>
      <w:r w:rsidR="00407232">
        <w:t>сновным тактическим приемам</w:t>
      </w:r>
      <w:r w:rsidR="00407232" w:rsidRPr="00734629">
        <w:t>; что означают термины: дебют, миттельшпиль, эндшпиль, темп, оппозиция, ключевые поля.Грамотно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407232" w:rsidRDefault="00407232" w:rsidP="00407232">
      <w:pPr>
        <w:pStyle w:val="a3"/>
        <w:shd w:val="clear" w:color="auto" w:fill="FFFFFF"/>
        <w:spacing w:before="0" w:beforeAutospacing="0" w:after="0" w:afterAutospacing="0" w:line="294" w:lineRule="atLeast"/>
        <w:jc w:val="center"/>
        <w:rPr>
          <w:rFonts w:ascii="Arial" w:hAnsi="Arial" w:cs="Arial"/>
          <w:b/>
          <w:color w:val="000000"/>
        </w:rPr>
      </w:pPr>
      <w:r>
        <w:rPr>
          <w:rFonts w:ascii="Arial" w:hAnsi="Arial" w:cs="Arial"/>
          <w:b/>
          <w:color w:val="000000"/>
        </w:rPr>
        <w:t>1.2.14.Мини-футбол</w:t>
      </w:r>
    </w:p>
    <w:p w:rsidR="008878CF" w:rsidRDefault="008878CF" w:rsidP="008878CF">
      <w:pPr>
        <w:tabs>
          <w:tab w:val="left" w:pos="-540"/>
        </w:tabs>
        <w:jc w:val="center"/>
        <w:rPr>
          <w:b/>
        </w:rPr>
      </w:pPr>
      <w:r w:rsidRPr="00734629">
        <w:rPr>
          <w:b/>
        </w:rPr>
        <w:t>ПЛАНИРУЕМЫЕ РЕЗУЛЬТАТЫ ОСВОЕНИЯ ПРОГРАММЫ</w:t>
      </w:r>
    </w:p>
    <w:p w:rsidR="008878CF" w:rsidRDefault="008878CF" w:rsidP="008878CF">
      <w:pPr>
        <w:pStyle w:val="a3"/>
        <w:shd w:val="clear" w:color="auto" w:fill="FFFFFF"/>
        <w:spacing w:before="0" w:beforeAutospacing="0" w:after="0" w:afterAutospacing="0" w:line="294" w:lineRule="atLeast"/>
        <w:jc w:val="center"/>
        <w:rPr>
          <w:rFonts w:ascii="Arial" w:hAnsi="Arial" w:cs="Arial"/>
          <w:b/>
          <w:color w:val="000000"/>
        </w:rPr>
      </w:pPr>
      <w:r>
        <w:rPr>
          <w:b/>
        </w:rPr>
        <w:t xml:space="preserve">                                              </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b/>
          <w:bCs/>
          <w:color w:val="000000"/>
          <w:sz w:val="27"/>
          <w:szCs w:val="27"/>
        </w:rPr>
        <w:t>Личностные, метапредметные и предметные результаты освоения курса</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color w:val="000000"/>
          <w:sz w:val="27"/>
          <w:szCs w:val="27"/>
        </w:rPr>
        <w:lastRenderedPageBreak/>
        <w:t>Данная рабочая программа направлена на достижение учащимися личностных, метапредметных, и предметных результатов.</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b/>
          <w:bCs/>
          <w:color w:val="000000"/>
          <w:sz w:val="27"/>
          <w:szCs w:val="27"/>
        </w:rPr>
        <w:t>Личностными результатами </w:t>
      </w:r>
      <w:r>
        <w:rPr>
          <w:color w:val="000000"/>
          <w:sz w:val="27"/>
          <w:szCs w:val="27"/>
        </w:rPr>
        <w:t>освоения обучающимися содержания программы по мини-футболу являются следующие умения: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активно включаться в общение и взаимодействие со сверстниками на принципах уважения и доброжелательности, взаимопомощи и сопереживания;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проявлять положительные качества личности и управлять своими эмоциями в различных (нестандартных) ситуациях и условиях;</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проявлять дисциплинированность, трудолюбие и упорство в достижении поставленных целей;</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оказывать бескорыстную помощь своим сверстникам, находить с ними общий язык и общие интересы.</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b/>
          <w:bCs/>
          <w:color w:val="000000"/>
          <w:sz w:val="27"/>
          <w:szCs w:val="27"/>
        </w:rPr>
        <w:t>Метапредметными результатами </w:t>
      </w:r>
      <w:r>
        <w:rPr>
          <w:color w:val="000000"/>
          <w:sz w:val="27"/>
          <w:szCs w:val="27"/>
        </w:rPr>
        <w:t>освоения обучающимися содержания программы по мини-футболу являются следующие умения: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характеризовать явления (действия и поступки), давать им объективную оценку на основе освоенных знаний и имеющегося опыта;</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находить ошибки при выполнении учебных заданий, отбирать способы их исправления;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общаться и взаимодействовать со сверстниками на принципах взаимоуважения и взаимопомощи, дружбы и толерантности;</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обеспечивать защиту и сохранность природы во время активного отдыха и занятий физической культурой;</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организовывать самостоятельную деятельность с учѐтом требований еѐ безопасности, сохранности инвентаря и оборудования, организации места занятий;</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планировать собственную деятельность, распределять нагрузку и отдых в процессе ее выполнения;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анализировать и объективно оценивать результаты собственного труда, находить возможности и способы их улучшения;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управлять эмоциями при общении со сверстниками и взрослыми, сохранять хладнокровие, сдержанность, рассудительность;</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p>
    <w:p w:rsidR="008878CF" w:rsidRPr="008878CF" w:rsidRDefault="00731810" w:rsidP="008878CF">
      <w:pPr>
        <w:pStyle w:val="a3"/>
        <w:shd w:val="clear" w:color="auto" w:fill="FFFFFF"/>
        <w:spacing w:before="0" w:beforeAutospacing="0" w:after="0" w:afterAutospacing="0" w:line="294" w:lineRule="atLeast"/>
        <w:rPr>
          <w:rFonts w:ascii="Open Sans" w:hAnsi="Open Sans"/>
          <w:b/>
          <w:color w:val="000000"/>
          <w:sz w:val="21"/>
          <w:szCs w:val="21"/>
        </w:rPr>
      </w:pPr>
      <w:r>
        <w:rPr>
          <w:b/>
          <w:color w:val="000000"/>
          <w:sz w:val="27"/>
          <w:szCs w:val="27"/>
        </w:rPr>
        <w:t>выпускники получат возможность</w:t>
      </w:r>
      <w:r w:rsidR="008878CF" w:rsidRPr="008878CF">
        <w:rPr>
          <w:b/>
          <w:color w:val="000000"/>
          <w:sz w:val="27"/>
          <w:szCs w:val="27"/>
        </w:rPr>
        <w:t xml:space="preserve"> научиться: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планировать занятия специальными физическими упражнениями в режиме дня, организовывать отдых и досуг с использованием средств физической культуры;</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представлять физическую культуру как средство укрепления здоровья, физического развития и физической подготовки человека;</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измерять (познавать) индивидуальные показатели физического развития (длину и массу тела), развития основных физических качеств;</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организовывать и проводить со сверстниками игры по мини-футболу и элементы соревнований, осуществлять их объективное судейство;</w:t>
      </w:r>
    </w:p>
    <w:p w:rsidR="008878CF" w:rsidRDefault="008878CF" w:rsidP="008878CF">
      <w:pPr>
        <w:pStyle w:val="a3"/>
        <w:shd w:val="clear" w:color="auto" w:fill="FFFFFF"/>
        <w:spacing w:before="0" w:beforeAutospacing="0" w:after="0" w:afterAutospacing="0" w:line="294" w:lineRule="atLeast"/>
        <w:rPr>
          <w:color w:val="000000"/>
          <w:sz w:val="27"/>
          <w:szCs w:val="27"/>
        </w:rPr>
      </w:pPr>
      <w:r>
        <w:rPr>
          <w:rFonts w:ascii="Open Sans" w:hAnsi="Open Sans"/>
          <w:color w:val="000000"/>
          <w:sz w:val="21"/>
          <w:szCs w:val="21"/>
        </w:rPr>
        <w:lastRenderedPageBreak/>
        <w:sym w:font="Symbol" w:char="F0B7"/>
      </w:r>
      <w:r>
        <w:rPr>
          <w:rFonts w:ascii="Open Sans" w:hAnsi="Open Sans"/>
          <w:color w:val="000000"/>
          <w:sz w:val="21"/>
          <w:szCs w:val="21"/>
        </w:rPr>
        <w:t> </w:t>
      </w:r>
      <w:r>
        <w:rPr>
          <w:color w:val="000000"/>
          <w:sz w:val="27"/>
          <w:szCs w:val="27"/>
        </w:rPr>
        <w:t>взаимодействовать со сверстниками по правилам проведения игр и со-ревнований по мини-футболу.</w:t>
      </w:r>
    </w:p>
    <w:p w:rsidR="008878CF" w:rsidRPr="008878CF" w:rsidRDefault="00731810" w:rsidP="008878CF">
      <w:pPr>
        <w:pStyle w:val="a3"/>
        <w:shd w:val="clear" w:color="auto" w:fill="FFFFFF"/>
        <w:spacing w:before="0" w:beforeAutospacing="0" w:after="0" w:afterAutospacing="0" w:line="294" w:lineRule="atLeast"/>
        <w:rPr>
          <w:rFonts w:ascii="Open Sans" w:hAnsi="Open Sans"/>
          <w:b/>
          <w:color w:val="000000"/>
          <w:sz w:val="21"/>
          <w:szCs w:val="21"/>
        </w:rPr>
      </w:pPr>
      <w:r>
        <w:rPr>
          <w:b/>
          <w:color w:val="000000"/>
          <w:sz w:val="27"/>
          <w:szCs w:val="27"/>
        </w:rPr>
        <w:t>выпускники</w:t>
      </w:r>
      <w:r w:rsidR="008878CF" w:rsidRPr="008878CF">
        <w:rPr>
          <w:b/>
          <w:color w:val="000000"/>
          <w:sz w:val="27"/>
          <w:szCs w:val="27"/>
        </w:rPr>
        <w:t xml:space="preserve"> научатся:</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в доступной форме объяснять правила (технику) выполнения двигательных действий, анализировать и находить ошибки, эффективно их исправлять;</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находить отличительные особенности в выполнении двигательного действия, выделять отличительные признаки и элементы;</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выполнять технические действия мини-футбола, применять их в игровой и соревновательной деятельности;</w:t>
      </w:r>
    </w:p>
    <w:p w:rsidR="008878CF" w:rsidRDefault="008878CF" w:rsidP="008878CF">
      <w:pPr>
        <w:pStyle w:val="a3"/>
        <w:shd w:val="clear" w:color="auto" w:fill="FFFFFF"/>
        <w:spacing w:before="0" w:beforeAutospacing="0" w:after="0" w:afterAutospacing="0" w:line="294" w:lineRule="atLeast"/>
        <w:rPr>
          <w:rFonts w:ascii="Open Sans" w:hAnsi="Open Sans"/>
          <w:color w:val="000000"/>
          <w:sz w:val="21"/>
          <w:szCs w:val="21"/>
        </w:rPr>
      </w:pPr>
      <w:r>
        <w:rPr>
          <w:rFonts w:ascii="Open Sans" w:hAnsi="Open Sans"/>
          <w:color w:val="000000"/>
          <w:sz w:val="21"/>
          <w:szCs w:val="21"/>
        </w:rPr>
        <w:sym w:font="Symbol" w:char="F0B7"/>
      </w:r>
      <w:r>
        <w:rPr>
          <w:rFonts w:ascii="Open Sans" w:hAnsi="Open Sans"/>
          <w:color w:val="000000"/>
          <w:sz w:val="21"/>
          <w:szCs w:val="21"/>
        </w:rPr>
        <w:t> </w:t>
      </w:r>
      <w:r>
        <w:rPr>
          <w:color w:val="000000"/>
          <w:sz w:val="27"/>
          <w:szCs w:val="27"/>
        </w:rPr>
        <w:t>применять жизненно важные двигательные навыки и умения различными способами, в различных изменяющихся, вариативных условиях.</w:t>
      </w:r>
    </w:p>
    <w:p w:rsidR="00407232" w:rsidRDefault="008878CF" w:rsidP="008878CF">
      <w:pPr>
        <w:ind w:left="360"/>
        <w:jc w:val="center"/>
        <w:rPr>
          <w:b/>
        </w:rPr>
      </w:pPr>
      <w:r>
        <w:rPr>
          <w:b/>
        </w:rPr>
        <w:t>1.2.14.15.Физкульт-Ура!</w:t>
      </w:r>
    </w:p>
    <w:p w:rsidR="008878CF" w:rsidRPr="004D68B9" w:rsidRDefault="008878CF" w:rsidP="008878CF">
      <w:pPr>
        <w:jc w:val="center"/>
      </w:pPr>
      <w:r>
        <w:rPr>
          <w:b/>
        </w:rPr>
        <w:t>Планируемый результат</w:t>
      </w:r>
    </w:p>
    <w:p w:rsidR="008878CF" w:rsidRPr="004D68B9" w:rsidRDefault="008878CF" w:rsidP="008878CF">
      <w:r w:rsidRPr="004D68B9">
        <w:rPr>
          <w:b/>
        </w:rPr>
        <w:t>Личностные результаты:</w:t>
      </w:r>
    </w:p>
    <w:p w:rsidR="008878CF" w:rsidRPr="004D68B9" w:rsidRDefault="008878CF" w:rsidP="008878CF">
      <w:r w:rsidRPr="004D68B9">
        <w:t>– формирование чувства гордости за свою Родину, формирование ценностей многонационального российского общества;</w:t>
      </w:r>
    </w:p>
    <w:p w:rsidR="008878CF" w:rsidRPr="004D68B9" w:rsidRDefault="008878CF" w:rsidP="008878CF">
      <w:r w:rsidRPr="004D68B9">
        <w:t>– формирование уважительного отношения к иному мнению, истории и культуре других народов;</w:t>
      </w:r>
    </w:p>
    <w:p w:rsidR="008878CF" w:rsidRPr="004D68B9" w:rsidRDefault="008878CF" w:rsidP="008878CF">
      <w:r w:rsidRPr="004D68B9">
        <w:t>– развитие мотивов учебной деятельности и формирование личностного смысла учения;</w:t>
      </w:r>
    </w:p>
    <w:p w:rsidR="008878CF" w:rsidRPr="004D68B9" w:rsidRDefault="008878CF" w:rsidP="008878CF">
      <w:r w:rsidRPr="004D68B9">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878CF" w:rsidRPr="004D68B9" w:rsidRDefault="008878CF" w:rsidP="008878CF">
      <w:r w:rsidRPr="004D68B9">
        <w:t xml:space="preserve"> – формирование эстетических потребностей, ценностей и чувств;</w:t>
      </w:r>
    </w:p>
    <w:p w:rsidR="008878CF" w:rsidRPr="004D68B9" w:rsidRDefault="008878CF" w:rsidP="008878CF">
      <w:r w:rsidRPr="004D68B9">
        <w:t>– развитие этических качеств, доброжелательности и эмоционально-нравственной отзывчивости, понимания и сопереживания чувствам других людей;</w:t>
      </w:r>
    </w:p>
    <w:p w:rsidR="008878CF" w:rsidRPr="004D68B9" w:rsidRDefault="008878CF" w:rsidP="008878CF">
      <w:r w:rsidRPr="004D68B9">
        <w:t>– развитие навыков сотрудничества со взрослыми и сверстниками, умения не создавать конфликтов и находить выходы из спорных ситуаций;</w:t>
      </w:r>
    </w:p>
    <w:p w:rsidR="008878CF" w:rsidRPr="004D68B9" w:rsidRDefault="008878CF" w:rsidP="008878CF">
      <w:r w:rsidRPr="004D68B9">
        <w:t>– формирование установки на безопасный, здоровый образ жизни;</w:t>
      </w:r>
    </w:p>
    <w:p w:rsidR="008878CF" w:rsidRPr="004D68B9" w:rsidRDefault="008878CF" w:rsidP="008878CF"/>
    <w:p w:rsidR="00731810" w:rsidRDefault="008878CF" w:rsidP="008878CF">
      <w:pPr>
        <w:rPr>
          <w:b/>
        </w:rPr>
      </w:pPr>
      <w:r w:rsidRPr="004D68B9">
        <w:rPr>
          <w:b/>
        </w:rPr>
        <w:t>Метапредметные результаты:</w:t>
      </w:r>
    </w:p>
    <w:p w:rsidR="006B621A" w:rsidRPr="00731810" w:rsidRDefault="00731810" w:rsidP="008878CF">
      <w:pPr>
        <w:rPr>
          <w:b/>
        </w:rPr>
      </w:pPr>
      <w:r>
        <w:rPr>
          <w:b/>
        </w:rPr>
        <w:t>выпускники</w:t>
      </w:r>
      <w:r w:rsidR="006B621A">
        <w:rPr>
          <w:b/>
        </w:rPr>
        <w:t xml:space="preserve"> получат возможность научит</w:t>
      </w:r>
      <w:r>
        <w:rPr>
          <w:b/>
        </w:rPr>
        <w:t>ь</w:t>
      </w:r>
      <w:r w:rsidR="006B621A">
        <w:rPr>
          <w:b/>
        </w:rPr>
        <w:t>ся:</w:t>
      </w:r>
    </w:p>
    <w:p w:rsidR="008878CF" w:rsidRPr="004D68B9" w:rsidRDefault="008878CF" w:rsidP="008878CF">
      <w:r w:rsidRPr="004D68B9">
        <w:t>–принимать и сохранять цели и задачи учебной деятельности, поиска средств ее осуществления;</w:t>
      </w:r>
    </w:p>
    <w:p w:rsidR="008878CF" w:rsidRPr="004D68B9" w:rsidRDefault="008878CF" w:rsidP="008878CF">
      <w:r w:rsidRPr="004D68B9">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878CF" w:rsidRPr="004D68B9" w:rsidRDefault="008878CF" w:rsidP="008878CF">
      <w:r w:rsidRPr="004D68B9">
        <w:t>–понимать причины успеха/неуспеха учебной деятельности и способности конструктивно действовать даже в ситуациях неуспеха;</w:t>
      </w:r>
    </w:p>
    <w:p w:rsidR="008878CF" w:rsidRPr="004D68B9" w:rsidRDefault="006B621A" w:rsidP="008878CF">
      <w:r>
        <w:t>– определять общие</w:t>
      </w:r>
      <w:r w:rsidR="008878CF" w:rsidRPr="004D68B9">
        <w:t xml:space="preserve">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878CF" w:rsidRPr="004D68B9" w:rsidRDefault="008878CF" w:rsidP="008878CF">
      <w:r w:rsidRPr="004D68B9">
        <w:t>–конструктивно разрешать конфликты посредством учета интересов сторон и сотрудничества;</w:t>
      </w:r>
    </w:p>
    <w:p w:rsidR="008878CF" w:rsidRPr="004D68B9" w:rsidRDefault="006B621A" w:rsidP="008878CF">
      <w:r>
        <w:t>– овладеть</w:t>
      </w:r>
      <w:r w:rsidR="008878CF" w:rsidRPr="004D68B9">
        <w:t xml:space="preserve"> базовыми предметными и межпредметными понятиями, отражающими существенные связи и отношения между объектами и процессами.</w:t>
      </w:r>
    </w:p>
    <w:p w:rsidR="008878CF" w:rsidRPr="004D68B9" w:rsidRDefault="008878CF" w:rsidP="008878CF"/>
    <w:p w:rsidR="008878CF" w:rsidRDefault="008878CF" w:rsidP="008878CF">
      <w:pPr>
        <w:rPr>
          <w:b/>
        </w:rPr>
      </w:pPr>
      <w:r w:rsidRPr="004D68B9">
        <w:rPr>
          <w:b/>
        </w:rPr>
        <w:t>Предметные результаты:</w:t>
      </w:r>
    </w:p>
    <w:p w:rsidR="006B621A" w:rsidRPr="004D68B9" w:rsidRDefault="006B621A" w:rsidP="008878CF">
      <w:r>
        <w:rPr>
          <w:b/>
        </w:rPr>
        <w:t>Выпускники научатся:</w:t>
      </w:r>
    </w:p>
    <w:p w:rsidR="008878CF" w:rsidRPr="004D68B9" w:rsidRDefault="008878CF" w:rsidP="008878CF">
      <w:r w:rsidRPr="004D68B9">
        <w:t>–организовать здоровьесберегающую жизнедеятельность (режим дня, утренняя зарядка, оздоровительные мероприятия, подвижные игры и т.д.);</w:t>
      </w:r>
    </w:p>
    <w:p w:rsidR="008878CF" w:rsidRPr="004D68B9" w:rsidRDefault="006B621A" w:rsidP="008878CF">
      <w:r>
        <w:lastRenderedPageBreak/>
        <w:t>– формировать навыки</w:t>
      </w:r>
      <w:r w:rsidR="008878CF" w:rsidRPr="004D68B9">
        <w:t xml:space="preserve">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8878CF" w:rsidRPr="004D68B9" w:rsidRDefault="006B621A" w:rsidP="008878CF">
      <w:r>
        <w:t>– взаимодействовать</w:t>
      </w:r>
      <w:r w:rsidR="008878CF" w:rsidRPr="004D68B9">
        <w:t xml:space="preserve"> со сверстниками по правилам проведения подвижных игр и соревнований;</w:t>
      </w:r>
    </w:p>
    <w:p w:rsidR="008878CF" w:rsidRPr="004D68B9" w:rsidRDefault="008878CF" w:rsidP="008878CF">
      <w:pPr>
        <w:rPr>
          <w:b/>
          <w:i/>
          <w:iCs/>
        </w:rPr>
      </w:pPr>
      <w:r w:rsidRPr="004D68B9">
        <w:t>– выпо</w:t>
      </w:r>
      <w:r w:rsidR="006B621A">
        <w:t>лнять технические действия</w:t>
      </w:r>
      <w:r w:rsidRPr="004D68B9">
        <w:t xml:space="preserve"> из базовых видов спорта, применение их в игровой и соревновательной деятельности.</w:t>
      </w:r>
    </w:p>
    <w:p w:rsidR="00407232" w:rsidRPr="00407232" w:rsidRDefault="00407232" w:rsidP="006B621A">
      <w:pPr>
        <w:pStyle w:val="a3"/>
        <w:shd w:val="clear" w:color="auto" w:fill="FFFFFF"/>
        <w:spacing w:before="0" w:beforeAutospacing="0" w:after="0" w:afterAutospacing="0" w:line="294" w:lineRule="atLeast"/>
        <w:rPr>
          <w:rFonts w:ascii="Arial" w:hAnsi="Arial" w:cs="Arial"/>
          <w:b/>
          <w:color w:val="000000"/>
        </w:rPr>
      </w:pPr>
    </w:p>
    <w:p w:rsidR="00FC7E59" w:rsidRPr="001A1010" w:rsidRDefault="00FC7E59" w:rsidP="00FC7E59">
      <w:pPr>
        <w:pStyle w:val="a3"/>
        <w:shd w:val="clear" w:color="auto" w:fill="FFFFFF"/>
        <w:spacing w:before="0" w:beforeAutospacing="0" w:after="0" w:afterAutospacing="0"/>
        <w:jc w:val="both"/>
        <w:rPr>
          <w:rFonts w:ascii="Arial" w:hAnsi="Arial" w:cs="Arial"/>
          <w:color w:val="000000"/>
        </w:rPr>
      </w:pPr>
      <w:r w:rsidRPr="001A1010">
        <w:rPr>
          <w:color w:val="000000"/>
        </w:rPr>
        <w:t>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w:t>
      </w:r>
    </w:p>
    <w:p w:rsidR="00E564E5" w:rsidRPr="001A1010" w:rsidRDefault="00FC7E59" w:rsidP="00FC7E59">
      <w:pPr>
        <w:pStyle w:val="a3"/>
        <w:shd w:val="clear" w:color="auto" w:fill="FFFFFF"/>
        <w:spacing w:before="0" w:beforeAutospacing="0" w:after="0" w:afterAutospacing="0"/>
        <w:jc w:val="both"/>
        <w:rPr>
          <w:rFonts w:ascii="Arial" w:hAnsi="Arial" w:cs="Arial"/>
          <w:color w:val="000000"/>
        </w:rPr>
      </w:pPr>
      <w:r w:rsidRPr="001A1010">
        <w:rPr>
          <w:color w:val="000000"/>
        </w:rPr>
        <w:t>Во внеурочной деятельности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спорта, искусства, науки и техники.</w:t>
      </w:r>
    </w:p>
    <w:p w:rsidR="00E564E5" w:rsidRDefault="0058183E" w:rsidP="00E564E5">
      <w:pPr>
        <w:pStyle w:val="a3"/>
        <w:spacing w:before="225" w:beforeAutospacing="0" w:after="225" w:afterAutospacing="0"/>
        <w:jc w:val="center"/>
        <w:rPr>
          <w:b/>
        </w:rPr>
      </w:pPr>
      <w:r w:rsidRPr="00E564E5">
        <w:rPr>
          <w:b/>
        </w:rPr>
        <w:t>1.3. Система оценки достижения планируемых результатов освоения основной образовательной программы</w:t>
      </w:r>
    </w:p>
    <w:p w:rsidR="00E564E5" w:rsidRDefault="0058183E" w:rsidP="00E564E5">
      <w:pPr>
        <w:pStyle w:val="a3"/>
        <w:spacing w:before="225" w:beforeAutospacing="0" w:after="225" w:afterAutospacing="0"/>
        <w:jc w:val="center"/>
        <w:rPr>
          <w:b/>
        </w:rPr>
      </w:pPr>
      <w:r w:rsidRPr="00E564E5">
        <w:rPr>
          <w:b/>
        </w:rPr>
        <w:t>1.3.1. Общие положения</w:t>
      </w:r>
    </w:p>
    <w:p w:rsidR="00E564E5" w:rsidRDefault="0058183E" w:rsidP="008527A0">
      <w:pPr>
        <w:pStyle w:val="a3"/>
        <w:spacing w:before="225" w:beforeAutospacing="0" w:after="225" w:afterAutospacing="0"/>
        <w:jc w:val="both"/>
      </w:pPr>
      <w:r w:rsidRPr="00E564E5">
        <w:t>Система оценки</w:t>
      </w:r>
      <w:r>
        <w:t xml:space="preserve">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w:t>
      </w:r>
      <w:r w:rsidR="00591707">
        <w:t>ветственности за их результаты.</w:t>
      </w:r>
    </w:p>
    <w:p w:rsidR="00E564E5" w:rsidRDefault="00E564E5" w:rsidP="008527A0">
      <w:pPr>
        <w:pStyle w:val="a3"/>
        <w:spacing w:before="225" w:beforeAutospacing="0" w:after="225" w:afterAutospacing="0"/>
        <w:jc w:val="both"/>
      </w:pPr>
      <w:r>
        <w:t xml:space="preserve">В соответствии со ФГОС НОО основным </w:t>
      </w:r>
      <w:r w:rsidRPr="00E564E5">
        <w:rPr>
          <w:b/>
        </w:rPr>
        <w:t>объектом</w:t>
      </w:r>
      <w:r>
        <w:t xml:space="preserve"> системы оценки, её </w:t>
      </w:r>
      <w:r w:rsidRPr="00E564E5">
        <w:rPr>
          <w:b/>
        </w:rPr>
        <w:t>содержательной и критериальной базой выступают планируемые результаты</w:t>
      </w:r>
      <w:r>
        <w:t xml:space="preserve"> освоения обучающимися основной образовательной программы начального общего образования. </w:t>
      </w:r>
    </w:p>
    <w:p w:rsidR="00E564E5" w:rsidRDefault="00E564E5" w:rsidP="008527A0">
      <w:pPr>
        <w:pStyle w:val="a3"/>
        <w:spacing w:before="225" w:beforeAutospacing="0" w:after="225" w:afterAutospacing="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 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w:t>
      </w:r>
      <w:r w:rsidR="00CA7D07">
        <w:t>тельности МБОУ ВСОШ №9 им.В.И.Сагайды</w:t>
      </w:r>
      <w:r>
        <w:t xml:space="preserve"> и педагогических кадров. Полученные данные используются для оценки состояния и тенденций развития системы образования разного уровня. 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E564E5">
        <w:rPr>
          <w:b/>
        </w:rPr>
        <w:t>«Выпускник научится</w:t>
      </w:r>
      <w:r>
        <w:t>» для каждой программы, предмета, курса. При оценке результатов деятельно</w:t>
      </w:r>
      <w:r w:rsidR="00CA7D07">
        <w:t>сти МБОУ ВСОШ №9 им.В.И.Сагайды</w:t>
      </w:r>
      <w:r>
        <w:t xml:space="preserve"> и работников образования основным объектом оценки, её содержательной и критериальной базой </w:t>
      </w:r>
      <w:r>
        <w:lastRenderedPageBreak/>
        <w:t xml:space="preserve">выступают </w:t>
      </w:r>
      <w:r w:rsidRPr="00E564E5">
        <w:rPr>
          <w:b/>
        </w:rPr>
        <w:t>планируемые результаты</w:t>
      </w:r>
      <w:r>
        <w:t xml:space="preserve"> освоения основной образовательной программы, составляющие содержание блоков</w:t>
      </w:r>
      <w:r w:rsidR="007B076F">
        <w:t xml:space="preserve"> </w:t>
      </w:r>
      <w:r w:rsidR="004A4AC1">
        <w:t>для каждой учебной программы.</w:t>
      </w:r>
    </w:p>
    <w:p w:rsidR="00E564E5" w:rsidRDefault="00E564E5" w:rsidP="008527A0">
      <w:pPr>
        <w:pStyle w:val="a3"/>
        <w:spacing w:before="225" w:beforeAutospacing="0" w:after="225" w:afterAutospacing="0"/>
        <w:jc w:val="both"/>
      </w:pPr>
      <w:r w:rsidRPr="00E564E5">
        <w:rPr>
          <w:b/>
        </w:rPr>
        <w:t>«Выпускник научится» и «Выпускник получит возможность научиться»</w:t>
      </w:r>
    </w:p>
    <w:p w:rsidR="00E564E5" w:rsidRDefault="00E564E5" w:rsidP="008527A0">
      <w:pPr>
        <w:pStyle w:val="a3"/>
        <w:spacing w:before="225" w:beforeAutospacing="0" w:after="225" w:afterAutospacing="0"/>
        <w:jc w:val="both"/>
      </w:pPr>
      <w: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Поэтому в текущей оценочной деятельности целесообразно соотносить результаты, продемонстрированные учеником, с оценками типа: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310FD" w:rsidRDefault="00E564E5" w:rsidP="008527A0">
      <w:pPr>
        <w:pStyle w:val="a3"/>
        <w:spacing w:before="225" w:beforeAutospacing="0" w:after="225" w:afterAutospacing="0"/>
        <w:jc w:val="both"/>
      </w:pPr>
      <w:r>
        <w:t xml:space="preserve"> Особенности систе</w:t>
      </w:r>
      <w:r w:rsidR="00CA7D07">
        <w:t>мы оценки МБОУ ВСОШ №9 им.В.И.Сагайды</w:t>
      </w:r>
      <w:r w:rsidR="00BE0E19">
        <w:t>.</w:t>
      </w:r>
      <w:r>
        <w:t xml:space="preserve"> В соответствии с требованиями Федерального государственного образовательного стандарта начального общего обра</w:t>
      </w:r>
      <w:r w:rsidR="00CA7D07">
        <w:t>зования в МБОУ ВСОШ №9 им.В.И.Сагайды</w:t>
      </w:r>
      <w: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w:t>
      </w:r>
    </w:p>
    <w:p w:rsidR="001310FD" w:rsidRDefault="00E564E5" w:rsidP="008527A0">
      <w:pPr>
        <w:pStyle w:val="a3"/>
        <w:spacing w:before="225" w:beforeAutospacing="0" w:after="225" w:afterAutospacing="0"/>
        <w:jc w:val="both"/>
      </w:pPr>
      <w:r w:rsidRPr="00E564E5">
        <w:rPr>
          <w:b/>
        </w:rPr>
        <w:t>Особенностями системы оценки являются</w:t>
      </w:r>
      <w:r>
        <w:t xml:space="preserve">: </w:t>
      </w:r>
    </w:p>
    <w:p w:rsidR="001310FD" w:rsidRDefault="00E564E5" w:rsidP="008527A0">
      <w:pPr>
        <w:pStyle w:val="a3"/>
        <w:spacing w:before="225" w:beforeAutospacing="0" w:after="225" w:afterAutospacing="0"/>
        <w:jc w:val="both"/>
      </w:pPr>
      <w:r>
        <w:lastRenderedPageBreak/>
        <w:t xml:space="preserve">- комплексный подход к оценке результатов образования (оценка предметных, метапредметных и личностных результатов общего образования); - использование планируемых результатов освоения основных образовательных программ в качестве содержательной и критериальной базы оценки; -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1310FD" w:rsidRDefault="00E564E5" w:rsidP="008527A0">
      <w:pPr>
        <w:pStyle w:val="a3"/>
        <w:spacing w:before="225" w:beforeAutospacing="0" w:after="225" w:afterAutospacing="0"/>
        <w:jc w:val="both"/>
      </w:pPr>
      <w:r>
        <w:t>- оценка динамики образовательных достижений обучающихся; - сочетание внешней и внутренней оценки как механизма обеспечения качества образования; -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310FD" w:rsidRDefault="00E564E5" w:rsidP="008527A0">
      <w:pPr>
        <w:pStyle w:val="a3"/>
        <w:spacing w:before="225" w:beforeAutospacing="0" w:after="225" w:afterAutospacing="0"/>
        <w:jc w:val="both"/>
      </w:pPr>
      <w:r>
        <w:t xml:space="preserve"> - уровневый подход к разработке планируемых результатов, инструментария и представлению их;</w:t>
      </w:r>
    </w:p>
    <w:p w:rsidR="00E564E5" w:rsidRDefault="00E564E5" w:rsidP="008527A0">
      <w:pPr>
        <w:pStyle w:val="a3"/>
        <w:spacing w:before="225" w:beforeAutospacing="0" w:after="225" w:afterAutospacing="0"/>
        <w:jc w:val="both"/>
      </w:pPr>
      <w:r>
        <w:t xml:space="preserve">- использование накопительной системы оценивания (портфолио), характеризующей динамику индивидуальных образовательных достижений;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r w:rsidRPr="00E564E5">
        <w:rPr>
          <w:b/>
        </w:rPr>
        <w:t>Система оценивания</w:t>
      </w:r>
      <w:r w:rsidR="00E83B17">
        <w:t xml:space="preserve"> в МБОУ ВСОШ №9 им.В.И.С</w:t>
      </w:r>
      <w:r w:rsidR="00CA7D07">
        <w:t>агайды</w:t>
      </w:r>
      <w:r>
        <w:t xml:space="preserve"> строится на основе следующих принципов:</w:t>
      </w:r>
    </w:p>
    <w:p w:rsidR="001310FD" w:rsidRDefault="00E564E5" w:rsidP="008527A0">
      <w:pPr>
        <w:pStyle w:val="a3"/>
        <w:spacing w:before="225" w:beforeAutospacing="0" w:after="225" w:afterAutospacing="0"/>
        <w:jc w:val="both"/>
      </w:pPr>
      <w:r>
        <w:t xml:space="preserve"> 1. Оценивание может быть только критериальным. Основными критериями оценивания выступают ожидаемые результаты, соответствующие учебным целям.</w:t>
      </w:r>
    </w:p>
    <w:p w:rsidR="00E564E5" w:rsidRDefault="00E564E5" w:rsidP="008527A0">
      <w:pPr>
        <w:pStyle w:val="a3"/>
        <w:spacing w:before="225" w:beforeAutospacing="0" w:after="225" w:afterAutospacing="0"/>
        <w:jc w:val="both"/>
      </w:pPr>
      <w:r>
        <w:t>2. Оценивание является постоянным процессом, естественным образом интегрированным в образовательную практику. В зависимости от этапа обучения используется</w:t>
      </w:r>
    </w:p>
    <w:p w:rsidR="001310FD" w:rsidRDefault="001310FD" w:rsidP="008527A0">
      <w:pPr>
        <w:pStyle w:val="a3"/>
        <w:spacing w:before="225" w:beforeAutospacing="0" w:after="225" w:afterAutospacing="0"/>
        <w:jc w:val="both"/>
      </w:pPr>
      <w:r>
        <w:t>диагностическое (стартовое, текущее) и срезовое (тематическое, промежуточное, итоговое) оценивание.</w:t>
      </w:r>
    </w:p>
    <w:p w:rsidR="001310FD" w:rsidRDefault="001310FD" w:rsidP="008527A0">
      <w:pPr>
        <w:pStyle w:val="a3"/>
        <w:spacing w:before="225" w:beforeAutospacing="0" w:after="225" w:afterAutospacing="0"/>
        <w:jc w:val="both"/>
      </w:pPr>
      <w:r>
        <w:t xml:space="preserve">3. Оцениваться с помощью отметки могут только результаты деятельности ученика, но не его личные качества. </w:t>
      </w:r>
    </w:p>
    <w:p w:rsidR="001310FD" w:rsidRDefault="001310FD" w:rsidP="008527A0">
      <w:pPr>
        <w:pStyle w:val="a3"/>
        <w:spacing w:before="225" w:beforeAutospacing="0" w:after="225" w:afterAutospacing="0"/>
        <w:jc w:val="both"/>
      </w:pPr>
      <w:r>
        <w:t xml:space="preserve">4. Оценивать можно только то, чему учат. </w:t>
      </w:r>
    </w:p>
    <w:p w:rsidR="001310FD" w:rsidRDefault="001310FD" w:rsidP="008527A0">
      <w:pPr>
        <w:pStyle w:val="a3"/>
        <w:spacing w:before="225" w:beforeAutospacing="0" w:after="225" w:afterAutospacing="0"/>
        <w:jc w:val="both"/>
      </w:pPr>
      <w:r>
        <w:t xml:space="preserve">5. Критерии оценивания и алгоритм выставления отметки заранее известны и педагогам, и учащимся. Они могут вырабатываться ими совместно. </w:t>
      </w:r>
    </w:p>
    <w:p w:rsidR="001310FD" w:rsidRDefault="001310FD" w:rsidP="008527A0">
      <w:pPr>
        <w:pStyle w:val="a3"/>
        <w:spacing w:before="225" w:beforeAutospacing="0" w:after="225" w:afterAutospacing="0"/>
        <w:jc w:val="both"/>
      </w:pPr>
      <w:r>
        <w:t xml:space="preserve">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w:t>
      </w:r>
      <w:r w:rsidRPr="001310FD">
        <w:rPr>
          <w:b/>
        </w:rPr>
        <w:t>Поэтапность процедуры оценивания</w:t>
      </w:r>
      <w:r>
        <w:t>:</w:t>
      </w:r>
    </w:p>
    <w:p w:rsidR="001310FD" w:rsidRDefault="001310FD" w:rsidP="001A1010">
      <w:pPr>
        <w:pStyle w:val="a3"/>
        <w:spacing w:before="225" w:beforeAutospacing="0" w:after="225" w:afterAutospacing="0"/>
      </w:pPr>
      <w:r>
        <w:t xml:space="preserve"> 1. Стартовая диагностика. </w:t>
      </w:r>
    </w:p>
    <w:p w:rsidR="001310FD" w:rsidRDefault="001310FD" w:rsidP="001A1010">
      <w:pPr>
        <w:pStyle w:val="a3"/>
        <w:spacing w:before="225" w:beforeAutospacing="0" w:after="225" w:afterAutospacing="0"/>
      </w:pPr>
      <w:r w:rsidRPr="001310FD">
        <w:rPr>
          <w:b/>
        </w:rPr>
        <w:t>Цель:</w:t>
      </w:r>
      <w:r>
        <w:t xml:space="preserve"> определение готовности обучающихся                                                                                           -к обучению в школе (1 класс);                                                                                                                           -к изучению курса; -к усвоению нового материала. 2. Промежуточное оценивание. </w:t>
      </w:r>
      <w:r w:rsidRPr="001310FD">
        <w:rPr>
          <w:b/>
        </w:rPr>
        <w:t>Цель</w:t>
      </w:r>
      <w:r>
        <w:t xml:space="preserve">: отслеживание динамики достижения планируемых предметных, метапредметных, личностных результатов. </w:t>
      </w:r>
    </w:p>
    <w:p w:rsidR="001310FD" w:rsidRDefault="001310FD" w:rsidP="008527A0">
      <w:pPr>
        <w:pStyle w:val="a3"/>
        <w:spacing w:before="225" w:beforeAutospacing="0" w:after="225" w:afterAutospacing="0"/>
        <w:jc w:val="both"/>
      </w:pPr>
      <w:r>
        <w:lastRenderedPageBreak/>
        <w:t xml:space="preserve">3. </w:t>
      </w:r>
      <w:r w:rsidRPr="001310FD">
        <w:rPr>
          <w:b/>
        </w:rPr>
        <w:t>Итоговое оценивание</w:t>
      </w:r>
      <w:r>
        <w:t xml:space="preserve">. </w:t>
      </w:r>
      <w:r w:rsidRPr="001310FD">
        <w:rPr>
          <w:b/>
        </w:rPr>
        <w:t>Цель</w:t>
      </w:r>
      <w:r>
        <w:t xml:space="preserve">: определение готовности обучающихся к обучению на уровне основного общего образования.. </w:t>
      </w:r>
    </w:p>
    <w:p w:rsidR="001310FD" w:rsidRDefault="001310FD" w:rsidP="008527A0">
      <w:pPr>
        <w:pStyle w:val="a3"/>
        <w:spacing w:before="225" w:beforeAutospacing="0" w:after="225" w:afterAutospacing="0"/>
        <w:jc w:val="both"/>
      </w:pPr>
      <w:r w:rsidRPr="001310FD">
        <w:rPr>
          <w:b/>
        </w:rPr>
        <w:t>Стартовая диагностика</w:t>
      </w:r>
      <w: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Частичное или даже полное отсутствие у ребёнка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ребёнком и направления коррекции. Стартовая диагностика используется также во всех классах начальной школы перед изучением тематических разделов курса для выявления уровня готовности каждого учащегося к усвоению нового материала. </w:t>
      </w:r>
    </w:p>
    <w:p w:rsidR="001310FD" w:rsidRDefault="001310FD" w:rsidP="001A1010">
      <w:pPr>
        <w:pStyle w:val="a3"/>
        <w:spacing w:before="225" w:beforeAutospacing="0" w:after="225" w:afterAutospacing="0"/>
        <w:rPr>
          <w:b/>
        </w:rPr>
      </w:pPr>
      <w:r w:rsidRPr="001310FD">
        <w:rPr>
          <w:b/>
        </w:rPr>
        <w:t>Текущее оценивание</w:t>
      </w:r>
      <w:r>
        <w:t xml:space="preserve"> предполагает комплексный подход к оценке результатов образования (оценка предметных, метапредметных и личностных результатов). С целью проведения текущего оценивания используем следующие </w:t>
      </w:r>
      <w:r w:rsidRPr="001310FD">
        <w:rPr>
          <w:b/>
        </w:rPr>
        <w:t>методы оценивания</w:t>
      </w:r>
      <w:r>
        <w:t xml:space="preserve">: </w:t>
      </w:r>
      <w:r w:rsidRPr="001310FD">
        <w:rPr>
          <w:b/>
        </w:rPr>
        <w:t>наблюдения, оценивание процесса выполнения, открытый ответ</w:t>
      </w:r>
      <w:r>
        <w:t xml:space="preserve">. Для отслеживания и оценивания предметных знаний, способов деятельности используются </w:t>
      </w:r>
      <w:r w:rsidRPr="001310FD">
        <w:rPr>
          <w:b/>
        </w:rPr>
        <w:t>листы индивидуальных достижений.</w:t>
      </w:r>
      <w:r>
        <w:t xml:space="preserve"> Для оценивания осознанности каждым учащимся особенностей развития его собственного процесса обучения используется метод, основанный на вопросах для самоанализа. </w:t>
      </w:r>
      <w:r w:rsidRPr="001310FD">
        <w:rPr>
          <w:b/>
        </w:rPr>
        <w:t>Средства фиксации оценки</w:t>
      </w:r>
      <w:r>
        <w:t xml:space="preserve">: 1. По ходу изучения темы индивидуальные достижения младших школьников фиксируются с помощью линеечек (Методика Т.Дембо –С.Рубинштейна) 2. (четвертные) отчёты (в виде таблицы). Ученики сообщают, какие оценки они ожидают получить по каждому предмету, оценивают свои учебные привычки, учебную работу, выполнение домашних заданий. После того, как ученик проставит в таблице свои оценки, он получает оценки от учителя. При существенном расхождении оценок учитель и ученик обсуждают ситуацию. Родители получают информацию о развитии детей – это намного эффективнее, чем обычная беседа с классным руководителем. Ученикам курсовые отчёты помогают оценить своё развитие, взять на себя ответственность за обучение.При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отметку (Письмо Минобразования России от 25.09.2000г. №2021/11-13 «Об организации обучения в первом классе четырехлетней начальной школы»). В 1 классе на каждом уроке за правильно выполненную работу (демонстрацию знаний и умений по предмету, освоение УУД и активность на уроке) учащиеся получают жетоны разных цветов и формы. Каждую неделю в «тетрадь успехов» первоклассник вклеивает узор из геометрических фигур, полученных за неделю, и анализирует свои достижения, сравнивая их с достижениями предыдущих недель. Каждый месяц, собирая «тетради успехов», учитель подсчитывает результаты. Затем в соответствии с этими данными строится диаграмма, характеризующая прогресс ученика по каждому предмету в течение месяца. Построение диаграмм продолжается на протяжении всего учебного года. Периодически учителем совместно с учащимися и родителями проводится анализ учебных достижений. Таким образом, в 1 классе в процесс оценивания результатов учебной деятельности учащихся включаются: учитель, ребенок, родители. Для оценочной деятельности во 2-4 классах используются следующие </w:t>
      </w:r>
      <w:r w:rsidRPr="001310FD">
        <w:rPr>
          <w:b/>
        </w:rPr>
        <w:t xml:space="preserve">правила оценочной деятельности: </w:t>
      </w:r>
    </w:p>
    <w:p w:rsidR="001310FD" w:rsidRDefault="001310FD" w:rsidP="008527A0">
      <w:pPr>
        <w:pStyle w:val="a3"/>
        <w:spacing w:before="225" w:beforeAutospacing="0" w:after="225" w:afterAutospacing="0"/>
        <w:jc w:val="both"/>
      </w:pPr>
      <w:r>
        <w:t>1) Оценивается любое, особенно успешное, действие, а фиксируется отметкой только решение полноценной задачи.</w:t>
      </w:r>
    </w:p>
    <w:p w:rsidR="001310FD" w:rsidRDefault="001310FD" w:rsidP="008527A0">
      <w:pPr>
        <w:pStyle w:val="a3"/>
        <w:spacing w:before="225" w:beforeAutospacing="0" w:after="225" w:afterAutospacing="0"/>
        <w:jc w:val="both"/>
      </w:pPr>
      <w:r>
        <w:t xml:space="preserve"> 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 </w:t>
      </w:r>
    </w:p>
    <w:p w:rsidR="001310FD" w:rsidRDefault="001310FD" w:rsidP="008527A0">
      <w:pPr>
        <w:pStyle w:val="a3"/>
        <w:spacing w:before="225" w:beforeAutospacing="0" w:after="225" w:afterAutospacing="0"/>
        <w:jc w:val="both"/>
      </w:pPr>
      <w:r>
        <w:lastRenderedPageBreak/>
        <w:t xml:space="preserve">3) За каждую учебную задачу или группу заданий – задач, показывающих овладение отдельным умением, - ставится своя отдельная отметка. </w:t>
      </w:r>
    </w:p>
    <w:p w:rsidR="001310FD" w:rsidRDefault="001310FD" w:rsidP="008527A0">
      <w:pPr>
        <w:pStyle w:val="a3"/>
        <w:spacing w:before="225" w:beforeAutospacing="0" w:after="225" w:afterAutospacing="0"/>
        <w:jc w:val="both"/>
      </w:pPr>
      <w:r>
        <w:t xml:space="preserve">4) Отметки выставляются в таблицу требований (классный журнал учителя, дневник школьника) </w:t>
      </w:r>
    </w:p>
    <w:p w:rsidR="001310FD" w:rsidRDefault="001310FD" w:rsidP="008527A0">
      <w:pPr>
        <w:pStyle w:val="a3"/>
        <w:spacing w:before="225" w:beforeAutospacing="0" w:after="225" w:afterAutospacing="0"/>
        <w:jc w:val="both"/>
      </w:pPr>
      <w:r>
        <w:t>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w:t>
      </w:r>
    </w:p>
    <w:p w:rsidR="00C81B98" w:rsidRDefault="001310FD" w:rsidP="008527A0">
      <w:pPr>
        <w:pStyle w:val="a3"/>
        <w:spacing w:before="225" w:beforeAutospacing="0" w:after="225" w:afterAutospacing="0"/>
        <w:jc w:val="both"/>
      </w:pPr>
      <w:r>
        <w:t xml:space="preserve"> 6) Оценка ученика определяется по универсальной шкале трех уровней успешности. Необходимый уровень - решение типовой задачи, подобной тем, что реалии уже много раз, где потребовалось применить сформированные умения и усвоенные знания. Программный уровень –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максимальный уровень- решение «сверхзадачи» по неизученному материалу, когда потребовались либо самостоятельно добытые знания, либо новые, самостоятельно усвоенные умения. 7) Итоговые оценки и отметки (за четверть),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 Особенности системы оценивания Объект оценивания, познавательные, регулятивные личностные результаты</w:t>
      </w:r>
    </w:p>
    <w:p w:rsidR="001310FD" w:rsidRDefault="001310FD" w:rsidP="008527A0">
      <w:pPr>
        <w:pStyle w:val="a3"/>
        <w:spacing w:before="225" w:beforeAutospacing="0" w:after="225" w:afterAutospacing="0"/>
        <w:jc w:val="both"/>
      </w:pPr>
      <w:r w:rsidRPr="001310FD">
        <w:rPr>
          <w:b/>
        </w:rPr>
        <w:t>1.3.2. Особенности оценки личностных, метапредметных и предметных результатов</w:t>
      </w:r>
    </w:p>
    <w:p w:rsidR="004A4AC1" w:rsidRDefault="001310FD" w:rsidP="004A4AC1">
      <w:pPr>
        <w:pStyle w:val="a3"/>
        <w:spacing w:before="225" w:beforeAutospacing="0" w:after="225" w:afterAutospacing="0"/>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w:t>
      </w:r>
      <w:r w:rsidR="004A4AC1">
        <w:t xml:space="preserve">программы формирования универсальных учебных действий у обучающихся при получении начального общего образования. </w:t>
      </w:r>
    </w:p>
    <w:p w:rsidR="001310FD" w:rsidRDefault="001310FD" w:rsidP="008527A0">
      <w:pPr>
        <w:pStyle w:val="a3"/>
        <w:spacing w:before="225" w:beforeAutospacing="0" w:after="225" w:afterAutospacing="0"/>
        <w:jc w:val="both"/>
      </w:pPr>
      <w:r w:rsidRPr="001310FD">
        <w:rPr>
          <w:b/>
        </w:rPr>
        <w:t>«Личностные учебные действия»</w:t>
      </w:r>
    </w:p>
    <w:p w:rsidR="001310FD" w:rsidRDefault="001310FD" w:rsidP="008527A0">
      <w:pPr>
        <w:pStyle w:val="a3"/>
        <w:spacing w:before="225" w:beforeAutospacing="0" w:after="225" w:afterAutospacing="0"/>
        <w:jc w:val="both"/>
      </w:pPr>
      <w: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1310FD" w:rsidRDefault="001310FD" w:rsidP="008527A0">
      <w:pPr>
        <w:pStyle w:val="a3"/>
        <w:spacing w:before="225" w:beforeAutospacing="0" w:after="225" w:afterAutospacing="0"/>
        <w:jc w:val="both"/>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B60CB4" w:rsidRDefault="001310FD" w:rsidP="008527A0">
      <w:pPr>
        <w:pStyle w:val="a3"/>
        <w:spacing w:before="225" w:beforeAutospacing="0" w:after="225" w:afterAutospacing="0"/>
        <w:jc w:val="both"/>
      </w:pPr>
      <w:r>
        <w:t xml:space="preserve"> – самоопределение </w:t>
      </w:r>
    </w:p>
    <w:p w:rsidR="001310FD" w:rsidRDefault="001310FD" w:rsidP="008527A0">
      <w:pPr>
        <w:pStyle w:val="a3"/>
        <w:spacing w:before="225" w:beforeAutospacing="0" w:after="225" w:afterAutospacing="0"/>
        <w:jc w:val="both"/>
      </w:pPr>
      <w:r>
        <w:t xml:space="preserve">— сформированность внутренней позиции обучающегося </w:t>
      </w:r>
    </w:p>
    <w:p w:rsidR="001310FD" w:rsidRDefault="001310FD" w:rsidP="008527A0">
      <w:pPr>
        <w:pStyle w:val="a3"/>
        <w:spacing w:before="225" w:beforeAutospacing="0" w:after="225" w:afterAutospacing="0"/>
        <w:jc w:val="both"/>
      </w:pPr>
      <w: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1310FD" w:rsidRDefault="001310FD" w:rsidP="008527A0">
      <w:pPr>
        <w:pStyle w:val="a3"/>
        <w:spacing w:before="225" w:beforeAutospacing="0" w:after="225" w:afterAutospacing="0"/>
        <w:jc w:val="both"/>
      </w:pPr>
      <w:r>
        <w:lastRenderedPageBreak/>
        <w:t>– смыслообразование</w:t>
      </w:r>
    </w:p>
    <w:p w:rsidR="001310FD" w:rsidRDefault="001310FD" w:rsidP="008527A0">
      <w:pPr>
        <w:pStyle w:val="a3"/>
        <w:spacing w:before="225" w:beforeAutospacing="0" w:after="225" w:afterAutospacing="0"/>
        <w:jc w:val="both"/>
      </w:pPr>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1310FD" w:rsidRDefault="001310FD" w:rsidP="008527A0">
      <w:pPr>
        <w:pStyle w:val="a3"/>
        <w:spacing w:before="225" w:beforeAutospacing="0" w:after="225" w:afterAutospacing="0"/>
        <w:jc w:val="both"/>
      </w:pPr>
      <w:r>
        <w:t xml:space="preserve"> – морально-этическая ориентация — знание основных моральных норм и ориентация на их выполнение на основе понимания их социальной необходимости; </w:t>
      </w:r>
    </w:p>
    <w:p w:rsidR="001310FD" w:rsidRDefault="001310FD" w:rsidP="008527A0">
      <w:pPr>
        <w:pStyle w:val="a3"/>
        <w:spacing w:before="225" w:beforeAutospacing="0" w:after="225" w:afterAutospacing="0"/>
        <w:jc w:val="both"/>
      </w:pPr>
      <w:r>
        <w:t>способность к моральной децентрации — учёту позиций, мотивов и интересов участников моральной дилеммы при её разрешении;</w:t>
      </w:r>
    </w:p>
    <w:p w:rsidR="001310FD" w:rsidRDefault="001310FD" w:rsidP="008527A0">
      <w:pPr>
        <w:pStyle w:val="a3"/>
        <w:spacing w:before="225" w:beforeAutospacing="0" w:after="225" w:afterAutospacing="0"/>
        <w:jc w:val="both"/>
      </w:pPr>
      <w:r>
        <w:t xml:space="preserve"> развитие этических чувств — стыда, вины, совести как регуляторов морального поведения. </w:t>
      </w:r>
    </w:p>
    <w:p w:rsidR="001310FD" w:rsidRDefault="001310FD" w:rsidP="008527A0">
      <w:pPr>
        <w:pStyle w:val="a3"/>
        <w:spacing w:before="225" w:beforeAutospacing="0" w:after="225" w:afterAutospacing="0"/>
        <w:jc w:val="both"/>
      </w:pPr>
      <w:r>
        <w:t>Основное содержание оценки личностных результатов при получении начального общего образования строится вокруг оценки:</w:t>
      </w:r>
    </w:p>
    <w:p w:rsidR="001310FD" w:rsidRDefault="001310FD" w:rsidP="008527A0">
      <w:pPr>
        <w:pStyle w:val="a3"/>
        <w:spacing w:before="225" w:beforeAutospacing="0" w:after="225" w:afterAutospacing="0"/>
        <w:jc w:val="both"/>
      </w:pPr>
      <w:r>
        <w:t xml:space="preserve"> – 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w:t>
      </w:r>
    </w:p>
    <w:p w:rsidR="001310FD" w:rsidRDefault="001310FD" w:rsidP="008527A0">
      <w:pPr>
        <w:pStyle w:val="a3"/>
        <w:spacing w:before="225" w:beforeAutospacing="0" w:after="225" w:afterAutospacing="0"/>
        <w:jc w:val="both"/>
      </w:pPr>
      <w:r>
        <w:t xml:space="preserve"> — уроки, познание нового, овладение умениями и новыми компетенциями, характер учебного сотрудничества с учителем и одноклассниками </w:t>
      </w:r>
    </w:p>
    <w:p w:rsidR="001310FD" w:rsidRDefault="001310FD" w:rsidP="008527A0">
      <w:pPr>
        <w:pStyle w:val="a3"/>
        <w:spacing w:before="225" w:beforeAutospacing="0" w:after="225" w:afterAutospacing="0"/>
        <w:jc w:val="both"/>
      </w:pPr>
      <w:r>
        <w:t>— и ориентации на образец поведения «хорошего ученика» как пример для подражания;</w:t>
      </w:r>
    </w:p>
    <w:p w:rsidR="00B60CB4" w:rsidRDefault="00B60CB4" w:rsidP="008527A0">
      <w:pPr>
        <w:pStyle w:val="a3"/>
        <w:spacing w:before="225" w:beforeAutospacing="0" w:after="225" w:afterAutospacing="0"/>
        <w:jc w:val="both"/>
      </w:pPr>
      <w: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 сформированности мотивации учебной деятельности, включая социальные, учебно</w:t>
      </w:r>
      <w:r w:rsidR="004F70A5">
        <w:t>-</w:t>
      </w:r>
      <w: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 знания моральных норм и сформированности морально</w:t>
      </w:r>
      <w:r w:rsidR="004F70A5">
        <w:t>-</w:t>
      </w:r>
      <w:r>
        <w:t xml:space="preserve">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В планируемых результатах, описывающих эту группу, отсутствует блок </w:t>
      </w:r>
      <w:r w:rsidRPr="00B60CB4">
        <w:rPr>
          <w:b/>
        </w:rPr>
        <w:t>«Выпускник научится</w:t>
      </w:r>
      <w:r>
        <w:t xml:space="preserve">». Это означает, что </w:t>
      </w:r>
      <w:r w:rsidRPr="00B60CB4">
        <w:rPr>
          <w:b/>
        </w:rPr>
        <w:t>личностные результаты выпускников</w:t>
      </w:r>
      <w:r>
        <w:t xml:space="preserve"> при получении начального общего образования в полном соответствии с требованиями ФГОС </w:t>
      </w:r>
      <w:r w:rsidRPr="00B60CB4">
        <w:rPr>
          <w:b/>
        </w:rPr>
        <w:t>НОО не подлежат итоговой оценке</w:t>
      </w:r>
      <w:r>
        <w:t xml:space="preserve">. 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w:t>
      </w:r>
      <w:r>
        <w:lastRenderedPageBreak/>
        <w:t>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w:t>
      </w:r>
      <w:r w:rsidR="004F70A5">
        <w:t>-</w:t>
      </w:r>
      <w:r>
        <w:t xml:space="preserve">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B60CB4" w:rsidRDefault="00B60CB4" w:rsidP="008527A0">
      <w:pPr>
        <w:pStyle w:val="a3"/>
        <w:spacing w:before="225" w:beforeAutospacing="0" w:after="225" w:afterAutospacing="0"/>
        <w:jc w:val="both"/>
      </w:pPr>
      <w: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B60CB4">
        <w:rPr>
          <w:b/>
        </w:rPr>
        <w:t>, в форме, не представляющей угрозы личности</w:t>
      </w:r>
      <w:r>
        <w:t xml:space="preserve">, </w:t>
      </w:r>
      <w:r w:rsidRPr="00B60CB4">
        <w:rPr>
          <w:b/>
        </w:rPr>
        <w:t>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rsidR="00B60CB4" w:rsidRDefault="00B60CB4" w:rsidP="008527A0">
      <w:pPr>
        <w:pStyle w:val="a3"/>
        <w:spacing w:before="225" w:beforeAutospacing="0" w:after="225" w:afterAutospacing="0"/>
        <w:jc w:val="both"/>
      </w:pPr>
      <w:r>
        <w:t>– характеристику достижений и положительных качеств обучающегося;</w:t>
      </w:r>
    </w:p>
    <w:p w:rsidR="00B60CB4" w:rsidRDefault="00B60CB4" w:rsidP="008527A0">
      <w:pPr>
        <w:pStyle w:val="a3"/>
        <w:spacing w:before="225" w:beforeAutospacing="0" w:after="225" w:afterAutospacing="0"/>
        <w:jc w:val="both"/>
      </w:pPr>
      <w:r>
        <w:t xml:space="preserve"> – определение приоритетных задач и направлений личностного развития с учётом как достижений, так и психологических проблем развития ребёнка; </w:t>
      </w:r>
    </w:p>
    <w:p w:rsidR="00B60CB4" w:rsidRDefault="00B60CB4" w:rsidP="00B60CB4">
      <w:pPr>
        <w:pStyle w:val="a3"/>
        <w:spacing w:before="225" w:beforeAutospacing="0" w:after="225" w:afterAutospacing="0"/>
        <w:jc w:val="both"/>
      </w:pPr>
      <w:r>
        <w:t xml:space="preserve">– систему психолого-педагогических рекомендаций, призванных обеспечить успешную реализацию задач начального общего образования. 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B60CB4" w:rsidRDefault="00B60CB4" w:rsidP="00B60CB4">
      <w:pPr>
        <w:pStyle w:val="a3"/>
        <w:spacing w:before="225" w:beforeAutospacing="0" w:after="225" w:afterAutospacing="0"/>
        <w:jc w:val="both"/>
      </w:pPr>
      <w:r w:rsidRPr="00B60CB4">
        <w:rPr>
          <w:b/>
        </w:rPr>
        <w:t>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Достижение метапредметных результатов обеспечивается за счёт основных компонентов образовательной деятельности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 умение осуществлять информационный поиск, сбор и выделение существенной информации из различных информационных источников; </w:t>
      </w:r>
    </w:p>
    <w:p w:rsidR="00B60CB4" w:rsidRDefault="00B60CB4" w:rsidP="00B60CB4">
      <w:pPr>
        <w:pStyle w:val="a3"/>
        <w:spacing w:before="225" w:beforeAutospacing="0" w:after="225" w:afterAutospacing="0"/>
        <w:jc w:val="both"/>
      </w:pPr>
      <w: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B60CB4" w:rsidRDefault="00B60CB4" w:rsidP="00B60CB4">
      <w:pPr>
        <w:pStyle w:val="a3"/>
        <w:spacing w:before="225" w:beforeAutospacing="0" w:after="225" w:afterAutospacing="0"/>
        <w:jc w:val="both"/>
      </w:pPr>
      <w:r>
        <w:lastRenderedPageBreak/>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 умение сотрудничать с педагогом и сверстниками при решении учебных проблем, принимать на себя ответственность за результаты своих действий.</w:t>
      </w:r>
    </w:p>
    <w:p w:rsidR="00B60CB4" w:rsidRDefault="00B60CB4" w:rsidP="00B60CB4">
      <w:pPr>
        <w:pStyle w:val="a3"/>
        <w:spacing w:before="225" w:beforeAutospacing="0" w:after="225" w:afterAutospacing="0"/>
        <w:jc w:val="both"/>
      </w:pPr>
      <w:r w:rsidRPr="00B60CB4">
        <w:rPr>
          <w:b/>
        </w:rPr>
        <w:t xml:space="preserve">Основное содержание оценки метапредметных результатов </w:t>
      </w:r>
      <w: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идругим предметами с учётомхарактера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B60CB4" w:rsidRDefault="00B60CB4" w:rsidP="00B60CB4">
      <w:pPr>
        <w:pStyle w:val="a3"/>
        <w:spacing w:before="225" w:beforeAutospacing="0" w:after="225" w:afterAutospacing="0"/>
        <w:jc w:val="both"/>
      </w:pPr>
      <w:r w:rsidRPr="00B60CB4">
        <w:rPr>
          <w:b/>
        </w:rPr>
        <w:t>Оценка предметных результатов</w:t>
      </w:r>
    </w:p>
    <w:p w:rsidR="00B60CB4" w:rsidRDefault="00B60CB4" w:rsidP="00B60CB4">
      <w:pPr>
        <w:pStyle w:val="a3"/>
        <w:spacing w:before="225" w:beforeAutospacing="0" w:after="225" w:afterAutospacing="0"/>
        <w:jc w:val="both"/>
      </w:pPr>
      <w:r>
        <w:lastRenderedPageBreak/>
        <w:t xml:space="preserve">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B60CB4" w:rsidRDefault="00B60CB4" w:rsidP="00B60CB4">
      <w:pPr>
        <w:pStyle w:val="a3"/>
        <w:spacing w:before="225" w:beforeAutospacing="0" w:after="225" w:afterAutospacing="0"/>
        <w:jc w:val="both"/>
      </w:pPr>
      <w:r w:rsidRPr="00B60CB4">
        <w:rPr>
          <w:b/>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60CB4" w:rsidRDefault="00B60CB4" w:rsidP="00B60CB4">
      <w:pPr>
        <w:pStyle w:val="a3"/>
        <w:spacing w:before="225" w:beforeAutospacing="0" w:after="225" w:afterAutospacing="0"/>
        <w:jc w:val="both"/>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B60CB4" w:rsidRDefault="00B60CB4" w:rsidP="00B60CB4">
      <w:pPr>
        <w:pStyle w:val="a3"/>
        <w:spacing w:before="225" w:beforeAutospacing="0" w:after="225" w:afterAutospacing="0"/>
        <w:jc w:val="both"/>
      </w:pPr>
      <w: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60CB4" w:rsidRDefault="00B60CB4" w:rsidP="00B60CB4">
      <w:pPr>
        <w:pStyle w:val="a3"/>
        <w:spacing w:before="225" w:beforeAutospacing="0" w:after="225" w:afterAutospacing="0"/>
        <w:jc w:val="both"/>
      </w:pPr>
      <w:r>
        <w:t xml:space="preserve"> 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B60CB4" w:rsidRDefault="00B60CB4" w:rsidP="00B60CB4">
      <w:pPr>
        <w:pStyle w:val="a3"/>
        <w:spacing w:before="225" w:beforeAutospacing="0" w:after="225" w:afterAutospacing="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w:t>
      </w:r>
      <w:r w:rsidR="004F70A5">
        <w:t>-</w:t>
      </w:r>
      <w:r>
        <w:t>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B60CB4" w:rsidRDefault="00B60CB4" w:rsidP="00B60CB4">
      <w:pPr>
        <w:pStyle w:val="a3"/>
        <w:spacing w:before="225" w:beforeAutospacing="0" w:after="225" w:afterAutospacing="0"/>
        <w:jc w:val="both"/>
      </w:pPr>
      <w:r w:rsidRPr="00B60CB4">
        <w:rPr>
          <w:b/>
        </w:rPr>
        <w:t xml:space="preserve">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w:t>
      </w:r>
      <w:r>
        <w:lastRenderedPageBreak/>
        <w:t>подходов и алгоритмов выполнения действий сам состав формируемых и отрабатываемых действий носит специфическую «предметную» окраску. 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w:t>
      </w:r>
      <w:r w:rsidR="004F70A5">
        <w:t>-</w:t>
      </w:r>
      <w:r>
        <w:t>практических задач.</w:t>
      </w:r>
    </w:p>
    <w:p w:rsidR="00B60CB4" w:rsidRDefault="00B60CB4" w:rsidP="00B60CB4">
      <w:pPr>
        <w:pStyle w:val="a3"/>
        <w:spacing w:before="225" w:beforeAutospacing="0" w:after="225" w:afterAutospacing="0"/>
        <w:jc w:val="both"/>
      </w:pPr>
      <w:r>
        <w:t xml:space="preserve">Поэтому </w:t>
      </w:r>
      <w:r w:rsidRPr="00B60CB4">
        <w:rPr>
          <w:b/>
        </w:rPr>
        <w:t>объектом оценки предметных результатов</w:t>
      </w:r>
      <w:r>
        <w:t xml:space="preserve"> служит в полном соответствии с требованиями ФГОС НОО способность обучающихся решать учебно</w:t>
      </w:r>
      <w:r w:rsidR="004F70A5">
        <w:t>-</w:t>
      </w:r>
      <w:r>
        <w:t xml:space="preserve">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B60CB4" w:rsidRDefault="00B60CB4" w:rsidP="00B60CB4">
      <w:pPr>
        <w:pStyle w:val="a3"/>
        <w:spacing w:before="225" w:beforeAutospacing="0" w:after="225" w:afterAutospacing="0"/>
        <w:jc w:val="center"/>
      </w:pPr>
      <w:r w:rsidRPr="00B60CB4">
        <w:rPr>
          <w:b/>
        </w:rPr>
        <w:t>1.3.3. Портфель достижений как инструмент оценки динамики индивидуальных образовательных достижений</w:t>
      </w:r>
    </w:p>
    <w:p w:rsidR="00B60CB4" w:rsidRDefault="00B60CB4" w:rsidP="00B60CB4">
      <w:pPr>
        <w:pStyle w:val="a3"/>
        <w:spacing w:before="225" w:beforeAutospacing="0" w:after="225" w:afterAutospacing="0"/>
        <w:jc w:val="both"/>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Одним из наиболее адекватных инструментов для оценки динамики образовательных достижений служит </w:t>
      </w:r>
      <w:r w:rsidRPr="00E21979">
        <w:rPr>
          <w:b/>
        </w:rPr>
        <w:t>портфель достижений</w:t>
      </w:r>
      <w: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21979" w:rsidRDefault="00B60CB4" w:rsidP="00B60CB4">
      <w:pPr>
        <w:pStyle w:val="a3"/>
        <w:spacing w:before="225" w:beforeAutospacing="0" w:after="225" w:afterAutospacing="0"/>
        <w:jc w:val="both"/>
      </w:pPr>
      <w:r w:rsidRPr="00B60CB4">
        <w:rPr>
          <w:b/>
        </w:rPr>
        <w:t>Портфель достижений</w:t>
      </w:r>
    </w:p>
    <w:p w:rsidR="00E21979" w:rsidRDefault="00B60CB4" w:rsidP="00B60CB4">
      <w:pPr>
        <w:pStyle w:val="a3"/>
        <w:spacing w:before="225" w:beforeAutospacing="0" w:after="225" w:afterAutospacing="0"/>
        <w:jc w:val="both"/>
      </w:pPr>
      <w:r>
        <w:t>— это не только современная эффективная форма оценивания, но и действенное средство для решения ряда важных педагогических задач, позволяющее: – поддерживать высокую учебную мотивацию обучающихся;</w:t>
      </w:r>
    </w:p>
    <w:p w:rsidR="00E21979" w:rsidRDefault="00B60CB4" w:rsidP="00B60CB4">
      <w:pPr>
        <w:pStyle w:val="a3"/>
        <w:spacing w:before="225" w:beforeAutospacing="0" w:after="225" w:afterAutospacing="0"/>
        <w:jc w:val="both"/>
      </w:pPr>
      <w:r>
        <w:t xml:space="preserve"> – поощрять их активность и самостоятельность, расширять возможности обучения и самообучения;</w:t>
      </w:r>
    </w:p>
    <w:p w:rsidR="00E21979" w:rsidRDefault="00B60CB4" w:rsidP="00B60CB4">
      <w:pPr>
        <w:pStyle w:val="a3"/>
        <w:spacing w:before="225" w:beforeAutospacing="0" w:after="225" w:afterAutospacing="0"/>
        <w:jc w:val="both"/>
      </w:pPr>
      <w:r>
        <w:lastRenderedPageBreak/>
        <w:t xml:space="preserve"> – развивать навыки рефлексивной и оценочной (в том числе самооценочной) деятельности обучающихся; </w:t>
      </w:r>
    </w:p>
    <w:p w:rsidR="00B60CB4" w:rsidRDefault="00B60CB4" w:rsidP="00B60CB4">
      <w:pPr>
        <w:pStyle w:val="a3"/>
        <w:spacing w:before="225" w:beforeAutospacing="0" w:after="225" w:afterAutospacing="0"/>
        <w:jc w:val="both"/>
      </w:pPr>
      <w:r>
        <w:t>– формировать умение учиться — ставить цели, планировать и организовывать собственную учебную деятельность. 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21979" w:rsidRDefault="00E21979" w:rsidP="00B60CB4">
      <w:pPr>
        <w:pStyle w:val="a3"/>
        <w:spacing w:before="225" w:beforeAutospacing="0" w:after="225" w:afterAutospacing="0"/>
        <w:jc w:val="both"/>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E21979" w:rsidRDefault="00E21979" w:rsidP="00B60CB4">
      <w:pPr>
        <w:pStyle w:val="a3"/>
        <w:spacing w:before="225" w:beforeAutospacing="0" w:after="225" w:afterAutospacing="0"/>
        <w:jc w:val="both"/>
      </w:pPr>
      <w:r w:rsidRPr="00E21979">
        <w:rPr>
          <w:b/>
        </w:rPr>
        <w:t>1. Выборки детских работ</w:t>
      </w:r>
      <w:r>
        <w:t xml:space="preserve">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 по математике — математические диктанты, оформленные результаты мини</w:t>
      </w:r>
      <w:r w:rsidR="004F70A5">
        <w:t>-</w:t>
      </w:r>
      <w:r>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 по окружающему миру — дневники наблюдений, оформленные результаты мини</w:t>
      </w:r>
      <w:r w:rsidR="004F70A5">
        <w:t>-</w:t>
      </w:r>
      <w:r>
        <w:t>исследований и мини</w:t>
      </w:r>
      <w:r w:rsidR="004F70A5">
        <w:t>-</w:t>
      </w:r>
      <w:r>
        <w:t xml:space="preserve">проектов, интервью, аудиозаписи устных ответов, творческие работы, материалы самоанализа и рефлексии и т. п.; – по предметам эстетического цикла — аудиозаписи, фотои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r w:rsidRPr="00E21979">
        <w:rPr>
          <w:b/>
        </w:rPr>
        <w:t>2. Систематизированные материалы наблюдений</w:t>
      </w:r>
      <w: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w:t>
      </w:r>
      <w:r w:rsidR="004F70A5">
        <w:t>-</w:t>
      </w:r>
      <w:r>
        <w:t>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E21979" w:rsidRDefault="00E21979" w:rsidP="00B60CB4">
      <w:pPr>
        <w:pStyle w:val="a3"/>
        <w:spacing w:before="225" w:beforeAutospacing="0" w:after="225" w:afterAutospacing="0"/>
        <w:jc w:val="both"/>
      </w:pPr>
      <w:r w:rsidRPr="00E21979">
        <w:rPr>
          <w:b/>
        </w:rPr>
        <w:lastRenderedPageBreak/>
        <w:t>3. Материалы, характеризующие достижения</w:t>
      </w:r>
      <w:r>
        <w:t xml:space="preserve">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E21979" w:rsidRDefault="00E21979" w:rsidP="00B60CB4">
      <w:pPr>
        <w:pStyle w:val="a3"/>
        <w:spacing w:before="225" w:beforeAutospacing="0" w:after="225" w:afterAutospacing="0"/>
        <w:jc w:val="both"/>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E21979" w:rsidRDefault="00E21979" w:rsidP="00B60CB4">
      <w:pPr>
        <w:pStyle w:val="a3"/>
        <w:spacing w:before="225" w:beforeAutospacing="0" w:after="225" w:afterAutospacing="0"/>
        <w:jc w:val="both"/>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По результатам оценки, которая формируется на основе материалов портфеля достижений, делаются выводы: </w:t>
      </w:r>
    </w:p>
    <w:p w:rsidR="00E21979" w:rsidRDefault="00E21979" w:rsidP="00B60CB4">
      <w:pPr>
        <w:pStyle w:val="a3"/>
        <w:spacing w:before="225" w:beforeAutospacing="0" w:after="225" w:afterAutospacing="0"/>
        <w:jc w:val="both"/>
      </w:pPr>
      <w: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E21979" w:rsidRDefault="00E21979" w:rsidP="00B60CB4">
      <w:pPr>
        <w:pStyle w:val="a3"/>
        <w:spacing w:before="225" w:beforeAutospacing="0" w:after="225" w:afterAutospacing="0"/>
        <w:jc w:val="both"/>
      </w:pPr>
      <w:r>
        <w:t>2) о сформированности основ умения учиться, понимаемой как способность к самоорганизации с целью постановки и решения учебно-познавательных и учебно</w:t>
      </w:r>
      <w:r w:rsidR="004F70A5">
        <w:t>-</w:t>
      </w:r>
      <w:r>
        <w:t xml:space="preserve">практических задач; </w:t>
      </w:r>
    </w:p>
    <w:p w:rsidR="00E21979" w:rsidRDefault="00E21979" w:rsidP="00B60CB4">
      <w:pPr>
        <w:pStyle w:val="a3"/>
        <w:spacing w:before="225" w:beforeAutospacing="0" w:after="225" w:afterAutospacing="0"/>
        <w:jc w:val="both"/>
      </w:pPr>
      <w:r>
        <w:t>3) об индивидуальном прогрессе в основных сферах развития личности — мотивационно</w:t>
      </w:r>
      <w:r w:rsidR="004F70A5">
        <w:t>-</w:t>
      </w:r>
      <w:r>
        <w:t xml:space="preserve">смысловой, познавательной, эмоциональной, волевой и саморегуляции. </w:t>
      </w:r>
    </w:p>
    <w:p w:rsidR="00E21979" w:rsidRDefault="00E21979" w:rsidP="00E21979">
      <w:pPr>
        <w:pStyle w:val="a3"/>
        <w:spacing w:before="225" w:beforeAutospacing="0" w:after="225" w:afterAutospacing="0"/>
        <w:jc w:val="center"/>
        <w:rPr>
          <w:b/>
        </w:rPr>
      </w:pPr>
      <w:r w:rsidRPr="00E21979">
        <w:rPr>
          <w:b/>
        </w:rPr>
        <w:t>1.3.4. Итоговая оценка выпускника</w:t>
      </w:r>
    </w:p>
    <w:p w:rsidR="00E21979" w:rsidRDefault="00E21979" w:rsidP="00B60CB4">
      <w:pPr>
        <w:pStyle w:val="a3"/>
        <w:spacing w:before="225" w:beforeAutospacing="0" w:after="225" w:afterAutospacing="0"/>
        <w:jc w:val="both"/>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w:t>
      </w:r>
      <w:r w:rsidRPr="00E21979">
        <w:rPr>
          <w:b/>
        </w:rPr>
        <w:t>«Выпускник научится»</w:t>
      </w:r>
      <w:r>
        <w:t xml:space="preserve"> планируемых результатов начального общего образования.</w:t>
      </w:r>
    </w:p>
    <w:p w:rsidR="00E21979" w:rsidRDefault="00E21979" w:rsidP="00B60CB4">
      <w:pPr>
        <w:pStyle w:val="a3"/>
        <w:spacing w:before="225" w:beforeAutospacing="0" w:after="225" w:afterAutospacing="0"/>
        <w:jc w:val="both"/>
      </w:pPr>
      <w:r>
        <w:t>Предметом итоговой оценки является способность обучающихся решать учебно</w:t>
      </w:r>
      <w:r w:rsidR="004F70A5">
        <w:t>-</w:t>
      </w:r>
      <w:r>
        <w:t xml:space="preserve">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 – речевыми, среди которых следует выделить навыки осознанного чтения и работы с информацией; – 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w:t>
      </w:r>
      <w:r>
        <w:lastRenderedPageBreak/>
        <w:t>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21979" w:rsidRDefault="00E21979" w:rsidP="00B60CB4">
      <w:pPr>
        <w:pStyle w:val="a3"/>
        <w:spacing w:before="225" w:beforeAutospacing="0" w:after="225" w:afterAutospacing="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21979" w:rsidRDefault="00E21979" w:rsidP="00B60CB4">
      <w:pPr>
        <w:pStyle w:val="a3"/>
        <w:spacing w:before="225" w:beforeAutospacing="0" w:after="225" w:afterAutospacing="0"/>
        <w:jc w:val="both"/>
      </w:pPr>
      <w:r>
        <w:t xml:space="preserve"> 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E21979" w:rsidRDefault="00E21979" w:rsidP="00B60CB4">
      <w:pPr>
        <w:pStyle w:val="a3"/>
        <w:spacing w:before="225" w:beforeAutospacing="0" w:after="225" w:afterAutospacing="0"/>
        <w:jc w:val="both"/>
      </w:pPr>
      <w: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E21979" w:rsidRDefault="00E21979" w:rsidP="00B60CB4">
      <w:pPr>
        <w:pStyle w:val="a3"/>
        <w:spacing w:before="225" w:beforeAutospacing="0" w:after="225" w:afterAutospacing="0"/>
        <w:jc w:val="both"/>
      </w:pPr>
      <w: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Педагогический совет школы на основе выводов, сделанных по каждому обучающемуся, рассматривает вопрос </w:t>
      </w:r>
      <w:r w:rsidRPr="00E21979">
        <w:rPr>
          <w:b/>
        </w:rPr>
        <w:t>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В случае если полученные обучающимся итоговые оценки не позволяют сделать однозначного вывода о достижении планируемых результатов, </w:t>
      </w:r>
      <w:r w:rsidRPr="00E21979">
        <w:rPr>
          <w:b/>
        </w:rPr>
        <w:t>решение о переводе</w:t>
      </w:r>
      <w:r>
        <w:t xml:space="preserve">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21979" w:rsidRDefault="00E21979" w:rsidP="00B60CB4">
      <w:pPr>
        <w:pStyle w:val="a3"/>
        <w:spacing w:before="225" w:beforeAutospacing="0" w:after="225" w:afterAutospacing="0"/>
        <w:jc w:val="both"/>
      </w:pPr>
      <w:r w:rsidRPr="00E21979">
        <w:rPr>
          <w:b/>
        </w:rPr>
        <w:t xml:space="preserve">Решение о переводе обучающегося на следующий уровень </w:t>
      </w:r>
      <w:r>
        <w:t xml:space="preserve">общего образования принимается одновременно с рассмотрением и утверждением характеристики обучающегося, в которой: – отмечаются образовательные достижения и положительные качества обучающегося; – определяются приоритетные задачи и направления личностного развития с учётом как достижений, так и психологических проблем развития ребёнка; – даются психолого-педагогические рекомендации, призванные обеспечить успешную реализацию намеченных задач на следующем уровне обучения. Все выводы и оценки, включаемые в характеристику, должны быть подтверждены материалами портфеля достижений и другими </w:t>
      </w:r>
      <w:r>
        <w:lastRenderedPageBreak/>
        <w:t>объективными показателями. 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 Это значит, что влияние внешней оценки на внутреннюю осуществляется опосредованно, через аттестацию кадров, аккредитацию</w:t>
      </w:r>
      <w:r w:rsidR="004F70A5">
        <w:t xml:space="preserve"> </w:t>
      </w:r>
      <w:r>
        <w:t>образовательного учреждения, мониторинговые исследования, в которых основным элементом выступают результаты итоговой оценки выпускников. В 1-м классе контрольные работы проводятся в конце учебного года не позднее 20– 25 апреля. Обучающиеся первого класса на второй год не оставляются.</w:t>
      </w:r>
    </w:p>
    <w:p w:rsidR="00E21979" w:rsidRDefault="00E21979" w:rsidP="00E21979">
      <w:pPr>
        <w:pStyle w:val="a3"/>
        <w:spacing w:before="225" w:beforeAutospacing="0" w:after="225" w:afterAutospacing="0"/>
        <w:jc w:val="center"/>
        <w:rPr>
          <w:b/>
        </w:rPr>
      </w:pPr>
      <w:r w:rsidRPr="00E21979">
        <w:rPr>
          <w:b/>
        </w:rPr>
        <w:t>Формы контроля и учёта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1848"/>
        <w:gridCol w:w="2653"/>
      </w:tblGrid>
      <w:tr w:rsidR="00E21979" w:rsidTr="0060188C">
        <w:trPr>
          <w:trHeight w:val="558"/>
        </w:trPr>
        <w:tc>
          <w:tcPr>
            <w:tcW w:w="2802" w:type="dxa"/>
            <w:vMerge w:val="restart"/>
          </w:tcPr>
          <w:p w:rsidR="00E21979" w:rsidRPr="00F3185F" w:rsidRDefault="00E21979" w:rsidP="0060188C">
            <w:pPr>
              <w:pStyle w:val="a3"/>
              <w:spacing w:before="225" w:beforeAutospacing="0" w:after="225" w:afterAutospacing="0"/>
              <w:jc w:val="center"/>
              <w:rPr>
                <w:b/>
                <w:sz w:val="22"/>
                <w:szCs w:val="22"/>
              </w:rPr>
            </w:pPr>
            <w:r w:rsidRPr="00F3185F">
              <w:rPr>
                <w:sz w:val="22"/>
                <w:szCs w:val="22"/>
              </w:rPr>
              <w:t>Обязательные формы и методы контроля</w:t>
            </w:r>
          </w:p>
        </w:tc>
        <w:tc>
          <w:tcPr>
            <w:tcW w:w="6769" w:type="dxa"/>
            <w:gridSpan w:val="3"/>
          </w:tcPr>
          <w:p w:rsidR="00E21979" w:rsidRPr="00F3185F" w:rsidRDefault="00E21979" w:rsidP="0060188C">
            <w:pPr>
              <w:pStyle w:val="a3"/>
              <w:spacing w:before="225" w:beforeAutospacing="0" w:after="225" w:afterAutospacing="0"/>
              <w:jc w:val="center"/>
              <w:rPr>
                <w:b/>
                <w:sz w:val="22"/>
                <w:szCs w:val="22"/>
              </w:rPr>
            </w:pPr>
            <w:r w:rsidRPr="00F3185F">
              <w:rPr>
                <w:sz w:val="22"/>
                <w:szCs w:val="22"/>
              </w:rPr>
              <w:t>Иные формы учета достижений</w:t>
            </w:r>
          </w:p>
        </w:tc>
      </w:tr>
      <w:tr w:rsidR="00E21979" w:rsidTr="0060188C">
        <w:trPr>
          <w:trHeight w:val="986"/>
        </w:trPr>
        <w:tc>
          <w:tcPr>
            <w:tcW w:w="2802" w:type="dxa"/>
            <w:vMerge/>
          </w:tcPr>
          <w:p w:rsidR="00E21979" w:rsidRPr="00F3185F" w:rsidRDefault="00E21979" w:rsidP="0060188C">
            <w:pPr>
              <w:pStyle w:val="a3"/>
              <w:spacing w:before="225" w:beforeAutospacing="0" w:after="225" w:afterAutospacing="0"/>
              <w:jc w:val="center"/>
              <w:rPr>
                <w:sz w:val="22"/>
                <w:szCs w:val="22"/>
              </w:rPr>
            </w:pPr>
          </w:p>
        </w:tc>
        <w:tc>
          <w:tcPr>
            <w:tcW w:w="2268" w:type="dxa"/>
          </w:tcPr>
          <w:p w:rsidR="00E21979" w:rsidRPr="00F3185F" w:rsidRDefault="00E21979" w:rsidP="0060188C">
            <w:pPr>
              <w:pStyle w:val="a3"/>
              <w:spacing w:before="225" w:after="225"/>
              <w:jc w:val="center"/>
              <w:rPr>
                <w:sz w:val="22"/>
                <w:szCs w:val="22"/>
              </w:rPr>
            </w:pPr>
            <w:r w:rsidRPr="00F3185F">
              <w:rPr>
                <w:sz w:val="22"/>
                <w:szCs w:val="22"/>
              </w:rPr>
              <w:t>итоговая (четверть, год) аттестация</w:t>
            </w:r>
          </w:p>
        </w:tc>
        <w:tc>
          <w:tcPr>
            <w:tcW w:w="1848" w:type="dxa"/>
          </w:tcPr>
          <w:p w:rsidR="00E21979" w:rsidRPr="00F3185F" w:rsidRDefault="00E21979" w:rsidP="0060188C">
            <w:pPr>
              <w:pStyle w:val="a3"/>
              <w:spacing w:before="225" w:beforeAutospacing="0" w:after="225" w:afterAutospacing="0"/>
              <w:jc w:val="center"/>
              <w:rPr>
                <w:b/>
                <w:sz w:val="22"/>
                <w:szCs w:val="22"/>
              </w:rPr>
            </w:pPr>
            <w:r w:rsidRPr="00F3185F">
              <w:rPr>
                <w:sz w:val="22"/>
                <w:szCs w:val="22"/>
              </w:rPr>
              <w:t>урочная деятельность</w:t>
            </w:r>
          </w:p>
        </w:tc>
        <w:tc>
          <w:tcPr>
            <w:tcW w:w="2653" w:type="dxa"/>
          </w:tcPr>
          <w:p w:rsidR="00E21979" w:rsidRPr="00F3185F" w:rsidRDefault="00E21979" w:rsidP="0060188C">
            <w:pPr>
              <w:pStyle w:val="a3"/>
              <w:spacing w:before="225" w:beforeAutospacing="0" w:after="225" w:afterAutospacing="0"/>
              <w:jc w:val="center"/>
              <w:rPr>
                <w:b/>
                <w:sz w:val="22"/>
                <w:szCs w:val="22"/>
              </w:rPr>
            </w:pPr>
            <w:r w:rsidRPr="00F3185F">
              <w:rPr>
                <w:sz w:val="22"/>
                <w:szCs w:val="22"/>
              </w:rPr>
              <w:t>внеурочная деятельность</w:t>
            </w:r>
          </w:p>
        </w:tc>
      </w:tr>
      <w:tr w:rsidR="008158D2" w:rsidTr="0060188C">
        <w:trPr>
          <w:trHeight w:val="908"/>
        </w:trPr>
        <w:tc>
          <w:tcPr>
            <w:tcW w:w="2802" w:type="dxa"/>
          </w:tcPr>
          <w:p w:rsidR="008158D2" w:rsidRPr="00F3185F" w:rsidRDefault="008158D2" w:rsidP="0060188C">
            <w:pPr>
              <w:pStyle w:val="a3"/>
              <w:spacing w:before="225" w:beforeAutospacing="0" w:after="225" w:afterAutospacing="0"/>
              <w:jc w:val="center"/>
              <w:rPr>
                <w:b/>
                <w:sz w:val="22"/>
                <w:szCs w:val="22"/>
              </w:rPr>
            </w:pPr>
            <w:r w:rsidRPr="00F3185F">
              <w:rPr>
                <w:sz w:val="22"/>
                <w:szCs w:val="22"/>
              </w:rPr>
              <w:t>текущая аттестация</w:t>
            </w:r>
          </w:p>
        </w:tc>
        <w:tc>
          <w:tcPr>
            <w:tcW w:w="2268" w:type="dxa"/>
            <w:vMerge w:val="restart"/>
          </w:tcPr>
          <w:p w:rsidR="008158D2" w:rsidRPr="00F3185F" w:rsidRDefault="008158D2" w:rsidP="0060188C">
            <w:pPr>
              <w:pStyle w:val="a3"/>
              <w:spacing w:before="225" w:beforeAutospacing="0" w:after="225" w:afterAutospacing="0"/>
              <w:jc w:val="center"/>
              <w:rPr>
                <w:b/>
                <w:sz w:val="22"/>
                <w:szCs w:val="22"/>
              </w:rPr>
            </w:pPr>
            <w:r w:rsidRPr="00F3185F">
              <w:rPr>
                <w:sz w:val="22"/>
                <w:szCs w:val="22"/>
              </w:rPr>
              <w:t>- диагностическая контрольная работа - диктанты - изложение - контроль техники чтения</w:t>
            </w:r>
          </w:p>
        </w:tc>
        <w:tc>
          <w:tcPr>
            <w:tcW w:w="1848" w:type="dxa"/>
            <w:vMerge w:val="restart"/>
          </w:tcPr>
          <w:p w:rsidR="008158D2" w:rsidRPr="00F3185F" w:rsidRDefault="008158D2" w:rsidP="0060188C">
            <w:pPr>
              <w:pStyle w:val="a3"/>
              <w:spacing w:before="225" w:beforeAutospacing="0" w:after="225" w:afterAutospacing="0"/>
              <w:jc w:val="center"/>
              <w:rPr>
                <w:b/>
                <w:sz w:val="22"/>
                <w:szCs w:val="22"/>
              </w:rPr>
            </w:pPr>
            <w:r w:rsidRPr="00F3185F">
              <w:rPr>
                <w:sz w:val="22"/>
                <w:szCs w:val="22"/>
              </w:rPr>
              <w:t>- анализ динамики текущей успеваемости</w:t>
            </w:r>
          </w:p>
        </w:tc>
        <w:tc>
          <w:tcPr>
            <w:tcW w:w="2653" w:type="dxa"/>
            <w:vMerge w:val="restart"/>
          </w:tcPr>
          <w:p w:rsidR="008158D2" w:rsidRPr="00F3185F" w:rsidRDefault="008158D2" w:rsidP="0060188C">
            <w:pPr>
              <w:pStyle w:val="a3"/>
              <w:spacing w:before="225" w:beforeAutospacing="0" w:after="225" w:afterAutospacing="0"/>
              <w:jc w:val="center"/>
              <w:rPr>
                <w:b/>
                <w:sz w:val="22"/>
                <w:szCs w:val="22"/>
              </w:rPr>
            </w:pPr>
            <w:r w:rsidRPr="00F3185F">
              <w:rPr>
                <w:sz w:val="22"/>
                <w:szCs w:val="22"/>
              </w:rPr>
              <w:t>- участие в выставках, конкурсах, соревнованиях - активность в проектах и программах внеурочной деятельности - творческий отчет</w:t>
            </w:r>
          </w:p>
        </w:tc>
      </w:tr>
      <w:tr w:rsidR="008158D2" w:rsidTr="0060188C">
        <w:trPr>
          <w:trHeight w:val="1751"/>
        </w:trPr>
        <w:tc>
          <w:tcPr>
            <w:tcW w:w="2802" w:type="dxa"/>
            <w:vMerge w:val="restart"/>
          </w:tcPr>
          <w:p w:rsidR="008158D2" w:rsidRPr="00F3185F" w:rsidRDefault="008158D2" w:rsidP="0060188C">
            <w:pPr>
              <w:pStyle w:val="a3"/>
              <w:spacing w:before="225" w:after="225"/>
              <w:jc w:val="center"/>
              <w:rPr>
                <w:sz w:val="22"/>
                <w:szCs w:val="22"/>
              </w:rPr>
            </w:pPr>
            <w:r w:rsidRPr="00F3185F">
              <w:rPr>
                <w:sz w:val="22"/>
                <w:szCs w:val="22"/>
              </w:rPr>
              <w:t>- устный опрос - письменная - самостоятельная работа - диктанты - контрольное списывание - тестовые задания - графическая работа - изложение - доклад - творческая работа - посещение уроков по программам наблюдения</w:t>
            </w:r>
          </w:p>
        </w:tc>
        <w:tc>
          <w:tcPr>
            <w:tcW w:w="2268" w:type="dxa"/>
            <w:vMerge/>
          </w:tcPr>
          <w:p w:rsidR="008158D2" w:rsidRPr="00F3185F" w:rsidRDefault="008158D2" w:rsidP="0060188C">
            <w:pPr>
              <w:pStyle w:val="a3"/>
              <w:spacing w:before="225" w:beforeAutospacing="0" w:after="225" w:afterAutospacing="0"/>
              <w:jc w:val="center"/>
              <w:rPr>
                <w:sz w:val="22"/>
                <w:szCs w:val="22"/>
              </w:rPr>
            </w:pPr>
          </w:p>
        </w:tc>
        <w:tc>
          <w:tcPr>
            <w:tcW w:w="1848" w:type="dxa"/>
            <w:vMerge/>
          </w:tcPr>
          <w:p w:rsidR="008158D2" w:rsidRPr="00F3185F" w:rsidRDefault="008158D2" w:rsidP="0060188C">
            <w:pPr>
              <w:pStyle w:val="a3"/>
              <w:spacing w:before="225" w:beforeAutospacing="0" w:after="225" w:afterAutospacing="0"/>
              <w:jc w:val="center"/>
              <w:rPr>
                <w:sz w:val="22"/>
                <w:szCs w:val="22"/>
              </w:rPr>
            </w:pPr>
          </w:p>
        </w:tc>
        <w:tc>
          <w:tcPr>
            <w:tcW w:w="2653" w:type="dxa"/>
            <w:vMerge/>
          </w:tcPr>
          <w:p w:rsidR="008158D2" w:rsidRPr="00F3185F" w:rsidRDefault="008158D2" w:rsidP="0060188C">
            <w:pPr>
              <w:pStyle w:val="a3"/>
              <w:spacing w:before="225" w:beforeAutospacing="0" w:after="225" w:afterAutospacing="0"/>
              <w:jc w:val="center"/>
              <w:rPr>
                <w:sz w:val="22"/>
                <w:szCs w:val="22"/>
              </w:rPr>
            </w:pPr>
          </w:p>
        </w:tc>
      </w:tr>
      <w:tr w:rsidR="008158D2" w:rsidTr="0060188C">
        <w:tc>
          <w:tcPr>
            <w:tcW w:w="2802" w:type="dxa"/>
            <w:vMerge/>
          </w:tcPr>
          <w:p w:rsidR="008158D2" w:rsidRPr="00F3185F" w:rsidRDefault="008158D2" w:rsidP="0060188C">
            <w:pPr>
              <w:pStyle w:val="a3"/>
              <w:spacing w:before="225" w:beforeAutospacing="0" w:after="225" w:afterAutospacing="0"/>
              <w:jc w:val="center"/>
              <w:rPr>
                <w:b/>
                <w:sz w:val="22"/>
                <w:szCs w:val="22"/>
              </w:rPr>
            </w:pPr>
          </w:p>
        </w:tc>
        <w:tc>
          <w:tcPr>
            <w:tcW w:w="2268" w:type="dxa"/>
            <w:vMerge/>
          </w:tcPr>
          <w:p w:rsidR="008158D2" w:rsidRPr="00F3185F" w:rsidRDefault="008158D2" w:rsidP="0060188C">
            <w:pPr>
              <w:pStyle w:val="a3"/>
              <w:spacing w:before="225" w:beforeAutospacing="0" w:after="225" w:afterAutospacing="0"/>
              <w:jc w:val="center"/>
              <w:rPr>
                <w:b/>
                <w:sz w:val="22"/>
                <w:szCs w:val="22"/>
              </w:rPr>
            </w:pPr>
          </w:p>
        </w:tc>
        <w:tc>
          <w:tcPr>
            <w:tcW w:w="4501" w:type="dxa"/>
            <w:gridSpan w:val="2"/>
          </w:tcPr>
          <w:p w:rsidR="008158D2" w:rsidRPr="00F3185F" w:rsidRDefault="008158D2" w:rsidP="0060188C">
            <w:pPr>
              <w:pStyle w:val="a3"/>
              <w:spacing w:before="225" w:beforeAutospacing="0" w:after="225" w:afterAutospacing="0"/>
              <w:jc w:val="center"/>
              <w:rPr>
                <w:b/>
                <w:sz w:val="22"/>
                <w:szCs w:val="22"/>
              </w:rPr>
            </w:pPr>
            <w:r w:rsidRPr="00F3185F">
              <w:rPr>
                <w:sz w:val="22"/>
                <w:szCs w:val="22"/>
              </w:rPr>
              <w:t>- Портфель достижений (портфолио) - анализ психолого-педагогических исследований</w:t>
            </w:r>
          </w:p>
        </w:tc>
      </w:tr>
    </w:tbl>
    <w:p w:rsidR="007B076F" w:rsidRDefault="008158D2" w:rsidP="004A4AC1">
      <w:pPr>
        <w:pStyle w:val="a3"/>
        <w:spacing w:before="225" w:beforeAutospacing="0" w:after="225" w:afterAutospacing="0"/>
      </w:pPr>
      <w:r w:rsidRPr="008158D2">
        <w:rPr>
          <w:b/>
        </w:rPr>
        <w:t>Оценка результатов деятельности образовательной организации начального общего образования</w:t>
      </w:r>
      <w:r>
        <w:t xml:space="preserve">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 результатов мониторинговых исследований разного уровня (федерального, регионального, муниципального); – условий реализации основной образовательной программы начального общего образования; – особенностей контингента обучающихся. 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 данной образовательной организации.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регулярный мониторинг результатов в</w:t>
      </w:r>
      <w:r w:rsidR="007B076F">
        <w:t>ыполнения итоговых работ.</w:t>
      </w:r>
    </w:p>
    <w:p w:rsidR="008158D2" w:rsidRDefault="008158D2" w:rsidP="004A4AC1">
      <w:pPr>
        <w:pStyle w:val="a3"/>
        <w:spacing w:before="225" w:beforeAutospacing="0" w:after="225" w:afterAutospacing="0"/>
      </w:pPr>
      <w:r>
        <w:t xml:space="preserve"> </w:t>
      </w:r>
      <w:r w:rsidRPr="008158D2">
        <w:rPr>
          <w:b/>
        </w:rPr>
        <w:t>Формы представления образовательных результатов:</w:t>
      </w:r>
    </w:p>
    <w:p w:rsidR="00E21979" w:rsidRDefault="008158D2" w:rsidP="00B60CB4">
      <w:pPr>
        <w:pStyle w:val="a3"/>
        <w:spacing w:before="225" w:beforeAutospacing="0" w:after="225" w:afterAutospacing="0"/>
        <w:jc w:val="both"/>
      </w:pPr>
      <w:r>
        <w:t xml:space="preserve">- табель успеваемости по предметам (с указанием требований, предъявляемых к выставлению отметок); -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 устная оценка успешности результатов, </w:t>
      </w:r>
      <w:r>
        <w:lastRenderedPageBreak/>
        <w:t>формулировка причин неудач и рекомендаций по устранению пробелов в обученности по предметам;</w:t>
      </w:r>
    </w:p>
    <w:p w:rsidR="008158D2" w:rsidRDefault="008158D2" w:rsidP="00B60CB4">
      <w:pPr>
        <w:pStyle w:val="a3"/>
        <w:spacing w:before="225" w:beforeAutospacing="0" w:after="225" w:afterAutospacing="0"/>
        <w:jc w:val="both"/>
      </w:pPr>
      <w:r>
        <w:t>- портфолио;</w:t>
      </w:r>
    </w:p>
    <w:p w:rsidR="008158D2" w:rsidRDefault="008158D2" w:rsidP="008158D2">
      <w:pPr>
        <w:pStyle w:val="a3"/>
        <w:spacing w:before="225" w:beforeAutospacing="0" w:after="225" w:afterAutospacing="0"/>
        <w:jc w:val="center"/>
      </w:pPr>
      <w: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8158D2" w:rsidRDefault="008158D2" w:rsidP="008158D2">
      <w:pPr>
        <w:pStyle w:val="a3"/>
        <w:spacing w:before="225" w:beforeAutospacing="0" w:after="225" w:afterAutospacing="0"/>
        <w:jc w:val="center"/>
      </w:pPr>
      <w:r w:rsidRPr="008158D2">
        <w:rPr>
          <w:b/>
        </w:rPr>
        <w:t>Критериями оценивания являются:</w:t>
      </w:r>
    </w:p>
    <w:p w:rsidR="008158D2" w:rsidRDefault="008158D2" w:rsidP="00B60CB4">
      <w:pPr>
        <w:pStyle w:val="a3"/>
        <w:spacing w:before="225" w:beforeAutospacing="0" w:after="225" w:afterAutospacing="0"/>
        <w:jc w:val="both"/>
      </w:pPr>
      <w: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8158D2" w:rsidRDefault="008158D2" w:rsidP="00B60CB4">
      <w:pPr>
        <w:pStyle w:val="a3"/>
        <w:spacing w:before="225" w:beforeAutospacing="0" w:after="225" w:afterAutospacing="0"/>
        <w:jc w:val="both"/>
      </w:pPr>
      <w:r>
        <w:t xml:space="preserve"> - динамика результатов предметной обученности, формирования УУД.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F971F4" w:rsidRPr="00F971F4" w:rsidRDefault="00F971F4" w:rsidP="00F971F4">
      <w:pPr>
        <w:pStyle w:val="a3"/>
        <w:spacing w:before="225" w:beforeAutospacing="0" w:after="225" w:afterAutospacing="0"/>
        <w:jc w:val="center"/>
        <w:rPr>
          <w:b/>
        </w:rPr>
      </w:pPr>
      <w:r w:rsidRPr="00F971F4">
        <w:rPr>
          <w:b/>
        </w:rPr>
        <w:t>2. СОДЕРЖАТЕЛЬНЫЙ РАЗДЕЛ</w:t>
      </w:r>
    </w:p>
    <w:p w:rsidR="00F971F4" w:rsidRDefault="00F971F4" w:rsidP="00B60CB4">
      <w:pPr>
        <w:pStyle w:val="a3"/>
        <w:spacing w:before="225" w:beforeAutospacing="0" w:after="225" w:afterAutospacing="0"/>
        <w:jc w:val="both"/>
      </w:pPr>
      <w:r w:rsidRPr="00F971F4">
        <w:rPr>
          <w:b/>
        </w:rPr>
        <w:t>2.1. Прог</w:t>
      </w:r>
      <w:r w:rsidR="007B076F">
        <w:rPr>
          <w:b/>
        </w:rPr>
        <w:t xml:space="preserve">рамма формирования </w:t>
      </w:r>
      <w:r w:rsidRPr="00F971F4">
        <w:rPr>
          <w:b/>
        </w:rPr>
        <w:t xml:space="preserve"> универсальных учебных действий</w:t>
      </w:r>
    </w:p>
    <w:p w:rsidR="00F971F4" w:rsidRDefault="00F971F4" w:rsidP="00B60CB4">
      <w:pPr>
        <w:pStyle w:val="a3"/>
        <w:spacing w:before="225" w:beforeAutospacing="0" w:after="225" w:afterAutospacing="0"/>
        <w:jc w:val="both"/>
      </w:pPr>
      <w: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F971F4" w:rsidRDefault="00F971F4" w:rsidP="00B60CB4">
      <w:pPr>
        <w:pStyle w:val="a3"/>
        <w:spacing w:before="225" w:beforeAutospacing="0" w:after="225" w:afterAutospacing="0"/>
        <w:jc w:val="both"/>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F971F4" w:rsidRDefault="00F971F4" w:rsidP="00B60CB4">
      <w:pPr>
        <w:pStyle w:val="a3"/>
        <w:spacing w:before="225" w:beforeAutospacing="0" w:after="225" w:afterAutospacing="0"/>
        <w:jc w:val="both"/>
      </w:pPr>
      <w:r>
        <w:t xml:space="preserve">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F971F4" w:rsidRDefault="00F971F4" w:rsidP="00B60CB4">
      <w:pPr>
        <w:pStyle w:val="a3"/>
        <w:spacing w:before="225" w:beforeAutospacing="0" w:after="225" w:afterAutospacing="0"/>
        <w:jc w:val="both"/>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F971F4" w:rsidRDefault="00F971F4" w:rsidP="00B60CB4">
      <w:pPr>
        <w:pStyle w:val="a3"/>
        <w:spacing w:before="225" w:beforeAutospacing="0" w:after="225" w:afterAutospacing="0"/>
        <w:jc w:val="both"/>
      </w:pPr>
      <w:r>
        <w:t xml:space="preserve">Программа формирования универсальных учебных действий для начального общего образования включает: - ценностные ориентиры начального общего образования; - понятие, </w:t>
      </w:r>
      <w:r>
        <w:lastRenderedPageBreak/>
        <w:t>функции, состав и характеристики универсальных учебных действий в младшем школьном возрасте; - описание возможностей содержания различных учебных предметов для формирования универсальных учебных действий; -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F971F4" w:rsidRPr="00F971F4" w:rsidRDefault="00F971F4" w:rsidP="00F971F4">
      <w:pPr>
        <w:pStyle w:val="a3"/>
        <w:spacing w:before="225" w:beforeAutospacing="0" w:after="225" w:afterAutospacing="0"/>
        <w:jc w:val="center"/>
        <w:rPr>
          <w:b/>
        </w:rPr>
      </w:pPr>
      <w:r w:rsidRPr="00F971F4">
        <w:rPr>
          <w:b/>
        </w:rPr>
        <w:t>2.1.1. Ценностные ориентиры начального общего образования</w:t>
      </w:r>
    </w:p>
    <w:p w:rsidR="00F971F4" w:rsidRDefault="00F971F4" w:rsidP="00B60CB4">
      <w:pPr>
        <w:pStyle w:val="a3"/>
        <w:spacing w:before="225" w:beforeAutospacing="0" w:after="225" w:afterAutospacing="0"/>
        <w:jc w:val="both"/>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971F4" w:rsidRDefault="00F971F4" w:rsidP="00B60CB4">
      <w:pPr>
        <w:pStyle w:val="a3"/>
        <w:spacing w:before="225" w:beforeAutospacing="0" w:after="225" w:afterAutospacing="0"/>
        <w:jc w:val="both"/>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F971F4" w:rsidRDefault="00F971F4" w:rsidP="00B60CB4">
      <w:pPr>
        <w:pStyle w:val="a3"/>
        <w:spacing w:before="225" w:beforeAutospacing="0" w:after="225" w:afterAutospacing="0"/>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F971F4" w:rsidRDefault="00F971F4" w:rsidP="00B60CB4">
      <w:pPr>
        <w:pStyle w:val="a3"/>
        <w:spacing w:before="225" w:beforeAutospacing="0" w:after="225" w:afterAutospacing="0"/>
        <w:jc w:val="both"/>
        <w:rPr>
          <w:b/>
        </w:rPr>
      </w:pPr>
      <w:r w:rsidRPr="00F971F4">
        <w:rPr>
          <w:b/>
        </w:rPr>
        <w:sym w:font="Symbol" w:char="F0B7"/>
      </w:r>
      <w:r w:rsidRPr="00F971F4">
        <w:rPr>
          <w:b/>
        </w:rPr>
        <w:t xml:space="preserve"> формирование основ гражданской идентичности личности на основе:</w:t>
      </w:r>
    </w:p>
    <w:p w:rsidR="00F971F4" w:rsidRDefault="00F971F4" w:rsidP="00B60CB4">
      <w:pPr>
        <w:pStyle w:val="a3"/>
        <w:spacing w:before="225" w:beforeAutospacing="0" w:after="225" w:afterAutospacing="0"/>
        <w:jc w:val="both"/>
      </w:pPr>
      <w:r>
        <w:t>– чувства сопричастности и гордости за свою Родину, народ и историю, осознания ответственности человека за благосостояние общества;</w:t>
      </w:r>
    </w:p>
    <w:p w:rsidR="00F971F4" w:rsidRDefault="00F971F4" w:rsidP="00B60CB4">
      <w:pPr>
        <w:pStyle w:val="a3"/>
        <w:spacing w:before="225" w:beforeAutospacing="0" w:after="225" w:afterAutospacing="0"/>
        <w:jc w:val="both"/>
      </w:pPr>
      <w:r>
        <w:t xml:space="preserve"> – восприятия мира как единого и целостного при разнообразии культур, национальностей, религий; уважения истории и культуры каждого народа;</w:t>
      </w:r>
    </w:p>
    <w:p w:rsidR="00F971F4" w:rsidRDefault="00F971F4" w:rsidP="00B60CB4">
      <w:pPr>
        <w:pStyle w:val="a3"/>
        <w:spacing w:before="225" w:beforeAutospacing="0" w:after="225" w:afterAutospacing="0"/>
        <w:jc w:val="both"/>
      </w:pPr>
      <w:r w:rsidRPr="00F971F4">
        <w:rPr>
          <w:b/>
        </w:rPr>
        <w:sym w:font="Symbol" w:char="F0B7"/>
      </w:r>
      <w:r w:rsidRPr="00F971F4">
        <w:rPr>
          <w:b/>
        </w:rPr>
        <w:t xml:space="preserve"> формирование психологических условий развития общения, сотрудничества на основе:</w:t>
      </w:r>
    </w:p>
    <w:p w:rsidR="00F971F4" w:rsidRDefault="00F971F4" w:rsidP="00B60CB4">
      <w:pPr>
        <w:pStyle w:val="a3"/>
        <w:spacing w:before="225" w:beforeAutospacing="0" w:after="225" w:afterAutospacing="0"/>
        <w:jc w:val="both"/>
      </w:pPr>
      <w:r>
        <w:t>– доброжелательности, доверия и внимания к людям, готовности к сотрудничеству и дружбе, оказанию помощи тем, кто в ней нуждается;</w:t>
      </w:r>
    </w:p>
    <w:p w:rsidR="00F971F4" w:rsidRDefault="00F971F4" w:rsidP="00B60CB4">
      <w:pPr>
        <w:pStyle w:val="a3"/>
        <w:spacing w:before="225" w:beforeAutospacing="0" w:after="225" w:afterAutospacing="0"/>
        <w:jc w:val="both"/>
      </w:pPr>
      <w:r>
        <w:t xml:space="preserve"> –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F971F4" w:rsidRDefault="00F971F4" w:rsidP="00B60CB4">
      <w:pPr>
        <w:pStyle w:val="a3"/>
        <w:spacing w:before="225" w:beforeAutospacing="0" w:after="225" w:afterAutospacing="0"/>
        <w:jc w:val="both"/>
      </w:pPr>
      <w:r>
        <w:sym w:font="Symbol" w:char="F0B7"/>
      </w:r>
      <w:r w:rsidRPr="00F971F4">
        <w:rPr>
          <w:b/>
        </w:rPr>
        <w:t>развитие ценностно-смысловой сферы личности на основе общечеловеческих принципов</w:t>
      </w:r>
      <w:r>
        <w:t xml:space="preserve"> нравственности и гуманизма: </w:t>
      </w:r>
    </w:p>
    <w:p w:rsidR="00F971F4" w:rsidRDefault="00F971F4" w:rsidP="00B60CB4">
      <w:pPr>
        <w:pStyle w:val="a3"/>
        <w:spacing w:before="225" w:beforeAutospacing="0" w:after="225" w:afterAutospacing="0"/>
        <w:jc w:val="both"/>
      </w:pPr>
      <w:r>
        <w:t xml:space="preserve">– принятия и уважения ценностей семьи и образовательной организации, коллектива и общества и стремления следовать им; </w:t>
      </w:r>
    </w:p>
    <w:p w:rsidR="00F971F4" w:rsidRDefault="00F971F4" w:rsidP="00B60CB4">
      <w:pPr>
        <w:pStyle w:val="a3"/>
        <w:spacing w:before="225" w:beforeAutospacing="0" w:after="225" w:afterAutospacing="0"/>
        <w:jc w:val="both"/>
      </w:pPr>
      <w:r>
        <w:lastRenderedPageBreak/>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971F4" w:rsidRDefault="00F971F4" w:rsidP="00B60CB4">
      <w:pPr>
        <w:pStyle w:val="a3"/>
        <w:spacing w:before="225" w:beforeAutospacing="0" w:after="225" w:afterAutospacing="0"/>
        <w:jc w:val="both"/>
      </w:pPr>
      <w:r>
        <w:t xml:space="preserve"> – формирования эстетических чувств и чувства прекрасного через знакомство с национальной, отечественной и мировой художественной культурой; </w:t>
      </w:r>
    </w:p>
    <w:p w:rsidR="00F971F4" w:rsidRDefault="00F971F4" w:rsidP="00B60CB4">
      <w:pPr>
        <w:pStyle w:val="a3"/>
        <w:spacing w:before="225" w:beforeAutospacing="0" w:after="225" w:afterAutospacing="0"/>
        <w:jc w:val="both"/>
      </w:pPr>
      <w:r>
        <w:sym w:font="Symbol" w:char="F0B7"/>
      </w:r>
      <w:r w:rsidRPr="00F971F4">
        <w:rPr>
          <w:b/>
        </w:rPr>
        <w:t>развитие умения учиться как первого шага к самообразованию и самовоспитанию</w:t>
      </w:r>
      <w:r>
        <w:t>, а именно:</w:t>
      </w:r>
    </w:p>
    <w:p w:rsidR="00F971F4" w:rsidRDefault="00F971F4" w:rsidP="00B60CB4">
      <w:pPr>
        <w:pStyle w:val="a3"/>
        <w:spacing w:before="225" w:beforeAutospacing="0" w:after="225" w:afterAutospacing="0"/>
        <w:jc w:val="both"/>
      </w:pPr>
      <w:r>
        <w:t xml:space="preserve"> – развитие широких познавательных интересов, инициативы и любознательности, мотивов познания и творчества; </w:t>
      </w:r>
    </w:p>
    <w:p w:rsidR="00F971F4" w:rsidRDefault="00F971F4" w:rsidP="00B60CB4">
      <w:pPr>
        <w:pStyle w:val="a3"/>
        <w:spacing w:before="225" w:beforeAutospacing="0" w:after="225" w:afterAutospacing="0"/>
        <w:jc w:val="both"/>
      </w:pPr>
      <w:r>
        <w:t xml:space="preserve">– формирование умения учиться и способности к организации своей деятельности (планированию, контролю, оценке); </w:t>
      </w:r>
    </w:p>
    <w:p w:rsidR="00F971F4" w:rsidRDefault="00F971F4" w:rsidP="00B60CB4">
      <w:pPr>
        <w:pStyle w:val="a3"/>
        <w:spacing w:before="225" w:beforeAutospacing="0" w:after="225" w:afterAutospacing="0"/>
        <w:jc w:val="both"/>
      </w:pPr>
      <w:r>
        <w:sym w:font="Symbol" w:char="F0B7"/>
      </w:r>
      <w:r w:rsidRPr="00F971F4">
        <w:rPr>
          <w:b/>
        </w:rPr>
        <w:t>развитие самостоятельности, инициативы и ответственности личности как условия</w:t>
      </w:r>
      <w:r>
        <w:t xml:space="preserve"> её самоактуализации:</w:t>
      </w:r>
    </w:p>
    <w:p w:rsidR="00F971F4" w:rsidRDefault="00F971F4" w:rsidP="00B60CB4">
      <w:pPr>
        <w:pStyle w:val="a3"/>
        <w:spacing w:before="225" w:beforeAutospacing="0" w:after="225" w:afterAutospacing="0"/>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 развитие готовности к самостоятельным поступкам и действиям, ответственности за их результаты; – формирование целеустремлённости и настойчивости в достижении целей, готовности к преодолению трудностей, жизненного оптимизма;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F971F4" w:rsidRDefault="00F971F4" w:rsidP="00F971F4">
      <w:pPr>
        <w:pStyle w:val="a3"/>
        <w:spacing w:before="225" w:beforeAutospacing="0" w:after="225" w:afterAutospacing="0"/>
        <w:jc w:val="center"/>
      </w:pPr>
      <w:r w:rsidRPr="00F971F4">
        <w:rPr>
          <w:b/>
        </w:rPr>
        <w:t>2.1.2. Характеристика универсальных учебных действий при получении начального общего образования</w:t>
      </w:r>
    </w:p>
    <w:p w:rsidR="00F971F4" w:rsidRDefault="00F971F4" w:rsidP="00B60CB4">
      <w:pPr>
        <w:pStyle w:val="a3"/>
        <w:spacing w:before="225" w:beforeAutospacing="0" w:after="225" w:afterAutospacing="0"/>
        <w:jc w:val="both"/>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F971F4" w:rsidRDefault="00F971F4" w:rsidP="00B60CB4">
      <w:pPr>
        <w:pStyle w:val="a3"/>
        <w:spacing w:before="225" w:beforeAutospacing="0" w:after="225" w:afterAutospacing="0"/>
        <w:jc w:val="both"/>
        <w:rPr>
          <w:b/>
        </w:rPr>
      </w:pPr>
      <w:r w:rsidRPr="00F971F4">
        <w:rPr>
          <w:b/>
        </w:rPr>
        <w:t>Понятие «универсальные учебные действия»</w:t>
      </w:r>
    </w:p>
    <w:p w:rsidR="006418C7" w:rsidRDefault="00F971F4" w:rsidP="00B60CB4">
      <w:pPr>
        <w:pStyle w:val="a3"/>
        <w:spacing w:before="225" w:beforeAutospacing="0" w:after="225" w:afterAutospacing="0"/>
        <w:jc w:val="both"/>
      </w:pPr>
      <w: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w:t>
      </w:r>
      <w:r>
        <w:lastRenderedPageBreak/>
        <w:t xml:space="preserve">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F971F4" w:rsidRDefault="00F971F4" w:rsidP="00B60CB4">
      <w:pPr>
        <w:pStyle w:val="a3"/>
        <w:spacing w:before="225" w:beforeAutospacing="0" w:after="225" w:afterAutospacing="0"/>
        <w:jc w:val="both"/>
      </w:pPr>
      <w:r>
        <w:t xml:space="preserve">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F971F4" w:rsidRDefault="00F971F4" w:rsidP="00B60CB4">
      <w:pPr>
        <w:pStyle w:val="a3"/>
        <w:spacing w:before="225" w:beforeAutospacing="0" w:after="225" w:afterAutospacing="0"/>
        <w:jc w:val="both"/>
      </w:pPr>
      <w:r w:rsidRPr="00F971F4">
        <w:rPr>
          <w:b/>
        </w:rPr>
        <w:t>Функции универсальных учебных действ</w:t>
      </w:r>
      <w:r>
        <w:t>ий:</w:t>
      </w:r>
    </w:p>
    <w:p w:rsidR="006418C7" w:rsidRDefault="006418C7" w:rsidP="00B60CB4">
      <w:pPr>
        <w:pStyle w:val="a3"/>
        <w:spacing w:before="225" w:beforeAutospacing="0" w:after="225" w:afterAutospacing="0"/>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w:t>
      </w:r>
    </w:p>
    <w:p w:rsidR="006418C7" w:rsidRDefault="006418C7" w:rsidP="00B60CB4">
      <w:pPr>
        <w:pStyle w:val="a3"/>
        <w:spacing w:before="225" w:beforeAutospacing="0" w:after="225" w:afterAutospacing="0"/>
        <w:jc w:val="both"/>
        <w:rPr>
          <w:b/>
        </w:rPr>
      </w:pPr>
      <w:r>
        <w:t>лежат в основе организации и регуляции любой деятельности обучающегося независимо от её специально</w:t>
      </w:r>
      <w:r w:rsidR="004F70A5">
        <w:t>-</w:t>
      </w:r>
      <w:r>
        <w:t>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r w:rsidRPr="006418C7">
        <w:rPr>
          <w:b/>
        </w:rPr>
        <w:t>.</w:t>
      </w:r>
    </w:p>
    <w:p w:rsidR="006418C7" w:rsidRDefault="006418C7" w:rsidP="00B60CB4">
      <w:pPr>
        <w:pStyle w:val="a3"/>
        <w:spacing w:before="225" w:beforeAutospacing="0" w:after="225" w:afterAutospacing="0"/>
        <w:jc w:val="both"/>
      </w:pPr>
      <w:r w:rsidRPr="006418C7">
        <w:rPr>
          <w:b/>
        </w:rPr>
        <w:t xml:space="preserve"> Виды универсальных учебных действий</w:t>
      </w:r>
    </w:p>
    <w:p w:rsidR="006418C7" w:rsidRDefault="006418C7" w:rsidP="00B60CB4">
      <w:pPr>
        <w:pStyle w:val="a3"/>
        <w:spacing w:before="225" w:beforeAutospacing="0" w:after="225" w:afterAutospacing="0"/>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6418C7">
        <w:rPr>
          <w:b/>
        </w:rPr>
        <w:t>личностный, регулятивный</w:t>
      </w:r>
      <w:r>
        <w:t xml:space="preserve"> (включающий также действия саморегуляции), </w:t>
      </w:r>
      <w:r w:rsidRPr="006418C7">
        <w:rPr>
          <w:b/>
        </w:rPr>
        <w:t>познавательный и коммуникативный</w:t>
      </w:r>
      <w:r>
        <w:t xml:space="preserve">. </w:t>
      </w:r>
      <w:r w:rsidRPr="006418C7">
        <w:rPr>
          <w:b/>
        </w:rPr>
        <w:t>Личностные универсальные учебные действия</w:t>
      </w:r>
      <w:r>
        <w:t xml:space="preserve"> обеспечивают ценностно</w:t>
      </w:r>
      <w:r w:rsidR="004F70A5">
        <w:t>-</w:t>
      </w:r>
      <w:r>
        <w:t>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418C7" w:rsidRDefault="006418C7" w:rsidP="00B60CB4">
      <w:pPr>
        <w:pStyle w:val="a3"/>
        <w:spacing w:before="225" w:beforeAutospacing="0" w:after="225" w:afterAutospacing="0"/>
        <w:jc w:val="both"/>
        <w:rPr>
          <w:b/>
        </w:rPr>
      </w:pPr>
      <w:r w:rsidRPr="006418C7">
        <w:rPr>
          <w:b/>
        </w:rPr>
        <w:t>Регулятивные универсальные учебные</w:t>
      </w:r>
    </w:p>
    <w:p w:rsidR="006418C7" w:rsidRDefault="006418C7" w:rsidP="00B60CB4">
      <w:pPr>
        <w:pStyle w:val="a3"/>
        <w:spacing w:before="225" w:beforeAutospacing="0" w:after="225" w:afterAutospacing="0"/>
        <w:jc w:val="both"/>
      </w:pPr>
      <w:r>
        <w:lastRenderedPageBreak/>
        <w:t xml:space="preserve">действия обеспечивают обучающимся организацию своей учебной деятельности. </w:t>
      </w:r>
    </w:p>
    <w:p w:rsidR="00F971F4" w:rsidRDefault="006418C7" w:rsidP="00FE03DD">
      <w:pPr>
        <w:pStyle w:val="a8"/>
      </w:pPr>
      <w:r>
        <w:t>К ним относятся: - целеполагание как постановка учебной задачи на основе соотнесения того, что уже известно и усвоено обучающимися, и того, что ещё неизвестно; - планирование — определение последовательности промежуточных целей с учётом конечного результата; составление плана и последовательности действий; - прогнозирование — предвосхищение результата и уровн</w:t>
      </w:r>
      <w:r w:rsidR="004F70A5">
        <w:t>я усвоения знаний, его временны</w:t>
      </w:r>
      <w:r>
        <w:t>х характеристик; - контроль в форме соотнесения способа действия и его результата с заданным эталоном с целью обнаружения отклонений и отличий от эталона; -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6418C7" w:rsidRDefault="006418C7" w:rsidP="00B60CB4">
      <w:pPr>
        <w:pStyle w:val="a3"/>
        <w:spacing w:before="225" w:beforeAutospacing="0" w:after="225" w:afterAutospacing="0"/>
        <w:jc w:val="both"/>
      </w:pPr>
      <w: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418C7" w:rsidRDefault="006418C7" w:rsidP="00B60CB4">
      <w:pPr>
        <w:pStyle w:val="a3"/>
        <w:spacing w:before="225" w:beforeAutospacing="0" w:after="225" w:afterAutospacing="0"/>
        <w:jc w:val="both"/>
      </w:pPr>
      <w:r w:rsidRPr="006418C7">
        <w:rPr>
          <w:b/>
        </w:rPr>
        <w:t>Познавательные универсальные учебные</w:t>
      </w:r>
      <w:r>
        <w:t xml:space="preserve"> действия включают: общеучебные, логические учебные действия, а также постановку и решение проблемы</w:t>
      </w:r>
    </w:p>
    <w:p w:rsidR="006418C7" w:rsidRDefault="006418C7" w:rsidP="00FE03DD">
      <w:pPr>
        <w:pStyle w:val="a3"/>
        <w:spacing w:before="225" w:beforeAutospacing="0" w:after="225" w:afterAutospacing="0"/>
      </w:pPr>
      <w:r>
        <w:t>. К общеучебным универсальным действиям относятся: - самостоятельное выделение и формулирование познавательной цели; -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 структурирование знаний; - осознанное и произвольное построение речевого высказывания в устной и письменной форме; - выбор наиболее эффективных способов решения практических и познавательных задач в зависимости от конкретных условий; - рефлексия способов и условий действия, контроль и оценка процесса и результатов деятельности;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4F70A5">
        <w:t>-</w:t>
      </w:r>
      <w:r>
        <w:t>делового стилей; понимание и адекватная оценка языка средств массовой информации; Особую группу общеучебных универсальных действий составляют знаково</w:t>
      </w:r>
      <w:r w:rsidR="004F70A5">
        <w:t>-</w:t>
      </w:r>
      <w:r>
        <w:t>символические действия:</w:t>
      </w:r>
    </w:p>
    <w:p w:rsidR="006418C7" w:rsidRDefault="006418C7" w:rsidP="00B60CB4">
      <w:pPr>
        <w:pStyle w:val="a3"/>
        <w:spacing w:before="225" w:beforeAutospacing="0" w:after="225" w:afterAutospacing="0"/>
        <w:jc w:val="both"/>
      </w:pPr>
      <w:r>
        <w:t xml:space="preserve"> -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6418C7" w:rsidRDefault="006418C7" w:rsidP="00B60CB4">
      <w:pPr>
        <w:pStyle w:val="a3"/>
        <w:spacing w:before="225" w:beforeAutospacing="0" w:after="225" w:afterAutospacing="0"/>
        <w:jc w:val="both"/>
      </w:pPr>
      <w:r>
        <w:t xml:space="preserve">- преобразование модели с целью выявления общих законов, определяющих данную предметную область. К логическим универсальным действиям относятся: - анализ объектов с целью выделения признаков (существенных, несущественных); - синтез — составление целого из частей, в том числе самостоятельное достраивание с восполнением недостающих компонентов; - выбор оснований и критериев для сравнения, сериации, классификации объектов; - подведение под понятие, выведение следствий; - установление причинно-следственных связей, представление цепочек объектов и явлений; - построение логической цепочки рассуждений, анализ истинности утверждений; - доказательство; - выдвижение гипотез и их обоснование. К постановке и решению проблемы относятся: - формулирование проблемы; - самостоятельное создание алгоритмов (способов) деятельности при решении проблем творческого и поискового характера. </w:t>
      </w:r>
    </w:p>
    <w:p w:rsidR="006418C7" w:rsidRDefault="006418C7" w:rsidP="00B60CB4">
      <w:pPr>
        <w:pStyle w:val="a3"/>
        <w:spacing w:before="225" w:beforeAutospacing="0" w:after="225" w:afterAutospacing="0"/>
        <w:jc w:val="both"/>
      </w:pPr>
      <w:r w:rsidRPr="006418C7">
        <w:rPr>
          <w:b/>
        </w:rPr>
        <w:lastRenderedPageBreak/>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w:t>
      </w:r>
    </w:p>
    <w:p w:rsidR="006418C7" w:rsidRDefault="006418C7" w:rsidP="00B60CB4">
      <w:pPr>
        <w:pStyle w:val="a3"/>
        <w:spacing w:before="225" w:beforeAutospacing="0" w:after="225" w:afterAutospacing="0"/>
        <w:jc w:val="both"/>
      </w:pPr>
      <w:r>
        <w:t xml:space="preserve">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rsidR="00F971F4" w:rsidRDefault="006418C7" w:rsidP="00B60CB4">
      <w:pPr>
        <w:pStyle w:val="a3"/>
        <w:spacing w:before="225" w:beforeAutospacing="0" w:after="225" w:afterAutospacing="0"/>
        <w:jc w:val="both"/>
      </w:pPr>
      <w:r>
        <w:t>- планирование учебного сотрудничества с учителем и сверстниками — определение цели, функций участников, способов взаимодействия;</w:t>
      </w:r>
    </w:p>
    <w:p w:rsidR="006418C7" w:rsidRDefault="006418C7" w:rsidP="00B60CB4">
      <w:pPr>
        <w:pStyle w:val="a3"/>
        <w:spacing w:before="225" w:beforeAutospacing="0" w:after="225" w:afterAutospacing="0"/>
        <w:jc w:val="both"/>
      </w:pPr>
      <w:r>
        <w:t>- постановка вопросов — инициативное сотрудничество в поиске и сборе информации; -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 управление поведением партнёра — контроль, коррекция, оценка его действий;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4F70A5">
        <w:t>-</w:t>
      </w:r>
      <w:r>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w:t>
      </w:r>
      <w:r w:rsidR="004F70A5">
        <w:t xml:space="preserve"> </w:t>
      </w:r>
      <w:r>
        <w:t>ситуативно-познавательного общения формируются познавательные действия ребёнка. 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418C7" w:rsidRDefault="006418C7" w:rsidP="00B60CB4">
      <w:pPr>
        <w:pStyle w:val="a3"/>
        <w:spacing w:before="225" w:beforeAutospacing="0" w:after="225" w:afterAutospacing="0"/>
        <w:jc w:val="both"/>
        <w:rPr>
          <w:b/>
        </w:rPr>
      </w:pPr>
      <w:r w:rsidRPr="006418C7">
        <w:rPr>
          <w:b/>
        </w:rPr>
        <w:t xml:space="preserve">2.1.3. Связь универсальных учебных действий с содержанием учебных предметов </w:t>
      </w:r>
    </w:p>
    <w:p w:rsidR="006418C7" w:rsidRDefault="006418C7" w:rsidP="00B60CB4">
      <w:pPr>
        <w:pStyle w:val="a3"/>
        <w:spacing w:before="225" w:beforeAutospacing="0" w:after="225" w:afterAutospacing="0"/>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w:t>
      </w:r>
      <w:r>
        <w:lastRenderedPageBreak/>
        <w:t>организации форм учебного сотрудничества и решения важных задач жизнедеятельности обучающихся.</w:t>
      </w:r>
    </w:p>
    <w:p w:rsidR="006418C7" w:rsidRDefault="006418C7" w:rsidP="00B60CB4">
      <w:pPr>
        <w:pStyle w:val="a3"/>
        <w:spacing w:before="225" w:beforeAutospacing="0" w:after="225" w:afterAutospacing="0"/>
        <w:jc w:val="both"/>
      </w:pPr>
      <w:r>
        <w:t xml:space="preserve"> 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псевдологическогомышления. Существенную роль в этом играют такие дисциплины,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В частности, учебный предмет </w:t>
      </w:r>
      <w:r w:rsidRPr="006418C7">
        <w:rPr>
          <w:b/>
        </w:rPr>
        <w:t>«Русский язык»</w:t>
      </w:r>
      <w: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6418C7" w:rsidRDefault="006418C7" w:rsidP="00B60CB4">
      <w:pPr>
        <w:pStyle w:val="a3"/>
        <w:spacing w:before="225" w:beforeAutospacing="0" w:after="225" w:afterAutospacing="0"/>
        <w:jc w:val="both"/>
      </w:pPr>
      <w:r w:rsidRPr="006418C7">
        <w:rPr>
          <w:b/>
        </w:rPr>
        <w:t>«Литературное чтение».</w:t>
      </w: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004F70A5">
        <w:t>-</w:t>
      </w:r>
      <w:r>
        <w:t>смысловой сферы и коммуникации). 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418C7" w:rsidRDefault="006418C7" w:rsidP="00B60CB4">
      <w:pPr>
        <w:pStyle w:val="a3"/>
        <w:spacing w:before="225" w:beforeAutospacing="0" w:after="225" w:afterAutospacing="0"/>
        <w:jc w:val="both"/>
      </w:pPr>
      <w:r>
        <w:t xml:space="preserve"> Учебный предмет «Литературное чтение» обеспечивает формирование следующих универсальных учебных действий: – смыслообразования через прослеживание судьбы героя и ориентацию обучающегося в системе личностных смыслов; – самоопределения и самопознания на основе сравнения образа «Я» с героями литературных произведений посредством эмоционально-действенной идентификации; –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 эстетических ценностей и на их основе эстетических критериев; – нравственно-этического оценивания через выявление морального содержания и нравственного значения действий персонажей; –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418C7" w:rsidRDefault="006418C7" w:rsidP="00B60CB4">
      <w:pPr>
        <w:pStyle w:val="a3"/>
        <w:spacing w:before="225" w:beforeAutospacing="0" w:after="225" w:afterAutospacing="0"/>
        <w:jc w:val="both"/>
      </w:pPr>
      <w:r>
        <w:t xml:space="preserve"> – умения понимать контекстную речь на основе воссоздания картины событий и поступков персонажей;</w:t>
      </w:r>
    </w:p>
    <w:p w:rsidR="00F971F4" w:rsidRDefault="006418C7" w:rsidP="00B60CB4">
      <w:pPr>
        <w:pStyle w:val="a3"/>
        <w:spacing w:before="225" w:beforeAutospacing="0" w:after="225" w:afterAutospacing="0"/>
        <w:jc w:val="both"/>
      </w:pPr>
      <w:r>
        <w:t xml:space="preserve"> –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 </w:t>
      </w:r>
      <w:r>
        <w:lastRenderedPageBreak/>
        <w:t>умения устанавливать логическую причинно-следственную последовательность событий и действий героев произведения; – умения строить план с выделением существенной и дополнительной информации.</w:t>
      </w:r>
    </w:p>
    <w:p w:rsidR="006418C7" w:rsidRDefault="006418C7" w:rsidP="00B60CB4">
      <w:pPr>
        <w:pStyle w:val="a3"/>
        <w:spacing w:before="225" w:beforeAutospacing="0" w:after="225" w:afterAutospacing="0"/>
        <w:jc w:val="both"/>
        <w:rPr>
          <w:b/>
        </w:rPr>
      </w:pPr>
      <w:r w:rsidRPr="006418C7">
        <w:rPr>
          <w:b/>
        </w:rPr>
        <w:t>«Иностранный язык»</w:t>
      </w:r>
    </w:p>
    <w:p w:rsidR="006418C7" w:rsidRDefault="006418C7" w:rsidP="00B60CB4">
      <w:pPr>
        <w:pStyle w:val="a3"/>
        <w:spacing w:before="225" w:beforeAutospacing="0" w:after="225" w:afterAutospacing="0"/>
        <w:jc w:val="both"/>
        <w:rPr>
          <w:b/>
        </w:rPr>
      </w:pPr>
      <w: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 общему речевому развитию обучающегося на основе формирования обобщённых лингвистических структур грамматики и синтаксиса; – развитию произвольности и осознанности монологической и диалогической речи; – развитию письменной речи; –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r w:rsidRPr="006418C7">
        <w:rPr>
          <w:b/>
        </w:rPr>
        <w:t xml:space="preserve">). </w:t>
      </w:r>
    </w:p>
    <w:p w:rsidR="006418C7" w:rsidRDefault="006418C7" w:rsidP="00B60CB4">
      <w:pPr>
        <w:pStyle w:val="a3"/>
        <w:spacing w:before="225" w:beforeAutospacing="0" w:after="225" w:afterAutospacing="0"/>
        <w:jc w:val="both"/>
      </w:pPr>
      <w:r w:rsidRPr="00225718">
        <w:rPr>
          <w:b/>
        </w:rPr>
        <w:t>Математика</w:t>
      </w:r>
      <w:r w:rsidR="00225718">
        <w:rPr>
          <w:b/>
        </w:rPr>
        <w:t>.</w:t>
      </w:r>
      <w:r>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F971F4" w:rsidRDefault="006418C7" w:rsidP="00B60CB4">
      <w:pPr>
        <w:pStyle w:val="a3"/>
        <w:spacing w:before="225" w:beforeAutospacing="0" w:after="225" w:afterAutospacing="0"/>
        <w:jc w:val="both"/>
      </w:pPr>
      <w:r w:rsidRPr="006418C7">
        <w:rPr>
          <w:b/>
        </w:rPr>
        <w:t>«Окружающий мир»</w:t>
      </w:r>
      <w:r>
        <w:t>. Этот предмет выполняет интегрирующую функцию и обеспеч</w:t>
      </w:r>
      <w:r w:rsidR="00156C6B">
        <w:t>ивает формирование у выпускников</w:t>
      </w:r>
      <w:r>
        <w:t xml:space="preserve">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56C6B" w:rsidRDefault="006418C7" w:rsidP="00B60CB4">
      <w:pPr>
        <w:pStyle w:val="a3"/>
        <w:spacing w:before="225" w:beforeAutospacing="0" w:after="225" w:afterAutospacing="0"/>
        <w:jc w:val="both"/>
      </w:pPr>
      <w:r>
        <w:lastRenderedPageBreak/>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 формирование основ экологического сознания, грамотности и культуры учащихся, освоение элементарных норм адекватного природосообразного поведения; – развитие морально-этического сознания — норм и правил взаимоотношений человека с другими людьми, социальными группами и сообществами.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предмета способствует формированию общепознавательных универсальных учебных действий: – овладению начальными формами исследовательской деятельности, включая умение поиска и работы с информацией; –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6418C7" w:rsidRDefault="006418C7" w:rsidP="00B60CB4">
      <w:pPr>
        <w:pStyle w:val="a3"/>
        <w:spacing w:before="225" w:beforeAutospacing="0" w:after="225" w:afterAutospacing="0"/>
        <w:jc w:val="both"/>
      </w:pPr>
      <w:r w:rsidRPr="006418C7">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93F19" w:rsidRDefault="006418C7" w:rsidP="00B60CB4">
      <w:pPr>
        <w:pStyle w:val="a3"/>
        <w:spacing w:before="225" w:beforeAutospacing="0" w:after="225" w:afterAutospacing="0"/>
        <w:jc w:val="both"/>
      </w:pPr>
      <w:r w:rsidRPr="006418C7">
        <w:rPr>
          <w:b/>
        </w:rPr>
        <w:t>«Музыка».</w:t>
      </w:r>
      <w: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793F19" w:rsidRDefault="006418C7" w:rsidP="00B60CB4">
      <w:pPr>
        <w:pStyle w:val="a3"/>
        <w:spacing w:before="225" w:beforeAutospacing="0" w:after="225" w:afterAutospacing="0"/>
        <w:jc w:val="both"/>
      </w:pPr>
      <w:r w:rsidRPr="00793F19">
        <w:rPr>
          <w:b/>
        </w:rPr>
        <w:t>Личностные результаты</w:t>
      </w:r>
      <w:r>
        <w:t xml:space="preserve"> освоения прогр</w:t>
      </w:r>
      <w:r w:rsidR="00156C6B">
        <w:t xml:space="preserve">аммы отражают: </w:t>
      </w: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w:t>
      </w:r>
      <w:r w:rsidR="00156C6B">
        <w:t xml:space="preserve"> </w:t>
      </w:r>
      <w:r w:rsidR="00793F19">
        <w:t>национальной принадлежности; формирование ценностей многонационального российского обще</w:t>
      </w:r>
      <w:r w:rsidR="00156C6B">
        <w:t>ства;</w:t>
      </w:r>
      <w:r w:rsidR="00793F19">
        <w:t xml:space="preserve"> формирование целостного, социально ориентированного взгляда на мир в его органичном ед</w:t>
      </w:r>
      <w:r w:rsidR="00156C6B">
        <w:t xml:space="preserve">инстве и разнообразии культур; </w:t>
      </w:r>
      <w:r w:rsidR="00793F19">
        <w:t xml:space="preserve"> формирование уважительного отношения к культуре других народов; формирование эстетических потр</w:t>
      </w:r>
      <w:r w:rsidR="00156C6B">
        <w:t xml:space="preserve">ебностей, ценностей и чувств; </w:t>
      </w:r>
      <w:r w:rsidR="00793F19">
        <w:t>формирование творческой активности и познавательного интереса при решении учебных задач и собственной музыкально-прикладной деятельности;развитие этических чувств, доброжелательности и эмоционально-нравственной отзывчивости, понимания и сопереживания чувствам других людей;</w:t>
      </w:r>
    </w:p>
    <w:p w:rsidR="00793F19" w:rsidRDefault="00156C6B" w:rsidP="00B60CB4">
      <w:pPr>
        <w:pStyle w:val="a3"/>
        <w:spacing w:before="225" w:beforeAutospacing="0" w:after="225" w:afterAutospacing="0"/>
        <w:jc w:val="both"/>
      </w:pPr>
      <w:r>
        <w:t xml:space="preserve"> </w:t>
      </w:r>
      <w:r w:rsidR="00793F19">
        <w:t>развитие навыков сотрудничества со взрослыми и сверстниками в</w:t>
      </w:r>
      <w:r>
        <w:t xml:space="preserve"> разных социальных ситуациях; </w:t>
      </w:r>
      <w:r w:rsidR="00793F19">
        <w:t>формирование установки на наличие мотивации к бережному отношению к культурным и духовным ценностям. 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w:t>
      </w:r>
      <w:r>
        <w:t>-</w:t>
      </w:r>
      <w:r w:rsidR="00793F19">
        <w:t>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w:t>
      </w:r>
      <w:r w:rsidR="00916C99">
        <w:t>-</w:t>
      </w:r>
      <w:r w:rsidR="00793F19">
        <w:t>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w:t>
      </w:r>
      <w:r w:rsidR="00916C99">
        <w:t>-</w:t>
      </w:r>
      <w:r w:rsidR="00793F19">
        <w:t>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93F19" w:rsidRDefault="00793F19" w:rsidP="00B60CB4">
      <w:pPr>
        <w:pStyle w:val="a3"/>
        <w:spacing w:before="225" w:beforeAutospacing="0" w:after="225" w:afterAutospacing="0"/>
        <w:jc w:val="both"/>
      </w:pPr>
      <w:r w:rsidRPr="00793F19">
        <w:rPr>
          <w:b/>
        </w:rPr>
        <w:t>Метапредметные результаты</w:t>
      </w:r>
      <w:r w:rsidR="00916C99">
        <w:t xml:space="preserve"> освоения программы отражают: </w:t>
      </w:r>
      <w:r>
        <w:t xml:space="preserve"> овладение способностью принимать и сохранять цели и задачи учебной деятельности, поиска средств ее осуществления в процессе о</w:t>
      </w:r>
      <w:r w:rsidR="00916C99">
        <w:t xml:space="preserve">своения музыкальной культуры; </w:t>
      </w:r>
      <w:r>
        <w:t>освоение способов решения проблем творческого и поискового характера в учебной, музыкально-исполнительской и творческой деятельности;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r w:rsidR="00916C99">
        <w:t xml:space="preserve">; </w:t>
      </w:r>
      <w:r>
        <w:t>освоение начальных форм познавательной и личностной рефлексии в процессе освоения музыкальной культуры в различных видах деятельности;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r w:rsidR="00916C99">
        <w:t xml:space="preserve">ои графическим сопровождением; </w:t>
      </w:r>
      <w: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w:t>
      </w:r>
      <w:r w:rsidR="00916C99">
        <w:t xml:space="preserve">ально-творческой деятельности; </w:t>
      </w:r>
      <w:r>
        <w:t xml:space="preserve"> готовность к учебному сотрудничеству (общение, взаимодействие) со сверстниками при решении различных музыкально-творческих задач; - овладение базовыми предметными и межпредметными понятиями в процессе освоен</w:t>
      </w:r>
      <w:r w:rsidR="00916C99">
        <w:t xml:space="preserve">ия учебного предмета «Музыка»; </w:t>
      </w: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4F70A5">
        <w:t>-</w:t>
      </w:r>
      <w:r>
        <w:t>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 овладение начальными сведениями о сущности и особенностях объектов, процессов и явлений действительности (культурных и др.) в соответствии с содержани</w:t>
      </w:r>
      <w:r w:rsidR="00916C99">
        <w:t xml:space="preserve">ем учебного предмета «Музыка»; </w:t>
      </w:r>
      <w:r>
        <w:t xml:space="preserve">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793F19" w:rsidRDefault="00793F19" w:rsidP="00B60CB4">
      <w:pPr>
        <w:pStyle w:val="a3"/>
        <w:spacing w:before="225" w:beforeAutospacing="0" w:after="225" w:afterAutospacing="0"/>
        <w:jc w:val="both"/>
      </w:pPr>
      <w:r w:rsidRPr="00793F19">
        <w:rPr>
          <w:b/>
        </w:rPr>
        <w:t>«Технология».</w:t>
      </w:r>
      <w:r>
        <w:t xml:space="preserve"> Специфика этого предмета и его значимость для формирования универсальных учебных действий обусловлены: – ключевой ролью предметно-преобразовательной деятельности как основы формирования системы универсальных учебных действий;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w:t>
      </w:r>
      <w:r w:rsidR="004F70A5">
        <w:t xml:space="preserve"> </w:t>
      </w:r>
      <w:r>
        <w:t xml:space="preserve">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 широким использованием форм группового сотрудничества и проектных форм работы для реализации учебных целей курса; – формированием первоначальных элементов ИКТ-компетентности обучающихся. </w:t>
      </w:r>
    </w:p>
    <w:p w:rsidR="00793F19" w:rsidRDefault="00793F19" w:rsidP="00B60CB4">
      <w:pPr>
        <w:pStyle w:val="a3"/>
        <w:spacing w:before="225" w:beforeAutospacing="0" w:after="225" w:afterAutospacing="0"/>
        <w:jc w:val="both"/>
      </w:pPr>
      <w:r>
        <w:t>Изучение технологии обеспечива</w:t>
      </w:r>
      <w:r w:rsidR="00916C99">
        <w:t xml:space="preserve">ет реализацию следующих целей: </w:t>
      </w:r>
      <w:r>
        <w:t xml:space="preserve"> формирование картины мира материальной и духовной культуры как продукта творческой предметно-преобр</w:t>
      </w:r>
      <w:r w:rsidR="00916C99">
        <w:t xml:space="preserve">азующей деятельности человека; </w:t>
      </w:r>
      <w: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w:t>
      </w:r>
      <w:r w:rsidR="00916C99">
        <w:t xml:space="preserve">нков, планов, схем, чертежей); </w:t>
      </w:r>
      <w: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w:t>
      </w:r>
      <w:r w:rsidR="00916C99">
        <w:t xml:space="preserve"> оценка; </w:t>
      </w:r>
      <w:r>
        <w:t xml:space="preserve"> формирование внутреннего плана на основе поэтапной отработки пр</w:t>
      </w:r>
      <w:r w:rsidR="00916C99">
        <w:t xml:space="preserve">едметнопреобразующих действий; </w:t>
      </w:r>
      <w:r>
        <w:t xml:space="preserve"> развитие планирующе</w:t>
      </w:r>
      <w:r w:rsidR="00916C99">
        <w:t xml:space="preserve">й и регулирующей функций речи; </w:t>
      </w:r>
      <w:r>
        <w:t xml:space="preserve"> развитие коммуникативной компетентности обучающихся на основе организации совместно-продуктивной </w:t>
      </w:r>
      <w:r w:rsidR="00916C99">
        <w:t xml:space="preserve">деятельности; </w:t>
      </w:r>
      <w:r>
        <w:t xml:space="preserve"> развитие эстетических представлений и критериев на основе изобразительной и художественно</w:t>
      </w:r>
      <w:r w:rsidR="00916C99">
        <w:t xml:space="preserve">й конструктивной деятельности; </w:t>
      </w:r>
      <w: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w:t>
      </w:r>
      <w:r w:rsidR="00916C99">
        <w:t xml:space="preserve">ико-моделирующей деятельности; </w:t>
      </w:r>
      <w: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w:t>
      </w:r>
      <w:r w:rsidR="00916C99">
        <w:t xml:space="preserve">амоопределению; </w:t>
      </w:r>
      <w: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16C99" w:rsidRDefault="00793F19" w:rsidP="00B60CB4">
      <w:pPr>
        <w:pStyle w:val="a3"/>
        <w:spacing w:before="225" w:beforeAutospacing="0" w:after="225" w:afterAutospacing="0"/>
        <w:jc w:val="both"/>
        <w:rPr>
          <w:b/>
        </w:rPr>
      </w:pPr>
      <w:r w:rsidRPr="00793F19">
        <w:rPr>
          <w:b/>
        </w:rPr>
        <w:t>«Физическая культура».</w:t>
      </w:r>
      <w:r>
        <w:t xml:space="preserve"> 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 освоение правил здорового и безопасного образа жизни. «Физическая культура» как учебный предмет способствует: – в области регулятивных действий развитию умений планировать, регулировать, контролировать и оценивать свои действия;в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r w:rsidRPr="00793F19">
        <w:rPr>
          <w:b/>
        </w:rPr>
        <w:t>).</w:t>
      </w:r>
    </w:p>
    <w:p w:rsidR="00916C99" w:rsidRDefault="00793F19" w:rsidP="00B60CB4">
      <w:pPr>
        <w:pStyle w:val="a3"/>
        <w:spacing w:before="225" w:beforeAutospacing="0" w:after="225" w:afterAutospacing="0"/>
        <w:jc w:val="both"/>
        <w:rPr>
          <w:b/>
        </w:rPr>
      </w:pPr>
      <w:r w:rsidRPr="00793F19">
        <w:rPr>
          <w:b/>
        </w:rPr>
        <w:t>Реализация УУД</w:t>
      </w:r>
      <w:r>
        <w:t xml:space="preserve"> Каждый из предметов УМК, помимо прямого эффекта обучения – приобретения определенных знаний, умений, навыков, вносит свой вклад в формирование универсальных учебных умений. Для формирования </w:t>
      </w:r>
      <w:r w:rsidRPr="00793F19">
        <w:rPr>
          <w:b/>
        </w:rPr>
        <w:t>личностных УУД</w:t>
      </w:r>
      <w:r>
        <w:t xml:space="preserve"> в систему учебников с 1 по 4 класс введены соответствующие разделы и темы, разнообразные по форме и содержанию тексты, упражнения, задания, задачи</w:t>
      </w:r>
      <w:r w:rsidRPr="00793F19">
        <w:rPr>
          <w:b/>
        </w:rPr>
        <w:t xml:space="preserve">. </w:t>
      </w:r>
    </w:p>
    <w:p w:rsidR="00793F19" w:rsidRPr="00916C99" w:rsidRDefault="00793F19" w:rsidP="00B60CB4">
      <w:pPr>
        <w:pStyle w:val="a3"/>
        <w:spacing w:before="225" w:beforeAutospacing="0" w:after="225" w:afterAutospacing="0"/>
        <w:jc w:val="both"/>
      </w:pPr>
      <w:r w:rsidRPr="00793F19">
        <w:rPr>
          <w:b/>
        </w:rPr>
        <w:t>В курсе «Окружающий мир</w:t>
      </w:r>
      <w: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93F19" w:rsidRPr="00793F19" w:rsidRDefault="00793F19" w:rsidP="00B60CB4">
      <w:pPr>
        <w:pStyle w:val="a3"/>
        <w:spacing w:before="225" w:beforeAutospacing="0" w:after="225" w:afterAutospacing="0"/>
        <w:jc w:val="both"/>
        <w:rPr>
          <w:b/>
        </w:rPr>
      </w:pPr>
      <w:r w:rsidRPr="00793F19">
        <w:rPr>
          <w:b/>
        </w:rPr>
        <w:t>В курсе «Литературное чтение»</w:t>
      </w:r>
      <w: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p>
    <w:p w:rsidR="00793F19" w:rsidRDefault="00793F19" w:rsidP="00B60CB4">
      <w:pPr>
        <w:pStyle w:val="a3"/>
        <w:spacing w:before="225" w:beforeAutospacing="0" w:after="225" w:afterAutospacing="0"/>
        <w:jc w:val="both"/>
      </w:pPr>
      <w:r w:rsidRPr="00793F19">
        <w:rPr>
          <w:b/>
        </w:rPr>
        <w:t>В курсе «Русский язык»</w:t>
      </w:r>
      <w: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 богатыря», «Алёнушка», Саврасова « Грачи прилетели», Пластова «Первый снег» и др. знакомятся с бытом русских людей, особенностями русской природы, фольклора, а также с творчеством русских художников. В курсе «Математика» — в сюжетах текстовых задач (например, в 3 и 4 кл.) представлены сведения из исторического прошлого нашей страны — опродолжительности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w:t>
      </w:r>
    </w:p>
    <w:p w:rsidR="00793F19" w:rsidRDefault="00793F19" w:rsidP="00B60CB4">
      <w:pPr>
        <w:pStyle w:val="a3"/>
        <w:spacing w:before="225" w:beforeAutospacing="0" w:after="225" w:afterAutospacing="0"/>
        <w:jc w:val="both"/>
      </w:pPr>
      <w:r w:rsidRPr="00793F19">
        <w:rPr>
          <w:b/>
        </w:rPr>
        <w:t>В курсе «Музыка»</w:t>
      </w:r>
      <w: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5736D" w:rsidRDefault="00793F19" w:rsidP="00B5736D">
      <w:pPr>
        <w:pStyle w:val="a3"/>
        <w:spacing w:before="225" w:beforeAutospacing="0" w:after="225" w:afterAutospacing="0"/>
        <w:jc w:val="both"/>
      </w:pPr>
      <w:r w:rsidRPr="00793F19">
        <w:rPr>
          <w:b/>
        </w:rPr>
        <w:t>В курсе «Изобразительное искусство»</w:t>
      </w:r>
      <w: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В курсах иностранного языка (немецкого) 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 </w:t>
      </w:r>
    </w:p>
    <w:p w:rsidR="00B5736D" w:rsidRPr="00A42781" w:rsidRDefault="00793F19" w:rsidP="00A42781">
      <w:pPr>
        <w:pStyle w:val="a3"/>
        <w:spacing w:before="225" w:beforeAutospacing="0" w:after="225" w:afterAutospacing="0"/>
        <w:rPr>
          <w:b/>
        </w:rPr>
      </w:pPr>
      <w:r w:rsidRPr="00F911AB">
        <w:rPr>
          <w:b/>
        </w:rPr>
        <w:t>В курсе «Основы религиозных культур и светской этики» изучается модуль «</w:t>
      </w:r>
      <w:r w:rsidR="004F70A5">
        <w:rPr>
          <w:b/>
        </w:rPr>
        <w:t>Основы православной</w:t>
      </w:r>
      <w:r w:rsidR="00F911AB" w:rsidRPr="00F911AB">
        <w:rPr>
          <w:b/>
        </w:rPr>
        <w:t xml:space="preserve"> культур</w:t>
      </w:r>
      <w:r w:rsidR="004F70A5">
        <w:rPr>
          <w:b/>
        </w:rPr>
        <w:t>ы</w:t>
      </w:r>
      <w:r w:rsidRPr="00F911AB">
        <w:rPr>
          <w:b/>
        </w:rPr>
        <w:t>».</w:t>
      </w:r>
      <w:r>
        <w:t xml:space="preserve">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курса и ею же завершается. Также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модуля лежат концептуальные понятия «мы — российский народ», «мы разные и мы вместе». Содержание религиозных и светских традиций раскрыто как содержание традиций российских народов. Таким образом, у обучающихся складывается целостный образ культурно-исторического мира России. 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 </w:t>
      </w:r>
      <w:r w:rsidRPr="00916C99">
        <w:t>Овладение способностью принимать и сохранять цели и задачи учебной деятельности, поиска средств ее осуществления</w:t>
      </w:r>
      <w:r w:rsidR="00916C99">
        <w:t>.</w:t>
      </w:r>
    </w:p>
    <w:p w:rsidR="00F911AB" w:rsidRPr="00A42781" w:rsidRDefault="00B5736D" w:rsidP="00A42781">
      <w:pPr>
        <w:pStyle w:val="a3"/>
        <w:spacing w:before="225" w:beforeAutospacing="0" w:after="225" w:afterAutospacing="0"/>
      </w:pPr>
      <w:r w:rsidRPr="00A42781">
        <w:rPr>
          <w:color w:val="000000"/>
          <w:shd w:val="clear" w:color="auto" w:fill="FFFFFF"/>
        </w:rPr>
        <w:t>Уроки ОРКСЭ  дают большие возможность для формирования УУД. Проектирование, мини-исследование, анализ материалов из СМИ позволяют приобрести главное – способность использовать «теорию» в качестве средства решения реальных жизненных задач. </w:t>
      </w:r>
      <w:r w:rsidRPr="00A42781">
        <w:rPr>
          <w:color w:val="000000"/>
        </w:rPr>
        <w:br/>
      </w:r>
      <w:r w:rsidRPr="00A42781">
        <w:rPr>
          <w:color w:val="000000"/>
          <w:shd w:val="clear" w:color="auto" w:fill="FFFFFF"/>
        </w:rPr>
        <w:t>Учебный курс является культурологическим и направлен на развитие у </w:t>
      </w:r>
      <w:r w:rsidRPr="00A42781">
        <w:rPr>
          <w:color w:val="000000"/>
        </w:rPr>
        <w:br/>
      </w:r>
      <w:r w:rsidRPr="00A42781">
        <w:rPr>
          <w:color w:val="000000"/>
          <w:shd w:val="clear" w:color="auto" w:fill="FFFFFF"/>
        </w:rPr>
        <w:t>школьников 10-11 лет представлений о нравственных идеалах и ценностях, </w:t>
      </w:r>
      <w:r w:rsidRPr="00A42781">
        <w:rPr>
          <w:color w:val="000000"/>
        </w:rPr>
        <w:br/>
      </w:r>
      <w:r w:rsidRPr="00A42781">
        <w:rPr>
          <w:color w:val="000000"/>
          <w:shd w:val="clear" w:color="auto" w:fill="FFFFFF"/>
        </w:rPr>
        <w:t>составляющих основу религиозных и светских традиций, на понимание их </w:t>
      </w:r>
      <w:r w:rsidRPr="00A42781">
        <w:rPr>
          <w:color w:val="000000"/>
        </w:rPr>
        <w:br/>
      </w:r>
      <w:r w:rsidRPr="00A42781">
        <w:rPr>
          <w:color w:val="000000"/>
          <w:shd w:val="clear" w:color="auto" w:fill="FFFFFF"/>
        </w:rPr>
        <w:t>значения в жизни современного общества, а также своей сопричастности к ним. </w:t>
      </w:r>
      <w:r w:rsidRPr="00A42781">
        <w:rPr>
          <w:color w:val="000000"/>
        </w:rPr>
        <w:br/>
      </w:r>
      <w:r w:rsidRPr="00A42781">
        <w:rPr>
          <w:color w:val="000000"/>
          <w:shd w:val="clear" w:color="auto" w:fill="FFFFFF"/>
        </w:rPr>
        <w:t>Основные культурологические понятия учебного курса – «культурная </w:t>
      </w:r>
      <w:r w:rsidRPr="00A42781">
        <w:rPr>
          <w:color w:val="000000"/>
        </w:rPr>
        <w:br/>
      </w:r>
      <w:r w:rsidRPr="00A42781">
        <w:rPr>
          <w:color w:val="000000"/>
          <w:shd w:val="clear" w:color="auto" w:fill="FFFFFF"/>
        </w:rPr>
        <w:t>традиция», «мировоззрение», «духовность (душевность)» и «нравственность»-</w:t>
      </w:r>
      <w:r w:rsidRPr="00A42781">
        <w:rPr>
          <w:color w:val="000000"/>
        </w:rPr>
        <w:br/>
      </w:r>
      <w:r w:rsidRPr="00A42781">
        <w:rPr>
          <w:color w:val="000000"/>
          <w:shd w:val="clear" w:color="auto" w:fill="FFFFFF"/>
        </w:rPr>
        <w:t>являются объединяющим началом для всех понятий, составляющих основу </w:t>
      </w:r>
      <w:r w:rsidRPr="00A42781">
        <w:rPr>
          <w:color w:val="000000"/>
        </w:rPr>
        <w:br/>
      </w:r>
      <w:r w:rsidRPr="00A42781">
        <w:rPr>
          <w:color w:val="000000"/>
          <w:shd w:val="clear" w:color="auto" w:fill="FFFFFF"/>
        </w:rPr>
        <w:t>курса (религиозную или нерелигиозную).</w:t>
      </w:r>
      <w:r w:rsidRPr="00A42781">
        <w:rPr>
          <w:color w:val="000000"/>
        </w:rPr>
        <w:br/>
      </w:r>
      <w:r w:rsidRPr="00A42781">
        <w:rPr>
          <w:color w:val="000000"/>
          <w:shd w:val="clear" w:color="auto" w:fill="FFFFFF"/>
        </w:rPr>
        <w:t>Новый курс призван актуализировать в содержании общего образования </w:t>
      </w:r>
      <w:r w:rsidRPr="00A42781">
        <w:rPr>
          <w:color w:val="000000"/>
        </w:rPr>
        <w:br/>
      </w:r>
      <w:r w:rsidRPr="00A42781">
        <w:rPr>
          <w:color w:val="000000"/>
          <w:shd w:val="clear" w:color="auto" w:fill="FFFFFF"/>
        </w:rPr>
        <w:t>вопрос совершенствования личности ребенка на принципах гуманизма в тесной </w:t>
      </w:r>
      <w:r w:rsidRPr="00A42781">
        <w:rPr>
          <w:color w:val="000000"/>
        </w:rPr>
        <w:br/>
      </w:r>
      <w:r w:rsidRPr="00A42781">
        <w:rPr>
          <w:color w:val="000000"/>
          <w:shd w:val="clear" w:color="auto" w:fill="FFFFFF"/>
        </w:rPr>
        <w:t>связи религиозными и общечеловеческими ценностями. Курс должен сыграть </w:t>
      </w:r>
      <w:r w:rsidRPr="00A42781">
        <w:rPr>
          <w:color w:val="000000"/>
        </w:rPr>
        <w:br/>
      </w:r>
      <w:r w:rsidRPr="00A42781">
        <w:rPr>
          <w:color w:val="000000"/>
          <w:shd w:val="clear" w:color="auto" w:fill="FFFFFF"/>
        </w:rPr>
        <w:t>важную роль, как в расширении образовательного кругозора учащегося, так и в </w:t>
      </w:r>
      <w:r w:rsidRPr="00A42781">
        <w:rPr>
          <w:color w:val="000000"/>
        </w:rPr>
        <w:br/>
      </w:r>
      <w:r w:rsidRPr="00A42781">
        <w:rPr>
          <w:color w:val="000000"/>
          <w:shd w:val="clear" w:color="auto" w:fill="FFFFFF"/>
        </w:rPr>
        <w:t>воспитательном процессе формирования порядочного, честного, достойного </w:t>
      </w:r>
      <w:r w:rsidRPr="00A42781">
        <w:rPr>
          <w:color w:val="000000"/>
        </w:rPr>
        <w:br/>
      </w:r>
      <w:r w:rsidRPr="00A42781">
        <w:rPr>
          <w:color w:val="000000"/>
          <w:shd w:val="clear" w:color="auto" w:fill="FFFFFF"/>
        </w:rPr>
        <w:t>гражданина</w:t>
      </w:r>
      <w:r w:rsidRPr="00A42781">
        <w:rPr>
          <w:b/>
          <w:bCs/>
          <w:color w:val="000000"/>
          <w:shd w:val="clear" w:color="auto" w:fill="FFFFFF"/>
        </w:rPr>
        <w:t>.</w:t>
      </w:r>
      <w:r w:rsidRPr="00A42781">
        <w:rPr>
          <w:color w:val="000000"/>
          <w:shd w:val="clear" w:color="auto" w:fill="FFFFFF"/>
        </w:rPr>
        <w:t> </w:t>
      </w:r>
      <w:r w:rsidRPr="00A42781">
        <w:rPr>
          <w:color w:val="000000"/>
        </w:rPr>
        <w:br/>
      </w:r>
      <w:r w:rsidRPr="00A42781">
        <w:rPr>
          <w:b/>
          <w:bCs/>
          <w:color w:val="000000"/>
          <w:shd w:val="clear" w:color="auto" w:fill="FFFFFF"/>
        </w:rPr>
        <w:t>Личностные УУД: </w:t>
      </w:r>
      <w:r w:rsidRPr="00A42781">
        <w:rPr>
          <w:color w:val="000000"/>
        </w:rPr>
        <w:br/>
      </w:r>
      <w:r w:rsidRPr="00A42781">
        <w:rPr>
          <w:color w:val="000000"/>
          <w:shd w:val="clear" w:color="auto" w:fill="FFFFFF"/>
        </w:rPr>
        <w:t>- самоопределение и самопознание на основе сравнения «Я» с героями художественных текстов посредством эмоционально-действенной идентификации; </w:t>
      </w:r>
      <w:r w:rsidRPr="00A42781">
        <w:rPr>
          <w:color w:val="000000"/>
        </w:rPr>
        <w:br/>
      </w:r>
      <w:r w:rsidRPr="00A42781">
        <w:rPr>
          <w:color w:val="000000"/>
          <w:shd w:val="clear" w:color="auto" w:fill="FFFFFF"/>
        </w:rPr>
        <w:t>- смыслообразование через ориентацию учащегося в системе личностных смыслов; </w:t>
      </w:r>
      <w:r w:rsidRPr="00A42781">
        <w:rPr>
          <w:color w:val="000000"/>
        </w:rPr>
        <w:br/>
      </w:r>
      <w:r w:rsidRPr="00A42781">
        <w:rPr>
          <w:color w:val="000000"/>
          <w:shd w:val="clear" w:color="auto" w:fill="FFFFFF"/>
        </w:rPr>
        <w:t>- формирование основ гражданской идентичности путем знакомства с культурными и религиозными традициями России и переживания эмоциональной сопричастности достижениям ее граждан; </w:t>
      </w:r>
      <w:r w:rsidRPr="00A42781">
        <w:rPr>
          <w:color w:val="000000"/>
        </w:rPr>
        <w:br/>
      </w:r>
      <w:r w:rsidRPr="00A42781">
        <w:rPr>
          <w:color w:val="000000"/>
          <w:shd w:val="clear" w:color="auto" w:fill="FFFFFF"/>
        </w:rPr>
        <w:t>- формирование эстетических ценностей на основе эстетических критериев; </w:t>
      </w:r>
      <w:r w:rsidRPr="00A42781">
        <w:rPr>
          <w:color w:val="000000"/>
        </w:rPr>
        <w:br/>
      </w:r>
      <w:r w:rsidRPr="00A42781">
        <w:rPr>
          <w:color w:val="000000"/>
          <w:shd w:val="clear" w:color="auto" w:fill="FFFFFF"/>
        </w:rPr>
        <w:t>- формирование действия нравственно-этического оценивания через уточнение нравственных понятий, выявление морального содержания и нравственного значения действий персонажей произведений; </w:t>
      </w:r>
      <w:r w:rsidRPr="00A42781">
        <w:rPr>
          <w:color w:val="000000"/>
        </w:rPr>
        <w:br/>
      </w:r>
      <w:r w:rsidRPr="00A42781">
        <w:rPr>
          <w:color w:val="000000"/>
          <w:shd w:val="clear" w:color="auto" w:fill="FFFFFF"/>
        </w:rPr>
        <w:t>- эмоционально-личностная оценка – умение эмоционально откликаться на содержание курса; умение рефлексировать изменения своего эмоционального состояния в процессе восприятия материала урока; </w:t>
      </w:r>
      <w:r w:rsidRPr="00A42781">
        <w:rPr>
          <w:color w:val="000000"/>
        </w:rPr>
        <w:br/>
      </w:r>
      <w:r w:rsidRPr="00A42781">
        <w:rPr>
          <w:color w:val="000000"/>
          <w:shd w:val="clear" w:color="auto" w:fill="FFFFFF"/>
        </w:rPr>
        <w:t>- умение понимать душевное состояние персонажей текста и умение сопереживать.</w:t>
      </w:r>
      <w:r w:rsidRPr="00A42781">
        <w:rPr>
          <w:color w:val="000000"/>
        </w:rPr>
        <w:br/>
      </w:r>
      <w:r w:rsidRPr="00A42781">
        <w:rPr>
          <w:b/>
          <w:bCs/>
          <w:color w:val="000000"/>
          <w:shd w:val="clear" w:color="auto" w:fill="FFFFFF"/>
        </w:rPr>
        <w:t>Регулятивные УУД:</w:t>
      </w:r>
      <w:r w:rsidRPr="00A42781">
        <w:rPr>
          <w:color w:val="000000"/>
        </w:rPr>
        <w:br/>
      </w:r>
      <w:r w:rsidRPr="00A42781">
        <w:rPr>
          <w:color w:val="000000"/>
          <w:shd w:val="clear" w:color="auto" w:fill="FFFFFF"/>
        </w:rPr>
        <w:t>-определение и формирование цели деятельности на уроке с помощью учителя; </w:t>
      </w:r>
      <w:r w:rsidRPr="00A42781">
        <w:rPr>
          <w:color w:val="000000"/>
        </w:rPr>
        <w:br/>
      </w:r>
      <w:r w:rsidRPr="00A42781">
        <w:rPr>
          <w:color w:val="000000"/>
          <w:shd w:val="clear" w:color="auto" w:fill="FFFFFF"/>
        </w:rPr>
        <w:t>- самостоятельное формулирование темы и цели урока; </w:t>
      </w:r>
      <w:r w:rsidRPr="00A42781">
        <w:rPr>
          <w:color w:val="000000"/>
        </w:rPr>
        <w:br/>
      </w:r>
      <w:r w:rsidRPr="00A42781">
        <w:rPr>
          <w:color w:val="000000"/>
          <w:shd w:val="clear" w:color="auto" w:fill="FFFFFF"/>
        </w:rPr>
        <w:t>- овладение навыком работы по предложенному учителем или самостоятельно </w:t>
      </w:r>
      <w:r w:rsidRPr="00A42781">
        <w:rPr>
          <w:color w:val="000000"/>
        </w:rPr>
        <w:br/>
      </w:r>
      <w:r w:rsidRPr="00A42781">
        <w:rPr>
          <w:color w:val="000000"/>
          <w:shd w:val="clear" w:color="auto" w:fill="FFFFFF"/>
        </w:rPr>
        <w:t>составленному плану; </w:t>
      </w:r>
      <w:r w:rsidRPr="00A42781">
        <w:rPr>
          <w:color w:val="000000"/>
        </w:rPr>
        <w:br/>
      </w:r>
      <w:r w:rsidRPr="00A42781">
        <w:rPr>
          <w:color w:val="000000"/>
          <w:shd w:val="clear" w:color="auto" w:fill="FFFFFF"/>
        </w:rPr>
        <w:t>- составление плана решения действий на уроке; </w:t>
      </w:r>
      <w:r w:rsidRPr="00A42781">
        <w:rPr>
          <w:color w:val="000000"/>
        </w:rPr>
        <w:br/>
      </w:r>
      <w:r w:rsidRPr="00A42781">
        <w:rPr>
          <w:color w:val="000000"/>
          <w:shd w:val="clear" w:color="auto" w:fill="FFFFFF"/>
        </w:rPr>
        <w:t>- умение высказывать свое предположение (версию) на основе работы с иллюстрациями и текстами учебного пособия; </w:t>
      </w:r>
      <w:r w:rsidRPr="00A42781">
        <w:rPr>
          <w:color w:val="000000"/>
        </w:rPr>
        <w:br/>
      </w:r>
      <w:r w:rsidRPr="00A42781">
        <w:rPr>
          <w:color w:val="000000"/>
          <w:shd w:val="clear" w:color="auto" w:fill="FFFFFF"/>
        </w:rPr>
        <w:t>- корректирование своей деятельности; </w:t>
      </w:r>
      <w:r w:rsidRPr="00A42781">
        <w:rPr>
          <w:color w:val="000000"/>
        </w:rPr>
        <w:br/>
      </w:r>
      <w:r w:rsidRPr="00A42781">
        <w:rPr>
          <w:color w:val="000000"/>
          <w:shd w:val="clear" w:color="auto" w:fill="FFFFFF"/>
        </w:rPr>
        <w:t>- в диалоге с учителем выработка критериев оценки и определение степени успешности своей работы и работы других в соответствии с этими критериями</w:t>
      </w:r>
      <w:r w:rsidRPr="00A42781">
        <w:rPr>
          <w:color w:val="000000"/>
        </w:rPr>
        <w:br/>
      </w:r>
      <w:r w:rsidRPr="00A42781">
        <w:rPr>
          <w:b/>
          <w:bCs/>
          <w:color w:val="000000"/>
          <w:shd w:val="clear" w:color="auto" w:fill="FFFFFF"/>
        </w:rPr>
        <w:t>Познавательные УУД:</w:t>
      </w:r>
      <w:r w:rsidRPr="00A42781">
        <w:rPr>
          <w:color w:val="000000"/>
        </w:rPr>
        <w:br/>
      </w:r>
      <w:r w:rsidRPr="00A42781">
        <w:rPr>
          <w:color w:val="000000"/>
          <w:shd w:val="clear" w:color="auto" w:fill="FFFFFF"/>
        </w:rPr>
        <w:t>- ориентирование в учебном пособии (на развороте, в оглавлении, в условных </w:t>
      </w:r>
      <w:r w:rsidRPr="00A42781">
        <w:rPr>
          <w:color w:val="000000"/>
        </w:rPr>
        <w:br/>
      </w:r>
      <w:r w:rsidRPr="00A42781">
        <w:rPr>
          <w:color w:val="000000"/>
          <w:shd w:val="clear" w:color="auto" w:fill="FFFFFF"/>
        </w:rPr>
        <w:t>обозначениях), в словаре; </w:t>
      </w:r>
      <w:r w:rsidRPr="00A42781">
        <w:rPr>
          <w:color w:val="000000"/>
        </w:rPr>
        <w:br/>
      </w:r>
      <w:r w:rsidRPr="00A42781">
        <w:rPr>
          <w:color w:val="000000"/>
          <w:shd w:val="clear" w:color="auto" w:fill="FFFFFF"/>
        </w:rPr>
        <w:t>- нахождение ответов на вопросы в тексте, в иллюстрациях; </w:t>
      </w:r>
      <w:r w:rsidRPr="00A42781">
        <w:rPr>
          <w:color w:val="000000"/>
        </w:rPr>
        <w:br/>
      </w:r>
      <w:r w:rsidRPr="00A42781">
        <w:rPr>
          <w:color w:val="000000"/>
          <w:shd w:val="clear" w:color="auto" w:fill="FFFFFF"/>
        </w:rPr>
        <w:t>- умение делать выводы в результате совместной работы класса и учителя; </w:t>
      </w:r>
      <w:r w:rsidRPr="00A42781">
        <w:rPr>
          <w:color w:val="000000"/>
        </w:rPr>
        <w:br/>
      </w:r>
      <w:r w:rsidRPr="00A42781">
        <w:rPr>
          <w:color w:val="000000"/>
          <w:shd w:val="clear" w:color="auto" w:fill="FFFFFF"/>
        </w:rPr>
        <w:t>- вычитывание всех видов текстовой информации: фактуальной, подтекстовой, </w:t>
      </w:r>
      <w:r w:rsidRPr="00A42781">
        <w:rPr>
          <w:color w:val="000000"/>
        </w:rPr>
        <w:br/>
      </w:r>
      <w:r w:rsidRPr="00A42781">
        <w:rPr>
          <w:color w:val="000000"/>
          <w:shd w:val="clear" w:color="auto" w:fill="FFFFFF"/>
        </w:rPr>
        <w:t>концептуальной (система взглядов, мыслей, чувств автора); </w:t>
      </w:r>
      <w:r w:rsidRPr="00A42781">
        <w:rPr>
          <w:color w:val="000000"/>
        </w:rPr>
        <w:br/>
      </w:r>
      <w:r w:rsidRPr="00A42781">
        <w:rPr>
          <w:color w:val="000000"/>
          <w:shd w:val="clear" w:color="auto" w:fill="FFFFFF"/>
        </w:rPr>
        <w:t>- владение и использование разных видов чтения: изучающего, ознакомительного, просмотрового, поискового; </w:t>
      </w:r>
      <w:r w:rsidRPr="00A42781">
        <w:rPr>
          <w:color w:val="000000"/>
        </w:rPr>
        <w:br/>
      </w:r>
      <w:r w:rsidRPr="00A42781">
        <w:rPr>
          <w:color w:val="000000"/>
          <w:shd w:val="clear" w:color="auto" w:fill="FFFFFF"/>
        </w:rPr>
        <w:t>- извлечение информации, представленной в разных формах (сплошной текст; не сплошной текст, иллюстрация, таблица, схема); </w:t>
      </w:r>
      <w:r w:rsidRPr="00A42781">
        <w:rPr>
          <w:color w:val="000000"/>
        </w:rPr>
        <w:br/>
      </w:r>
      <w:r w:rsidRPr="00A42781">
        <w:rPr>
          <w:color w:val="000000"/>
          <w:shd w:val="clear" w:color="auto" w:fill="FFFFFF"/>
        </w:rPr>
        <w:t>- переработка и преобразование информации из одной формы в другую (составление плана, пересказ, иллюстрирование, переконструирование, таблица, схема и др.); </w:t>
      </w:r>
      <w:r w:rsidRPr="00A42781">
        <w:rPr>
          <w:color w:val="000000"/>
        </w:rPr>
        <w:br/>
      </w:r>
      <w:r w:rsidRPr="00A42781">
        <w:rPr>
          <w:color w:val="000000"/>
          <w:shd w:val="clear" w:color="auto" w:fill="FFFFFF"/>
        </w:rPr>
        <w:t>- использование словарей, справочников; </w:t>
      </w:r>
      <w:r w:rsidRPr="00A42781">
        <w:rPr>
          <w:color w:val="000000"/>
        </w:rPr>
        <w:br/>
      </w:r>
      <w:r w:rsidRPr="00A42781">
        <w:rPr>
          <w:color w:val="000000"/>
          <w:shd w:val="clear" w:color="auto" w:fill="FFFFFF"/>
        </w:rPr>
        <w:t>- осуществление анализа объекта с выделением существенных и несущественных признаков.</w:t>
      </w:r>
      <w:r w:rsidRPr="00A42781">
        <w:rPr>
          <w:color w:val="000000"/>
        </w:rPr>
        <w:br/>
      </w:r>
      <w:r w:rsidRPr="00A42781">
        <w:rPr>
          <w:color w:val="000000"/>
          <w:shd w:val="clear" w:color="auto" w:fill="FFFFFF"/>
        </w:rPr>
        <w:t>- прогнозирование содержания урока по его названию и с опорой на предыдущий опыт</w:t>
      </w:r>
      <w:r w:rsidRPr="00A42781">
        <w:rPr>
          <w:color w:val="000000"/>
        </w:rPr>
        <w:br/>
      </w:r>
      <w:r w:rsidRPr="00A42781">
        <w:rPr>
          <w:color w:val="000000"/>
          <w:shd w:val="clear" w:color="auto" w:fill="FFFFFF"/>
        </w:rPr>
        <w:t>- установление причинно-следственных связей.</w:t>
      </w:r>
      <w:r w:rsidRPr="00A42781">
        <w:rPr>
          <w:color w:val="000000"/>
        </w:rPr>
        <w:br/>
      </w:r>
      <w:r w:rsidRPr="00A42781">
        <w:rPr>
          <w:color w:val="000000"/>
          <w:shd w:val="clear" w:color="auto" w:fill="FFFFFF"/>
        </w:rPr>
        <w:t>- осуществление синтеза (составление целого из частей, в том числе с восполнением недостающих компонентов) для понимания смысла и целостного восприятия текста; </w:t>
      </w:r>
      <w:r w:rsidRPr="00A42781">
        <w:rPr>
          <w:color w:val="000000"/>
        </w:rPr>
        <w:br/>
      </w:r>
      <w:r w:rsidRPr="00A42781">
        <w:rPr>
          <w:color w:val="000000"/>
          <w:shd w:val="clear" w:color="auto" w:fill="FFFFFF"/>
        </w:rPr>
        <w:t>- выбор оснований и критериев для сравнения, классификации объектов.</w:t>
      </w:r>
      <w:r w:rsidRPr="00A42781">
        <w:rPr>
          <w:color w:val="000000"/>
        </w:rPr>
        <w:br/>
      </w:r>
      <w:r w:rsidRPr="00A42781">
        <w:rPr>
          <w:color w:val="000000"/>
          <w:shd w:val="clear" w:color="auto" w:fill="FFFFFF"/>
        </w:rPr>
        <w:t>- сопоставление разных точек зрения и разных источников информации по теме; </w:t>
      </w:r>
      <w:r w:rsidRPr="00A42781">
        <w:rPr>
          <w:color w:val="000000"/>
        </w:rPr>
        <w:br/>
      </w:r>
      <w:r w:rsidRPr="00A42781">
        <w:rPr>
          <w:color w:val="000000"/>
          <w:shd w:val="clear" w:color="auto" w:fill="FFFFFF"/>
        </w:rPr>
        <w:t>- подведение под понятия, выведение следствий. </w:t>
      </w:r>
      <w:r w:rsidRPr="00A42781">
        <w:rPr>
          <w:color w:val="000000"/>
        </w:rPr>
        <w:br/>
      </w:r>
      <w:r w:rsidRPr="00A42781">
        <w:rPr>
          <w:color w:val="000000"/>
          <w:shd w:val="clear" w:color="auto" w:fill="FFFFFF"/>
        </w:rPr>
        <w:t>- построение логической цепи рассуждения.</w:t>
      </w:r>
      <w:r w:rsidRPr="00A42781">
        <w:rPr>
          <w:color w:val="000000"/>
        </w:rPr>
        <w:br/>
      </w:r>
      <w:r w:rsidRPr="00A42781">
        <w:rPr>
          <w:color w:val="000000"/>
          <w:shd w:val="clear" w:color="auto" w:fill="FFFFFF"/>
        </w:rPr>
        <w:t>- выдвижение гипотез, их обоснование. </w:t>
      </w:r>
      <w:r w:rsidRPr="00A42781">
        <w:rPr>
          <w:color w:val="000000"/>
        </w:rPr>
        <w:br/>
      </w:r>
      <w:r w:rsidRPr="00A42781">
        <w:rPr>
          <w:color w:val="000000"/>
          <w:shd w:val="clear" w:color="auto" w:fill="FFFFFF"/>
        </w:rPr>
        <w:t>- доказательство. </w:t>
      </w:r>
      <w:r w:rsidRPr="00A42781">
        <w:rPr>
          <w:color w:val="000000"/>
        </w:rPr>
        <w:br/>
      </w:r>
      <w:r w:rsidRPr="00A42781">
        <w:rPr>
          <w:color w:val="000000"/>
          <w:shd w:val="clear" w:color="auto" w:fill="FFFFFF"/>
        </w:rPr>
        <w:t>- постановка и решение проблем (формулирование проблемы, самостоятельное создание способов решения проблем творческого и поискового характера).</w:t>
      </w:r>
      <w:r w:rsidRPr="00A42781">
        <w:rPr>
          <w:color w:val="000000"/>
        </w:rPr>
        <w:br/>
      </w:r>
      <w:r w:rsidRPr="00A42781">
        <w:rPr>
          <w:b/>
          <w:bCs/>
          <w:color w:val="000000"/>
          <w:shd w:val="clear" w:color="auto" w:fill="FFFFFF"/>
        </w:rPr>
        <w:t>Коммуникативные УУД</w:t>
      </w:r>
      <w:r w:rsidRPr="00A42781">
        <w:rPr>
          <w:color w:val="000000"/>
        </w:rPr>
        <w:br/>
      </w:r>
      <w:r w:rsidRPr="00A42781">
        <w:rPr>
          <w:color w:val="000000"/>
          <w:shd w:val="clear" w:color="auto" w:fill="FFFFFF"/>
        </w:rPr>
        <w:t>- планирование учебного сотрудничества с учителем и сверстниками – определение цели, </w:t>
      </w:r>
      <w:r w:rsidRPr="00A42781">
        <w:rPr>
          <w:color w:val="000000"/>
        </w:rPr>
        <w:br/>
      </w:r>
      <w:r w:rsidRPr="00A42781">
        <w:rPr>
          <w:color w:val="000000"/>
          <w:shd w:val="clear" w:color="auto" w:fill="FFFFFF"/>
        </w:rPr>
        <w:t>функций участников, способов взаимодействия. </w:t>
      </w:r>
      <w:r w:rsidRPr="00A42781">
        <w:rPr>
          <w:color w:val="000000"/>
        </w:rPr>
        <w:br/>
      </w:r>
      <w:r w:rsidRPr="00A42781">
        <w:rPr>
          <w:color w:val="000000"/>
          <w:shd w:val="clear" w:color="auto" w:fill="FFFFFF"/>
        </w:rPr>
        <w:t>- постановка вопросов – инициативное сотрудничество в поиске и сборе информации. </w:t>
      </w:r>
      <w:r w:rsidRPr="00A42781">
        <w:rPr>
          <w:color w:val="000000"/>
        </w:rPr>
        <w:br/>
      </w:r>
      <w:r w:rsidRPr="00A42781">
        <w:rPr>
          <w:color w:val="000000"/>
          <w:shd w:val="clear" w:color="auto" w:fill="FFFFFF"/>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sidRPr="00A42781">
        <w:rPr>
          <w:color w:val="000000"/>
        </w:rPr>
        <w:br/>
      </w:r>
      <w:r w:rsidRPr="00A42781">
        <w:rPr>
          <w:color w:val="000000"/>
          <w:shd w:val="clear" w:color="auto" w:fill="FFFFFF"/>
        </w:rPr>
        <w:t>- управление поведением партнера – контроль, коррекция, оценка действий партнера. </w:t>
      </w:r>
      <w:r w:rsidRPr="00A42781">
        <w:rPr>
          <w:color w:val="000000"/>
        </w:rPr>
        <w:br/>
      </w:r>
      <w:r w:rsidRPr="00A42781">
        <w:rPr>
          <w:color w:val="000000"/>
          <w:shd w:val="clear" w:color="auto" w:fill="FFFFFF"/>
        </w:rPr>
        <w:t>-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r w:rsidRPr="00A42781">
        <w:rPr>
          <w:color w:val="000000"/>
        </w:rPr>
        <w:br/>
      </w:r>
      <w:r w:rsidRPr="00A42781">
        <w:rPr>
          <w:color w:val="000000"/>
          <w:shd w:val="clear" w:color="auto" w:fill="FFFFFF"/>
        </w:rPr>
        <w:t>-умение договариваться и приходить к общему решению в совместной деятельности; </w:t>
      </w:r>
      <w:r w:rsidRPr="00A42781">
        <w:rPr>
          <w:color w:val="000000"/>
        </w:rPr>
        <w:br/>
      </w:r>
      <w:r w:rsidRPr="00A42781">
        <w:rPr>
          <w:color w:val="000000"/>
          <w:shd w:val="clear" w:color="auto" w:fill="FFFFFF"/>
        </w:rPr>
        <w:t>-овладение умением работать в паре, группе; </w:t>
      </w:r>
      <w:r w:rsidRPr="00A42781">
        <w:rPr>
          <w:color w:val="000000"/>
        </w:rPr>
        <w:br/>
      </w:r>
      <w:r w:rsidRPr="00A42781">
        <w:rPr>
          <w:color w:val="000000"/>
          <w:shd w:val="clear" w:color="auto" w:fill="FFFFFF"/>
        </w:rPr>
        <w:t>-умение выполнять различные роли (лидера, исполнителя); </w:t>
      </w:r>
      <w:r w:rsidRPr="00A42781">
        <w:rPr>
          <w:color w:val="000000"/>
        </w:rPr>
        <w:br/>
      </w:r>
      <w:r w:rsidRPr="00A42781">
        <w:rPr>
          <w:color w:val="000000"/>
          <w:shd w:val="clear" w:color="auto" w:fill="FFFFFF"/>
        </w:rPr>
        <w:t>-умение вступать в диалог со сверстниками и взрослыми; </w:t>
      </w:r>
      <w:r w:rsidRPr="00A42781">
        <w:rPr>
          <w:color w:val="000000"/>
        </w:rPr>
        <w:br/>
      </w:r>
      <w:r w:rsidRPr="00A42781">
        <w:rPr>
          <w:color w:val="000000"/>
          <w:shd w:val="clear" w:color="auto" w:fill="FFFFFF"/>
        </w:rPr>
        <w:t>-оформление своих мыслей в устной и письменной форме с учѐтом речевой ситуации; </w:t>
      </w:r>
      <w:r w:rsidRPr="00A42781">
        <w:rPr>
          <w:color w:val="000000"/>
        </w:rPr>
        <w:br/>
      </w:r>
      <w:r w:rsidRPr="00A42781">
        <w:rPr>
          <w:color w:val="000000"/>
          <w:shd w:val="clear" w:color="auto" w:fill="FFFFFF"/>
        </w:rPr>
        <w:t>-восприятие и понимание речи других; </w:t>
      </w:r>
      <w:r w:rsidRPr="00A42781">
        <w:rPr>
          <w:color w:val="000000"/>
        </w:rPr>
        <w:br/>
      </w:r>
      <w:r w:rsidRPr="00A42781">
        <w:rPr>
          <w:color w:val="000000"/>
          <w:shd w:val="clear" w:color="auto" w:fill="FFFFFF"/>
        </w:rPr>
        <w:t>-адекватное использование речевых средств для решения различных коммуникативных задач; </w:t>
      </w:r>
      <w:r w:rsidRPr="00A42781">
        <w:rPr>
          <w:color w:val="000000"/>
        </w:rPr>
        <w:br/>
      </w:r>
      <w:r w:rsidRPr="00A42781">
        <w:rPr>
          <w:color w:val="000000"/>
          <w:shd w:val="clear" w:color="auto" w:fill="FFFFFF"/>
        </w:rPr>
        <w:t>-владение монологической и диалогической формами речи; </w:t>
      </w:r>
      <w:r w:rsidRPr="00A42781">
        <w:rPr>
          <w:color w:val="000000"/>
        </w:rPr>
        <w:br/>
      </w:r>
      <w:r w:rsidRPr="00A42781">
        <w:rPr>
          <w:color w:val="000000"/>
          <w:shd w:val="clear" w:color="auto" w:fill="FFFFFF"/>
        </w:rPr>
        <w:t>-развитие умения понимать контекстную речь на основе воссоздания картины </w:t>
      </w:r>
      <w:r w:rsidRPr="00A42781">
        <w:rPr>
          <w:color w:val="000000"/>
        </w:rPr>
        <w:br/>
      </w:r>
      <w:r w:rsidRPr="00A42781">
        <w:rPr>
          <w:color w:val="000000"/>
          <w:shd w:val="clear" w:color="auto" w:fill="FFFFFF"/>
        </w:rPr>
        <w:t>исторических событий и поступков реальных людей и литературных персонажей; </w:t>
      </w:r>
      <w:r w:rsidRPr="00A42781">
        <w:rPr>
          <w:color w:val="000000"/>
        </w:rPr>
        <w:br/>
      </w:r>
      <w:r w:rsidRPr="00A42781">
        <w:rPr>
          <w:color w:val="000000"/>
          <w:shd w:val="clear" w:color="auto" w:fill="FFFFFF"/>
        </w:rPr>
        <w:t>-развитие умения произвольно и выразительно строить контекстную речь с учетом целей </w:t>
      </w:r>
      <w:r w:rsidRPr="00A42781">
        <w:rPr>
          <w:color w:val="000000"/>
        </w:rPr>
        <w:br/>
      </w:r>
      <w:r w:rsidRPr="00A42781">
        <w:rPr>
          <w:color w:val="000000"/>
          <w:shd w:val="clear" w:color="auto" w:fill="FFFFFF"/>
        </w:rPr>
        <w:t>коммуникации, особенностей слушателя </w:t>
      </w:r>
      <w:r w:rsidRPr="00A42781">
        <w:rPr>
          <w:color w:val="000000"/>
        </w:rPr>
        <w:br/>
      </w:r>
      <w:r w:rsidRPr="00A42781">
        <w:rPr>
          <w:color w:val="000000"/>
          <w:shd w:val="clear" w:color="auto" w:fill="FFFFFF"/>
        </w:rPr>
        <w:t>-коммуникативно оправданное высказывание и обоснование своей точки зрения в соответствии с моральными нормами и правилами этикета; </w:t>
      </w:r>
      <w:r w:rsidRPr="00A42781">
        <w:rPr>
          <w:color w:val="000000"/>
        </w:rPr>
        <w:br/>
      </w:r>
      <w:r w:rsidRPr="00A42781">
        <w:rPr>
          <w:color w:val="000000"/>
          <w:shd w:val="clear" w:color="auto" w:fill="FFFFFF"/>
        </w:rPr>
        <w:t>-умение слушать и слышать других, способность к принятию иной точки зрения, </w:t>
      </w:r>
      <w:r w:rsidRPr="00A42781">
        <w:rPr>
          <w:color w:val="000000"/>
        </w:rPr>
        <w:br/>
      </w:r>
      <w:r w:rsidRPr="00A42781">
        <w:rPr>
          <w:color w:val="000000"/>
          <w:shd w:val="clear" w:color="auto" w:fill="FFFFFF"/>
        </w:rPr>
        <w:t>готовность к коррекции собственной точки зрения.</w:t>
      </w:r>
      <w:r w:rsidRPr="00A42781">
        <w:rPr>
          <w:color w:val="000000"/>
        </w:rPr>
        <w:br/>
      </w:r>
      <w:r w:rsidRPr="00A42781">
        <w:rPr>
          <w:b/>
          <w:bCs/>
          <w:color w:val="000000"/>
          <w:shd w:val="clear" w:color="auto" w:fill="FFFFFF"/>
        </w:rPr>
        <w:t>Метапредметные УУД:</w:t>
      </w:r>
      <w:r w:rsidRPr="00A42781">
        <w:rPr>
          <w:color w:val="000000"/>
        </w:rPr>
        <w:br/>
      </w:r>
      <w:r w:rsidRPr="00A42781">
        <w:rPr>
          <w:color w:val="000000"/>
          <w:shd w:val="clear" w:color="auto" w:fill="FFFFFF"/>
        </w:rPr>
        <w:t>– развитие познавательной деятельности младшего школьника в гуманитарной сфере;</w:t>
      </w:r>
      <w:r w:rsidRPr="00A42781">
        <w:rPr>
          <w:color w:val="000000"/>
        </w:rPr>
        <w:br/>
      </w:r>
      <w:r w:rsidRPr="00A42781">
        <w:rPr>
          <w:color w:val="000000"/>
          <w:shd w:val="clear" w:color="auto" w:fill="FFFFFF"/>
        </w:rPr>
        <w:t>– любовь к родному языку, родной истории, литературе и культуре;</w:t>
      </w:r>
      <w:r w:rsidRPr="00A42781">
        <w:rPr>
          <w:color w:val="000000"/>
        </w:rPr>
        <w:br/>
      </w:r>
      <w:r w:rsidRPr="00A42781">
        <w:rPr>
          <w:color w:val="000000"/>
          <w:shd w:val="clear" w:color="auto" w:fill="FFFFFF"/>
        </w:rPr>
        <w:t>– умение сравнивать и анализировать документальные и литературные источники;</w:t>
      </w:r>
      <w:r w:rsidRPr="00A42781">
        <w:rPr>
          <w:color w:val="000000"/>
        </w:rPr>
        <w:br/>
      </w:r>
      <w:r w:rsidRPr="00A42781">
        <w:rPr>
          <w:color w:val="000000"/>
          <w:shd w:val="clear" w:color="auto" w:fill="FFFFFF"/>
        </w:rPr>
        <w:t>– умение описывать достопамятные события родного края, школы, семьи.</w:t>
      </w:r>
    </w:p>
    <w:p w:rsidR="00F911AB" w:rsidRDefault="00793F19" w:rsidP="00B60CB4">
      <w:pPr>
        <w:pStyle w:val="a3"/>
        <w:spacing w:before="225" w:beforeAutospacing="0" w:after="225" w:afterAutospacing="0"/>
        <w:jc w:val="both"/>
      </w:pPr>
      <w:r>
        <w:t>В учебниках русского языка, математики, окружающего мира, литературног</w:t>
      </w:r>
      <w:r w:rsidR="00933419">
        <w:t xml:space="preserve">о чтения (1-4кл.) </w:t>
      </w:r>
      <w:r>
        <w:t xml:space="preserve">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w:t>
      </w:r>
      <w:r w:rsidR="00B5736D">
        <w:t xml:space="preserve">ия сначала понимать и принимать </w:t>
      </w:r>
      <w:r w:rsidR="00F911AB">
        <w:t xml:space="preserve">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w:t>
      </w:r>
      <w:r w:rsidR="00F911AB" w:rsidRPr="00F911AB">
        <w:rPr>
          <w:b/>
        </w:rPr>
        <w:t>формированию регулятивных УУД</w:t>
      </w:r>
      <w:r w:rsidR="00F911AB">
        <w:t xml:space="preserve"> младшего школьника.</w:t>
      </w:r>
    </w:p>
    <w:p w:rsidR="00F911AB" w:rsidRDefault="00F911AB" w:rsidP="00B60CB4">
      <w:pPr>
        <w:pStyle w:val="a3"/>
        <w:spacing w:before="225" w:beforeAutospacing="0" w:after="225" w:afterAutospacing="0"/>
        <w:jc w:val="both"/>
      </w:pPr>
      <w:r w:rsidRPr="00F911AB">
        <w:rPr>
          <w:b/>
        </w:rPr>
        <w:t>Освоение способов решения проблем творческого и поискового характера</w:t>
      </w:r>
    </w:p>
    <w:p w:rsidR="00F911AB" w:rsidRDefault="00F911AB" w:rsidP="00B60CB4">
      <w:pPr>
        <w:pStyle w:val="a3"/>
        <w:spacing w:before="225" w:beforeAutospacing="0" w:after="225" w:afterAutospacing="0"/>
        <w:jc w:val="both"/>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F911AB" w:rsidRDefault="00F911AB" w:rsidP="00B60CB4">
      <w:pPr>
        <w:pStyle w:val="a3"/>
        <w:spacing w:before="225" w:beforeAutospacing="0" w:after="225" w:afterAutospacing="0"/>
        <w:jc w:val="both"/>
      </w:pPr>
      <w:r w:rsidRPr="00F911AB">
        <w:rPr>
          <w:b/>
        </w:rPr>
        <w:t>В курсе «Русский язык»</w:t>
      </w:r>
      <w: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w:t>
      </w:r>
    </w:p>
    <w:p w:rsidR="00F911AB" w:rsidRDefault="00F911AB" w:rsidP="00B60CB4">
      <w:pPr>
        <w:pStyle w:val="a3"/>
        <w:spacing w:before="225" w:beforeAutospacing="0" w:after="225" w:afterAutospacing="0"/>
        <w:jc w:val="both"/>
      </w:pPr>
      <w:r w:rsidRPr="00F911AB">
        <w:rPr>
          <w:b/>
        </w:rPr>
        <w:t>В курсе «Математика»</w:t>
      </w:r>
      <w: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значений величин, геометрических фигур и др., записанных по определённому правилу; фигур и др. по заданному признаку; я в новых условиях при выполнении заданий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w:t>
      </w:r>
      <w:r w:rsidRPr="00F911AB">
        <w:rPr>
          <w:b/>
        </w:rPr>
        <w:t>по математике, русскому языку, литературному чтению, окружающему миру, технологии,</w:t>
      </w:r>
      <w:r w:rsidR="00916C99">
        <w:rPr>
          <w:b/>
        </w:rPr>
        <w:t xml:space="preserve"> иностранным языкам</w:t>
      </w:r>
      <w:r w:rsidRPr="00F911AB">
        <w:rPr>
          <w:b/>
        </w:rPr>
        <w:t>, которые предусмотрены</w:t>
      </w:r>
      <w:r>
        <w:t xml:space="preserve"> в каждом учебнике с 1 по 4 класс.</w:t>
      </w:r>
    </w:p>
    <w:p w:rsidR="00F911AB" w:rsidRDefault="00F911AB" w:rsidP="00B60CB4">
      <w:pPr>
        <w:pStyle w:val="a3"/>
        <w:spacing w:before="225" w:beforeAutospacing="0" w:after="225" w:afterAutospacing="0"/>
        <w:jc w:val="both"/>
      </w:pPr>
      <w:r>
        <w:t xml:space="preserve"> Овладение коммуникативными универсальными учебными действиями происходит в начальных классах на всех уроках. Это ответы на вопросы учителя и своих</w:t>
      </w:r>
      <w:r w:rsidR="00933419">
        <w:t xml:space="preserve"> </w:t>
      </w:r>
      <w:r>
        <w:t>одноклассников, защита своего мнения, оформление своих мыслей в устной и письменной форме, работа в парах, группах, умение сотрудничать с взрослыми и детьми.</w:t>
      </w:r>
    </w:p>
    <w:p w:rsidR="00F911AB" w:rsidRDefault="00F911AB" w:rsidP="00B60CB4">
      <w:pPr>
        <w:pStyle w:val="a3"/>
        <w:spacing w:before="225" w:beforeAutospacing="0" w:after="225" w:afterAutospacing="0"/>
        <w:jc w:val="both"/>
      </w:pPr>
      <w:r w:rsidRPr="00F911AB">
        <w:rPr>
          <w:b/>
        </w:rPr>
        <w:t>2.1.4. Особенности, основные направления и планируемые результаты</w:t>
      </w:r>
      <w:r w:rsidR="00933419">
        <w:rPr>
          <w:b/>
        </w:rPr>
        <w:t xml:space="preserve"> </w:t>
      </w:r>
      <w:r w:rsidRPr="00F911AB">
        <w:rPr>
          <w:b/>
        </w:rPr>
        <w:t>учебно</w:t>
      </w:r>
      <w:r w:rsidR="00933419">
        <w:rPr>
          <w:b/>
        </w:rPr>
        <w:t>-</w:t>
      </w:r>
      <w:r w:rsidRPr="00F911AB">
        <w:rPr>
          <w:b/>
        </w:rPr>
        <w:t>исследовательской и проектной деятельности обучающихся в рамках урочной и внеурочной деятельности</w:t>
      </w:r>
    </w:p>
    <w:p w:rsidR="00F911AB" w:rsidRDefault="00F911AB" w:rsidP="00B60CB4">
      <w:pPr>
        <w:pStyle w:val="a3"/>
        <w:spacing w:before="225" w:beforeAutospacing="0" w:after="225" w:afterAutospacing="0"/>
        <w:jc w:val="both"/>
      </w:pPr>
      <w:r>
        <w:t>Учебно-исследовательская и проектная деятельности обучающихся</w:t>
      </w:r>
      <w:r w:rsidR="00933419">
        <w:t xml:space="preserve"> </w:t>
      </w:r>
      <w:r>
        <w:t>направлена на развитие метапредметных умений.</w:t>
      </w:r>
      <w:r w:rsidR="00933419">
        <w:t xml:space="preserve"> </w:t>
      </w: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w:t>
      </w:r>
    </w:p>
    <w:p w:rsidR="00F911AB" w:rsidRDefault="00F911AB" w:rsidP="00B60CB4">
      <w:pPr>
        <w:pStyle w:val="a3"/>
        <w:spacing w:before="225" w:beforeAutospacing="0" w:after="225" w:afterAutospacing="0"/>
        <w:jc w:val="both"/>
      </w:pPr>
      <w:r>
        <w:t>Проектная деятельность в большей степени связана с развитием умений и навыков планирования, моделирования и решения практических задач.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w:t>
      </w:r>
    </w:p>
    <w:p w:rsidR="00F911AB" w:rsidRDefault="00F911AB" w:rsidP="00B60CB4">
      <w:pPr>
        <w:pStyle w:val="a3"/>
        <w:spacing w:before="225" w:beforeAutospacing="0" w:after="225" w:afterAutospacing="0"/>
        <w:jc w:val="both"/>
      </w:pPr>
      <w:r>
        <w:t xml:space="preserve">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p>
    <w:p w:rsidR="00F911AB" w:rsidRDefault="00F911AB" w:rsidP="00B60CB4">
      <w:pPr>
        <w:pStyle w:val="a3"/>
        <w:spacing w:before="225" w:beforeAutospacing="0" w:after="225" w:afterAutospacing="0"/>
        <w:jc w:val="both"/>
      </w:pPr>
      <w:r>
        <w:t>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w:t>
      </w:r>
      <w:r w:rsidR="00933419">
        <w:t xml:space="preserve"> </w:t>
      </w:r>
      <w:r>
        <w:t xml:space="preserve">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F911AB" w:rsidRDefault="00F911AB" w:rsidP="00B60CB4">
      <w:pPr>
        <w:pStyle w:val="a3"/>
        <w:spacing w:before="225" w:beforeAutospacing="0" w:after="225" w:afterAutospacing="0"/>
        <w:jc w:val="both"/>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w:t>
      </w:r>
      <w:r w:rsidR="00916C99">
        <w:t>-</w:t>
      </w:r>
      <w:r>
        <w:t xml:space="preserve">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F911AB" w:rsidRDefault="00F911AB" w:rsidP="00F911AB">
      <w:pPr>
        <w:pStyle w:val="a3"/>
        <w:spacing w:before="225" w:beforeAutospacing="0" w:after="225" w:afterAutospacing="0"/>
        <w:jc w:val="center"/>
      </w:pPr>
      <w:r w:rsidRPr="00F911AB">
        <w:rPr>
          <w:b/>
        </w:rPr>
        <w:t>2.1.5. Условия, обеспечивающие развитие универсальных учебных действий у обучающихся</w:t>
      </w:r>
    </w:p>
    <w:p w:rsidR="00F911AB" w:rsidRDefault="00F911AB" w:rsidP="00B60CB4">
      <w:pPr>
        <w:pStyle w:val="a3"/>
        <w:spacing w:before="225" w:beforeAutospacing="0" w:after="225" w:afterAutospacing="0"/>
        <w:jc w:val="both"/>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F911AB" w:rsidRDefault="00F911AB" w:rsidP="00B60CB4">
      <w:pPr>
        <w:pStyle w:val="a3"/>
        <w:spacing w:before="225" w:beforeAutospacing="0" w:after="225" w:afterAutospacing="0"/>
        <w:jc w:val="both"/>
      </w:pPr>
      <w:r>
        <w:t xml:space="preserve"> -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B63C1" w:rsidRDefault="00F911AB" w:rsidP="00B60CB4">
      <w:pPr>
        <w:pStyle w:val="a3"/>
        <w:spacing w:before="225" w:beforeAutospacing="0" w:after="225" w:afterAutospacing="0"/>
        <w:jc w:val="both"/>
      </w:pPr>
      <w:r>
        <w:t xml:space="preserve"> -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 организации системы мероприятий для формирования контрольно-оценочной деятельности обучающихся с целью развития их учебной самостоятельности; эффективного использования средств ИКТ. 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w:t>
      </w:r>
      <w:r w:rsidR="00933419">
        <w:t>-</w:t>
      </w:r>
      <w:r>
        <w:t>компетентность) являются одними из важных средств формирования универсальных учебных действий обучающихся в рамках начального общего образования. ИКТ также могут (и должны) широко применяться при оценке сформированности универсальных учебных действий. Для их формирования исключительную важность</w:t>
      </w:r>
      <w:r w:rsidR="00933419">
        <w:t xml:space="preserve"> </w:t>
      </w:r>
      <w:r>
        <w:t>имеет использование информационно</w:t>
      </w:r>
      <w:r w:rsidR="00933419">
        <w:t>-</w:t>
      </w:r>
      <w:r>
        <w:t xml:space="preserve">образовательной среды, в которой планируют и фиксируют свою деятельность, её результаты учителя и обучающиеся. </w:t>
      </w:r>
    </w:p>
    <w:p w:rsidR="00EB63C1" w:rsidRDefault="00F911AB" w:rsidP="00B60CB4">
      <w:pPr>
        <w:pStyle w:val="a3"/>
        <w:spacing w:before="225" w:beforeAutospacing="0" w:after="225" w:afterAutospacing="0"/>
        <w:jc w:val="both"/>
      </w:pPr>
      <w: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EB63C1" w:rsidRDefault="00F911AB" w:rsidP="00B60CB4">
      <w:pPr>
        <w:pStyle w:val="a3"/>
        <w:spacing w:before="225" w:beforeAutospacing="0" w:after="225" w:afterAutospacing="0"/>
        <w:jc w:val="both"/>
      </w:pPr>
      <w:r>
        <w:t>При освоении личностных действий на основе указанной программы у обучающихся формируются: - критическое отношение к информации и избирательность её восприятия; - уважение к информации о частной жизни и информационным результатам деятельности других людей; - основы правовой культуры в области использования информации.</w:t>
      </w:r>
    </w:p>
    <w:p w:rsidR="00EB63C1" w:rsidRDefault="00F911AB" w:rsidP="00B60CB4">
      <w:pPr>
        <w:pStyle w:val="a3"/>
        <w:spacing w:before="225" w:beforeAutospacing="0" w:after="225" w:afterAutospacing="0"/>
        <w:jc w:val="both"/>
      </w:pPr>
      <w:r>
        <w:t xml:space="preserve"> При освоении регулятивных универсальных учебных действий обеспечиваются: - оценка условий, алгоритмов и результатов действий, выполняемых в информационной среде; - использование результатов действия, размещённых в информационной среде, для оценки и коррекции выполненного действия; - создание цифрового портфолио учебных достижений обучающегося. </w:t>
      </w:r>
    </w:p>
    <w:p w:rsidR="00EB63C1" w:rsidRDefault="00F911AB" w:rsidP="00B60CB4">
      <w:pPr>
        <w:pStyle w:val="a3"/>
        <w:spacing w:before="225" w:beforeAutospacing="0" w:after="225" w:afterAutospacing="0"/>
        <w:jc w:val="both"/>
      </w:pPr>
      <w:r>
        <w:t>При освоении познавательных универсальных учебных действий ИКТ играют ключевую роль в следующих универсальных учебных действиях: - поиск информации; - фиксация (запись) информации с помощью различных технических средств; - структурирование информации, её организация и представление в виде диаграмм, картосхем, линий времени и пр.; - создание простых гипермедиа</w:t>
      </w:r>
      <w:r w:rsidR="00933419">
        <w:t xml:space="preserve"> </w:t>
      </w:r>
      <w:r>
        <w:t xml:space="preserve">сообщений; - построение простейших моделей объектов и процессов. ИКТ является важным инструментом для формирования коммуникативных универсальных учебных действий. Для этого используются: - обмен гипермедиасообщениями; - выступление с аудиовизуальной поддержкой; - фиксация хода коллективной/личной коммуникации; - общение в цифровой среде (электронная почта, чат, видеоконференция, форум, блог). </w:t>
      </w:r>
    </w:p>
    <w:p w:rsidR="00F911AB" w:rsidRDefault="00F911AB" w:rsidP="00B60CB4">
      <w:pPr>
        <w:pStyle w:val="a3"/>
        <w:spacing w:before="225" w:beforeAutospacing="0" w:after="225" w:afterAutospacing="0"/>
        <w:jc w:val="both"/>
      </w:pPr>
      <w:r>
        <w:t>Формирование ИКТ-компетентности обучающихся происходит в рамках системно</w:t>
      </w:r>
      <w:r w:rsidR="00933419">
        <w:t>-</w:t>
      </w:r>
      <w:r>
        <w:t>деятельностного подхода, на основе изучения всех без исключения предметов учебного плана. Включение задачи формирования ИКТ-</w:t>
      </w:r>
      <w:r w:rsidR="00933419">
        <w:t xml:space="preserve"> </w:t>
      </w:r>
      <w:r>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элективных курсов, кружков, внеурочной деятельности школьников.</w:t>
      </w:r>
    </w:p>
    <w:p w:rsidR="00EB63C1" w:rsidRDefault="00F911AB" w:rsidP="00B60CB4">
      <w:pPr>
        <w:pStyle w:val="a3"/>
        <w:spacing w:before="225" w:beforeAutospacing="0" w:after="225" w:afterAutospacing="0"/>
        <w:jc w:val="both"/>
        <w:rPr>
          <w:b/>
        </w:rPr>
      </w:pPr>
      <w:r w:rsidRPr="00F911AB">
        <w:rPr>
          <w:b/>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F911AB" w:rsidRDefault="00F911AB" w:rsidP="00B60CB4">
      <w:pPr>
        <w:pStyle w:val="a3"/>
        <w:spacing w:before="225" w:beforeAutospacing="0" w:after="225" w:afterAutospacing="0"/>
        <w:jc w:val="both"/>
      </w:pPr>
      <w:r>
        <w:t>Проблема реализации преемственности обучения затрагивает все звенья существующей образовательной системы, а именно: переход из организации,</w:t>
      </w:r>
    </w:p>
    <w:p w:rsidR="00EB63C1" w:rsidRDefault="00EB63C1" w:rsidP="00B60CB4">
      <w:pPr>
        <w:pStyle w:val="a3"/>
        <w:spacing w:before="225" w:beforeAutospacing="0" w:after="225" w:afterAutospacing="0"/>
        <w:jc w:val="both"/>
      </w:pPr>
      <w:r>
        <w:t>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 При этом, несмотря на огромные возрастно</w:t>
      </w:r>
      <w:r w:rsidR="00933419">
        <w:t>-</w:t>
      </w:r>
      <w:r>
        <w:t xml:space="preserve">психологические различия между обучающимися, переживаемые ими трудности переходных периодов имеют много общего. 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EB63C1" w:rsidRDefault="00EB63C1" w:rsidP="00B60CB4">
      <w:pPr>
        <w:pStyle w:val="a3"/>
        <w:spacing w:before="225" w:beforeAutospacing="0" w:after="225" w:afterAutospacing="0"/>
        <w:jc w:val="both"/>
      </w:pPr>
      <w:r w:rsidRPr="00EB63C1">
        <w:rPr>
          <w:b/>
        </w:rPr>
        <w:t>Исследования готовности детей к обучению в школе к начальному общему образованию</w:t>
      </w:r>
      <w:r>
        <w:t xml:space="preserve"> показали, что обучение должно рассматриваться как комплексное образование, включающее в себя физическую и психологическую готовность. 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w:t>
      </w:r>
    </w:p>
    <w:p w:rsidR="00EB63C1" w:rsidRDefault="00EB63C1" w:rsidP="00B60CB4">
      <w:pPr>
        <w:pStyle w:val="a3"/>
        <w:spacing w:before="225" w:beforeAutospacing="0" w:after="225" w:afterAutospacing="0"/>
        <w:jc w:val="both"/>
      </w:pPr>
      <w:r>
        <w:t xml:space="preserve">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EB63C1" w:rsidRDefault="00EB63C1" w:rsidP="00B60CB4">
      <w:pPr>
        <w:pStyle w:val="a3"/>
        <w:spacing w:before="225" w:beforeAutospacing="0" w:after="225" w:afterAutospacing="0"/>
        <w:jc w:val="both"/>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w:t>
      </w:r>
      <w:r w:rsidR="00933419">
        <w:t xml:space="preserve"> </w:t>
      </w:r>
      <w:r>
        <w:t xml:space="preserve">ребёнка принять новую социальную позицию и роль ученика, иерархию мотивов с высокой учебной мотивацией. </w:t>
      </w:r>
    </w:p>
    <w:p w:rsidR="00EB63C1" w:rsidRDefault="00EB63C1" w:rsidP="00B60CB4">
      <w:pPr>
        <w:pStyle w:val="a3"/>
        <w:spacing w:before="225" w:beforeAutospacing="0" w:after="225" w:afterAutospacing="0"/>
        <w:jc w:val="both"/>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B63C1" w:rsidRDefault="00EB63C1" w:rsidP="00B60CB4">
      <w:pPr>
        <w:pStyle w:val="a3"/>
        <w:spacing w:before="225" w:beforeAutospacing="0" w:after="225" w:afterAutospacing="0"/>
        <w:jc w:val="both"/>
      </w:pPr>
      <w:r>
        <w:t xml:space="preserve"> 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B63C1" w:rsidRDefault="00EB63C1" w:rsidP="00B60CB4">
      <w:pPr>
        <w:pStyle w:val="a3"/>
        <w:spacing w:before="225" w:beforeAutospacing="0" w:after="225" w:afterAutospacing="0"/>
        <w:jc w:val="both"/>
      </w:pPr>
      <w:r>
        <w:t xml:space="preserve"> 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EB63C1" w:rsidRDefault="00EB63C1" w:rsidP="00B60CB4">
      <w:pPr>
        <w:pStyle w:val="a3"/>
        <w:spacing w:before="225" w:beforeAutospacing="0" w:after="225" w:afterAutospacing="0"/>
        <w:jc w:val="both"/>
      </w:pPr>
      <w:r>
        <w:t>– необходимостью адаптации обучающихся к новой организации процесса и содержания обучения (предметная система, разные преподаватели и т. д.);</w:t>
      </w:r>
    </w:p>
    <w:p w:rsidR="00EB63C1" w:rsidRDefault="00EB63C1" w:rsidP="00B60CB4">
      <w:pPr>
        <w:pStyle w:val="a3"/>
        <w:spacing w:before="225" w:beforeAutospacing="0" w:after="225" w:afterAutospacing="0"/>
        <w:jc w:val="both"/>
      </w:pPr>
      <w:r>
        <w:t xml:space="preserve"> –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 недостаточно подготовленным переходом с родного языка на русский язык обучения.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EB63C1" w:rsidRDefault="00EB63C1" w:rsidP="00B60CB4">
      <w:pPr>
        <w:pStyle w:val="a3"/>
        <w:spacing w:before="225" w:beforeAutospacing="0" w:after="225" w:afterAutospacing="0"/>
        <w:jc w:val="both"/>
      </w:pPr>
      <w:r w:rsidRPr="00EB63C1">
        <w:rPr>
          <w:b/>
        </w:rPr>
        <w:t>2.1.7. Методика и инструментарий оценки успешности освоения и применения обучающимися универсальных учебных действий</w:t>
      </w:r>
      <w:r>
        <w:t xml:space="preserve">. </w:t>
      </w:r>
    </w:p>
    <w:p w:rsidR="00EB63C1" w:rsidRDefault="00EB63C1" w:rsidP="00B60CB4">
      <w:pPr>
        <w:pStyle w:val="a3"/>
        <w:spacing w:before="225" w:beforeAutospacing="0" w:after="225" w:afterAutospacing="0"/>
        <w:jc w:val="both"/>
      </w:pPr>
      <w:r>
        <w:t>Система оценки в сфере УУД включает в себя следующие принципы и характеристики:</w:t>
      </w:r>
    </w:p>
    <w:p w:rsidR="00EB63C1" w:rsidRDefault="00EB63C1" w:rsidP="00B60CB4">
      <w:pPr>
        <w:pStyle w:val="a3"/>
        <w:spacing w:before="225" w:beforeAutospacing="0" w:after="225" w:afterAutospacing="0"/>
        <w:jc w:val="both"/>
      </w:pPr>
      <w:r>
        <w:t xml:space="preserve"> - систематичность сбора и анализа информации;</w:t>
      </w:r>
    </w:p>
    <w:p w:rsidR="00EB63C1" w:rsidRDefault="00EB63C1" w:rsidP="00B60CB4">
      <w:pPr>
        <w:pStyle w:val="a3"/>
        <w:spacing w:before="225" w:beforeAutospacing="0" w:after="225" w:afterAutospacing="0"/>
        <w:jc w:val="both"/>
      </w:pPr>
      <w:r>
        <w:t xml:space="preserve"> -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EB63C1" w:rsidRDefault="00EB63C1" w:rsidP="00B60CB4">
      <w:pPr>
        <w:pStyle w:val="a3"/>
        <w:spacing w:before="225" w:beforeAutospacing="0" w:after="225" w:afterAutospacing="0"/>
        <w:jc w:val="both"/>
      </w:pPr>
      <w:r>
        <w:t xml:space="preserve"> - доступность и прозрачность данных о результатах оценивания для всех участников образовательной деятельности.</w:t>
      </w:r>
    </w:p>
    <w:p w:rsidR="00EB63C1" w:rsidRDefault="00EB63C1" w:rsidP="00B60CB4">
      <w:pPr>
        <w:pStyle w:val="a3"/>
        <w:spacing w:before="225" w:beforeAutospacing="0" w:after="225" w:afterAutospacing="0"/>
        <w:jc w:val="both"/>
      </w:pPr>
      <w:r>
        <w:t xml:space="preserve"> Оценка деятельност</w:t>
      </w:r>
      <w:r w:rsidR="00933419">
        <w:t xml:space="preserve">и </w:t>
      </w:r>
      <w:r>
        <w:t>по формированию и развитию УУД у учащихся учитывает работу по обеспечению кадровых, методических, материально-технических условий.</w:t>
      </w:r>
    </w:p>
    <w:p w:rsidR="00EB63C1" w:rsidRDefault="00EB63C1" w:rsidP="00B60CB4">
      <w:pPr>
        <w:pStyle w:val="a3"/>
        <w:spacing w:before="225" w:beforeAutospacing="0" w:after="225" w:afterAutospacing="0"/>
        <w:jc w:val="both"/>
      </w:pPr>
      <w:r>
        <w:t xml:space="preserve"> В процессе реализации мониторинга успешности освоения и применения УУД учтены следующие этапы освоения УУД:</w:t>
      </w:r>
    </w:p>
    <w:p w:rsidR="00EB63C1" w:rsidRDefault="00EB63C1" w:rsidP="00B60CB4">
      <w:pPr>
        <w:pStyle w:val="a3"/>
        <w:spacing w:before="225" w:beforeAutospacing="0" w:after="225" w:afterAutospacing="0"/>
        <w:jc w:val="both"/>
      </w:pPr>
      <w:r>
        <w:t xml:space="preserve"> -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B63C1" w:rsidRDefault="00EB63C1" w:rsidP="00B60CB4">
      <w:pPr>
        <w:pStyle w:val="a3"/>
        <w:spacing w:before="225" w:beforeAutospacing="0" w:after="225" w:afterAutospacing="0"/>
        <w:jc w:val="both"/>
      </w:pPr>
      <w:r>
        <w:t xml:space="preserve"> -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B63C1" w:rsidRDefault="00EB63C1" w:rsidP="00B60CB4">
      <w:pPr>
        <w:pStyle w:val="a3"/>
        <w:spacing w:before="225" w:beforeAutospacing="0" w:after="225" w:afterAutospacing="0"/>
        <w:jc w:val="both"/>
      </w:pPr>
      <w:r>
        <w:t xml:space="preserve"> -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EB63C1" w:rsidRDefault="00EB63C1" w:rsidP="00B60CB4">
      <w:pPr>
        <w:pStyle w:val="a3"/>
        <w:spacing w:before="225" w:beforeAutospacing="0" w:after="225" w:afterAutospacing="0"/>
        <w:jc w:val="both"/>
      </w:pPr>
      <w: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EB63C1" w:rsidRDefault="00EB63C1" w:rsidP="00B60CB4">
      <w:pPr>
        <w:pStyle w:val="a3"/>
        <w:spacing w:before="225" w:beforeAutospacing="0" w:after="225" w:afterAutospacing="0"/>
        <w:jc w:val="both"/>
      </w:pPr>
      <w: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EB63C1" w:rsidRDefault="00EB63C1" w:rsidP="00A42781">
      <w:pPr>
        <w:pStyle w:val="a3"/>
        <w:spacing w:before="225" w:beforeAutospacing="0" w:after="225" w:afterAutospacing="0"/>
      </w:pPr>
      <w:r>
        <w:t>- обобщение учебных действий на основе выявления общих принципов. Система оценки универсальных учебных действий бывает:</w:t>
      </w:r>
    </w:p>
    <w:p w:rsidR="00EB63C1" w:rsidRDefault="00EB63C1" w:rsidP="00A42781">
      <w:pPr>
        <w:pStyle w:val="a3"/>
        <w:spacing w:before="225" w:beforeAutospacing="0" w:after="225" w:afterAutospacing="0"/>
      </w:pPr>
      <w:r>
        <w:t xml:space="preserve">- уровневой-позиционный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EB63C1" w:rsidRDefault="00EB63C1" w:rsidP="00B60CB4">
      <w:pPr>
        <w:pStyle w:val="a3"/>
        <w:spacing w:before="225" w:beforeAutospacing="0" w:after="225" w:afterAutospacing="0"/>
        <w:jc w:val="both"/>
      </w:pPr>
      <w:r>
        <w:t xml:space="preserve"> 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EB63C1" w:rsidRDefault="00EB63C1" w:rsidP="00B60CB4">
      <w:pPr>
        <w:pStyle w:val="a3"/>
        <w:spacing w:before="225" w:beforeAutospacing="0" w:after="225" w:afterAutospacing="0"/>
        <w:jc w:val="both"/>
      </w:pPr>
      <w:r>
        <w:t xml:space="preserve"> Диагностика личностной готовности ребенка к школьному обучению и уровня сформированности УУД при переходе из начальной школы в среднее звено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710"/>
        <w:gridCol w:w="1683"/>
        <w:gridCol w:w="2393"/>
      </w:tblGrid>
      <w:tr w:rsidR="00206E72" w:rsidTr="0060188C">
        <w:tc>
          <w:tcPr>
            <w:tcW w:w="2392"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Личностные универсальные учебные действия и его личностные результаты (показатели развития)</w:t>
            </w:r>
          </w:p>
        </w:tc>
        <w:tc>
          <w:tcPr>
            <w:tcW w:w="2393"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Основные критерии оценивания</w:t>
            </w:r>
          </w:p>
        </w:tc>
        <w:tc>
          <w:tcPr>
            <w:tcW w:w="2393" w:type="dxa"/>
            <w:gridSpan w:val="2"/>
          </w:tcPr>
          <w:p w:rsidR="00206E72" w:rsidRPr="00F3185F" w:rsidRDefault="00206E72" w:rsidP="0060188C">
            <w:pPr>
              <w:pStyle w:val="a3"/>
              <w:spacing w:before="225" w:beforeAutospacing="0" w:after="225" w:afterAutospacing="0"/>
              <w:jc w:val="both"/>
              <w:rPr>
                <w:sz w:val="22"/>
                <w:szCs w:val="22"/>
              </w:rPr>
            </w:pPr>
            <w:r w:rsidRPr="00F3185F">
              <w:rPr>
                <w:sz w:val="22"/>
                <w:szCs w:val="22"/>
              </w:rPr>
              <w:t>Типовые диагностические задачи Стартовая диагностика. (6,5–7 лет)</w:t>
            </w:r>
          </w:p>
        </w:tc>
        <w:tc>
          <w:tcPr>
            <w:tcW w:w="2393"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Типовые Диагностические задачи. Диагностика на выпуске из начальной школы. (10,5–11 лет)</w:t>
            </w:r>
          </w:p>
        </w:tc>
      </w:tr>
      <w:tr w:rsidR="00206E72" w:rsidTr="0060188C">
        <w:trPr>
          <w:trHeight w:val="272"/>
        </w:trPr>
        <w:tc>
          <w:tcPr>
            <w:tcW w:w="9571" w:type="dxa"/>
            <w:gridSpan w:val="5"/>
          </w:tcPr>
          <w:p w:rsidR="00206E72" w:rsidRPr="00F3185F" w:rsidRDefault="00206E72" w:rsidP="0060188C">
            <w:pPr>
              <w:pStyle w:val="a3"/>
              <w:spacing w:before="225" w:beforeAutospacing="0" w:after="225" w:afterAutospacing="0"/>
              <w:jc w:val="both"/>
              <w:rPr>
                <w:sz w:val="22"/>
                <w:szCs w:val="22"/>
              </w:rPr>
            </w:pPr>
            <w:r w:rsidRPr="00F3185F">
              <w:rPr>
                <w:sz w:val="22"/>
                <w:szCs w:val="22"/>
              </w:rPr>
              <w:t xml:space="preserve">                                                         Самоопределение</w:t>
            </w:r>
          </w:p>
        </w:tc>
      </w:tr>
      <w:tr w:rsidR="00206E72" w:rsidTr="0060188C">
        <w:trPr>
          <w:trHeight w:val="467"/>
        </w:trPr>
        <w:tc>
          <w:tcPr>
            <w:tcW w:w="2392"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Внутренняя позиция школьника</w:t>
            </w:r>
          </w:p>
        </w:tc>
        <w:tc>
          <w:tcPr>
            <w:tcW w:w="3103" w:type="dxa"/>
            <w:gridSpan w:val="2"/>
          </w:tcPr>
          <w:p w:rsidR="00206E72" w:rsidRPr="00F3185F" w:rsidRDefault="00206E72" w:rsidP="0060188C">
            <w:pPr>
              <w:pStyle w:val="a3"/>
              <w:spacing w:before="225" w:beforeAutospacing="0" w:after="225" w:afterAutospacing="0"/>
              <w:jc w:val="both"/>
              <w:rPr>
                <w:sz w:val="22"/>
                <w:szCs w:val="22"/>
              </w:rPr>
            </w:pPr>
            <w:r w:rsidRPr="00F3185F">
              <w:rPr>
                <w:sz w:val="22"/>
                <w:szCs w:val="22"/>
              </w:rPr>
              <w:t>Положительное отношение к школе, чувство необходимости учения, предпочтение уроков «школьного» типа урокам «дошкольного» типа;; коллективных занятий индивидуальным занятиям дома; способа оценки своих знаний – отметки дошкольным способам поощрения</w:t>
            </w:r>
          </w:p>
        </w:tc>
        <w:tc>
          <w:tcPr>
            <w:tcW w:w="1683"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 xml:space="preserve">Беседа о школе </w:t>
            </w:r>
          </w:p>
        </w:tc>
        <w:tc>
          <w:tcPr>
            <w:tcW w:w="2393" w:type="dxa"/>
          </w:tcPr>
          <w:p w:rsidR="00206E72" w:rsidRPr="00F3185F" w:rsidRDefault="00206E72" w:rsidP="0060188C">
            <w:pPr>
              <w:pStyle w:val="a3"/>
              <w:spacing w:before="225" w:beforeAutospacing="0" w:after="225" w:afterAutospacing="0"/>
              <w:jc w:val="both"/>
              <w:rPr>
                <w:sz w:val="22"/>
                <w:szCs w:val="22"/>
              </w:rPr>
            </w:pPr>
          </w:p>
        </w:tc>
      </w:tr>
      <w:tr w:rsidR="00206E72" w:rsidTr="0060188C">
        <w:trPr>
          <w:trHeight w:val="467"/>
        </w:trPr>
        <w:tc>
          <w:tcPr>
            <w:tcW w:w="2392"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Самооценка дифференциро ванность, рефлексивность регулятивный компонент</w:t>
            </w:r>
          </w:p>
        </w:tc>
        <w:tc>
          <w:tcPr>
            <w:tcW w:w="3103" w:type="dxa"/>
            <w:gridSpan w:val="2"/>
          </w:tcPr>
          <w:p w:rsidR="00206E72" w:rsidRPr="00F3185F" w:rsidRDefault="00206E72" w:rsidP="0060188C">
            <w:pPr>
              <w:pStyle w:val="a3"/>
              <w:spacing w:before="225" w:beforeAutospacing="0" w:after="225" w:afterAutospacing="0"/>
              <w:jc w:val="both"/>
              <w:rPr>
                <w:sz w:val="22"/>
                <w:szCs w:val="22"/>
              </w:rPr>
            </w:pPr>
            <w:r w:rsidRPr="00F3185F">
              <w:rPr>
                <w:sz w:val="22"/>
                <w:szCs w:val="22"/>
              </w:rPr>
              <w:t xml:space="preserve">Когнитивный компонент: оценок; </w:t>
            </w:r>
            <w:r w:rsidR="00EA13FA" w:rsidRPr="00F3185F">
              <w:rPr>
                <w:sz w:val="22"/>
                <w:szCs w:val="22"/>
              </w:rPr>
              <w:t>пр</w:t>
            </w:r>
            <w:r w:rsidRPr="00F3185F">
              <w:rPr>
                <w:sz w:val="22"/>
                <w:szCs w:val="22"/>
              </w:rPr>
              <w:t>едставленность в Я</w:t>
            </w:r>
            <w:r w:rsidR="00EA13FA" w:rsidRPr="00F3185F">
              <w:rPr>
                <w:sz w:val="22"/>
                <w:szCs w:val="22"/>
              </w:rPr>
              <w:t>-</w:t>
            </w:r>
            <w:r w:rsidRPr="00F3185F">
              <w:rPr>
                <w:sz w:val="22"/>
                <w:szCs w:val="22"/>
              </w:rPr>
              <w:t>концепции социальной роли</w:t>
            </w:r>
          </w:p>
        </w:tc>
        <w:tc>
          <w:tcPr>
            <w:tcW w:w="1683" w:type="dxa"/>
          </w:tcPr>
          <w:p w:rsidR="00206E72" w:rsidRPr="00F3185F" w:rsidRDefault="00206E72" w:rsidP="0060188C">
            <w:pPr>
              <w:pStyle w:val="a3"/>
              <w:spacing w:before="225" w:beforeAutospacing="0" w:after="225" w:afterAutospacing="0"/>
              <w:jc w:val="both"/>
              <w:rPr>
                <w:sz w:val="22"/>
                <w:szCs w:val="22"/>
              </w:rPr>
            </w:pPr>
          </w:p>
        </w:tc>
        <w:tc>
          <w:tcPr>
            <w:tcW w:w="2393"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Методика «10 Я» (Кун) Методика «Хороший ученик» Методика каузальной атрибуции успеха/неуспеха</w:t>
            </w:r>
          </w:p>
        </w:tc>
      </w:tr>
      <w:tr w:rsidR="00206E72" w:rsidTr="0060188C">
        <w:trPr>
          <w:trHeight w:val="467"/>
        </w:trPr>
        <w:tc>
          <w:tcPr>
            <w:tcW w:w="9571" w:type="dxa"/>
            <w:gridSpan w:val="5"/>
          </w:tcPr>
          <w:p w:rsidR="00206E72" w:rsidRPr="00F3185F" w:rsidRDefault="00206E72" w:rsidP="0060188C">
            <w:pPr>
              <w:pStyle w:val="a3"/>
              <w:spacing w:before="225" w:beforeAutospacing="0" w:after="225" w:afterAutospacing="0"/>
              <w:jc w:val="both"/>
              <w:rPr>
                <w:sz w:val="22"/>
                <w:szCs w:val="22"/>
              </w:rPr>
            </w:pPr>
            <w:r w:rsidRPr="00F3185F">
              <w:rPr>
                <w:sz w:val="22"/>
                <w:szCs w:val="22"/>
              </w:rPr>
              <w:t xml:space="preserve">                                                    смыслообразование</w:t>
            </w:r>
          </w:p>
        </w:tc>
      </w:tr>
    </w:tbl>
    <w:p w:rsidR="00206E72" w:rsidRDefault="00206E72" w:rsidP="00B60CB4">
      <w:pPr>
        <w:pStyle w:val="a3"/>
        <w:spacing w:before="225" w:beforeAutospacing="0" w:after="225" w:afterAutospacing="0"/>
        <w:jc w:val="both"/>
      </w:pPr>
    </w:p>
    <w:p w:rsidR="00206E72" w:rsidRDefault="00206E72" w:rsidP="00B60CB4">
      <w:pPr>
        <w:pStyle w:val="a3"/>
        <w:spacing w:before="225" w:beforeAutospacing="0" w:after="225"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03"/>
        <w:gridCol w:w="1683"/>
        <w:gridCol w:w="2393"/>
      </w:tblGrid>
      <w:tr w:rsidR="00206E72" w:rsidTr="0060188C">
        <w:trPr>
          <w:trHeight w:val="467"/>
        </w:trPr>
        <w:tc>
          <w:tcPr>
            <w:tcW w:w="2392"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Мотивация учебной деятельности</w:t>
            </w:r>
          </w:p>
        </w:tc>
        <w:tc>
          <w:tcPr>
            <w:tcW w:w="3103" w:type="dxa"/>
          </w:tcPr>
          <w:p w:rsidR="00206E72" w:rsidRPr="00F3185F" w:rsidRDefault="00B85DE5" w:rsidP="0060188C">
            <w:pPr>
              <w:pStyle w:val="a3"/>
              <w:spacing w:before="225" w:beforeAutospacing="0" w:after="225" w:afterAutospacing="0"/>
              <w:jc w:val="both"/>
              <w:rPr>
                <w:sz w:val="22"/>
                <w:szCs w:val="22"/>
              </w:rPr>
            </w:pPr>
            <w:r w:rsidRPr="00F3185F">
              <w:rPr>
                <w:sz w:val="22"/>
                <w:szCs w:val="22"/>
              </w:rPr>
              <w:t xml:space="preserve">Сформированность познавательных </w:t>
            </w:r>
            <w:r w:rsidR="00206E72" w:rsidRPr="00F3185F">
              <w:rPr>
                <w:sz w:val="22"/>
                <w:szCs w:val="22"/>
              </w:rPr>
              <w:t>мотивов – интерес к новому; и общему способу действия; социальных мотивов; социально-значимую и социально-оцениваемую деятельность, быть полезным обществу; учебных мотивов самоизменению – приобретению новых знаний и умений; становление связи между учением и будущей профессиональной деятельностью</w:t>
            </w:r>
          </w:p>
        </w:tc>
        <w:tc>
          <w:tcPr>
            <w:tcW w:w="1683" w:type="dxa"/>
          </w:tcPr>
          <w:p w:rsidR="00206E72" w:rsidRPr="00F3185F" w:rsidRDefault="00B85DE5" w:rsidP="0060188C">
            <w:pPr>
              <w:pStyle w:val="a3"/>
              <w:spacing w:before="225" w:beforeAutospacing="0" w:after="225" w:afterAutospacing="0"/>
              <w:jc w:val="both"/>
              <w:rPr>
                <w:sz w:val="22"/>
                <w:szCs w:val="22"/>
              </w:rPr>
            </w:pPr>
            <w:r w:rsidRPr="00F3185F">
              <w:rPr>
                <w:sz w:val="22"/>
                <w:szCs w:val="22"/>
              </w:rPr>
              <w:t>Исследование учебной мотивации школьников по методике М. Р. Гинзбурга (с картинками)</w:t>
            </w:r>
          </w:p>
        </w:tc>
        <w:tc>
          <w:tcPr>
            <w:tcW w:w="2393" w:type="dxa"/>
          </w:tcPr>
          <w:p w:rsidR="00206E72" w:rsidRPr="00F3185F" w:rsidRDefault="00206E72" w:rsidP="0060188C">
            <w:pPr>
              <w:pStyle w:val="a3"/>
              <w:spacing w:before="225" w:beforeAutospacing="0" w:after="225" w:afterAutospacing="0"/>
              <w:jc w:val="both"/>
              <w:rPr>
                <w:sz w:val="22"/>
                <w:szCs w:val="22"/>
              </w:rPr>
            </w:pPr>
            <w:r w:rsidRPr="00F3185F">
              <w:rPr>
                <w:sz w:val="22"/>
                <w:szCs w:val="22"/>
              </w:rPr>
              <w:t>Методика «10 Я» (Кун) Методика «Хороший ученик» Методика каузальной атрибуции успеха/неуспеха</w:t>
            </w:r>
          </w:p>
        </w:tc>
      </w:tr>
    </w:tbl>
    <w:p w:rsidR="00206E72" w:rsidRDefault="00B85DE5" w:rsidP="00B60CB4">
      <w:pPr>
        <w:pStyle w:val="a3"/>
        <w:spacing w:before="225" w:beforeAutospacing="0" w:after="225" w:afterAutospacing="0"/>
        <w:jc w:val="both"/>
      </w:pPr>
      <w:r>
        <w:t>Диагностика сформированности регулятивных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939"/>
        <w:gridCol w:w="1946"/>
        <w:gridCol w:w="2354"/>
      </w:tblGrid>
      <w:tr w:rsidR="00B85DE5" w:rsidTr="0060188C">
        <w:trPr>
          <w:trHeight w:val="467"/>
        </w:trPr>
        <w:tc>
          <w:tcPr>
            <w:tcW w:w="2332"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Регулятивные универсальные учебные действия (показатели развития)</w:t>
            </w:r>
          </w:p>
        </w:tc>
        <w:tc>
          <w:tcPr>
            <w:tcW w:w="2939"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Основные критерии оценивания</w:t>
            </w:r>
          </w:p>
        </w:tc>
        <w:tc>
          <w:tcPr>
            <w:tcW w:w="1946"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Типовые диагностические задачи Стартовая диагностика. (6,5–7 лет)</w:t>
            </w:r>
          </w:p>
        </w:tc>
        <w:tc>
          <w:tcPr>
            <w:tcW w:w="2354"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Типовые Диагностические задачи. Диагностика на выпуске из начальной школы. (10,5–11 лет)</w:t>
            </w:r>
          </w:p>
        </w:tc>
      </w:tr>
    </w:tbl>
    <w:p w:rsidR="00B85DE5" w:rsidRDefault="00B85DE5" w:rsidP="00B60CB4">
      <w:pPr>
        <w:pStyle w:val="a3"/>
        <w:spacing w:before="225" w:beforeAutospacing="0" w:after="225" w:afterAutospacing="0"/>
        <w:jc w:val="both"/>
      </w:pPr>
      <w:r>
        <w:t>Диагностика сформированности познавательных универсальных учебных действий</w:t>
      </w:r>
    </w:p>
    <w:p w:rsidR="00B85DE5" w:rsidRPr="00B85DE5" w:rsidRDefault="00B85DE5" w:rsidP="00B85DE5">
      <w:pPr>
        <w:tabs>
          <w:tab w:val="left" w:pos="177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659"/>
        <w:gridCol w:w="1685"/>
        <w:gridCol w:w="335"/>
        <w:gridCol w:w="2468"/>
        <w:gridCol w:w="2012"/>
      </w:tblGrid>
      <w:tr w:rsidR="00B85DE5" w:rsidTr="0060188C">
        <w:trPr>
          <w:trHeight w:val="467"/>
        </w:trPr>
        <w:tc>
          <w:tcPr>
            <w:tcW w:w="3071" w:type="dxa"/>
            <w:gridSpan w:val="2"/>
          </w:tcPr>
          <w:p w:rsidR="00B85DE5" w:rsidRPr="00F3185F" w:rsidRDefault="00B85DE5" w:rsidP="0060188C">
            <w:pPr>
              <w:pStyle w:val="a3"/>
              <w:spacing w:before="225" w:beforeAutospacing="0" w:after="225" w:afterAutospacing="0"/>
              <w:jc w:val="both"/>
              <w:rPr>
                <w:sz w:val="22"/>
                <w:szCs w:val="22"/>
              </w:rPr>
            </w:pPr>
            <w:r w:rsidRPr="00F3185F">
              <w:rPr>
                <w:sz w:val="22"/>
                <w:szCs w:val="22"/>
              </w:rPr>
              <w:t>Познавательные универсальные учебные действия (показатели развития)</w:t>
            </w:r>
          </w:p>
        </w:tc>
        <w:tc>
          <w:tcPr>
            <w:tcW w:w="2020" w:type="dxa"/>
            <w:gridSpan w:val="2"/>
          </w:tcPr>
          <w:p w:rsidR="00B85DE5" w:rsidRPr="00F3185F" w:rsidRDefault="00B85DE5" w:rsidP="0060188C">
            <w:pPr>
              <w:pStyle w:val="a3"/>
              <w:spacing w:before="225" w:beforeAutospacing="0" w:after="225" w:afterAutospacing="0"/>
              <w:jc w:val="both"/>
              <w:rPr>
                <w:sz w:val="22"/>
                <w:szCs w:val="22"/>
              </w:rPr>
            </w:pPr>
            <w:r w:rsidRPr="00F3185F">
              <w:rPr>
                <w:sz w:val="22"/>
                <w:szCs w:val="22"/>
              </w:rPr>
              <w:t>Основные критерии оценивания</w:t>
            </w:r>
          </w:p>
        </w:tc>
        <w:tc>
          <w:tcPr>
            <w:tcW w:w="2468"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Типовые диагностические задачи Стартовая диагностика. (6,5–7 лет)</w:t>
            </w:r>
          </w:p>
        </w:tc>
        <w:tc>
          <w:tcPr>
            <w:tcW w:w="2012"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Типовые Диагностические задачи. Диагностика на выпуске из начальной школы. (10,5–11 лет)</w:t>
            </w:r>
          </w:p>
        </w:tc>
      </w:tr>
      <w:tr w:rsidR="00B85DE5" w:rsidTr="0060188C">
        <w:trPr>
          <w:trHeight w:val="467"/>
        </w:trPr>
        <w:tc>
          <w:tcPr>
            <w:tcW w:w="1412"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Логические</w:t>
            </w:r>
          </w:p>
        </w:tc>
        <w:tc>
          <w:tcPr>
            <w:tcW w:w="1659"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-Анализ текста задачи. -Перевод текста на язык математики с помощью вербальных и невербальных средств. -Установление отношений между данными и вопросом -Составление плана решения. -Решение. -Проверка</w:t>
            </w:r>
          </w:p>
        </w:tc>
        <w:tc>
          <w:tcPr>
            <w:tcW w:w="1685"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Умение выбирать смысловые единицы текста и устанавливать отношения между ними. Умение создавать структуры взаимосвязей смысловых единиц текста (выбор и организация элементов информации). обобщённые схемы типов отношений и действий. формальную структуру задачи. записывать решение задачи</w:t>
            </w:r>
          </w:p>
        </w:tc>
        <w:tc>
          <w:tcPr>
            <w:tcW w:w="335" w:type="dxa"/>
          </w:tcPr>
          <w:p w:rsidR="00B85DE5" w:rsidRPr="00F3185F" w:rsidRDefault="00B85DE5" w:rsidP="0060188C">
            <w:pPr>
              <w:pStyle w:val="a3"/>
              <w:spacing w:before="225" w:beforeAutospacing="0" w:after="225" w:afterAutospacing="0"/>
              <w:jc w:val="both"/>
              <w:rPr>
                <w:sz w:val="22"/>
                <w:szCs w:val="22"/>
              </w:rPr>
            </w:pPr>
          </w:p>
        </w:tc>
        <w:tc>
          <w:tcPr>
            <w:tcW w:w="2468"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Построение числового эквивалента или взаимнооднозначного соответствия методика Ж.Пиаже, А.Шеминьска (с.111-112) Диагностика универсального действия общего приёма решения задач (по А.Р.Лурия, Л.С.Цветковой) (с.112 -114)</w:t>
            </w:r>
          </w:p>
        </w:tc>
        <w:tc>
          <w:tcPr>
            <w:tcW w:w="2012"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Диагностика универсального действия общего приёма решения задач (по А.Р.Лурия, Л.С.Цветковой) (с.112 -114) «Как проектировать универсальные учебные действия в начальной школе»</w:t>
            </w:r>
          </w:p>
        </w:tc>
      </w:tr>
    </w:tbl>
    <w:p w:rsidR="00B85DE5" w:rsidRDefault="00B85DE5" w:rsidP="00B85DE5">
      <w:pPr>
        <w:tabs>
          <w:tab w:val="left" w:pos="1777"/>
        </w:tabs>
      </w:pPr>
      <w:r>
        <w:t>Диагностика сформированности коммуникативных универсальных учебных действий</w:t>
      </w:r>
    </w:p>
    <w:p w:rsidR="00B85DE5" w:rsidRPr="00B85DE5" w:rsidRDefault="00B85DE5" w:rsidP="00B85DE5"/>
    <w:p w:rsidR="00B85DE5" w:rsidRDefault="00B85DE5" w:rsidP="00B85DE5"/>
    <w:p w:rsidR="00B85DE5" w:rsidRPr="00B85DE5" w:rsidRDefault="00B85DE5" w:rsidP="00B85DE5">
      <w:pPr>
        <w:tabs>
          <w:tab w:val="left" w:pos="2517"/>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020"/>
        <w:gridCol w:w="2468"/>
        <w:gridCol w:w="2012"/>
      </w:tblGrid>
      <w:tr w:rsidR="00662497" w:rsidTr="0060188C">
        <w:trPr>
          <w:trHeight w:val="467"/>
        </w:trPr>
        <w:tc>
          <w:tcPr>
            <w:tcW w:w="3071" w:type="dxa"/>
          </w:tcPr>
          <w:p w:rsidR="00B85DE5" w:rsidRPr="00F3185F" w:rsidRDefault="00EA13FA" w:rsidP="0060188C">
            <w:pPr>
              <w:pStyle w:val="a3"/>
              <w:spacing w:before="225" w:beforeAutospacing="0" w:after="225" w:afterAutospacing="0"/>
              <w:jc w:val="both"/>
              <w:rPr>
                <w:sz w:val="22"/>
                <w:szCs w:val="22"/>
              </w:rPr>
            </w:pPr>
            <w:r w:rsidRPr="00F3185F">
              <w:rPr>
                <w:sz w:val="22"/>
                <w:szCs w:val="22"/>
              </w:rPr>
              <w:t>Коммуникатив</w:t>
            </w:r>
            <w:r w:rsidR="00B85DE5" w:rsidRPr="00F3185F">
              <w:rPr>
                <w:sz w:val="22"/>
                <w:szCs w:val="22"/>
              </w:rPr>
              <w:t>ные универсальные учебные действия</w:t>
            </w:r>
          </w:p>
        </w:tc>
        <w:tc>
          <w:tcPr>
            <w:tcW w:w="2020"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Основные критерии оценивания</w:t>
            </w:r>
          </w:p>
        </w:tc>
        <w:tc>
          <w:tcPr>
            <w:tcW w:w="2468"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Типовые диагностические задачи Стартовая диагностика. (6,5–7 лет)</w:t>
            </w:r>
          </w:p>
        </w:tc>
        <w:tc>
          <w:tcPr>
            <w:tcW w:w="2012"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Типовые Диагностические задачи. Диагностика на выпуске из начальной школы. (10,5–11 лет)</w:t>
            </w:r>
          </w:p>
        </w:tc>
      </w:tr>
      <w:tr w:rsidR="00B85DE5" w:rsidTr="0060188C">
        <w:trPr>
          <w:trHeight w:val="467"/>
        </w:trPr>
        <w:tc>
          <w:tcPr>
            <w:tcW w:w="3071" w:type="dxa"/>
          </w:tcPr>
          <w:p w:rsidR="00B85DE5" w:rsidRPr="00F3185F" w:rsidRDefault="00B85DE5" w:rsidP="0060188C">
            <w:pPr>
              <w:pStyle w:val="a3"/>
              <w:spacing w:before="225" w:beforeAutospacing="0" w:after="225" w:afterAutospacing="0"/>
              <w:jc w:val="both"/>
              <w:rPr>
                <w:sz w:val="22"/>
                <w:szCs w:val="22"/>
              </w:rPr>
            </w:pPr>
            <w:r w:rsidRPr="00F3185F">
              <w:rPr>
                <w:sz w:val="22"/>
                <w:szCs w:val="22"/>
              </w:rPr>
              <w:t>Взаимодействие</w:t>
            </w:r>
          </w:p>
        </w:tc>
        <w:tc>
          <w:tcPr>
            <w:tcW w:w="2020" w:type="dxa"/>
          </w:tcPr>
          <w:p w:rsidR="00B85DE5" w:rsidRPr="00F3185F" w:rsidRDefault="00662497" w:rsidP="0060188C">
            <w:pPr>
              <w:pStyle w:val="a3"/>
              <w:spacing w:before="225" w:beforeAutospacing="0" w:after="225" w:afterAutospacing="0"/>
              <w:jc w:val="center"/>
              <w:rPr>
                <w:sz w:val="22"/>
                <w:szCs w:val="22"/>
              </w:rPr>
            </w:pPr>
            <w:r w:rsidRPr="00F3185F">
              <w:rPr>
                <w:sz w:val="22"/>
                <w:szCs w:val="22"/>
              </w:rPr>
              <w:t xml:space="preserve">Строить понятные для </w:t>
            </w:r>
            <w:r w:rsidR="00B85DE5" w:rsidRPr="00F3185F">
              <w:rPr>
                <w:sz w:val="22"/>
                <w:szCs w:val="22"/>
              </w:rPr>
              <w:t xml:space="preserve">партнёра высказывания. </w:t>
            </w:r>
            <w:r w:rsidRPr="00F3185F">
              <w:rPr>
                <w:sz w:val="22"/>
                <w:szCs w:val="22"/>
              </w:rPr>
              <w:t xml:space="preserve">Понимать относительность </w:t>
            </w:r>
            <w:r w:rsidR="00B85DE5" w:rsidRPr="00F3185F">
              <w:rPr>
                <w:sz w:val="22"/>
                <w:szCs w:val="22"/>
              </w:rPr>
              <w:t>оценок, выборов, совершаемых людьми. доказывать свою точку зрения. к процессу общения.</w:t>
            </w:r>
          </w:p>
        </w:tc>
        <w:tc>
          <w:tcPr>
            <w:tcW w:w="2468" w:type="dxa"/>
          </w:tcPr>
          <w:p w:rsidR="00B85DE5" w:rsidRPr="00F3185F" w:rsidRDefault="00662497" w:rsidP="0060188C">
            <w:pPr>
              <w:pStyle w:val="a3"/>
              <w:spacing w:before="225" w:beforeAutospacing="0" w:after="225" w:afterAutospacing="0"/>
              <w:jc w:val="both"/>
              <w:rPr>
                <w:sz w:val="22"/>
                <w:szCs w:val="22"/>
              </w:rPr>
            </w:pPr>
            <w:r w:rsidRPr="00F3185F">
              <w:rPr>
                <w:sz w:val="22"/>
                <w:szCs w:val="22"/>
              </w:rPr>
              <w:t>«Левая и правая стороны» - методика Ж.Пиаже (с.130)</w:t>
            </w:r>
          </w:p>
        </w:tc>
        <w:tc>
          <w:tcPr>
            <w:tcW w:w="2012" w:type="dxa"/>
          </w:tcPr>
          <w:p w:rsidR="00B85DE5" w:rsidRPr="00F3185F" w:rsidRDefault="00662497" w:rsidP="0060188C">
            <w:pPr>
              <w:pStyle w:val="a3"/>
              <w:spacing w:before="225" w:beforeAutospacing="0" w:after="225" w:afterAutospacing="0"/>
              <w:jc w:val="both"/>
              <w:rPr>
                <w:sz w:val="22"/>
                <w:szCs w:val="22"/>
              </w:rPr>
            </w:pPr>
            <w:r w:rsidRPr="00F3185F">
              <w:rPr>
                <w:sz w:val="22"/>
                <w:szCs w:val="22"/>
              </w:rPr>
              <w:t>Методика «Кто прав?» Г.А.Цукерман (с.131-132) «Как проектировать универсальные учебные действия в начальной школе»</w:t>
            </w:r>
          </w:p>
        </w:tc>
      </w:tr>
    </w:tbl>
    <w:p w:rsidR="00B85DE5" w:rsidRDefault="00B85DE5" w:rsidP="00B85DE5">
      <w:pPr>
        <w:tabs>
          <w:tab w:val="left" w:pos="2517"/>
        </w:tabs>
      </w:pPr>
    </w:p>
    <w:p w:rsidR="00662497" w:rsidRDefault="00662497" w:rsidP="00662497">
      <w:pPr>
        <w:tabs>
          <w:tab w:val="left" w:pos="2517"/>
        </w:tabs>
        <w:jc w:val="both"/>
      </w:pPr>
      <w:r>
        <w:t>Средствами реализации программы формирования и развития универсальных учебных действий станет использование учителем в работе различных технологий. Проблемно-диалогическая технология поможет научить учеников ставить и решать проблемы. Таким образом, будут формироваться регулятивные универсальные действия.</w:t>
      </w:r>
    </w:p>
    <w:p w:rsidR="00662497" w:rsidRDefault="00662497" w:rsidP="00662497">
      <w:pPr>
        <w:tabs>
          <w:tab w:val="left" w:pos="2517"/>
        </w:tabs>
        <w:jc w:val="both"/>
      </w:pPr>
      <w:r>
        <w:t xml:space="preserve"> 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w:t>
      </w:r>
    </w:p>
    <w:p w:rsidR="00662497" w:rsidRDefault="00662497" w:rsidP="00662497">
      <w:pPr>
        <w:tabs>
          <w:tab w:val="left" w:pos="2517"/>
        </w:tabs>
        <w:jc w:val="both"/>
      </w:pPr>
      <w: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Технология уровневой дифференциации 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662497" w:rsidRDefault="00662497" w:rsidP="00662497">
      <w:pPr>
        <w:tabs>
          <w:tab w:val="left" w:pos="2517"/>
        </w:tabs>
        <w:jc w:val="both"/>
      </w:pPr>
      <w:r>
        <w:t xml:space="preserve"> Технология формирования типа правильной читательской деятельности (технология продуктивного чтения)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 умения извлекать информацию из текста.</w:t>
      </w:r>
    </w:p>
    <w:p w:rsidR="00662497" w:rsidRDefault="00662497" w:rsidP="00B85DE5">
      <w:pPr>
        <w:tabs>
          <w:tab w:val="left" w:pos="2517"/>
        </w:tabs>
        <w:rPr>
          <w:b/>
        </w:rPr>
      </w:pPr>
    </w:p>
    <w:p w:rsidR="00662497" w:rsidRDefault="00662497" w:rsidP="00662497">
      <w:pPr>
        <w:tabs>
          <w:tab w:val="left" w:pos="2517"/>
        </w:tabs>
        <w:jc w:val="center"/>
        <w:rPr>
          <w:b/>
        </w:rPr>
      </w:pPr>
      <w:r w:rsidRPr="00662497">
        <w:rPr>
          <w:b/>
        </w:rPr>
        <w:t>2.2. Программы отдельных учебных предметов, курсов</w:t>
      </w:r>
    </w:p>
    <w:p w:rsidR="00662497" w:rsidRDefault="00662497" w:rsidP="00B85DE5">
      <w:pPr>
        <w:tabs>
          <w:tab w:val="left" w:pos="2517"/>
        </w:tabs>
        <w:rPr>
          <w:b/>
        </w:rPr>
      </w:pPr>
    </w:p>
    <w:p w:rsidR="00662497" w:rsidRDefault="008A0437" w:rsidP="00B85DE5">
      <w:pPr>
        <w:tabs>
          <w:tab w:val="left" w:pos="2517"/>
        </w:tabs>
      </w:pPr>
      <w:r>
        <w:t xml:space="preserve"> </w:t>
      </w:r>
      <w:r w:rsidR="00662497">
        <w:t xml:space="preserve"> Рабочие программы всех учебных предметов, курсов. </w:t>
      </w:r>
    </w:p>
    <w:p w:rsidR="00662497" w:rsidRDefault="00662497" w:rsidP="00B85DE5">
      <w:pPr>
        <w:tabs>
          <w:tab w:val="left" w:pos="2517"/>
        </w:tabs>
      </w:pPr>
    </w:p>
    <w:p w:rsidR="00662497" w:rsidRDefault="00662497" w:rsidP="00662497">
      <w:pPr>
        <w:tabs>
          <w:tab w:val="left" w:pos="2517"/>
        </w:tabs>
        <w:jc w:val="center"/>
      </w:pPr>
      <w:r w:rsidRPr="00662497">
        <w:rPr>
          <w:b/>
        </w:rPr>
        <w:t>2.2.1. Общие положения</w:t>
      </w:r>
    </w:p>
    <w:p w:rsidR="00662497" w:rsidRDefault="00662497" w:rsidP="00B85DE5">
      <w:pPr>
        <w:tabs>
          <w:tab w:val="left" w:pos="2517"/>
        </w:tabs>
      </w:pPr>
    </w:p>
    <w:p w:rsidR="00662497" w:rsidRDefault="00662497" w:rsidP="00B85DE5">
      <w:pPr>
        <w:tabs>
          <w:tab w:val="left" w:pos="2517"/>
        </w:tabs>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662497" w:rsidRDefault="00662497" w:rsidP="00B85DE5">
      <w:pPr>
        <w:tabs>
          <w:tab w:val="left" w:pos="2517"/>
        </w:tabs>
      </w:pPr>
    </w:p>
    <w:p w:rsidR="00662497" w:rsidRDefault="00662497" w:rsidP="00B85DE5">
      <w:pPr>
        <w:tabs>
          <w:tab w:val="left" w:pos="2517"/>
        </w:tabs>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w:t>
      </w:r>
    </w:p>
    <w:p w:rsidR="00662497" w:rsidRDefault="00662497" w:rsidP="00662497">
      <w:pPr>
        <w:tabs>
          <w:tab w:val="left" w:pos="2517"/>
        </w:tabs>
        <w:jc w:val="both"/>
      </w:pPr>
      <w:r>
        <w:t>сохранять, реализовывать учебные цели, планировать, контролировать и оценивать учебные действия и их результат.</w:t>
      </w:r>
    </w:p>
    <w:p w:rsidR="00114842" w:rsidRDefault="00662497" w:rsidP="00662497">
      <w:pPr>
        <w:tabs>
          <w:tab w:val="left" w:pos="2517"/>
        </w:tabs>
        <w:jc w:val="both"/>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w:t>
      </w:r>
    </w:p>
    <w:p w:rsidR="00662497" w:rsidRDefault="00662497" w:rsidP="00662497">
      <w:pPr>
        <w:tabs>
          <w:tab w:val="left" w:pos="2517"/>
        </w:tabs>
        <w:jc w:val="both"/>
      </w:pPr>
      <w:r>
        <w:t xml:space="preserve">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62497" w:rsidRDefault="00662497" w:rsidP="00662497">
      <w:pPr>
        <w:tabs>
          <w:tab w:val="left" w:pos="2517"/>
        </w:tabs>
        <w:jc w:val="both"/>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00933419">
        <w:t>-</w:t>
      </w:r>
      <w:r>
        <w:t>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личностно-ориентированной направленности процесса образования младших школьников.</w:t>
      </w:r>
    </w:p>
    <w:p w:rsidR="00662497" w:rsidRDefault="00662497" w:rsidP="00662497">
      <w:pPr>
        <w:tabs>
          <w:tab w:val="left" w:pos="2517"/>
        </w:tabs>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662497" w:rsidRDefault="00662497" w:rsidP="00662497">
      <w:pPr>
        <w:tabs>
          <w:tab w:val="left" w:pos="2517"/>
        </w:tabs>
        <w:jc w:val="both"/>
      </w:pPr>
      <w: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662497" w:rsidRDefault="00662497" w:rsidP="00662497">
      <w:pPr>
        <w:tabs>
          <w:tab w:val="left" w:pos="2517"/>
        </w:tabs>
        <w:jc w:val="both"/>
      </w:pPr>
      <w:r>
        <w:t>Программа по учебному предмету включает следующие разделы:</w:t>
      </w:r>
    </w:p>
    <w:p w:rsidR="00662497" w:rsidRDefault="00662497" w:rsidP="00662497">
      <w:pPr>
        <w:tabs>
          <w:tab w:val="left" w:pos="2517"/>
        </w:tabs>
        <w:jc w:val="both"/>
      </w:pPr>
      <w:r>
        <w:t>1) пояснительную записку, в которой конкретизируются общие цели начального общего образования с учётом специфики учебного предмета, курса;</w:t>
      </w:r>
    </w:p>
    <w:p w:rsidR="00662497" w:rsidRDefault="00662497" w:rsidP="00662497">
      <w:pPr>
        <w:tabs>
          <w:tab w:val="left" w:pos="2517"/>
        </w:tabs>
        <w:jc w:val="both"/>
      </w:pPr>
      <w:r>
        <w:t>2)планируемые результаты изучения учебного предмета, курса;</w:t>
      </w:r>
    </w:p>
    <w:p w:rsidR="00662497" w:rsidRDefault="00662497" w:rsidP="00662497">
      <w:pPr>
        <w:tabs>
          <w:tab w:val="left" w:pos="2517"/>
        </w:tabs>
        <w:jc w:val="both"/>
      </w:pPr>
      <w:r>
        <w:t>3) содержание учебного предмета, курса;</w:t>
      </w:r>
    </w:p>
    <w:p w:rsidR="00662497" w:rsidRDefault="00662497" w:rsidP="00662497">
      <w:pPr>
        <w:tabs>
          <w:tab w:val="left" w:pos="2517"/>
        </w:tabs>
        <w:jc w:val="both"/>
      </w:pPr>
      <w:r>
        <w:t>4) календарно-тематическое планирование с определением основных видов учебной деятельности обучающихся;</w:t>
      </w:r>
    </w:p>
    <w:p w:rsidR="00114842" w:rsidRDefault="00114842" w:rsidP="00662497">
      <w:pPr>
        <w:tabs>
          <w:tab w:val="left" w:pos="2517"/>
        </w:tabs>
        <w:jc w:val="both"/>
      </w:pPr>
      <w:r>
        <w:t xml:space="preserve">В данном разделе ООП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             .         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 </w:t>
      </w:r>
    </w:p>
    <w:p w:rsidR="00114842" w:rsidRDefault="00114842" w:rsidP="00662497">
      <w:pPr>
        <w:tabs>
          <w:tab w:val="left" w:pos="2517"/>
        </w:tabs>
        <w:jc w:val="both"/>
      </w:pPr>
    </w:p>
    <w:p w:rsidR="007B076F" w:rsidRDefault="00114842" w:rsidP="00114842">
      <w:pPr>
        <w:tabs>
          <w:tab w:val="left" w:pos="2517"/>
        </w:tabs>
        <w:jc w:val="center"/>
        <w:rPr>
          <w:b/>
          <w:sz w:val="28"/>
          <w:szCs w:val="36"/>
        </w:rPr>
      </w:pPr>
      <w:r w:rsidRPr="00D72560">
        <w:rPr>
          <w:b/>
          <w:sz w:val="28"/>
          <w:szCs w:val="36"/>
        </w:rPr>
        <w:t>2.2.2. Основное содержание учебных предметов</w:t>
      </w:r>
    </w:p>
    <w:p w:rsidR="00114842" w:rsidRPr="004E525E" w:rsidRDefault="007B076F" w:rsidP="00114842">
      <w:pPr>
        <w:tabs>
          <w:tab w:val="left" w:pos="2517"/>
        </w:tabs>
        <w:jc w:val="center"/>
        <w:rPr>
          <w:b/>
          <w:sz w:val="28"/>
          <w:szCs w:val="28"/>
        </w:rPr>
      </w:pPr>
      <w:r w:rsidRPr="004E525E">
        <w:rPr>
          <w:b/>
          <w:sz w:val="28"/>
          <w:szCs w:val="28"/>
        </w:rPr>
        <w:t>и курсов внеурочной деятельности</w:t>
      </w:r>
      <w:r w:rsidR="00812542" w:rsidRPr="004E525E">
        <w:rPr>
          <w:b/>
          <w:sz w:val="28"/>
          <w:szCs w:val="28"/>
        </w:rPr>
        <w:t xml:space="preserve"> </w:t>
      </w:r>
    </w:p>
    <w:p w:rsidR="00114842" w:rsidRPr="00D72560" w:rsidRDefault="00114842" w:rsidP="00114842">
      <w:pPr>
        <w:tabs>
          <w:tab w:val="left" w:pos="2517"/>
        </w:tabs>
        <w:jc w:val="center"/>
        <w:rPr>
          <w:sz w:val="20"/>
          <w:szCs w:val="36"/>
        </w:rPr>
      </w:pPr>
      <w:r w:rsidRPr="00D72560">
        <w:rPr>
          <w:b/>
          <w:sz w:val="28"/>
          <w:szCs w:val="36"/>
        </w:rPr>
        <w:t>2.2.2.1. Русский язык</w:t>
      </w:r>
    </w:p>
    <w:p w:rsidR="00114842" w:rsidRPr="00812542" w:rsidRDefault="00114842" w:rsidP="00662497">
      <w:pPr>
        <w:tabs>
          <w:tab w:val="left" w:pos="2517"/>
        </w:tabs>
        <w:jc w:val="both"/>
        <w:rPr>
          <w:sz w:val="36"/>
          <w:szCs w:val="36"/>
        </w:rPr>
      </w:pPr>
    </w:p>
    <w:p w:rsidR="00114842" w:rsidRDefault="00114842" w:rsidP="00662497">
      <w:pPr>
        <w:tabs>
          <w:tab w:val="left" w:pos="2517"/>
        </w:tabs>
        <w:jc w:val="both"/>
      </w:pPr>
      <w:r w:rsidRPr="00114842">
        <w:rPr>
          <w:b/>
        </w:rPr>
        <w:t>Виды речевой деятельности</w:t>
      </w:r>
    </w:p>
    <w:p w:rsidR="00114842" w:rsidRDefault="00114842" w:rsidP="00662497">
      <w:pPr>
        <w:tabs>
          <w:tab w:val="left" w:pos="2517"/>
        </w:tabs>
        <w:jc w:val="both"/>
      </w:pPr>
    </w:p>
    <w:p w:rsidR="00114842" w:rsidRDefault="00114842" w:rsidP="00662497">
      <w:pPr>
        <w:tabs>
          <w:tab w:val="left" w:pos="2517"/>
        </w:tabs>
        <w:jc w:val="both"/>
      </w:pPr>
      <w:r w:rsidRPr="00114842">
        <w:rPr>
          <w:b/>
        </w:rPr>
        <w:t>Слушание.</w:t>
      </w:r>
    </w:p>
    <w:p w:rsidR="00114842" w:rsidRDefault="00114842" w:rsidP="00662497">
      <w:pPr>
        <w:tabs>
          <w:tab w:val="left" w:pos="2517"/>
        </w:tabs>
        <w:jc w:val="both"/>
      </w:pP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114842" w:rsidRDefault="00114842" w:rsidP="00662497">
      <w:pPr>
        <w:tabs>
          <w:tab w:val="left" w:pos="2517"/>
        </w:tabs>
        <w:jc w:val="both"/>
      </w:pPr>
      <w:r w:rsidRPr="00114842">
        <w:rPr>
          <w:b/>
        </w:rPr>
        <w:t>Говорение</w:t>
      </w:r>
      <w:r>
        <w:t xml:space="preserve">. </w:t>
      </w:r>
    </w:p>
    <w:p w:rsidR="00114842" w:rsidRDefault="00114842" w:rsidP="00662497">
      <w:pPr>
        <w:tabs>
          <w:tab w:val="left" w:pos="2517"/>
        </w:tabs>
        <w:jc w:val="both"/>
      </w:pP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14842" w:rsidRDefault="00114842" w:rsidP="00662497">
      <w:pPr>
        <w:tabs>
          <w:tab w:val="left" w:pos="2517"/>
        </w:tabs>
        <w:jc w:val="both"/>
      </w:pPr>
      <w:r w:rsidRPr="00114842">
        <w:rPr>
          <w:b/>
        </w:rPr>
        <w:t>Чтение.</w:t>
      </w:r>
    </w:p>
    <w:p w:rsidR="00114842" w:rsidRDefault="00114842" w:rsidP="00662497">
      <w:pPr>
        <w:tabs>
          <w:tab w:val="left" w:pos="2517"/>
        </w:tabs>
        <w:jc w:val="both"/>
      </w:pP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114842" w:rsidRDefault="00114842" w:rsidP="00662497">
      <w:pPr>
        <w:tabs>
          <w:tab w:val="left" w:pos="2517"/>
        </w:tabs>
        <w:jc w:val="both"/>
      </w:pPr>
      <w:r w:rsidRPr="00114842">
        <w:rPr>
          <w:b/>
        </w:rPr>
        <w:t>Письмо</w:t>
      </w:r>
      <w:r>
        <w:t>.</w:t>
      </w:r>
    </w:p>
    <w:p w:rsidR="00114842" w:rsidRDefault="00114842" w:rsidP="00662497">
      <w:pPr>
        <w:tabs>
          <w:tab w:val="left" w:pos="2517"/>
        </w:tabs>
        <w:jc w:val="both"/>
      </w:pP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114842" w:rsidRDefault="00114842" w:rsidP="00662497">
      <w:pPr>
        <w:tabs>
          <w:tab w:val="left" w:pos="2517"/>
        </w:tabs>
        <w:jc w:val="both"/>
        <w:rPr>
          <w:b/>
        </w:rPr>
      </w:pPr>
      <w:r w:rsidRPr="00114842">
        <w:rPr>
          <w:b/>
        </w:rPr>
        <w:t xml:space="preserve">Обучение грамоте </w:t>
      </w:r>
    </w:p>
    <w:p w:rsidR="00114842" w:rsidRDefault="00114842" w:rsidP="00662497">
      <w:pPr>
        <w:tabs>
          <w:tab w:val="left" w:pos="2517"/>
        </w:tabs>
        <w:jc w:val="both"/>
        <w:rPr>
          <w:b/>
        </w:rPr>
      </w:pPr>
    </w:p>
    <w:p w:rsidR="00114842" w:rsidRDefault="00114842" w:rsidP="00662497">
      <w:pPr>
        <w:tabs>
          <w:tab w:val="left" w:pos="2517"/>
        </w:tabs>
        <w:jc w:val="both"/>
      </w:pPr>
      <w:r w:rsidRPr="00114842">
        <w:rPr>
          <w:b/>
        </w:rPr>
        <w:t>Фонетика</w:t>
      </w:r>
      <w:r>
        <w:t>.</w:t>
      </w:r>
    </w:p>
    <w:p w:rsidR="00114842" w:rsidRDefault="00114842" w:rsidP="00662497">
      <w:pPr>
        <w:tabs>
          <w:tab w:val="left" w:pos="2517"/>
        </w:tabs>
        <w:jc w:val="both"/>
      </w:pPr>
      <w: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114842" w:rsidRDefault="00114842" w:rsidP="00662497">
      <w:pPr>
        <w:tabs>
          <w:tab w:val="left" w:pos="2517"/>
        </w:tabs>
        <w:jc w:val="both"/>
      </w:pPr>
      <w:r w:rsidRPr="00114842">
        <w:rPr>
          <w:b/>
        </w:rPr>
        <w:t>Графика</w:t>
      </w:r>
      <w:r>
        <w:t>. Различение звука и буквы: буква как знак звука. Овладение позиционным способом обозначения звуков буквами. Буквы гласных как показатель твёрдости—</w:t>
      </w:r>
    </w:p>
    <w:p w:rsidR="00114842" w:rsidRDefault="00114842" w:rsidP="00662497">
      <w:pPr>
        <w:tabs>
          <w:tab w:val="left" w:pos="2517"/>
        </w:tabs>
        <w:jc w:val="both"/>
      </w:pPr>
      <w:r>
        <w:t>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114842" w:rsidRDefault="00114842" w:rsidP="00662497">
      <w:pPr>
        <w:tabs>
          <w:tab w:val="left" w:pos="2517"/>
        </w:tabs>
        <w:jc w:val="both"/>
      </w:pPr>
      <w:r w:rsidRPr="00114842">
        <w:rPr>
          <w:b/>
        </w:rPr>
        <w:t>Чтение</w:t>
      </w:r>
      <w:r>
        <w:t>.</w:t>
      </w:r>
    </w:p>
    <w:p w:rsidR="00114842" w:rsidRDefault="00114842" w:rsidP="00662497">
      <w:pPr>
        <w:tabs>
          <w:tab w:val="left" w:pos="2517"/>
        </w:tabs>
        <w:jc w:val="both"/>
      </w:pPr>
      <w: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14842" w:rsidRDefault="00114842" w:rsidP="00662497">
      <w:pPr>
        <w:tabs>
          <w:tab w:val="left" w:pos="2517"/>
        </w:tabs>
        <w:jc w:val="both"/>
      </w:pPr>
      <w:r w:rsidRPr="00114842">
        <w:rPr>
          <w:b/>
        </w:rPr>
        <w:t>Письмо</w:t>
      </w:r>
      <w:r>
        <w:t>.</w:t>
      </w:r>
    </w:p>
    <w:p w:rsidR="00114842" w:rsidRDefault="00114842" w:rsidP="00662497">
      <w:pPr>
        <w:tabs>
          <w:tab w:val="left" w:pos="2517"/>
        </w:tabs>
        <w:jc w:val="both"/>
        <w:rPr>
          <w:b/>
        </w:rPr>
      </w:pPr>
      <w: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r w:rsidRPr="00114842">
        <w:rPr>
          <w:b/>
        </w:rPr>
        <w:t>.</w:t>
      </w:r>
    </w:p>
    <w:p w:rsidR="00114842" w:rsidRDefault="00114842" w:rsidP="00662497">
      <w:pPr>
        <w:tabs>
          <w:tab w:val="left" w:pos="2517"/>
        </w:tabs>
        <w:jc w:val="both"/>
      </w:pPr>
      <w:r w:rsidRPr="00114842">
        <w:rPr>
          <w:b/>
        </w:rPr>
        <w:t xml:space="preserve"> Слово и предложение</w:t>
      </w:r>
      <w:r>
        <w:t>.</w:t>
      </w:r>
    </w:p>
    <w:p w:rsidR="00114842" w:rsidRDefault="00114842" w:rsidP="00662497">
      <w:pPr>
        <w:tabs>
          <w:tab w:val="left" w:pos="2517"/>
        </w:tabs>
        <w:jc w:val="both"/>
      </w:pPr>
      <w: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114842" w:rsidRDefault="00114842" w:rsidP="00662497">
      <w:pPr>
        <w:tabs>
          <w:tab w:val="left" w:pos="2517"/>
        </w:tabs>
        <w:jc w:val="both"/>
        <w:rPr>
          <w:b/>
        </w:rPr>
      </w:pPr>
      <w:r w:rsidRPr="00114842">
        <w:rPr>
          <w:b/>
        </w:rPr>
        <w:t>Орфография.</w:t>
      </w:r>
    </w:p>
    <w:p w:rsidR="00114842" w:rsidRDefault="00114842" w:rsidP="00662497">
      <w:pPr>
        <w:tabs>
          <w:tab w:val="left" w:pos="2517"/>
        </w:tabs>
        <w:jc w:val="both"/>
      </w:pPr>
      <w:r>
        <w:t xml:space="preserve"> 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114842" w:rsidRDefault="00114842" w:rsidP="00662497">
      <w:pPr>
        <w:tabs>
          <w:tab w:val="left" w:pos="2517"/>
        </w:tabs>
        <w:jc w:val="both"/>
      </w:pPr>
      <w:r w:rsidRPr="00114842">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114842">
        <w:rPr>
          <w:b/>
        </w:rPr>
        <w:t>Систематический курс</w:t>
      </w:r>
    </w:p>
    <w:p w:rsidR="00114842" w:rsidRDefault="00114842" w:rsidP="00662497">
      <w:pPr>
        <w:tabs>
          <w:tab w:val="left" w:pos="2517"/>
        </w:tabs>
        <w:jc w:val="both"/>
        <w:rPr>
          <w:b/>
        </w:rPr>
      </w:pPr>
      <w:r w:rsidRPr="00114842">
        <w:rPr>
          <w:b/>
        </w:rPr>
        <w:t>Фонетика и орфоэпия</w:t>
      </w:r>
    </w:p>
    <w:p w:rsidR="00114842" w:rsidRDefault="00114842" w:rsidP="00662497">
      <w:pPr>
        <w:tabs>
          <w:tab w:val="left" w:pos="2517"/>
        </w:tabs>
        <w:jc w:val="both"/>
      </w:pP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114842" w:rsidRDefault="00114842" w:rsidP="00662497">
      <w:pPr>
        <w:tabs>
          <w:tab w:val="left" w:pos="2517"/>
        </w:tabs>
        <w:jc w:val="both"/>
        <w:rPr>
          <w:b/>
        </w:rPr>
      </w:pPr>
      <w:r w:rsidRPr="00114842">
        <w:rPr>
          <w:b/>
        </w:rPr>
        <w:t>Графика.</w:t>
      </w:r>
    </w:p>
    <w:p w:rsidR="00114842" w:rsidRDefault="00114842" w:rsidP="00662497">
      <w:pPr>
        <w:tabs>
          <w:tab w:val="left" w:pos="2517"/>
        </w:tabs>
        <w:jc w:val="both"/>
      </w:pPr>
      <w:r>
        <w:t xml:space="preserve"> Различение звуков и букв. Обозначение на письме твёрдости и мягкости согласных звуков.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w:t>
      </w:r>
      <w:r w:rsidRPr="00FD3AF4">
        <w:rPr>
          <w:b/>
        </w:rPr>
        <w:t>е, ё, ю, я;</w:t>
      </w:r>
      <w:r>
        <w:t xml:space="preserve"> в словах с непроизносимыми согласными.</w:t>
      </w:r>
    </w:p>
    <w:p w:rsidR="00FD3AF4" w:rsidRDefault="00FD3AF4" w:rsidP="00662497">
      <w:pPr>
        <w:tabs>
          <w:tab w:val="left" w:pos="2517"/>
        </w:tabs>
        <w:jc w:val="both"/>
      </w:pPr>
      <w:r>
        <w:t xml:space="preserve">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w:t>
      </w:r>
    </w:p>
    <w:p w:rsidR="00FD3AF4" w:rsidRDefault="00FD3AF4" w:rsidP="00662497">
      <w:pPr>
        <w:tabs>
          <w:tab w:val="left" w:pos="2517"/>
        </w:tabs>
        <w:jc w:val="both"/>
        <w:rPr>
          <w:b/>
        </w:rPr>
      </w:pPr>
      <w:r>
        <w:t>Использование алфавита при работе со словарями, справочниками, каталогами</w:t>
      </w:r>
      <w:r w:rsidRPr="00FD3AF4">
        <w:rPr>
          <w:b/>
        </w:rPr>
        <w:t xml:space="preserve">. </w:t>
      </w:r>
    </w:p>
    <w:p w:rsidR="00FD3AF4" w:rsidRDefault="00FD3AF4" w:rsidP="00662497">
      <w:pPr>
        <w:tabs>
          <w:tab w:val="left" w:pos="2517"/>
        </w:tabs>
        <w:jc w:val="both"/>
      </w:pPr>
      <w:r w:rsidRPr="00FD3AF4">
        <w:rPr>
          <w:b/>
        </w:rPr>
        <w:t>Лексика</w:t>
      </w:r>
      <w: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D3AF4" w:rsidRDefault="00FD3AF4" w:rsidP="00662497">
      <w:pPr>
        <w:tabs>
          <w:tab w:val="left" w:pos="2517"/>
        </w:tabs>
        <w:jc w:val="both"/>
      </w:pPr>
      <w:r w:rsidRPr="00FD3AF4">
        <w:rPr>
          <w:b/>
        </w:rPr>
        <w:t>Состав слова (морфемика).</w:t>
      </w:r>
      <w: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FD3AF4" w:rsidRDefault="00FD3AF4" w:rsidP="00662497">
      <w:pPr>
        <w:tabs>
          <w:tab w:val="left" w:pos="2517"/>
        </w:tabs>
        <w:jc w:val="both"/>
      </w:pPr>
      <w:r w:rsidRPr="00FD3AF4">
        <w:rPr>
          <w:b/>
        </w:rPr>
        <w:t>Морфологи</w:t>
      </w:r>
      <w:r>
        <w:t xml:space="preserve">я.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 Имя прилагательное. Значение и употребление в речи. Изменение прилагательных по родам, числам и падежам, кроме прилагательных на </w:t>
      </w:r>
      <w:r w:rsidRPr="00FD3AF4">
        <w:rPr>
          <w:b/>
        </w:rPr>
        <w:t>ий, ья, - ов, ин</w:t>
      </w:r>
      <w:r>
        <w:t xml:space="preserve">. Морфологический разбор имён прилагательных. </w:t>
      </w:r>
    </w:p>
    <w:p w:rsidR="00FD3AF4" w:rsidRDefault="00FD3AF4" w:rsidP="00662497">
      <w:pPr>
        <w:tabs>
          <w:tab w:val="left" w:pos="2517"/>
        </w:tabs>
        <w:jc w:val="both"/>
      </w:pPr>
      <w:r w:rsidRPr="00FD3AF4">
        <w:rPr>
          <w:b/>
        </w:rPr>
        <w:t>Местоимение.</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FD3AF4" w:rsidRDefault="00FD3AF4" w:rsidP="00662497">
      <w:pPr>
        <w:tabs>
          <w:tab w:val="left" w:pos="2517"/>
        </w:tabs>
        <w:jc w:val="both"/>
        <w:rPr>
          <w:b/>
        </w:rPr>
      </w:pPr>
      <w:r w:rsidRPr="00FD3AF4">
        <w:rPr>
          <w:b/>
        </w:rPr>
        <w:t>Глагол.</w:t>
      </w:r>
      <w: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w:t>
      </w:r>
      <w:r w:rsidRPr="00FD3AF4">
        <w:rPr>
          <w:b/>
        </w:rPr>
        <w:t>).</w:t>
      </w:r>
    </w:p>
    <w:p w:rsidR="00FD3AF4" w:rsidRDefault="00FD3AF4" w:rsidP="00662497">
      <w:pPr>
        <w:tabs>
          <w:tab w:val="left" w:pos="2517"/>
        </w:tabs>
        <w:jc w:val="both"/>
      </w:pPr>
      <w:r w:rsidRPr="00FD3AF4">
        <w:rPr>
          <w:b/>
        </w:rPr>
        <w:t xml:space="preserve"> Способы определения I и II спряжения</w:t>
      </w:r>
      <w:r>
        <w:t xml:space="preserve"> глаголов (практическое овладение). Изменение глаголов прошедшего времени по родам и числам</w:t>
      </w:r>
    </w:p>
    <w:p w:rsidR="00FD3AF4" w:rsidRDefault="00FD3AF4" w:rsidP="00662497">
      <w:pPr>
        <w:tabs>
          <w:tab w:val="left" w:pos="2517"/>
        </w:tabs>
        <w:jc w:val="both"/>
      </w:pPr>
      <w:r>
        <w:t xml:space="preserve">. </w:t>
      </w:r>
      <w:r w:rsidRPr="00FD3AF4">
        <w:rPr>
          <w:b/>
        </w:rPr>
        <w:t>Морфологический разбор глаголо</w:t>
      </w:r>
      <w:r>
        <w:t xml:space="preserve">в. </w:t>
      </w:r>
    </w:p>
    <w:p w:rsidR="00FD3AF4" w:rsidRDefault="00FD3AF4" w:rsidP="00662497">
      <w:pPr>
        <w:tabs>
          <w:tab w:val="left" w:pos="2517"/>
        </w:tabs>
        <w:jc w:val="both"/>
      </w:pPr>
      <w:r w:rsidRPr="00FD3AF4">
        <w:rPr>
          <w:b/>
        </w:rPr>
        <w:t>Наречие.</w:t>
      </w:r>
      <w:r>
        <w:t xml:space="preserve"> Значение и употребление в речи.</w:t>
      </w:r>
    </w:p>
    <w:p w:rsidR="00FD3AF4" w:rsidRDefault="00FD3AF4" w:rsidP="00662497">
      <w:pPr>
        <w:tabs>
          <w:tab w:val="left" w:pos="2517"/>
        </w:tabs>
        <w:jc w:val="both"/>
      </w:pPr>
      <w:r w:rsidRPr="00FD3AF4">
        <w:rPr>
          <w:b/>
        </w:rPr>
        <w:t>Предлог</w:t>
      </w:r>
      <w:r>
        <w:t>.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D3AF4" w:rsidRDefault="00FD3AF4" w:rsidP="00662497">
      <w:pPr>
        <w:tabs>
          <w:tab w:val="left" w:pos="2517"/>
        </w:tabs>
        <w:jc w:val="both"/>
      </w:pPr>
      <w:r w:rsidRPr="00FD3AF4">
        <w:rPr>
          <w:b/>
        </w:rPr>
        <w:t>Союзы и, а, но,</w:t>
      </w:r>
      <w:r>
        <w:t xml:space="preserve"> их роль в речи. Частица не, её значение. </w:t>
      </w:r>
    </w:p>
    <w:p w:rsidR="00FD3AF4" w:rsidRDefault="00FD3AF4" w:rsidP="00662497">
      <w:pPr>
        <w:tabs>
          <w:tab w:val="left" w:pos="2517"/>
        </w:tabs>
        <w:jc w:val="both"/>
      </w:pPr>
      <w:r w:rsidRPr="00FD3AF4">
        <w:rPr>
          <w:b/>
        </w:rPr>
        <w:t>Синтаксис</w:t>
      </w:r>
      <w: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D3AF4" w:rsidRDefault="00FD3AF4" w:rsidP="00662497">
      <w:pPr>
        <w:tabs>
          <w:tab w:val="left" w:pos="2517"/>
        </w:tabs>
        <w:jc w:val="both"/>
      </w:pPr>
      <w:r w:rsidRPr="00FD3AF4">
        <w:rPr>
          <w:b/>
        </w:rPr>
        <w:t>Нахождение главных членов</w:t>
      </w:r>
      <w:r>
        <w:t xml:space="preserve">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267C13" w:rsidRDefault="00FD3AF4" w:rsidP="00662497">
      <w:pPr>
        <w:tabs>
          <w:tab w:val="left" w:pos="2517"/>
        </w:tabs>
        <w:jc w:val="both"/>
      </w:pPr>
      <w:r>
        <w:t xml:space="preserve">Различение простых и сложных предложений. </w:t>
      </w:r>
    </w:p>
    <w:p w:rsidR="00267C13" w:rsidRDefault="00267C13" w:rsidP="00662497">
      <w:pPr>
        <w:tabs>
          <w:tab w:val="left" w:pos="2517"/>
        </w:tabs>
        <w:jc w:val="both"/>
      </w:pPr>
    </w:p>
    <w:p w:rsidR="00267C13" w:rsidRDefault="00FD3AF4" w:rsidP="00662497">
      <w:pPr>
        <w:tabs>
          <w:tab w:val="left" w:pos="2517"/>
        </w:tabs>
        <w:jc w:val="both"/>
      </w:pPr>
      <w:r w:rsidRPr="00267C13">
        <w:rPr>
          <w:b/>
        </w:rPr>
        <w:t>Орфография и пунктуация</w:t>
      </w:r>
      <w:r>
        <w:t>.</w:t>
      </w:r>
    </w:p>
    <w:p w:rsidR="00267C13" w:rsidRDefault="00267C13" w:rsidP="00662497">
      <w:pPr>
        <w:tabs>
          <w:tab w:val="left" w:pos="2517"/>
        </w:tabs>
        <w:jc w:val="both"/>
      </w:pPr>
    </w:p>
    <w:p w:rsidR="00267C13" w:rsidRDefault="00FD3AF4" w:rsidP="00662497">
      <w:pPr>
        <w:tabs>
          <w:tab w:val="left" w:pos="2517"/>
        </w:tabs>
        <w:jc w:val="both"/>
      </w:pP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p w:rsidR="00267C13" w:rsidRDefault="00FD3AF4" w:rsidP="00662497">
      <w:pPr>
        <w:tabs>
          <w:tab w:val="left" w:pos="2517"/>
        </w:tabs>
        <w:jc w:val="both"/>
      </w:pPr>
      <w:r>
        <w:t>сочетания жи—ши1 , ча—ща, чу—щу в положении под ударением;</w:t>
      </w:r>
    </w:p>
    <w:p w:rsidR="00267C13" w:rsidRDefault="00FD3AF4" w:rsidP="00662497">
      <w:pPr>
        <w:tabs>
          <w:tab w:val="left" w:pos="2517"/>
        </w:tabs>
        <w:jc w:val="both"/>
      </w:pPr>
      <w:r>
        <w:t xml:space="preserve"> сочетания чк— чн, чт, щн; перенос слов; </w:t>
      </w:r>
    </w:p>
    <w:p w:rsidR="00267C13" w:rsidRDefault="00FD3AF4" w:rsidP="00662497">
      <w:pPr>
        <w:tabs>
          <w:tab w:val="left" w:pos="2517"/>
        </w:tabs>
        <w:jc w:val="both"/>
      </w:pPr>
      <w:r>
        <w:t>прописная буква в начале предложения, в именах собственных;</w:t>
      </w:r>
    </w:p>
    <w:p w:rsidR="00267C13" w:rsidRDefault="00FD3AF4" w:rsidP="00662497">
      <w:pPr>
        <w:tabs>
          <w:tab w:val="left" w:pos="2517"/>
        </w:tabs>
        <w:jc w:val="both"/>
      </w:pPr>
      <w:r>
        <w:t xml:space="preserve"> проверяемые безударные гласные в корне слова; парные звонкие и глухие согласные в корне слова; непроизносимые согласные;</w:t>
      </w:r>
    </w:p>
    <w:p w:rsidR="00267C13" w:rsidRDefault="00FD3AF4" w:rsidP="00662497">
      <w:pPr>
        <w:tabs>
          <w:tab w:val="left" w:pos="2517"/>
        </w:tabs>
        <w:jc w:val="both"/>
      </w:pPr>
      <w:r>
        <w:t xml:space="preserve">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w:t>
      </w:r>
    </w:p>
    <w:p w:rsidR="00267C13" w:rsidRDefault="00FD3AF4" w:rsidP="00662497">
      <w:pPr>
        <w:tabs>
          <w:tab w:val="left" w:pos="2517"/>
        </w:tabs>
        <w:jc w:val="both"/>
      </w:pPr>
      <w:r>
        <w:t xml:space="preserve">мягкий знак после шипящих на конце имён существительных (ночь, нож, рожь, мышь); </w:t>
      </w:r>
    </w:p>
    <w:p w:rsidR="00267C13" w:rsidRDefault="00FD3AF4" w:rsidP="00662497">
      <w:pPr>
        <w:tabs>
          <w:tab w:val="left" w:pos="2517"/>
        </w:tabs>
        <w:jc w:val="both"/>
      </w:pPr>
      <w:r>
        <w:t xml:space="preserve">безударные падежные окончания имён существительных (кроме существительных на - мя, ий, ья, ье, ия, ов, ин); </w:t>
      </w:r>
    </w:p>
    <w:p w:rsidR="00267C13" w:rsidRDefault="00FD3AF4" w:rsidP="00662497">
      <w:pPr>
        <w:tabs>
          <w:tab w:val="left" w:pos="2517"/>
        </w:tabs>
        <w:jc w:val="both"/>
      </w:pPr>
      <w:r>
        <w:t>безударные окончания имён прилагательных; раздельное написание предлогов с личными местоимениями; не с глаголами; мягкий знак после шипящих на конце глаголов в форме 2го лица единственного числа (пишешь, учишь);</w:t>
      </w:r>
    </w:p>
    <w:p w:rsidR="00267C13" w:rsidRDefault="00FD3AF4" w:rsidP="00662497">
      <w:pPr>
        <w:tabs>
          <w:tab w:val="left" w:pos="2517"/>
        </w:tabs>
        <w:jc w:val="both"/>
      </w:pPr>
      <w:r>
        <w:t xml:space="preserve"> мягкий знак в глаголах в сочетании ться;</w:t>
      </w:r>
    </w:p>
    <w:p w:rsidR="00267C13" w:rsidRDefault="00FD3AF4" w:rsidP="00662497">
      <w:pPr>
        <w:tabs>
          <w:tab w:val="left" w:pos="2517"/>
        </w:tabs>
        <w:jc w:val="both"/>
      </w:pPr>
      <w:r>
        <w:t xml:space="preserve"> безударные личные окончания глаголов;</w:t>
      </w:r>
    </w:p>
    <w:p w:rsidR="00267C13" w:rsidRDefault="00FD3AF4" w:rsidP="00662497">
      <w:pPr>
        <w:tabs>
          <w:tab w:val="left" w:pos="2517"/>
        </w:tabs>
        <w:jc w:val="both"/>
      </w:pPr>
      <w:r>
        <w:t xml:space="preserve"> раздельное написание предлогов с другими словами; знаки препинания в конце предложения: </w:t>
      </w:r>
    </w:p>
    <w:p w:rsidR="00267C13" w:rsidRDefault="00FD3AF4" w:rsidP="00662497">
      <w:pPr>
        <w:tabs>
          <w:tab w:val="left" w:pos="2517"/>
        </w:tabs>
        <w:jc w:val="both"/>
      </w:pPr>
      <w:r>
        <w:t>точка, вопросительный и восклицательный знаки; знаки препинания (запятая) в предложениях с однородными членами.</w:t>
      </w:r>
    </w:p>
    <w:p w:rsidR="00267C13" w:rsidRDefault="00267C13" w:rsidP="00662497">
      <w:pPr>
        <w:tabs>
          <w:tab w:val="left" w:pos="2517"/>
        </w:tabs>
        <w:jc w:val="both"/>
      </w:pPr>
    </w:p>
    <w:p w:rsidR="00267C13" w:rsidRDefault="00FD3AF4" w:rsidP="00662497">
      <w:pPr>
        <w:tabs>
          <w:tab w:val="left" w:pos="2517"/>
        </w:tabs>
        <w:jc w:val="both"/>
      </w:pPr>
      <w:r w:rsidRPr="00267C13">
        <w:rPr>
          <w:b/>
        </w:rPr>
        <w:t>Развитие речи</w:t>
      </w:r>
      <w:r>
        <w:t xml:space="preserve">. </w:t>
      </w:r>
    </w:p>
    <w:p w:rsidR="00267C13" w:rsidRDefault="00267C13" w:rsidP="00662497">
      <w:pPr>
        <w:tabs>
          <w:tab w:val="left" w:pos="2517"/>
        </w:tabs>
        <w:jc w:val="both"/>
      </w:pPr>
    </w:p>
    <w:p w:rsidR="00267C13" w:rsidRDefault="00FD3AF4" w:rsidP="00662497">
      <w:pPr>
        <w:tabs>
          <w:tab w:val="left" w:pos="2517"/>
        </w:tabs>
        <w:jc w:val="both"/>
      </w:pPr>
      <w: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w:t>
      </w:r>
    </w:p>
    <w:p w:rsidR="00267C13" w:rsidRDefault="00FD3AF4" w:rsidP="00662497">
      <w:pPr>
        <w:tabs>
          <w:tab w:val="left" w:pos="2517"/>
        </w:tabs>
        <w:jc w:val="both"/>
      </w:pPr>
      <w:r>
        <w:t xml:space="preserve">Овладение основными умениями ведения разговора (начать, поддержать, закончить разговор, привлечь внимание и т. п.). </w:t>
      </w:r>
    </w:p>
    <w:p w:rsidR="00267C13" w:rsidRDefault="00FD3AF4" w:rsidP="00662497">
      <w:pPr>
        <w:tabs>
          <w:tab w:val="left" w:pos="2517"/>
        </w:tabs>
        <w:jc w:val="both"/>
      </w:pPr>
      <w: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w:t>
      </w:r>
    </w:p>
    <w:p w:rsidR="00267C13" w:rsidRDefault="00267C13" w:rsidP="00662497">
      <w:pPr>
        <w:tabs>
          <w:tab w:val="left" w:pos="2517"/>
        </w:tabs>
        <w:jc w:val="both"/>
        <w:rPr>
          <w:b/>
        </w:rPr>
      </w:pPr>
    </w:p>
    <w:p w:rsidR="00267C13" w:rsidRDefault="00FD3AF4" w:rsidP="00662497">
      <w:pPr>
        <w:tabs>
          <w:tab w:val="left" w:pos="2517"/>
        </w:tabs>
        <w:jc w:val="both"/>
      </w:pPr>
      <w:r w:rsidRPr="00267C13">
        <w:rPr>
          <w:b/>
        </w:rPr>
        <w:t>Заглавие текста</w:t>
      </w:r>
      <w:r>
        <w:t xml:space="preserve">. </w:t>
      </w:r>
    </w:p>
    <w:p w:rsidR="00267C13" w:rsidRDefault="00FD3AF4" w:rsidP="00662497">
      <w:pPr>
        <w:tabs>
          <w:tab w:val="left" w:pos="2517"/>
        </w:tabs>
        <w:jc w:val="both"/>
      </w:pPr>
      <w:r>
        <w:t xml:space="preserve">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267C13" w:rsidRDefault="00267C13" w:rsidP="00662497">
      <w:pPr>
        <w:tabs>
          <w:tab w:val="left" w:pos="2517"/>
        </w:tabs>
        <w:jc w:val="both"/>
        <w:rPr>
          <w:b/>
        </w:rPr>
      </w:pPr>
    </w:p>
    <w:p w:rsidR="00267C13" w:rsidRDefault="00FD3AF4" w:rsidP="00662497">
      <w:pPr>
        <w:tabs>
          <w:tab w:val="left" w:pos="2517"/>
        </w:tabs>
        <w:jc w:val="both"/>
      </w:pPr>
      <w:r w:rsidRPr="00267C13">
        <w:rPr>
          <w:b/>
        </w:rPr>
        <w:t>План текста</w:t>
      </w:r>
      <w:r>
        <w:t>.</w:t>
      </w:r>
    </w:p>
    <w:p w:rsidR="00267C13" w:rsidRDefault="00267C13" w:rsidP="00662497">
      <w:pPr>
        <w:tabs>
          <w:tab w:val="left" w:pos="2517"/>
        </w:tabs>
        <w:jc w:val="both"/>
      </w:pPr>
    </w:p>
    <w:p w:rsidR="00267C13" w:rsidRDefault="00FD3AF4" w:rsidP="00662497">
      <w:pPr>
        <w:tabs>
          <w:tab w:val="left" w:pos="2517"/>
        </w:tabs>
        <w:jc w:val="both"/>
      </w:pPr>
      <w:r>
        <w:t xml:space="preserve"> Составление планов к данным текстам.</w:t>
      </w:r>
    </w:p>
    <w:p w:rsidR="00FD3AF4" w:rsidRDefault="00FD3AF4" w:rsidP="00662497">
      <w:pPr>
        <w:tabs>
          <w:tab w:val="left" w:pos="2517"/>
        </w:tabs>
        <w:jc w:val="both"/>
      </w:pPr>
      <w:r>
        <w:t>Создание собственных текстов по предложенным планам.</w:t>
      </w:r>
    </w:p>
    <w:p w:rsidR="00267C13" w:rsidRDefault="00267C13" w:rsidP="00662497">
      <w:pPr>
        <w:tabs>
          <w:tab w:val="left" w:pos="2517"/>
        </w:tabs>
        <w:jc w:val="both"/>
      </w:pPr>
      <w:r w:rsidRPr="00267C13">
        <w:rPr>
          <w:b/>
        </w:rPr>
        <w:t>Типы текстов</w:t>
      </w:r>
      <w:r>
        <w:t xml:space="preserve">: </w:t>
      </w:r>
    </w:p>
    <w:p w:rsidR="00267C13" w:rsidRDefault="00267C13" w:rsidP="00662497">
      <w:pPr>
        <w:tabs>
          <w:tab w:val="left" w:pos="2517"/>
        </w:tabs>
        <w:jc w:val="both"/>
      </w:pPr>
      <w:r>
        <w:t>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1868B5" w:rsidRDefault="001868B5" w:rsidP="00662497">
      <w:pPr>
        <w:tabs>
          <w:tab w:val="left" w:pos="2517"/>
        </w:tabs>
        <w:jc w:val="both"/>
      </w:pPr>
    </w:p>
    <w:p w:rsidR="001868B5" w:rsidRPr="001868B5" w:rsidRDefault="001868B5" w:rsidP="001868B5">
      <w:pPr>
        <w:tabs>
          <w:tab w:val="left" w:pos="2517"/>
        </w:tabs>
        <w:jc w:val="center"/>
        <w:rPr>
          <w:sz w:val="28"/>
        </w:rPr>
      </w:pPr>
      <w:r w:rsidRPr="001868B5">
        <w:rPr>
          <w:b/>
          <w:sz w:val="28"/>
        </w:rPr>
        <w:t>2.2.2.1.1</w:t>
      </w:r>
      <w:r w:rsidRPr="001868B5">
        <w:rPr>
          <w:sz w:val="28"/>
        </w:rPr>
        <w:t>.</w:t>
      </w:r>
      <w:r w:rsidR="008A0437">
        <w:rPr>
          <w:b/>
          <w:sz w:val="28"/>
        </w:rPr>
        <w:t>Родной язык (русский</w:t>
      </w:r>
      <w:r w:rsidRPr="001868B5">
        <w:rPr>
          <w:b/>
          <w:sz w:val="28"/>
        </w:rPr>
        <w:t>)</w:t>
      </w:r>
    </w:p>
    <w:p w:rsidR="001868B5" w:rsidRPr="001868B5" w:rsidRDefault="001868B5" w:rsidP="00662497">
      <w:pPr>
        <w:tabs>
          <w:tab w:val="left" w:pos="2517"/>
        </w:tabs>
        <w:jc w:val="both"/>
        <w:rPr>
          <w:sz w:val="28"/>
        </w:rPr>
      </w:pPr>
    </w:p>
    <w:p w:rsidR="001868B5" w:rsidRDefault="001868B5" w:rsidP="00662497">
      <w:pPr>
        <w:tabs>
          <w:tab w:val="left" w:pos="2517"/>
        </w:tabs>
        <w:jc w:val="both"/>
      </w:pPr>
      <w:r>
        <w:t>Виды речевой деятельности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00E83B17">
        <w:t xml:space="preserve"> </w:t>
      </w:r>
      <w:r>
        <w:t>антонимов. Развитие речи.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267C13" w:rsidRDefault="00267C13" w:rsidP="00662497">
      <w:pPr>
        <w:tabs>
          <w:tab w:val="left" w:pos="2517"/>
        </w:tabs>
        <w:jc w:val="both"/>
      </w:pPr>
    </w:p>
    <w:p w:rsidR="00267C13" w:rsidRDefault="00267C13" w:rsidP="00267C13">
      <w:pPr>
        <w:tabs>
          <w:tab w:val="left" w:pos="2517"/>
        </w:tabs>
        <w:jc w:val="center"/>
        <w:rPr>
          <w:b/>
        </w:rPr>
      </w:pPr>
      <w:r w:rsidRPr="00267C13">
        <w:rPr>
          <w:b/>
        </w:rPr>
        <w:t>2.2.2.2. Литературное чтение</w:t>
      </w:r>
    </w:p>
    <w:p w:rsidR="00267C13" w:rsidRDefault="00267C13" w:rsidP="00267C13">
      <w:pPr>
        <w:tabs>
          <w:tab w:val="left" w:pos="2517"/>
        </w:tabs>
        <w:jc w:val="center"/>
        <w:rPr>
          <w:b/>
        </w:rPr>
      </w:pPr>
    </w:p>
    <w:p w:rsidR="00267C13" w:rsidRDefault="00267C13" w:rsidP="00662497">
      <w:pPr>
        <w:tabs>
          <w:tab w:val="left" w:pos="2517"/>
        </w:tabs>
        <w:jc w:val="both"/>
      </w:pPr>
      <w:r w:rsidRPr="00267C13">
        <w:rPr>
          <w:i/>
        </w:rPr>
        <w:t>Виды речевой и читательской</w:t>
      </w:r>
      <w:r>
        <w:t xml:space="preserve"> деятельности </w:t>
      </w:r>
    </w:p>
    <w:p w:rsidR="00267C13" w:rsidRDefault="00267C13" w:rsidP="00662497">
      <w:pPr>
        <w:tabs>
          <w:tab w:val="left" w:pos="2517"/>
        </w:tabs>
        <w:jc w:val="both"/>
      </w:pPr>
    </w:p>
    <w:p w:rsidR="00267C13" w:rsidRDefault="00267C13" w:rsidP="00662497">
      <w:pPr>
        <w:tabs>
          <w:tab w:val="left" w:pos="2517"/>
        </w:tabs>
        <w:jc w:val="both"/>
      </w:pPr>
      <w:r w:rsidRPr="00267C13">
        <w:rPr>
          <w:b/>
        </w:rPr>
        <w:t xml:space="preserve">Аудирование </w:t>
      </w:r>
      <w:r>
        <w:t xml:space="preserve">(слушание). </w:t>
      </w:r>
    </w:p>
    <w:p w:rsidR="00267C13" w:rsidRDefault="00267C13" w:rsidP="00662497">
      <w:pPr>
        <w:tabs>
          <w:tab w:val="left" w:pos="2517"/>
        </w:tabs>
        <w:jc w:val="both"/>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267C13" w:rsidRDefault="00267C13" w:rsidP="00662497">
      <w:pPr>
        <w:tabs>
          <w:tab w:val="left" w:pos="2517"/>
        </w:tabs>
        <w:jc w:val="both"/>
        <w:rPr>
          <w:b/>
        </w:rPr>
      </w:pPr>
      <w:r w:rsidRPr="00267C13">
        <w:rPr>
          <w:b/>
        </w:rPr>
        <w:t xml:space="preserve">Чтение </w:t>
      </w:r>
    </w:p>
    <w:p w:rsidR="00267C13" w:rsidRDefault="00267C13" w:rsidP="00662497">
      <w:pPr>
        <w:tabs>
          <w:tab w:val="left" w:pos="2517"/>
        </w:tabs>
        <w:jc w:val="both"/>
      </w:pPr>
      <w:r w:rsidRPr="00267C13">
        <w:rPr>
          <w:b/>
        </w:rPr>
        <w:t>Чтение вслух</w:t>
      </w:r>
      <w:r>
        <w:t xml:space="preserve">. </w:t>
      </w:r>
    </w:p>
    <w:p w:rsidR="00267C13" w:rsidRDefault="00267C13" w:rsidP="00662497">
      <w:pPr>
        <w:tabs>
          <w:tab w:val="left" w:pos="2517"/>
        </w:tabs>
        <w:jc w:val="both"/>
      </w:pP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267C13" w:rsidRDefault="00267C13" w:rsidP="00662497">
      <w:pPr>
        <w:tabs>
          <w:tab w:val="left" w:pos="2517"/>
        </w:tabs>
        <w:jc w:val="both"/>
      </w:pPr>
      <w:r w:rsidRPr="00267C13">
        <w:rPr>
          <w:b/>
        </w:rPr>
        <w:t>Чтение про себя</w:t>
      </w:r>
      <w:r>
        <w:t>.</w:t>
      </w:r>
    </w:p>
    <w:p w:rsidR="00267C13" w:rsidRDefault="00267C13" w:rsidP="00662497">
      <w:pPr>
        <w:tabs>
          <w:tab w:val="left" w:pos="2517"/>
        </w:tabs>
        <w:jc w:val="both"/>
      </w:pPr>
      <w: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w:t>
      </w:r>
    </w:p>
    <w:p w:rsidR="00267C13" w:rsidRDefault="00267C13" w:rsidP="00662497">
      <w:pPr>
        <w:tabs>
          <w:tab w:val="left" w:pos="2517"/>
        </w:tabs>
        <w:jc w:val="both"/>
      </w:pPr>
      <w:r>
        <w:t>Умение находить в тексте необходимую информацию. Понимание особенностей разных видов чтения: факта, описания, дополнения высказывания и др.</w:t>
      </w:r>
    </w:p>
    <w:p w:rsidR="00267C13" w:rsidRDefault="00267C13" w:rsidP="00662497">
      <w:pPr>
        <w:tabs>
          <w:tab w:val="left" w:pos="2517"/>
        </w:tabs>
        <w:jc w:val="both"/>
      </w:pPr>
      <w:r w:rsidRPr="00267C13">
        <w:rPr>
          <w:b/>
        </w:rPr>
        <w:t>Работа с разными видами текста</w:t>
      </w:r>
      <w:r>
        <w:t xml:space="preserve">. </w:t>
      </w:r>
    </w:p>
    <w:p w:rsidR="00267C13" w:rsidRDefault="00267C13" w:rsidP="00662497">
      <w:pPr>
        <w:tabs>
          <w:tab w:val="left" w:pos="2517"/>
        </w:tabs>
        <w:jc w:val="both"/>
      </w:pPr>
      <w:r>
        <w:t xml:space="preserve">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267C13" w:rsidRDefault="00267C13" w:rsidP="00662497">
      <w:pPr>
        <w:tabs>
          <w:tab w:val="left" w:pos="2517"/>
        </w:tabs>
        <w:jc w:val="both"/>
      </w:pPr>
      <w:r w:rsidRPr="00267C13">
        <w:rPr>
          <w:b/>
        </w:rPr>
        <w:t>Библиографическая культура</w:t>
      </w:r>
      <w:r>
        <w:t xml:space="preserve">. </w:t>
      </w:r>
    </w:p>
    <w:p w:rsidR="00267C13" w:rsidRDefault="00267C13" w:rsidP="00662497">
      <w:pPr>
        <w:tabs>
          <w:tab w:val="left" w:pos="2517"/>
        </w:tabs>
        <w:jc w:val="both"/>
      </w:pP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67C13" w:rsidRDefault="00267C13" w:rsidP="00662497">
      <w:pPr>
        <w:tabs>
          <w:tab w:val="left" w:pos="2517"/>
        </w:tabs>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67C13" w:rsidRDefault="00267C13" w:rsidP="00662497">
      <w:pPr>
        <w:tabs>
          <w:tab w:val="left" w:pos="2517"/>
        </w:tabs>
        <w:jc w:val="both"/>
      </w:pPr>
    </w:p>
    <w:p w:rsidR="00267C13" w:rsidRDefault="00267C13" w:rsidP="00662497">
      <w:pPr>
        <w:tabs>
          <w:tab w:val="left" w:pos="2517"/>
        </w:tabs>
        <w:jc w:val="both"/>
      </w:pPr>
      <w:r w:rsidRPr="00267C13">
        <w:rPr>
          <w:b/>
        </w:rPr>
        <w:t>Работа с текстом</w:t>
      </w:r>
      <w:r w:rsidR="00933419">
        <w:rPr>
          <w:b/>
        </w:rPr>
        <w:t xml:space="preserve"> </w:t>
      </w:r>
      <w:r w:rsidRPr="00267C13">
        <w:rPr>
          <w:b/>
        </w:rPr>
        <w:t>художественного произведения</w:t>
      </w:r>
      <w:r>
        <w:t>.</w:t>
      </w:r>
    </w:p>
    <w:p w:rsidR="00267C13" w:rsidRDefault="00267C13" w:rsidP="00662497">
      <w:pPr>
        <w:tabs>
          <w:tab w:val="left" w:pos="2517"/>
        </w:tabs>
        <w:jc w:val="both"/>
      </w:pPr>
    </w:p>
    <w:p w:rsidR="00267C13" w:rsidRDefault="00267C13" w:rsidP="00662497">
      <w:pPr>
        <w:tabs>
          <w:tab w:val="left" w:pos="2517"/>
        </w:tabs>
        <w:jc w:val="both"/>
      </w:pP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267C13" w:rsidRDefault="00267C13" w:rsidP="00662497">
      <w:pPr>
        <w:tabs>
          <w:tab w:val="left" w:pos="2517"/>
        </w:tabs>
        <w:jc w:val="both"/>
      </w:pPr>
      <w:r w:rsidRPr="00267C13">
        <w:rPr>
          <w:b/>
        </w:rPr>
        <w:t>Работа с учебными, научно-популярными и другими текстами.</w:t>
      </w:r>
    </w:p>
    <w:p w:rsidR="00267C13" w:rsidRDefault="00267C13" w:rsidP="00662497">
      <w:pPr>
        <w:tabs>
          <w:tab w:val="left" w:pos="2517"/>
        </w:tabs>
        <w:jc w:val="both"/>
      </w:pPr>
    </w:p>
    <w:p w:rsidR="00267C13" w:rsidRDefault="00267C13" w:rsidP="00662497">
      <w:pPr>
        <w:tabs>
          <w:tab w:val="left" w:pos="2517"/>
        </w:tabs>
        <w:jc w:val="both"/>
      </w:pP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67C13" w:rsidRDefault="00267C13" w:rsidP="00662497">
      <w:pPr>
        <w:tabs>
          <w:tab w:val="left" w:pos="2517"/>
        </w:tabs>
        <w:jc w:val="both"/>
      </w:pPr>
      <w:r w:rsidRPr="00267C13">
        <w:rPr>
          <w:b/>
        </w:rPr>
        <w:t xml:space="preserve">Говорение </w:t>
      </w:r>
      <w:r>
        <w:t xml:space="preserve">(культура речевого общения) </w:t>
      </w:r>
    </w:p>
    <w:p w:rsidR="00267C13" w:rsidRDefault="00267C13" w:rsidP="00662497">
      <w:pPr>
        <w:tabs>
          <w:tab w:val="left" w:pos="2517"/>
        </w:tabs>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w:t>
      </w:r>
    </w:p>
    <w:p w:rsidR="00267C13" w:rsidRDefault="00267C13" w:rsidP="00662497">
      <w:pPr>
        <w:tabs>
          <w:tab w:val="left" w:pos="2517"/>
        </w:tabs>
        <w:jc w:val="both"/>
      </w:pPr>
      <w:r>
        <w:t>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67C13" w:rsidRDefault="00267C13" w:rsidP="00662497">
      <w:pPr>
        <w:tabs>
          <w:tab w:val="left" w:pos="2517"/>
        </w:tabs>
        <w:jc w:val="both"/>
      </w:pPr>
      <w:r>
        <w:t xml:space="preserve"> Работа со словом (распознание прямого и переносного значения слов, их многозначности), целенаправленное пополнение активного словарного запаса. </w:t>
      </w:r>
    </w:p>
    <w:p w:rsidR="00267C13" w:rsidRDefault="00267C13" w:rsidP="00662497">
      <w:pPr>
        <w:tabs>
          <w:tab w:val="left" w:pos="2517"/>
        </w:tabs>
        <w:jc w:val="both"/>
      </w:pPr>
      <w: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w:t>
      </w:r>
    </w:p>
    <w:p w:rsidR="00267C13" w:rsidRDefault="00267C13" w:rsidP="00662497">
      <w:pPr>
        <w:tabs>
          <w:tab w:val="left" w:pos="2517"/>
        </w:tabs>
        <w:jc w:val="both"/>
      </w:pPr>
      <w:r w:rsidRPr="00267C13">
        <w:rPr>
          <w:b/>
        </w:rPr>
        <w:t>Устное сочинение</w:t>
      </w:r>
      <w:r>
        <w:t xml:space="preserve"> как продолжение прочитанного произведения, отдельных его сюжетных линий, короткий рассказ по рисункам либо на заданную тему. </w:t>
      </w:r>
    </w:p>
    <w:p w:rsidR="00267C13" w:rsidRDefault="00267C13" w:rsidP="00662497">
      <w:pPr>
        <w:tabs>
          <w:tab w:val="left" w:pos="2517"/>
        </w:tabs>
        <w:jc w:val="both"/>
        <w:rPr>
          <w:b/>
        </w:rPr>
      </w:pPr>
      <w:r w:rsidRPr="00267C13">
        <w:rPr>
          <w:b/>
        </w:rPr>
        <w:t>Письмо</w:t>
      </w:r>
    </w:p>
    <w:p w:rsidR="00267C13" w:rsidRDefault="00267C13" w:rsidP="00662497">
      <w:pPr>
        <w:tabs>
          <w:tab w:val="left" w:pos="2517"/>
        </w:tabs>
        <w:jc w:val="both"/>
      </w:pPr>
      <w:r>
        <w:t xml:space="preserve"> (культура письменной речи) 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267C13" w:rsidRDefault="00267C13" w:rsidP="00662497">
      <w:pPr>
        <w:tabs>
          <w:tab w:val="left" w:pos="2517"/>
        </w:tabs>
        <w:jc w:val="both"/>
        <w:rPr>
          <w:b/>
        </w:rPr>
      </w:pPr>
    </w:p>
    <w:p w:rsidR="00267C13" w:rsidRDefault="00267C13" w:rsidP="00662497">
      <w:pPr>
        <w:tabs>
          <w:tab w:val="left" w:pos="2517"/>
        </w:tabs>
        <w:jc w:val="both"/>
      </w:pPr>
      <w:r w:rsidRPr="00267C13">
        <w:rPr>
          <w:b/>
        </w:rPr>
        <w:t>Круг детского чтения</w:t>
      </w:r>
    </w:p>
    <w:p w:rsidR="00267C13" w:rsidRDefault="00267C13" w:rsidP="00662497">
      <w:pPr>
        <w:tabs>
          <w:tab w:val="left" w:pos="2517"/>
        </w:tabs>
        <w:jc w:val="both"/>
      </w:pPr>
    </w:p>
    <w:p w:rsidR="00267C13" w:rsidRDefault="00267C13" w:rsidP="00662497">
      <w:pPr>
        <w:tabs>
          <w:tab w:val="left" w:pos="2517"/>
        </w:tabs>
        <w:jc w:val="both"/>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67C13" w:rsidRDefault="00267C13" w:rsidP="00662497">
      <w:pPr>
        <w:tabs>
          <w:tab w:val="left" w:pos="2517"/>
        </w:tabs>
        <w:jc w:val="both"/>
      </w:pPr>
    </w:p>
    <w:p w:rsidR="00267C13" w:rsidRDefault="00267C13" w:rsidP="00662497">
      <w:pPr>
        <w:tabs>
          <w:tab w:val="left" w:pos="2517"/>
        </w:tabs>
        <w:jc w:val="both"/>
      </w:pPr>
      <w:r w:rsidRPr="00267C13">
        <w:rPr>
          <w:b/>
        </w:rPr>
        <w:t>Литературоведческая пропедевтика (практическое освоение)</w:t>
      </w:r>
    </w:p>
    <w:p w:rsidR="00267C13" w:rsidRDefault="00267C13" w:rsidP="00662497">
      <w:pPr>
        <w:tabs>
          <w:tab w:val="left" w:pos="2517"/>
        </w:tabs>
        <w:jc w:val="both"/>
      </w:pPr>
    </w:p>
    <w:p w:rsidR="00267C13" w:rsidRDefault="00267C13" w:rsidP="00662497">
      <w:pPr>
        <w:tabs>
          <w:tab w:val="left" w:pos="2517"/>
        </w:tabs>
        <w:jc w:val="both"/>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267C13" w:rsidRDefault="00267C13" w:rsidP="00662497">
      <w:pPr>
        <w:tabs>
          <w:tab w:val="left" w:pos="2517"/>
        </w:tabs>
        <w:jc w:val="both"/>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267C13" w:rsidRDefault="00267C13" w:rsidP="00662497">
      <w:pPr>
        <w:tabs>
          <w:tab w:val="left" w:pos="2517"/>
        </w:tabs>
        <w:jc w:val="both"/>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w:t>
      </w:r>
    </w:p>
    <w:p w:rsidR="00267C13" w:rsidRDefault="00267C13" w:rsidP="00662497">
      <w:pPr>
        <w:tabs>
          <w:tab w:val="left" w:pos="2517"/>
        </w:tabs>
        <w:jc w:val="both"/>
      </w:pPr>
      <w: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267C13" w:rsidRDefault="00267C13" w:rsidP="00662497">
      <w:pPr>
        <w:tabs>
          <w:tab w:val="left" w:pos="2517"/>
        </w:tabs>
        <w:jc w:val="both"/>
      </w:pPr>
      <w:r>
        <w:t xml:space="preserve">Сказки (о животных, бытовые, волшебные). </w:t>
      </w:r>
    </w:p>
    <w:p w:rsidR="00267C13" w:rsidRDefault="00267C13" w:rsidP="00662497">
      <w:pPr>
        <w:tabs>
          <w:tab w:val="left" w:pos="2517"/>
        </w:tabs>
        <w:jc w:val="both"/>
      </w:pPr>
      <w:r>
        <w:t>Художественные особенности сказок: лексика, построение (композиция). Литературная (авторская) сказка</w:t>
      </w:r>
    </w:p>
    <w:p w:rsidR="00267C13" w:rsidRDefault="00267C13" w:rsidP="00662497">
      <w:pPr>
        <w:tabs>
          <w:tab w:val="left" w:pos="2517"/>
        </w:tabs>
        <w:jc w:val="both"/>
      </w:pPr>
      <w:r>
        <w:t xml:space="preserve">Рассказ, стихотворение, басня — общее представление о жанре, особенностях построения и выразительных средствах. </w:t>
      </w:r>
    </w:p>
    <w:p w:rsidR="00267C13" w:rsidRDefault="00267C13" w:rsidP="00662497">
      <w:pPr>
        <w:tabs>
          <w:tab w:val="left" w:pos="2517"/>
        </w:tabs>
        <w:jc w:val="both"/>
      </w:pPr>
      <w:r w:rsidRPr="00267C13">
        <w:rPr>
          <w:b/>
        </w:rPr>
        <w:t>Творческая деятельность</w:t>
      </w:r>
      <w:r>
        <w:t xml:space="preserve">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1868B5" w:rsidRDefault="001868B5" w:rsidP="00662497">
      <w:pPr>
        <w:tabs>
          <w:tab w:val="left" w:pos="2517"/>
        </w:tabs>
        <w:jc w:val="both"/>
      </w:pPr>
    </w:p>
    <w:p w:rsidR="001868B5" w:rsidRDefault="001868B5" w:rsidP="00267C13">
      <w:pPr>
        <w:tabs>
          <w:tab w:val="left" w:pos="2517"/>
        </w:tabs>
        <w:jc w:val="center"/>
        <w:rPr>
          <w:b/>
          <w:sz w:val="28"/>
        </w:rPr>
      </w:pPr>
      <w:r>
        <w:rPr>
          <w:b/>
          <w:sz w:val="28"/>
        </w:rPr>
        <w:t>2.2.2.2.1.</w:t>
      </w:r>
      <w:r w:rsidRPr="001868B5">
        <w:rPr>
          <w:b/>
          <w:sz w:val="28"/>
        </w:rPr>
        <w:t>Литературное чтение на родном языке</w:t>
      </w:r>
    </w:p>
    <w:p w:rsidR="001868B5" w:rsidRDefault="001868B5" w:rsidP="00267C13">
      <w:pPr>
        <w:tabs>
          <w:tab w:val="left" w:pos="2517"/>
        </w:tabs>
        <w:jc w:val="center"/>
        <w:rPr>
          <w:b/>
          <w:sz w:val="28"/>
        </w:rPr>
      </w:pPr>
    </w:p>
    <w:p w:rsidR="001868B5" w:rsidRDefault="001868B5" w:rsidP="001868B5">
      <w:pPr>
        <w:tabs>
          <w:tab w:val="left" w:pos="2517"/>
        </w:tabs>
      </w:pPr>
      <w:r w:rsidRPr="001868B5">
        <w:rPr>
          <w:b/>
        </w:rPr>
        <w:t>Виды</w:t>
      </w:r>
      <w:r w:rsidR="00E83B17">
        <w:rPr>
          <w:b/>
        </w:rPr>
        <w:t xml:space="preserve"> </w:t>
      </w:r>
      <w:r w:rsidRPr="001868B5">
        <w:rPr>
          <w:b/>
        </w:rPr>
        <w:t>речевой и читательской деятельности</w:t>
      </w:r>
    </w:p>
    <w:p w:rsidR="001868B5" w:rsidRDefault="001868B5" w:rsidP="001868B5">
      <w:pPr>
        <w:tabs>
          <w:tab w:val="left" w:pos="2517"/>
        </w:tabs>
      </w:pPr>
      <w:r>
        <w:t xml:space="preserve">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868B5" w:rsidRDefault="001868B5" w:rsidP="001868B5">
      <w:pPr>
        <w:tabs>
          <w:tab w:val="left" w:pos="2517"/>
        </w:tabs>
      </w:pPr>
      <w:r w:rsidRPr="001868B5">
        <w:rPr>
          <w:b/>
        </w:rPr>
        <w:t>Работа с разными видами текста</w:t>
      </w:r>
      <w:r>
        <w:t>. 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E83B17">
        <w:t>-</w:t>
      </w:r>
      <w:r>
        <w:t xml:space="preserve">изобразительных материалов. </w:t>
      </w:r>
      <w:r w:rsidRPr="001868B5">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w:t>
      </w:r>
    </w:p>
    <w:p w:rsidR="001868B5" w:rsidRDefault="001868B5" w:rsidP="00467910">
      <w:pPr>
        <w:tabs>
          <w:tab w:val="left" w:pos="2517"/>
        </w:tabs>
        <w:jc w:val="both"/>
      </w:pPr>
      <w:r w:rsidRPr="001868B5">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иотношений.           .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868B5" w:rsidRDefault="001868B5" w:rsidP="00467910">
      <w:pPr>
        <w:tabs>
          <w:tab w:val="left" w:pos="2517"/>
        </w:tabs>
        <w:jc w:val="both"/>
      </w:pPr>
      <w:r>
        <w:t xml:space="preserve">                 Характеристика героя произведения с использованием художественно</w:t>
      </w:r>
      <w:r w:rsidR="00E83B17">
        <w:t>-</w:t>
      </w:r>
      <w:r>
        <w:t>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868B5" w:rsidRDefault="001868B5" w:rsidP="00467910">
      <w:pPr>
        <w:tabs>
          <w:tab w:val="left" w:pos="2517"/>
        </w:tabs>
        <w:jc w:val="both"/>
      </w:pPr>
      <w:r>
        <w:t xml:space="preserve">                   Характеристика героя произведения. Портрет, характер героя, выраженные через поступки и речь. </w:t>
      </w:r>
    </w:p>
    <w:p w:rsidR="001868B5" w:rsidRDefault="001868B5" w:rsidP="00467910">
      <w:pPr>
        <w:tabs>
          <w:tab w:val="left" w:pos="2517"/>
        </w:tabs>
        <w:jc w:val="both"/>
      </w:pPr>
      <w:r>
        <w:t xml:space="preserve">                  Освоение разных видов пересказа художественного текста: подробный, выборочный и краткий (передача основных мыслей). </w:t>
      </w:r>
    </w:p>
    <w:p w:rsidR="001868B5" w:rsidRDefault="001868B5" w:rsidP="00467910">
      <w:pPr>
        <w:tabs>
          <w:tab w:val="left" w:pos="2517"/>
        </w:tabs>
        <w:jc w:val="both"/>
      </w:pPr>
      <w:r>
        <w:t xml:space="preserve">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868B5" w:rsidRDefault="001868B5" w:rsidP="00467910">
      <w:pPr>
        <w:tabs>
          <w:tab w:val="left" w:pos="2517"/>
        </w:tabs>
        <w:jc w:val="both"/>
      </w:pPr>
      <w:r w:rsidRPr="001868B5">
        <w:rPr>
          <w:b/>
        </w:rPr>
        <w:t>Говорение (культура речевого общения)</w:t>
      </w:r>
    </w:p>
    <w:p w:rsidR="001868B5" w:rsidRDefault="001868B5" w:rsidP="00467910">
      <w:pPr>
        <w:tabs>
          <w:tab w:val="left" w:pos="2517"/>
        </w:tabs>
        <w:jc w:val="both"/>
      </w:pPr>
      <w: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фольклорныхпроизведений.</w:t>
      </w:r>
    </w:p>
    <w:p w:rsidR="00467910" w:rsidRDefault="001868B5" w:rsidP="00467910">
      <w:pPr>
        <w:tabs>
          <w:tab w:val="left" w:pos="2517"/>
        </w:tabs>
        <w:jc w:val="both"/>
      </w:pPr>
      <w:r>
        <w:t xml:space="preserve">                       Работа со словом (распознавать прямое и переносное значения слов, их многозначность), целенаправленное пополнение активного словарногозапаса.</w:t>
      </w:r>
    </w:p>
    <w:p w:rsidR="00467910" w:rsidRDefault="001868B5" w:rsidP="00467910">
      <w:pPr>
        <w:tabs>
          <w:tab w:val="left" w:pos="2517"/>
        </w:tabs>
        <w:jc w:val="both"/>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r w:rsidRPr="00EA13FA">
        <w:rPr>
          <w:b/>
        </w:rPr>
        <w:t>Письмо (культура письменной речи)</w:t>
      </w:r>
    </w:p>
    <w:p w:rsidR="00467910" w:rsidRDefault="001868B5" w:rsidP="001868B5">
      <w:pPr>
        <w:tabs>
          <w:tab w:val="left" w:pos="2517"/>
        </w:tabs>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67910" w:rsidRDefault="001868B5" w:rsidP="00467910">
      <w:pPr>
        <w:tabs>
          <w:tab w:val="left" w:pos="2517"/>
        </w:tabs>
        <w:jc w:val="center"/>
      </w:pPr>
      <w:r w:rsidRPr="00467910">
        <w:rPr>
          <w:b/>
          <w:sz w:val="28"/>
        </w:rPr>
        <w:t>Круг детского чтения</w:t>
      </w:r>
    </w:p>
    <w:p w:rsidR="00467910" w:rsidRDefault="001868B5" w:rsidP="00467910">
      <w:pPr>
        <w:tabs>
          <w:tab w:val="left" w:pos="2517"/>
        </w:tabs>
        <w:jc w:val="both"/>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467910" w:rsidRPr="00467910" w:rsidRDefault="001868B5" w:rsidP="00467910">
      <w:pPr>
        <w:tabs>
          <w:tab w:val="left" w:pos="2517"/>
        </w:tabs>
        <w:jc w:val="center"/>
        <w:rPr>
          <w:b/>
          <w:sz w:val="28"/>
        </w:rPr>
      </w:pPr>
      <w:r w:rsidRPr="00467910">
        <w:rPr>
          <w:b/>
          <w:sz w:val="28"/>
        </w:rPr>
        <w:t>Литературоведческая пропедевтика (практическое освоение)</w:t>
      </w:r>
    </w:p>
    <w:p w:rsidR="00467910" w:rsidRDefault="001868B5" w:rsidP="00467910">
      <w:pPr>
        <w:tabs>
          <w:tab w:val="left" w:pos="2517"/>
        </w:tabs>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67910" w:rsidRDefault="001868B5" w:rsidP="00467910">
      <w:pPr>
        <w:tabs>
          <w:tab w:val="left" w:pos="2517"/>
        </w:tabs>
        <w:jc w:val="both"/>
      </w:pPr>
      <w:r>
        <w:t xml:space="preserve"> 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67910" w:rsidRDefault="001868B5" w:rsidP="00467910">
      <w:pPr>
        <w:tabs>
          <w:tab w:val="left" w:pos="2517"/>
        </w:tabs>
        <w:jc w:val="both"/>
      </w:pPr>
      <w:r>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67910" w:rsidRDefault="001868B5" w:rsidP="00467910">
      <w:pPr>
        <w:tabs>
          <w:tab w:val="left" w:pos="2517"/>
        </w:tabs>
        <w:jc w:val="both"/>
      </w:pPr>
      <w:r>
        <w:t xml:space="preserve">Прозаическая и стихотворная речь: </w:t>
      </w:r>
    </w:p>
    <w:p w:rsidR="00467910" w:rsidRDefault="001868B5" w:rsidP="00467910">
      <w:pPr>
        <w:tabs>
          <w:tab w:val="left" w:pos="2517"/>
        </w:tabs>
        <w:jc w:val="both"/>
      </w:pPr>
      <w:r>
        <w:t>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1868B5" w:rsidRDefault="001868B5" w:rsidP="00467910">
      <w:pPr>
        <w:tabs>
          <w:tab w:val="left" w:pos="2517"/>
        </w:tabs>
        <w:jc w:val="both"/>
        <w:rPr>
          <w:b/>
        </w:rPr>
      </w:pPr>
      <w:r>
        <w:t xml:space="preserve">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r w:rsidR="00467910">
        <w:t xml:space="preserve">          .           </w:t>
      </w:r>
      <w:r>
        <w:t>Рассказ, стихотворение, басня – общее представление о жанре, особенностях построения и выразительных средствах.»</w:t>
      </w:r>
    </w:p>
    <w:p w:rsidR="001868B5" w:rsidRDefault="001868B5" w:rsidP="00267C13">
      <w:pPr>
        <w:tabs>
          <w:tab w:val="left" w:pos="2517"/>
        </w:tabs>
        <w:jc w:val="center"/>
        <w:rPr>
          <w:b/>
        </w:rPr>
      </w:pPr>
    </w:p>
    <w:p w:rsidR="00267C13" w:rsidRDefault="00267C13" w:rsidP="00267C13">
      <w:pPr>
        <w:tabs>
          <w:tab w:val="left" w:pos="2517"/>
        </w:tabs>
        <w:jc w:val="center"/>
        <w:rPr>
          <w:b/>
        </w:rPr>
      </w:pPr>
      <w:r w:rsidRPr="00267C13">
        <w:rPr>
          <w:b/>
        </w:rPr>
        <w:t>2.2.2.3. Иностранный язык</w:t>
      </w:r>
    </w:p>
    <w:p w:rsidR="00267C13" w:rsidRPr="00267C13" w:rsidRDefault="00267C13" w:rsidP="00267C13">
      <w:pPr>
        <w:tabs>
          <w:tab w:val="left" w:pos="2517"/>
        </w:tabs>
        <w:jc w:val="center"/>
        <w:rPr>
          <w:b/>
        </w:rPr>
      </w:pPr>
    </w:p>
    <w:p w:rsidR="00267C13" w:rsidRDefault="00267C13" w:rsidP="00662497">
      <w:pPr>
        <w:tabs>
          <w:tab w:val="left" w:pos="2517"/>
        </w:tabs>
        <w:jc w:val="both"/>
        <w:rPr>
          <w:b/>
        </w:rPr>
      </w:pPr>
      <w:r w:rsidRPr="00267C13">
        <w:rPr>
          <w:b/>
        </w:rPr>
        <w:t>Предметное содержание речи</w:t>
      </w:r>
    </w:p>
    <w:p w:rsidR="00CB69D0" w:rsidRDefault="00267C13" w:rsidP="00662497">
      <w:pPr>
        <w:tabs>
          <w:tab w:val="left" w:pos="2517"/>
        </w:tabs>
        <w:jc w:val="both"/>
      </w:pPr>
      <w:r w:rsidRPr="00267C13">
        <w:rPr>
          <w:b/>
        </w:rPr>
        <w:t>Знакомство</w:t>
      </w:r>
      <w: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B69D0" w:rsidRDefault="00267C13" w:rsidP="00662497">
      <w:pPr>
        <w:tabs>
          <w:tab w:val="left" w:pos="2517"/>
        </w:tabs>
        <w:jc w:val="both"/>
      </w:pPr>
      <w:r w:rsidRPr="00CB69D0">
        <w:rPr>
          <w:b/>
        </w:rPr>
        <w:t>Я и моя семья.</w:t>
      </w:r>
      <w: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CB69D0" w:rsidRDefault="00267C13" w:rsidP="00662497">
      <w:pPr>
        <w:tabs>
          <w:tab w:val="left" w:pos="2517"/>
        </w:tabs>
        <w:jc w:val="both"/>
      </w:pPr>
      <w:r w:rsidRPr="00CB69D0">
        <w:rPr>
          <w:b/>
        </w:rPr>
        <w:t>Мир моих увлечений</w:t>
      </w:r>
      <w:r>
        <w:t xml:space="preserve">. </w:t>
      </w:r>
    </w:p>
    <w:p w:rsidR="00CB69D0" w:rsidRDefault="00267C13" w:rsidP="00662497">
      <w:pPr>
        <w:tabs>
          <w:tab w:val="left" w:pos="2517"/>
        </w:tabs>
        <w:jc w:val="both"/>
      </w:pPr>
      <w:r>
        <w:t>Мои любимые занятия. Виды спорта и спортивные игры. Мои любимые сказки. Выходной день (в зоопарке, цирке), каникулы.</w:t>
      </w:r>
    </w:p>
    <w:p w:rsidR="00CB69D0" w:rsidRDefault="00267C13" w:rsidP="00662497">
      <w:pPr>
        <w:tabs>
          <w:tab w:val="left" w:pos="2517"/>
        </w:tabs>
        <w:jc w:val="both"/>
      </w:pPr>
      <w:r w:rsidRPr="00CB69D0">
        <w:rPr>
          <w:b/>
        </w:rPr>
        <w:t>Я и мои друзья</w:t>
      </w:r>
      <w:r>
        <w:t>.</w:t>
      </w:r>
    </w:p>
    <w:p w:rsidR="00CB69D0" w:rsidRDefault="00267C13" w:rsidP="00662497">
      <w:pPr>
        <w:tabs>
          <w:tab w:val="left" w:pos="2517"/>
        </w:tabs>
        <w:jc w:val="both"/>
      </w:pPr>
      <w: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CB69D0" w:rsidRDefault="00267C13" w:rsidP="00662497">
      <w:pPr>
        <w:tabs>
          <w:tab w:val="left" w:pos="2517"/>
        </w:tabs>
        <w:jc w:val="both"/>
      </w:pPr>
      <w:r w:rsidRPr="00CB69D0">
        <w:rPr>
          <w:b/>
        </w:rPr>
        <w:t>Моя школа</w:t>
      </w:r>
      <w:r>
        <w:t xml:space="preserve">. Классная комната, учебные предметы, школьные принадлежности. Учебные занятия на уроках. </w:t>
      </w:r>
    </w:p>
    <w:p w:rsidR="00CB69D0" w:rsidRDefault="00267C13" w:rsidP="00662497">
      <w:pPr>
        <w:tabs>
          <w:tab w:val="left" w:pos="2517"/>
        </w:tabs>
        <w:jc w:val="both"/>
      </w:pPr>
      <w:r w:rsidRPr="00CB69D0">
        <w:rPr>
          <w:b/>
        </w:rPr>
        <w:t>Мир вокруг меня</w:t>
      </w:r>
      <w:r>
        <w:t>.</w:t>
      </w:r>
    </w:p>
    <w:p w:rsidR="00CB69D0" w:rsidRDefault="00267C13" w:rsidP="00662497">
      <w:pPr>
        <w:tabs>
          <w:tab w:val="left" w:pos="2517"/>
        </w:tabs>
        <w:jc w:val="both"/>
      </w:pPr>
      <w:r>
        <w:t xml:space="preserve"> Мой дом/квартира/комната: названия комнат, их размер, предметы мебели и интерьера. Природа. Дикие и домашние животные. Любимое время года. Погода. </w:t>
      </w:r>
    </w:p>
    <w:p w:rsidR="00CB69D0" w:rsidRDefault="00267C13" w:rsidP="00662497">
      <w:pPr>
        <w:tabs>
          <w:tab w:val="left" w:pos="2517"/>
        </w:tabs>
        <w:jc w:val="both"/>
      </w:pPr>
      <w:r w:rsidRPr="00CB69D0">
        <w:rPr>
          <w:b/>
        </w:rPr>
        <w:t>Страна/страны изучаемого языка и родная страна.</w:t>
      </w:r>
    </w:p>
    <w:p w:rsidR="00CB69D0" w:rsidRDefault="00267C13" w:rsidP="00662497">
      <w:pPr>
        <w:tabs>
          <w:tab w:val="left" w:pos="2517"/>
        </w:tabs>
        <w:jc w:val="both"/>
      </w:pP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CB69D0" w:rsidRDefault="00267C13" w:rsidP="00662497">
      <w:pPr>
        <w:tabs>
          <w:tab w:val="left" w:pos="2517"/>
        </w:tabs>
        <w:jc w:val="both"/>
        <w:rPr>
          <w:b/>
        </w:rPr>
      </w:pPr>
      <w:r w:rsidRPr="00CB69D0">
        <w:rPr>
          <w:b/>
        </w:rPr>
        <w:t>Коммуникативные умения по видам речевой деятельности В русле говорения</w:t>
      </w:r>
    </w:p>
    <w:p w:rsidR="00CB69D0" w:rsidRDefault="00CB69D0" w:rsidP="00662497">
      <w:pPr>
        <w:tabs>
          <w:tab w:val="left" w:pos="2517"/>
        </w:tabs>
        <w:jc w:val="both"/>
      </w:pPr>
    </w:p>
    <w:p w:rsidR="00CB69D0" w:rsidRDefault="00267C13" w:rsidP="00662497">
      <w:pPr>
        <w:tabs>
          <w:tab w:val="left" w:pos="2517"/>
        </w:tabs>
        <w:jc w:val="both"/>
      </w:pPr>
      <w:r>
        <w:t xml:space="preserve">1. Диалогическая форма Уметь вести: 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 </w:t>
      </w:r>
    </w:p>
    <w:p w:rsidR="00CB69D0" w:rsidRDefault="00267C13" w:rsidP="00662497">
      <w:pPr>
        <w:tabs>
          <w:tab w:val="left" w:pos="2517"/>
        </w:tabs>
        <w:jc w:val="both"/>
      </w:pPr>
      <w:r>
        <w:t xml:space="preserve">2. Монологическая форма Уметь пользоваться основными коммуникативными типами речи: описание, рассказ, характеристика (персонажей). </w:t>
      </w:r>
    </w:p>
    <w:p w:rsidR="00CB69D0" w:rsidRDefault="00267C13" w:rsidP="00662497">
      <w:pPr>
        <w:tabs>
          <w:tab w:val="left" w:pos="2517"/>
        </w:tabs>
        <w:jc w:val="both"/>
      </w:pPr>
      <w:r w:rsidRPr="00CB69D0">
        <w:rPr>
          <w:b/>
        </w:rPr>
        <w:t>В русле аудирования</w:t>
      </w:r>
      <w:r w:rsidR="00CB69D0">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CB69D0" w:rsidRDefault="00CB69D0" w:rsidP="00662497">
      <w:pPr>
        <w:tabs>
          <w:tab w:val="left" w:pos="2517"/>
        </w:tabs>
        <w:jc w:val="both"/>
      </w:pPr>
    </w:p>
    <w:p w:rsidR="00267C13" w:rsidRDefault="00267C13" w:rsidP="00662497">
      <w:pPr>
        <w:tabs>
          <w:tab w:val="left" w:pos="2517"/>
        </w:tabs>
        <w:jc w:val="both"/>
      </w:pPr>
      <w:r>
        <w:t>Воспринимать на слух и понимать: речь учителя и одноклассников в процессе общения на уроке и вербально/неверб</w:t>
      </w:r>
      <w:r w:rsidR="00CB69D0">
        <w:t>ально реагировать на услышанное</w:t>
      </w:r>
    </w:p>
    <w:p w:rsidR="00CB69D0" w:rsidRDefault="00CB69D0" w:rsidP="00662497">
      <w:pPr>
        <w:tabs>
          <w:tab w:val="left" w:pos="2517"/>
        </w:tabs>
        <w:jc w:val="both"/>
      </w:pPr>
    </w:p>
    <w:p w:rsidR="00CB69D0" w:rsidRDefault="00CB69D0" w:rsidP="00662497">
      <w:pPr>
        <w:tabs>
          <w:tab w:val="left" w:pos="2517"/>
        </w:tabs>
        <w:jc w:val="both"/>
      </w:pPr>
      <w: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CB69D0" w:rsidRDefault="00CB69D0" w:rsidP="00662497">
      <w:pPr>
        <w:tabs>
          <w:tab w:val="left" w:pos="2517"/>
        </w:tabs>
        <w:jc w:val="both"/>
      </w:pPr>
      <w:r w:rsidRPr="00CB69D0">
        <w:rPr>
          <w:b/>
        </w:rPr>
        <w:t>В русле чтения</w:t>
      </w:r>
    </w:p>
    <w:p w:rsidR="00CB69D0" w:rsidRDefault="00CB69D0" w:rsidP="00662497">
      <w:pPr>
        <w:tabs>
          <w:tab w:val="left" w:pos="2517"/>
        </w:tabs>
        <w:jc w:val="both"/>
      </w:pPr>
    </w:p>
    <w:p w:rsidR="00CB69D0" w:rsidRDefault="00CB69D0" w:rsidP="00662497">
      <w:pPr>
        <w:tabs>
          <w:tab w:val="left" w:pos="2517"/>
        </w:tabs>
        <w:jc w:val="both"/>
      </w:pPr>
      <w:r w:rsidRPr="00CB69D0">
        <w:rPr>
          <w:b/>
        </w:rPr>
        <w:t>Чита</w:t>
      </w:r>
      <w:r>
        <w:t xml:space="preserve">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 </w:t>
      </w:r>
    </w:p>
    <w:p w:rsidR="00CB69D0" w:rsidRDefault="00CB69D0" w:rsidP="00662497">
      <w:pPr>
        <w:tabs>
          <w:tab w:val="left" w:pos="2517"/>
        </w:tabs>
        <w:jc w:val="both"/>
      </w:pPr>
    </w:p>
    <w:p w:rsidR="00CB69D0" w:rsidRDefault="00CB69D0" w:rsidP="00662497">
      <w:pPr>
        <w:tabs>
          <w:tab w:val="left" w:pos="2517"/>
        </w:tabs>
        <w:jc w:val="both"/>
      </w:pPr>
      <w:r w:rsidRPr="00CB69D0">
        <w:rPr>
          <w:b/>
        </w:rPr>
        <w:t>В русле письма</w:t>
      </w:r>
    </w:p>
    <w:p w:rsidR="00CB69D0" w:rsidRDefault="00CB69D0" w:rsidP="00662497">
      <w:pPr>
        <w:tabs>
          <w:tab w:val="left" w:pos="2517"/>
        </w:tabs>
        <w:jc w:val="both"/>
      </w:pPr>
      <w:r w:rsidRPr="00CB69D0">
        <w:rPr>
          <w:b/>
        </w:rPr>
        <w:t>Владеть</w:t>
      </w:r>
      <w:r>
        <w:t xml:space="preserve">: 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 </w:t>
      </w:r>
    </w:p>
    <w:p w:rsidR="00CB69D0" w:rsidRDefault="00CB69D0" w:rsidP="00662497">
      <w:pPr>
        <w:tabs>
          <w:tab w:val="left" w:pos="2517"/>
        </w:tabs>
        <w:jc w:val="both"/>
      </w:pPr>
      <w:r w:rsidRPr="00CB69D0">
        <w:rPr>
          <w:b/>
        </w:rPr>
        <w:t>Языковые средства и навыки пользования</w:t>
      </w:r>
      <w:r>
        <w:t xml:space="preserve"> ими</w:t>
      </w:r>
    </w:p>
    <w:p w:rsidR="00CB69D0" w:rsidRDefault="00CB69D0" w:rsidP="00662497">
      <w:pPr>
        <w:tabs>
          <w:tab w:val="left" w:pos="2517"/>
        </w:tabs>
        <w:jc w:val="both"/>
      </w:pPr>
    </w:p>
    <w:p w:rsidR="00CB69D0" w:rsidRPr="00CB69D0" w:rsidRDefault="00E83B17" w:rsidP="00662497">
      <w:pPr>
        <w:tabs>
          <w:tab w:val="left" w:pos="2517"/>
        </w:tabs>
        <w:jc w:val="both"/>
        <w:rPr>
          <w:b/>
        </w:rPr>
      </w:pPr>
      <w:r>
        <w:rPr>
          <w:b/>
        </w:rPr>
        <w:t xml:space="preserve"> Английский</w:t>
      </w:r>
      <w:r w:rsidR="00CB69D0" w:rsidRPr="00CB69D0">
        <w:rPr>
          <w:b/>
        </w:rPr>
        <w:t xml:space="preserve"> язык  </w:t>
      </w:r>
    </w:p>
    <w:p w:rsidR="00CB69D0" w:rsidRDefault="00CB69D0" w:rsidP="00662497">
      <w:pPr>
        <w:tabs>
          <w:tab w:val="left" w:pos="2517"/>
        </w:tabs>
        <w:jc w:val="both"/>
      </w:pPr>
      <w:r>
        <w:t xml:space="preserve">Графика, каллиграфия, орфография. </w:t>
      </w:r>
    </w:p>
    <w:p w:rsidR="00CB69D0" w:rsidRDefault="00E83B17" w:rsidP="00662497">
      <w:pPr>
        <w:tabs>
          <w:tab w:val="left" w:pos="2517"/>
        </w:tabs>
        <w:jc w:val="both"/>
      </w:pPr>
      <w:r>
        <w:t xml:space="preserve">Все буквы </w:t>
      </w:r>
      <w:r w:rsidR="00CB69D0">
        <w:t xml:space="preserve"> алфавита. Основные буквосочетания. Звуко-буквенные соответствия. Знаки транскрипции. Апостроф. </w:t>
      </w:r>
    </w:p>
    <w:p w:rsidR="00CB69D0" w:rsidRDefault="00CB69D0" w:rsidP="00662497">
      <w:pPr>
        <w:tabs>
          <w:tab w:val="left" w:pos="2517"/>
        </w:tabs>
        <w:jc w:val="both"/>
      </w:pPr>
      <w:r>
        <w:t xml:space="preserve">Основные правила чтения и орфографии. </w:t>
      </w:r>
    </w:p>
    <w:p w:rsidR="00CB69D0" w:rsidRDefault="00CB69D0" w:rsidP="00662497">
      <w:pPr>
        <w:tabs>
          <w:tab w:val="left" w:pos="2517"/>
        </w:tabs>
        <w:jc w:val="both"/>
      </w:pPr>
      <w:r>
        <w:t>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w:t>
      </w:r>
    </w:p>
    <w:p w:rsidR="000C03F4" w:rsidRDefault="00CB69D0" w:rsidP="00662497">
      <w:pPr>
        <w:tabs>
          <w:tab w:val="left" w:pos="2517"/>
        </w:tabs>
        <w:jc w:val="both"/>
      </w:pPr>
      <w:r>
        <w:t xml:space="preserve">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p>
    <w:p w:rsidR="000C03F4" w:rsidRDefault="00CB69D0" w:rsidP="00662497">
      <w:pPr>
        <w:tabs>
          <w:tab w:val="left" w:pos="2517"/>
        </w:tabs>
        <w:jc w:val="both"/>
      </w:pPr>
      <w:r>
        <w:t>Ударение в слове, фразе. Отсутствие ударения на служебных словах (артиклях, союзах, предлогах). Членение предложений на смысловые группы. Ритмико</w:t>
      </w:r>
      <w:r w:rsidR="00E83B17">
        <w:t>-</w:t>
      </w:r>
      <w:r>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Лексическая сторона речи. </w:t>
      </w:r>
    </w:p>
    <w:p w:rsidR="000C03F4" w:rsidRDefault="00CB69D0" w:rsidP="00662497">
      <w:pPr>
        <w:tabs>
          <w:tab w:val="left" w:pos="2517"/>
        </w:tabs>
        <w:jc w:val="both"/>
      </w:pP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0C03F4" w:rsidRDefault="00CB69D0" w:rsidP="00662497">
      <w:pPr>
        <w:tabs>
          <w:tab w:val="left" w:pos="2517"/>
        </w:tabs>
        <w:jc w:val="both"/>
      </w:pPr>
      <w:r>
        <w:t xml:space="preserve"> Интернациональные слова  Начальное представление о способах словообразования: суффиксация, словосложение конверсия. Грамматическая сторона речи. </w:t>
      </w:r>
    </w:p>
    <w:p w:rsidR="000C03F4" w:rsidRDefault="00CB69D0" w:rsidP="00662497">
      <w:pPr>
        <w:tabs>
          <w:tab w:val="left" w:pos="2517"/>
        </w:tabs>
        <w:jc w:val="both"/>
      </w:pPr>
      <w:r>
        <w:t xml:space="preserve">Основные коммуникативные типы предложений: повествовательное, вопросительное, побудительное. Общий и специальный вопросы. </w:t>
      </w:r>
    </w:p>
    <w:p w:rsidR="000C03F4" w:rsidRDefault="00CB69D0" w:rsidP="00662497">
      <w:pPr>
        <w:tabs>
          <w:tab w:val="left" w:pos="2517"/>
        </w:tabs>
        <w:jc w:val="both"/>
      </w:pPr>
      <w:r>
        <w:t xml:space="preserve">Вопросительные слова. Порядок слов в предложении. </w:t>
      </w:r>
    </w:p>
    <w:p w:rsidR="000C03F4" w:rsidRDefault="00CB69D0" w:rsidP="00662497">
      <w:pPr>
        <w:tabs>
          <w:tab w:val="left" w:pos="2517"/>
        </w:tabs>
        <w:jc w:val="both"/>
      </w:pPr>
      <w:r>
        <w:t xml:space="preserve">Утвердительные и отрицательные предложения. </w:t>
      </w:r>
    </w:p>
    <w:p w:rsidR="000C03F4" w:rsidRDefault="00CB69D0" w:rsidP="00662497">
      <w:pPr>
        <w:tabs>
          <w:tab w:val="left" w:pos="2517"/>
        </w:tabs>
        <w:jc w:val="both"/>
      </w:pPr>
      <w:r>
        <w:t xml:space="preserve">Простое предложение с простым глагольным сказуемым , составным именным.) и составным глагольным. сказуемым. </w:t>
      </w:r>
    </w:p>
    <w:p w:rsidR="00CB69D0" w:rsidRDefault="00CB69D0" w:rsidP="00662497">
      <w:pPr>
        <w:tabs>
          <w:tab w:val="left" w:pos="2517"/>
        </w:tabs>
        <w:jc w:val="both"/>
      </w:pPr>
      <w:r>
        <w:t>Побудительные предложения в утвердительной и отрицательной формах. Безличные предложения в настоящем времени . Предложения с оборотом. Простые распространённые предложения. Предложения с однородными членами. Сложносочинённые предложения с союзами. Сложноподчинённые предложения  . Правильные и неправильные глаголы в e). Неопределённая форма глагола. Глагол связка. Модальные глаголы. Глагольные конструкции. Существительные в единственном и множественном числе (образованные по правилу и исключения), существительные с</w:t>
      </w:r>
    </w:p>
    <w:p w:rsidR="000C03F4" w:rsidRDefault="000C03F4" w:rsidP="00662497">
      <w:pPr>
        <w:tabs>
          <w:tab w:val="left" w:pos="2517"/>
        </w:tabs>
        <w:jc w:val="both"/>
      </w:pPr>
      <w:r>
        <w:t>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неопределённые</w:t>
      </w:r>
      <w:r w:rsidRPr="000C03F4">
        <w:t xml:space="preserve">, </w:t>
      </w:r>
      <w:r>
        <w:t>Наречия</w:t>
      </w:r>
      <w:r w:rsidR="00E83B17">
        <w:t xml:space="preserve">, </w:t>
      </w:r>
      <w:r>
        <w:t>степени</w:t>
      </w:r>
      <w:r w:rsidR="00E83B17">
        <w:t>, к</w:t>
      </w:r>
      <w:r>
        <w:t>оличественные числительные (до 100), порядковые числительные (до 30). Наиболее употребительные предлоги:</w:t>
      </w:r>
    </w:p>
    <w:p w:rsidR="000C03F4" w:rsidRDefault="000C03F4" w:rsidP="00662497">
      <w:pPr>
        <w:tabs>
          <w:tab w:val="left" w:pos="2517"/>
        </w:tabs>
        <w:jc w:val="both"/>
      </w:pPr>
      <w:r>
        <w:t>.</w:t>
      </w:r>
    </w:p>
    <w:p w:rsidR="000C03F4" w:rsidRDefault="000C03F4" w:rsidP="00662497">
      <w:pPr>
        <w:tabs>
          <w:tab w:val="left" w:pos="2517"/>
        </w:tabs>
        <w:jc w:val="both"/>
        <w:rPr>
          <w:b/>
        </w:rPr>
      </w:pPr>
      <w:r w:rsidRPr="000C03F4">
        <w:rPr>
          <w:b/>
        </w:rPr>
        <w:t>Социокультурная осведомлённость</w:t>
      </w:r>
    </w:p>
    <w:p w:rsidR="000C03F4" w:rsidRDefault="000C03F4" w:rsidP="00662497">
      <w:pPr>
        <w:tabs>
          <w:tab w:val="left" w:pos="2517"/>
        </w:tabs>
        <w:jc w:val="both"/>
        <w:rPr>
          <w:b/>
        </w:rPr>
      </w:pPr>
    </w:p>
    <w:p w:rsidR="000C03F4" w:rsidRPr="00A42781" w:rsidRDefault="000C03F4" w:rsidP="00662497">
      <w:pPr>
        <w:tabs>
          <w:tab w:val="left" w:pos="2517"/>
        </w:tabs>
        <w:jc w:val="both"/>
      </w:pPr>
      <w:r w:rsidRPr="00A42781">
        <w:t xml:space="preserve">В процессе обучения иностранному языку в начальной школе обучающиеся знакомятся: с названиями стран изучаемого языка; </w:t>
      </w:r>
    </w:p>
    <w:p w:rsidR="000C03F4" w:rsidRPr="00A42781" w:rsidRDefault="000C03F4" w:rsidP="00662497">
      <w:pPr>
        <w:tabs>
          <w:tab w:val="left" w:pos="2517"/>
        </w:tabs>
        <w:jc w:val="both"/>
      </w:pPr>
      <w:r w:rsidRPr="00A42781">
        <w:t>с некоторыми литературными персонажами популярных детских произведений;</w:t>
      </w:r>
    </w:p>
    <w:p w:rsidR="000C03F4" w:rsidRPr="00A42781" w:rsidRDefault="000C03F4" w:rsidP="00662497">
      <w:pPr>
        <w:tabs>
          <w:tab w:val="left" w:pos="2517"/>
        </w:tabs>
        <w:jc w:val="both"/>
      </w:pPr>
      <w:r w:rsidRPr="00A42781">
        <w:t xml:space="preserve"> с сюжетами некоторых популярных сказок, а также небольшими произведениями детского фольклора (стихами, песнями) на иностранном языке;</w:t>
      </w:r>
    </w:p>
    <w:p w:rsidR="000C03F4" w:rsidRPr="00A42781" w:rsidRDefault="000C03F4" w:rsidP="00662497">
      <w:pPr>
        <w:tabs>
          <w:tab w:val="left" w:pos="2517"/>
        </w:tabs>
        <w:jc w:val="both"/>
      </w:pPr>
      <w:r w:rsidRPr="00A42781">
        <w:t xml:space="preserve"> с элементарными формами речевого и неречевого поведения, принятого в странах изучаемого языка.</w:t>
      </w:r>
    </w:p>
    <w:p w:rsidR="000C03F4" w:rsidRPr="00A42781" w:rsidRDefault="00910701" w:rsidP="00662497">
      <w:pPr>
        <w:tabs>
          <w:tab w:val="left" w:pos="2517"/>
        </w:tabs>
        <w:jc w:val="both"/>
      </w:pPr>
      <w:r>
        <w:t xml:space="preserve"> </w:t>
      </w:r>
      <w:r w:rsidRPr="00910701">
        <w:rPr>
          <w:b/>
        </w:rPr>
        <w:t>Выпускники научатся</w:t>
      </w:r>
      <w:r>
        <w:t xml:space="preserve"> </w:t>
      </w:r>
      <w:r w:rsidR="000C03F4" w:rsidRPr="00A42781">
        <w:t xml:space="preserve"> пользоваться двуязычным словарём учебника (в том числе транскрипцией), компьютерным словарём и экранным переводом отдельных слов;</w:t>
      </w:r>
    </w:p>
    <w:p w:rsidR="000C03F4" w:rsidRPr="00A42781" w:rsidRDefault="000C03F4" w:rsidP="00662497">
      <w:pPr>
        <w:tabs>
          <w:tab w:val="left" w:pos="2517"/>
        </w:tabs>
        <w:jc w:val="both"/>
      </w:pPr>
      <w:r w:rsidRPr="00A42781">
        <w:t xml:space="preserve">пользоваться справочным материалом, представленным в виде таблиц, схем, правил; вести словарь (словарную тетрадь); систематизировать слова, например по тематическому принципу; </w:t>
      </w:r>
    </w:p>
    <w:p w:rsidR="00EA13FA" w:rsidRDefault="000C03F4" w:rsidP="00662497">
      <w:pPr>
        <w:tabs>
          <w:tab w:val="left" w:pos="2517"/>
        </w:tabs>
        <w:jc w:val="both"/>
      </w:pPr>
      <w:r w:rsidRPr="00A42781">
        <w:t xml:space="preserve">пользоваться языковой догадкой, например при опознавании интернационализмов; делать обобщения на основе структурно-функциональных схем простого предложения; опознавать грамматические явления, отсутствующие в родном языке, например артикли. </w:t>
      </w:r>
    </w:p>
    <w:p w:rsidR="000C03F4" w:rsidRPr="00A42781" w:rsidRDefault="00910701" w:rsidP="00662497">
      <w:pPr>
        <w:tabs>
          <w:tab w:val="left" w:pos="2517"/>
        </w:tabs>
        <w:jc w:val="both"/>
      </w:pPr>
      <w:r>
        <w:rPr>
          <w:b/>
        </w:rPr>
        <w:t>Выпускники получат возможность научиться</w:t>
      </w:r>
      <w:r>
        <w:t xml:space="preserve"> приёмам</w:t>
      </w:r>
      <w:r w:rsidR="000C03F4" w:rsidRPr="00A42781">
        <w:t xml:space="preserve">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w:t>
      </w:r>
      <w:r>
        <w:t>я из текста и т. п.); овладевать</w:t>
      </w:r>
      <w:r w:rsidR="000C03F4" w:rsidRPr="00A42781">
        <w:t xml:space="preserve"> более разнообразными приёмами раскрытия значения слова, используя словообразовательные элементы; синонимы, антонимы; контекст; совершенствуют общеречевые коммуникативные умения, например начинать и завершать разговор, используя речевые клише; поддерживать беседу, задавая</w:t>
      </w:r>
      <w:r>
        <w:t xml:space="preserve"> вопросы и переспрашивая; </w:t>
      </w:r>
      <w:r w:rsidR="000C03F4" w:rsidRPr="00A42781">
        <w:t xml:space="preserve"> осуществлять </w:t>
      </w:r>
      <w:r>
        <w:t xml:space="preserve">самоконтроль, самооценку; </w:t>
      </w:r>
      <w:r w:rsidR="000C03F4" w:rsidRPr="00A42781">
        <w:t xml:space="preserve"> самостоятельно выполнять задания с использованием компьютера (при наличии мультимедийного прилож</w:t>
      </w:r>
      <w:r>
        <w:t>ения).</w:t>
      </w:r>
    </w:p>
    <w:p w:rsidR="000C03F4" w:rsidRDefault="000C03F4" w:rsidP="000C03F4">
      <w:pPr>
        <w:tabs>
          <w:tab w:val="left" w:pos="2517"/>
        </w:tabs>
        <w:jc w:val="center"/>
      </w:pPr>
      <w:r w:rsidRPr="00225718">
        <w:rPr>
          <w:b/>
        </w:rPr>
        <w:t xml:space="preserve">2.2.2.4. Математика </w:t>
      </w:r>
    </w:p>
    <w:p w:rsidR="000C03F4" w:rsidRDefault="000C03F4" w:rsidP="00662497">
      <w:pPr>
        <w:tabs>
          <w:tab w:val="left" w:pos="2517"/>
        </w:tabs>
        <w:jc w:val="both"/>
        <w:rPr>
          <w:b/>
        </w:rPr>
      </w:pPr>
      <w:r w:rsidRPr="000C03F4">
        <w:rPr>
          <w:b/>
        </w:rPr>
        <w:t>Числа и величины</w:t>
      </w:r>
    </w:p>
    <w:p w:rsidR="000C03F4" w:rsidRDefault="000C03F4" w:rsidP="00662497">
      <w:pPr>
        <w:tabs>
          <w:tab w:val="left" w:pos="2517"/>
        </w:tabs>
        <w:jc w:val="both"/>
      </w:pPr>
    </w:p>
    <w:p w:rsidR="000C03F4" w:rsidRDefault="000C03F4" w:rsidP="00662497">
      <w:pPr>
        <w:tabs>
          <w:tab w:val="left" w:pos="2517"/>
        </w:tabs>
        <w:jc w:val="both"/>
      </w:pPr>
      <w: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C03F4" w:rsidRDefault="000C03F4" w:rsidP="00662497">
      <w:pPr>
        <w:tabs>
          <w:tab w:val="left" w:pos="2517"/>
        </w:tabs>
        <w:jc w:val="both"/>
      </w:pPr>
    </w:p>
    <w:p w:rsidR="000C03F4" w:rsidRDefault="000C03F4" w:rsidP="00662497">
      <w:pPr>
        <w:tabs>
          <w:tab w:val="left" w:pos="2517"/>
        </w:tabs>
        <w:jc w:val="both"/>
      </w:pPr>
      <w:r w:rsidRPr="000C03F4">
        <w:rPr>
          <w:b/>
        </w:rPr>
        <w:t>Арифметические действия</w:t>
      </w:r>
    </w:p>
    <w:p w:rsidR="000C03F4" w:rsidRDefault="000C03F4" w:rsidP="00662497">
      <w:pPr>
        <w:tabs>
          <w:tab w:val="left" w:pos="2517"/>
        </w:tabs>
        <w:jc w:val="both"/>
      </w:pPr>
    </w:p>
    <w:p w:rsidR="000C03F4" w:rsidRDefault="000C03F4" w:rsidP="00662497">
      <w:pPr>
        <w:tabs>
          <w:tab w:val="left" w:pos="2517"/>
        </w:tabs>
        <w:jc w:val="both"/>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0C03F4" w:rsidRDefault="000C03F4" w:rsidP="00662497">
      <w:pPr>
        <w:tabs>
          <w:tab w:val="left" w:pos="2517"/>
        </w:tabs>
        <w:jc w:val="both"/>
      </w:pPr>
      <w:r w:rsidRPr="000C03F4">
        <w:rPr>
          <w:b/>
          <w:i/>
        </w:rPr>
        <w:t>Алгоритмы письменного сложения</w:t>
      </w:r>
      <w:r>
        <w:t xml:space="preserve">,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0C03F4" w:rsidRDefault="000C03F4" w:rsidP="00662497">
      <w:pPr>
        <w:tabs>
          <w:tab w:val="left" w:pos="2517"/>
        </w:tabs>
        <w:jc w:val="both"/>
      </w:pPr>
      <w:r w:rsidRPr="000C03F4">
        <w:rPr>
          <w:b/>
        </w:rPr>
        <w:t>Работа с текстовыми задачами</w:t>
      </w:r>
    </w:p>
    <w:p w:rsidR="000C03F4" w:rsidRDefault="000C03F4" w:rsidP="00662497">
      <w:pPr>
        <w:tabs>
          <w:tab w:val="left" w:pos="2517"/>
        </w:tabs>
        <w:jc w:val="both"/>
      </w:pPr>
    </w:p>
    <w:p w:rsidR="000C03F4" w:rsidRDefault="000C03F4" w:rsidP="00662497">
      <w:pPr>
        <w:tabs>
          <w:tab w:val="left" w:pos="2517"/>
        </w:tabs>
        <w:jc w:val="both"/>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w:t>
      </w:r>
    </w:p>
    <w:p w:rsidR="000C03F4" w:rsidRDefault="000C03F4" w:rsidP="00662497">
      <w:pPr>
        <w:tabs>
          <w:tab w:val="left" w:pos="2517"/>
        </w:tabs>
        <w:jc w:val="both"/>
        <w:rPr>
          <w:b/>
        </w:rPr>
      </w:pPr>
      <w:r w:rsidRPr="000C03F4">
        <w:rPr>
          <w:b/>
        </w:rPr>
        <w:t xml:space="preserve">Пространственные отношения. Геометрические фигуры </w:t>
      </w:r>
      <w:r w:rsidR="00910701">
        <w:rPr>
          <w:b/>
        </w:rPr>
        <w:t>.</w:t>
      </w:r>
    </w:p>
    <w:p w:rsidR="000C03F4" w:rsidRDefault="000C03F4" w:rsidP="00662497">
      <w:pPr>
        <w:tabs>
          <w:tab w:val="left" w:pos="2517"/>
        </w:tabs>
        <w:jc w:val="both"/>
        <w:rPr>
          <w:b/>
        </w:rPr>
      </w:pPr>
    </w:p>
    <w:p w:rsidR="000C03F4" w:rsidRDefault="000C03F4" w:rsidP="00662497">
      <w:pPr>
        <w:tabs>
          <w:tab w:val="left" w:pos="2517"/>
        </w:tabs>
        <w:jc w:val="both"/>
      </w:pPr>
      <w: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C03F4" w:rsidRDefault="000C03F4" w:rsidP="00662497">
      <w:pPr>
        <w:tabs>
          <w:tab w:val="left" w:pos="2517"/>
        </w:tabs>
        <w:jc w:val="both"/>
        <w:rPr>
          <w:b/>
        </w:rPr>
      </w:pPr>
      <w:r w:rsidRPr="000C03F4">
        <w:rPr>
          <w:b/>
        </w:rPr>
        <w:t xml:space="preserve"> Геометрические величины</w:t>
      </w:r>
    </w:p>
    <w:p w:rsidR="000C03F4" w:rsidRPr="000C03F4" w:rsidRDefault="000C03F4" w:rsidP="00662497">
      <w:pPr>
        <w:tabs>
          <w:tab w:val="left" w:pos="2517"/>
        </w:tabs>
        <w:jc w:val="both"/>
        <w:rPr>
          <w:b/>
        </w:rPr>
      </w:pPr>
    </w:p>
    <w:p w:rsidR="000C03F4" w:rsidRDefault="000C03F4" w:rsidP="00662497">
      <w:pPr>
        <w:tabs>
          <w:tab w:val="left" w:pos="2517"/>
        </w:tabs>
        <w:jc w:val="both"/>
      </w:pPr>
      <w:r>
        <w:t xml:space="preserve"> 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 дм2 , м2 ). Точное и приближённое измерение площади геометрической фигуры. Вычисление площади прямоугольника. </w:t>
      </w:r>
      <w:r w:rsidRPr="000C03F4">
        <w:rPr>
          <w:b/>
        </w:rPr>
        <w:t>Работа с информацией</w:t>
      </w:r>
    </w:p>
    <w:p w:rsidR="000C03F4" w:rsidRDefault="000C03F4" w:rsidP="00662497">
      <w:pPr>
        <w:tabs>
          <w:tab w:val="left" w:pos="2517"/>
        </w:tabs>
        <w:jc w:val="both"/>
      </w:pPr>
      <w:r>
        <w:t>Сбор и представление информации, связанной со счётом (пересчётом), измерением величин; фиксирование, анализ полученной информации.</w:t>
      </w:r>
    </w:p>
    <w:p w:rsidR="000C03F4" w:rsidRDefault="000C03F4" w:rsidP="00662497">
      <w:pPr>
        <w:tabs>
          <w:tab w:val="left" w:pos="2517"/>
        </w:tabs>
        <w:jc w:val="both"/>
      </w:pPr>
      <w: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0C03F4" w:rsidRDefault="000C03F4" w:rsidP="00662497">
      <w:pPr>
        <w:tabs>
          <w:tab w:val="left" w:pos="2517"/>
        </w:tabs>
        <w:jc w:val="both"/>
        <w:rPr>
          <w:b/>
        </w:rPr>
      </w:pPr>
    </w:p>
    <w:p w:rsidR="000C03F4" w:rsidRDefault="000C03F4" w:rsidP="000C03F4">
      <w:pPr>
        <w:tabs>
          <w:tab w:val="left" w:pos="2517"/>
        </w:tabs>
        <w:jc w:val="center"/>
        <w:rPr>
          <w:b/>
        </w:rPr>
      </w:pPr>
      <w:r w:rsidRPr="000C03F4">
        <w:rPr>
          <w:b/>
        </w:rPr>
        <w:t>2.2.2.5. Окружающий мир</w:t>
      </w:r>
    </w:p>
    <w:p w:rsidR="000C03F4" w:rsidRPr="000C03F4" w:rsidRDefault="000C03F4" w:rsidP="00662497">
      <w:pPr>
        <w:tabs>
          <w:tab w:val="left" w:pos="2517"/>
        </w:tabs>
        <w:jc w:val="both"/>
        <w:rPr>
          <w:b/>
        </w:rPr>
      </w:pPr>
    </w:p>
    <w:p w:rsidR="000C03F4" w:rsidRDefault="000C03F4" w:rsidP="00662497">
      <w:pPr>
        <w:tabs>
          <w:tab w:val="left" w:pos="2517"/>
        </w:tabs>
        <w:jc w:val="both"/>
        <w:rPr>
          <w:b/>
        </w:rPr>
      </w:pPr>
      <w:r w:rsidRPr="000C03F4">
        <w:rPr>
          <w:b/>
        </w:rPr>
        <w:t xml:space="preserve"> Человек и природа</w:t>
      </w:r>
    </w:p>
    <w:p w:rsidR="000C03F4" w:rsidRDefault="000C03F4" w:rsidP="00662497">
      <w:pPr>
        <w:tabs>
          <w:tab w:val="left" w:pos="2517"/>
        </w:tabs>
        <w:jc w:val="both"/>
      </w:pPr>
      <w:r>
        <w:t xml:space="preserve"> Природа. Природные объекты и предметы, созданные человеком. </w:t>
      </w:r>
    </w:p>
    <w:p w:rsidR="000C03F4" w:rsidRDefault="000C03F4" w:rsidP="00662497">
      <w:pPr>
        <w:tabs>
          <w:tab w:val="left" w:pos="2517"/>
        </w:tabs>
        <w:jc w:val="both"/>
      </w:pPr>
      <w:r>
        <w:t xml:space="preserve">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Звёзды и планеты. </w:t>
      </w:r>
    </w:p>
    <w:p w:rsidR="000C03F4" w:rsidRDefault="000C03F4" w:rsidP="00662497">
      <w:pPr>
        <w:tabs>
          <w:tab w:val="left" w:pos="2517"/>
        </w:tabs>
        <w:jc w:val="both"/>
      </w:pPr>
      <w:r>
        <w:t>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p>
    <w:p w:rsidR="000C03F4" w:rsidRDefault="000C03F4" w:rsidP="00662497">
      <w:pPr>
        <w:tabs>
          <w:tab w:val="left" w:pos="2517"/>
        </w:tabs>
        <w:jc w:val="both"/>
      </w:pPr>
      <w:r>
        <w:t xml:space="preserve">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w:t>
      </w:r>
    </w:p>
    <w:p w:rsidR="000C03F4" w:rsidRDefault="000C03F4" w:rsidP="00662497">
      <w:pPr>
        <w:tabs>
          <w:tab w:val="left" w:pos="2517"/>
        </w:tabs>
        <w:jc w:val="both"/>
      </w:pPr>
      <w:r>
        <w:t xml:space="preserve"> Смена времён года в родном крае на основе наблюдений. </w:t>
      </w:r>
    </w:p>
    <w:p w:rsidR="000C03F4" w:rsidRDefault="000C03F4" w:rsidP="00FE03DD">
      <w:pPr>
        <w:tabs>
          <w:tab w:val="left" w:pos="2517"/>
        </w:tabs>
      </w:pPr>
      <w:r>
        <w:t xml:space="preserve">Погода, её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w:t>
      </w:r>
    </w:p>
    <w:p w:rsidR="000C03F4" w:rsidRDefault="000C03F4" w:rsidP="00662497">
      <w:pPr>
        <w:tabs>
          <w:tab w:val="left" w:pos="2517"/>
        </w:tabs>
        <w:jc w:val="both"/>
      </w:pPr>
      <w:r>
        <w:t>Свойства воздуха. Значение воздуха для растений, животных, человека. Вода. Свойства воды.</w:t>
      </w:r>
    </w:p>
    <w:p w:rsidR="000C03F4" w:rsidRDefault="000C03F4" w:rsidP="00662497">
      <w:pPr>
        <w:tabs>
          <w:tab w:val="left" w:pos="2517"/>
        </w:tabs>
        <w:jc w:val="both"/>
      </w:pPr>
      <w:r>
        <w:t xml:space="preserve"> Состояния воды, её распространение в природе, значение для живых организмов и хозяйственной жизни человека. Круговорот воды в природе.</w:t>
      </w:r>
    </w:p>
    <w:p w:rsidR="000C03F4" w:rsidRDefault="000C03F4" w:rsidP="00662497">
      <w:pPr>
        <w:tabs>
          <w:tab w:val="left" w:pos="2517"/>
        </w:tabs>
        <w:jc w:val="both"/>
      </w:pPr>
      <w: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для хозяйственной жизни человека. Растения, их разнообразие. </w:t>
      </w:r>
    </w:p>
    <w:p w:rsidR="000C03F4" w:rsidRDefault="000C03F4" w:rsidP="00662497">
      <w:pPr>
        <w:tabs>
          <w:tab w:val="left" w:pos="2517"/>
        </w:tabs>
        <w:jc w:val="both"/>
        <w:rPr>
          <w:b/>
        </w:rPr>
      </w:pPr>
      <w: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C03F4">
        <w:rPr>
          <w:b/>
        </w:rPr>
        <w:t>.</w:t>
      </w:r>
    </w:p>
    <w:p w:rsidR="000C03F4" w:rsidRDefault="000C03F4" w:rsidP="00662497">
      <w:pPr>
        <w:tabs>
          <w:tab w:val="left" w:pos="2517"/>
        </w:tabs>
        <w:jc w:val="both"/>
      </w:pPr>
      <w:r w:rsidRPr="000C03F4">
        <w:rPr>
          <w:b/>
        </w:rPr>
        <w:t xml:space="preserve"> Человек и общество</w:t>
      </w:r>
    </w:p>
    <w:p w:rsidR="000C03F4" w:rsidRDefault="000C03F4" w:rsidP="00662497">
      <w:pPr>
        <w:tabs>
          <w:tab w:val="left" w:pos="2517"/>
        </w:tabs>
        <w:jc w:val="both"/>
      </w:pPr>
      <w:r>
        <w:t xml:space="preserve">Общество — совокупность людей, которые объединены общей культурой и связаны друг с другом совместной деятельностью во имя общей цели. </w:t>
      </w:r>
    </w:p>
    <w:p w:rsidR="000C03F4" w:rsidRDefault="000C03F4" w:rsidP="00662497">
      <w:pPr>
        <w:tabs>
          <w:tab w:val="left" w:pos="2517"/>
        </w:tabs>
        <w:jc w:val="both"/>
      </w:pPr>
      <w:r>
        <w:t xml:space="preserve">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p>
    <w:p w:rsidR="000C03F4" w:rsidRDefault="000C03F4" w:rsidP="00662497">
      <w:pPr>
        <w:tabs>
          <w:tab w:val="left" w:pos="2517"/>
        </w:tabs>
        <w:jc w:val="both"/>
      </w:pPr>
      <w:r>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w:t>
      </w:r>
    </w:p>
    <w:p w:rsidR="00BD48C3" w:rsidRDefault="000C03F4" w:rsidP="00662497">
      <w:pPr>
        <w:tabs>
          <w:tab w:val="left" w:pos="2517"/>
        </w:tabs>
        <w:jc w:val="both"/>
      </w:pPr>
      <w:r>
        <w:t>Семейные традиции. Взаимоотношения в семье и взаимопомощь членов семьи.</w:t>
      </w:r>
    </w:p>
    <w:p w:rsidR="000C03F4" w:rsidRDefault="000C03F4" w:rsidP="00662497">
      <w:pPr>
        <w:tabs>
          <w:tab w:val="left" w:pos="2517"/>
        </w:tabs>
        <w:jc w:val="both"/>
      </w:pPr>
      <w:r>
        <w:t xml:space="preserve"> Оказание посильной помощи взрослым. Забота о детях, престарелых, больных — долг каждого человека. Хозяйство семьи.</w:t>
      </w:r>
    </w:p>
    <w:p w:rsidR="00BD48C3" w:rsidRDefault="000C03F4" w:rsidP="00662497">
      <w:pPr>
        <w:tabs>
          <w:tab w:val="left" w:pos="2517"/>
        </w:tabs>
        <w:jc w:val="both"/>
      </w:pPr>
      <w: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w:t>
      </w:r>
    </w:p>
    <w:p w:rsidR="000C03F4" w:rsidRDefault="000C03F4" w:rsidP="00662497">
      <w:pPr>
        <w:tabs>
          <w:tab w:val="left" w:pos="2517"/>
        </w:tabs>
        <w:jc w:val="both"/>
      </w:pPr>
      <w:r>
        <w:t xml:space="preserve">Обращение к учителю. Оценка великой миссии учителя в </w:t>
      </w:r>
      <w:r w:rsidR="00BD48C3">
        <w:t>культуре народов России и мира.</w:t>
      </w:r>
      <w:r>
        <w:t xml:space="preserve"> Классный, школьный коллектив, совместная учёба, игры, отдых. </w:t>
      </w:r>
    </w:p>
    <w:p w:rsidR="000C03F4" w:rsidRDefault="000C03F4" w:rsidP="00662497">
      <w:pPr>
        <w:tabs>
          <w:tab w:val="left" w:pos="2517"/>
        </w:tabs>
        <w:jc w:val="both"/>
      </w:pPr>
      <w:r>
        <w:t xml:space="preserve">Составление режима дня школьника. </w:t>
      </w:r>
    </w:p>
    <w:p w:rsidR="000C03F4" w:rsidRDefault="000C03F4" w:rsidP="00662497">
      <w:pPr>
        <w:tabs>
          <w:tab w:val="left" w:pos="2517"/>
        </w:tabs>
        <w:jc w:val="both"/>
      </w:pPr>
      <w:r>
        <w:t xml:space="preserve">Друзья, взаимоотношения между ними; ценность дружбы, согласия, взаимной помощи. </w:t>
      </w:r>
    </w:p>
    <w:p w:rsidR="00BD48C3" w:rsidRDefault="000C03F4" w:rsidP="00662497">
      <w:pPr>
        <w:tabs>
          <w:tab w:val="left" w:pos="2517"/>
        </w:tabs>
        <w:jc w:val="both"/>
      </w:pPr>
      <w:r>
        <w:t>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w:t>
      </w:r>
      <w:r w:rsidR="00BD48C3">
        <w:t xml:space="preserve">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w:t>
      </w:r>
    </w:p>
    <w:p w:rsidR="00BD48C3" w:rsidRDefault="00BD48C3" w:rsidP="00662497">
      <w:pPr>
        <w:tabs>
          <w:tab w:val="left" w:pos="2517"/>
        </w:tabs>
        <w:jc w:val="both"/>
      </w:pPr>
      <w:r w:rsidRPr="00BD48C3">
        <w:rPr>
          <w:b/>
        </w:rPr>
        <w:t xml:space="preserve">Москва </w:t>
      </w:r>
      <w:r>
        <w:t xml:space="preserve">—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BD48C3" w:rsidRDefault="00BD48C3" w:rsidP="00662497">
      <w:pPr>
        <w:tabs>
          <w:tab w:val="left" w:pos="2517"/>
        </w:tabs>
        <w:jc w:val="both"/>
      </w:pPr>
      <w:r w:rsidRPr="00BD48C3">
        <w:rPr>
          <w:b/>
        </w:rPr>
        <w:t xml:space="preserve">Россия </w:t>
      </w:r>
      <w: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w:t>
      </w:r>
    </w:p>
    <w:p w:rsidR="00BD48C3" w:rsidRDefault="00BD48C3" w:rsidP="00662497">
      <w:pPr>
        <w:tabs>
          <w:tab w:val="left" w:pos="2517"/>
        </w:tabs>
        <w:jc w:val="both"/>
      </w:pPr>
      <w:r w:rsidRPr="00BD48C3">
        <w:rPr>
          <w:b/>
        </w:rPr>
        <w:t>Святыни родного края</w:t>
      </w:r>
      <w:r>
        <w:t xml:space="preserve">. </w:t>
      </w:r>
    </w:p>
    <w:p w:rsidR="000C03F4" w:rsidRDefault="00BD48C3" w:rsidP="00662497">
      <w:pPr>
        <w:tabs>
          <w:tab w:val="left" w:pos="2517"/>
        </w:tabs>
        <w:jc w:val="both"/>
      </w:pPr>
      <w:r>
        <w:t>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w:t>
      </w:r>
    </w:p>
    <w:p w:rsidR="00BD48C3" w:rsidRDefault="00BD48C3" w:rsidP="00662497">
      <w:pPr>
        <w:tabs>
          <w:tab w:val="left" w:pos="2517"/>
        </w:tabs>
        <w:jc w:val="both"/>
      </w:pPr>
      <w:r>
        <w:t>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D48C3" w:rsidRDefault="00BD48C3" w:rsidP="00662497">
      <w:pPr>
        <w:tabs>
          <w:tab w:val="left" w:pos="2517"/>
        </w:tabs>
        <w:jc w:val="both"/>
        <w:rPr>
          <w:b/>
        </w:rPr>
      </w:pPr>
      <w:r w:rsidRPr="00BD48C3">
        <w:rPr>
          <w:b/>
        </w:rPr>
        <w:t>Правила безопасной жизни</w:t>
      </w:r>
    </w:p>
    <w:p w:rsidR="00BD48C3" w:rsidRDefault="00BD48C3" w:rsidP="00662497">
      <w:pPr>
        <w:tabs>
          <w:tab w:val="left" w:pos="2517"/>
        </w:tabs>
        <w:jc w:val="both"/>
      </w:pPr>
      <w:r>
        <w:t xml:space="preserve">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BD48C3" w:rsidRDefault="00BD48C3" w:rsidP="00662497">
      <w:pPr>
        <w:tabs>
          <w:tab w:val="left" w:pos="2517"/>
        </w:tabs>
        <w:jc w:val="both"/>
      </w:pPr>
    </w:p>
    <w:p w:rsidR="00BD48C3" w:rsidRDefault="00BD48C3" w:rsidP="00CF7133">
      <w:pPr>
        <w:tabs>
          <w:tab w:val="left" w:pos="2517"/>
        </w:tabs>
        <w:jc w:val="center"/>
        <w:rPr>
          <w:b/>
        </w:rPr>
      </w:pPr>
      <w:r>
        <w:t>2</w:t>
      </w:r>
      <w:r w:rsidRPr="00BD48C3">
        <w:rPr>
          <w:b/>
        </w:rPr>
        <w:t xml:space="preserve">.2.2.6. Основы </w:t>
      </w:r>
      <w:r>
        <w:rPr>
          <w:b/>
        </w:rPr>
        <w:t xml:space="preserve">мировых </w:t>
      </w:r>
      <w:r w:rsidRPr="00BD48C3">
        <w:rPr>
          <w:b/>
        </w:rPr>
        <w:t>религиозных культур</w:t>
      </w:r>
    </w:p>
    <w:p w:rsidR="00BD48C3" w:rsidRDefault="00BD48C3" w:rsidP="00662497">
      <w:pPr>
        <w:tabs>
          <w:tab w:val="left" w:pos="2517"/>
        </w:tabs>
        <w:jc w:val="both"/>
        <w:rPr>
          <w:b/>
        </w:rPr>
      </w:pPr>
    </w:p>
    <w:p w:rsidR="00BD48C3" w:rsidRDefault="00BD48C3" w:rsidP="00662497">
      <w:pPr>
        <w:tabs>
          <w:tab w:val="left" w:pos="2517"/>
        </w:tabs>
        <w:jc w:val="both"/>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BD48C3" w:rsidRDefault="00BD48C3" w:rsidP="00662497">
      <w:pPr>
        <w:tabs>
          <w:tab w:val="left" w:pos="2517"/>
        </w:tabs>
        <w:jc w:val="both"/>
      </w:pPr>
      <w:r w:rsidRPr="00BD48C3">
        <w:rPr>
          <w:b/>
        </w:rPr>
        <w:t>Россия — наша Родина</w:t>
      </w:r>
      <w:r>
        <w:t>.</w:t>
      </w:r>
    </w:p>
    <w:p w:rsidR="00BD48C3" w:rsidRDefault="00BD48C3" w:rsidP="00662497">
      <w:pPr>
        <w:tabs>
          <w:tab w:val="left" w:pos="2517"/>
        </w:tabs>
        <w:jc w:val="both"/>
      </w:pPr>
      <w:r>
        <w:t xml:space="preserve">  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rsidR="00BD48C3" w:rsidRDefault="00BD48C3" w:rsidP="00662497">
      <w:pPr>
        <w:tabs>
          <w:tab w:val="left" w:pos="2517"/>
        </w:tabs>
        <w:jc w:val="both"/>
      </w:pPr>
    </w:p>
    <w:p w:rsidR="00BD48C3" w:rsidRDefault="00BD48C3" w:rsidP="00A42781">
      <w:pPr>
        <w:tabs>
          <w:tab w:val="left" w:pos="2517"/>
        </w:tabs>
        <w:jc w:val="center"/>
        <w:rPr>
          <w:b/>
        </w:rPr>
      </w:pPr>
      <w:r w:rsidRPr="00BD48C3">
        <w:rPr>
          <w:b/>
        </w:rPr>
        <w:t>2.2.2.7. Изобразительное искусство</w:t>
      </w:r>
    </w:p>
    <w:p w:rsidR="00BD48C3" w:rsidRPr="00BD48C3" w:rsidRDefault="00BD48C3" w:rsidP="00662497">
      <w:pPr>
        <w:tabs>
          <w:tab w:val="left" w:pos="2517"/>
        </w:tabs>
        <w:jc w:val="both"/>
        <w:rPr>
          <w:b/>
        </w:rPr>
      </w:pPr>
    </w:p>
    <w:p w:rsidR="00BD48C3" w:rsidRDefault="00BD48C3" w:rsidP="00A42781">
      <w:pPr>
        <w:tabs>
          <w:tab w:val="left" w:pos="2517"/>
        </w:tabs>
        <w:jc w:val="center"/>
      </w:pPr>
      <w:r w:rsidRPr="00BD48C3">
        <w:rPr>
          <w:b/>
        </w:rPr>
        <w:t>Виды художественной деятельности</w:t>
      </w:r>
    </w:p>
    <w:p w:rsidR="00BD48C3" w:rsidRDefault="00BD48C3" w:rsidP="00662497">
      <w:pPr>
        <w:tabs>
          <w:tab w:val="left" w:pos="2517"/>
        </w:tabs>
        <w:jc w:val="both"/>
      </w:pPr>
    </w:p>
    <w:p w:rsidR="00BD48C3" w:rsidRDefault="00BD48C3" w:rsidP="00662497">
      <w:pPr>
        <w:tabs>
          <w:tab w:val="left" w:pos="2517"/>
        </w:tabs>
        <w:jc w:val="both"/>
      </w:pPr>
      <w:r w:rsidRPr="00BD48C3">
        <w:rPr>
          <w:b/>
        </w:rPr>
        <w:t>Восприятие произведений искусства.</w:t>
      </w:r>
    </w:p>
    <w:p w:rsidR="00BD48C3" w:rsidRDefault="00BD48C3" w:rsidP="00662497">
      <w:pPr>
        <w:tabs>
          <w:tab w:val="left" w:pos="2517"/>
        </w:tabs>
        <w:jc w:val="both"/>
      </w:pP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BD48C3" w:rsidRDefault="00BD48C3" w:rsidP="00662497">
      <w:pPr>
        <w:tabs>
          <w:tab w:val="left" w:pos="2517"/>
        </w:tabs>
        <w:jc w:val="both"/>
      </w:pPr>
      <w:r w:rsidRPr="00BD48C3">
        <w:rPr>
          <w:b/>
        </w:rPr>
        <w:t>Рисунок.</w:t>
      </w:r>
      <w: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D48C3" w:rsidRDefault="00BD48C3" w:rsidP="00662497">
      <w:pPr>
        <w:tabs>
          <w:tab w:val="left" w:pos="2517"/>
        </w:tabs>
        <w:jc w:val="both"/>
      </w:pPr>
      <w:r w:rsidRPr="00BD48C3">
        <w:rPr>
          <w:b/>
        </w:rPr>
        <w:t>Живопись</w:t>
      </w:r>
      <w: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BD48C3" w:rsidRDefault="00BD48C3" w:rsidP="00662497">
      <w:pPr>
        <w:tabs>
          <w:tab w:val="left" w:pos="2517"/>
        </w:tabs>
        <w:jc w:val="both"/>
      </w:pPr>
      <w:r w:rsidRPr="00BD48C3">
        <w:rPr>
          <w:b/>
        </w:rPr>
        <w:t>Скульптура.</w:t>
      </w:r>
      <w: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D48C3" w:rsidRDefault="00BD48C3" w:rsidP="00662497">
      <w:pPr>
        <w:tabs>
          <w:tab w:val="left" w:pos="2517"/>
        </w:tabs>
        <w:jc w:val="both"/>
      </w:pPr>
      <w:r w:rsidRPr="00BD48C3">
        <w:rPr>
          <w:b/>
        </w:rPr>
        <w:t>Художественное конструирование и дизайн.</w:t>
      </w:r>
      <w: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BD48C3" w:rsidRDefault="00BD48C3" w:rsidP="00662497">
      <w:pPr>
        <w:tabs>
          <w:tab w:val="left" w:pos="2517"/>
        </w:tabs>
        <w:jc w:val="both"/>
      </w:pPr>
      <w:r w:rsidRPr="00BD48C3">
        <w:rPr>
          <w:b/>
        </w:rPr>
        <w:t>Декоративно-прикладное искусство.</w:t>
      </w:r>
      <w: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учётом местных условий).</w:t>
      </w:r>
    </w:p>
    <w:p w:rsidR="00BD48C3" w:rsidRDefault="00BD48C3" w:rsidP="00662497">
      <w:pPr>
        <w:tabs>
          <w:tab w:val="left" w:pos="2517"/>
        </w:tabs>
        <w:jc w:val="both"/>
      </w:pPr>
      <w:r w:rsidRPr="00BD48C3">
        <w:rPr>
          <w:b/>
        </w:rPr>
        <w:t>Азбука искусства</w:t>
      </w:r>
      <w:r>
        <w:t xml:space="preserve">. Как говорит искусство? </w:t>
      </w:r>
      <w:r w:rsidRPr="00BD48C3">
        <w:rPr>
          <w:b/>
        </w:rPr>
        <w:t>Композиция.</w:t>
      </w:r>
      <w: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BD48C3" w:rsidRDefault="00BD48C3" w:rsidP="00662497">
      <w:pPr>
        <w:tabs>
          <w:tab w:val="left" w:pos="2517"/>
        </w:tabs>
        <w:jc w:val="both"/>
      </w:pPr>
      <w:r w:rsidRPr="00BD48C3">
        <w:rPr>
          <w:b/>
        </w:rPr>
        <w:t>Цвет</w:t>
      </w:r>
      <w: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закруглённые спиралью, летящие) и их знаковый характер. </w:t>
      </w:r>
      <w:r w:rsidRPr="00BD48C3">
        <w:rPr>
          <w:b/>
          <w:i/>
        </w:rPr>
        <w:t>Линия</w:t>
      </w:r>
      <w:r>
        <w:t>, штрих, пятно и</w:t>
      </w:r>
    </w:p>
    <w:p w:rsidR="00F608D9" w:rsidRDefault="00BD48C3" w:rsidP="00662497">
      <w:pPr>
        <w:tabs>
          <w:tab w:val="left" w:pos="2517"/>
        </w:tabs>
        <w:jc w:val="both"/>
      </w:pPr>
      <w:r>
        <w:t xml:space="preserve">художественный образ. Передача с помощью линии эмоционального состояния природы, человека, животного. </w:t>
      </w:r>
    </w:p>
    <w:p w:rsidR="00F608D9" w:rsidRDefault="00BD48C3" w:rsidP="00662497">
      <w:pPr>
        <w:tabs>
          <w:tab w:val="left" w:pos="2517"/>
        </w:tabs>
        <w:jc w:val="both"/>
      </w:pPr>
      <w:r w:rsidRPr="00F608D9">
        <w:rPr>
          <w:b/>
        </w:rPr>
        <w:t>Форма</w:t>
      </w:r>
      <w: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F608D9" w:rsidRDefault="00BD48C3" w:rsidP="00662497">
      <w:pPr>
        <w:tabs>
          <w:tab w:val="left" w:pos="2517"/>
        </w:tabs>
        <w:jc w:val="both"/>
      </w:pPr>
      <w:r w:rsidRPr="00F608D9">
        <w:rPr>
          <w:b/>
        </w:rPr>
        <w:t>Объём.</w:t>
      </w:r>
      <w:r>
        <w:t xml:space="preserve"> Объём в пространстве и объём на плоскости. Способы передачи объёма. Выразительность объёмных композиций. </w:t>
      </w:r>
    </w:p>
    <w:p w:rsidR="00F608D9" w:rsidRDefault="00BD48C3" w:rsidP="00662497">
      <w:pPr>
        <w:tabs>
          <w:tab w:val="left" w:pos="2517"/>
        </w:tabs>
        <w:jc w:val="both"/>
        <w:rPr>
          <w:b/>
        </w:rPr>
      </w:pPr>
      <w:r w:rsidRPr="00F608D9">
        <w:rPr>
          <w:b/>
        </w:rPr>
        <w:t>Ритм</w:t>
      </w:r>
      <w:r>
        <w:t>.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r w:rsidRPr="00F608D9">
        <w:rPr>
          <w:b/>
        </w:rPr>
        <w:t>.</w:t>
      </w:r>
    </w:p>
    <w:p w:rsidR="00F608D9" w:rsidRDefault="00BD48C3" w:rsidP="00662497">
      <w:pPr>
        <w:tabs>
          <w:tab w:val="left" w:pos="2517"/>
        </w:tabs>
        <w:jc w:val="both"/>
      </w:pPr>
      <w:r w:rsidRPr="00F608D9">
        <w:rPr>
          <w:b/>
        </w:rPr>
        <w:t xml:space="preserve"> Значимые темы искусства</w:t>
      </w:r>
      <w:r>
        <w:t>.</w:t>
      </w:r>
    </w:p>
    <w:p w:rsidR="00F608D9" w:rsidRDefault="00BD48C3" w:rsidP="00662497">
      <w:pPr>
        <w:tabs>
          <w:tab w:val="left" w:pos="2517"/>
        </w:tabs>
        <w:jc w:val="both"/>
      </w:pPr>
      <w:r>
        <w:t xml:space="preserve"> О чём говорит искусство? </w:t>
      </w:r>
    </w:p>
    <w:p w:rsidR="00F608D9" w:rsidRDefault="00BD48C3" w:rsidP="00662497">
      <w:pPr>
        <w:tabs>
          <w:tab w:val="left" w:pos="2517"/>
        </w:tabs>
        <w:jc w:val="both"/>
      </w:pPr>
      <w:r w:rsidRPr="00F608D9">
        <w:rPr>
          <w:b/>
        </w:rPr>
        <w:t>Земля — наш общий дом</w:t>
      </w:r>
      <w:r>
        <w:t>.</w:t>
      </w:r>
    </w:p>
    <w:p w:rsidR="00F608D9" w:rsidRDefault="00BD48C3" w:rsidP="00662497">
      <w:pPr>
        <w:tabs>
          <w:tab w:val="left" w:pos="2517"/>
        </w:tabs>
        <w:jc w:val="both"/>
      </w:pPr>
      <w: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608D9" w:rsidRDefault="00BD48C3" w:rsidP="00662497">
      <w:pPr>
        <w:tabs>
          <w:tab w:val="left" w:pos="2517"/>
        </w:tabs>
        <w:jc w:val="both"/>
      </w:pPr>
      <w:r w:rsidRPr="00F608D9">
        <w:rPr>
          <w:b/>
        </w:rPr>
        <w:t>Родина моя — Россия</w:t>
      </w:r>
      <w:r>
        <w:t>.</w:t>
      </w:r>
    </w:p>
    <w:p w:rsidR="00F608D9" w:rsidRDefault="00BD48C3" w:rsidP="00662497">
      <w:pPr>
        <w:tabs>
          <w:tab w:val="left" w:pos="2517"/>
        </w:tabs>
        <w:jc w:val="both"/>
      </w:pPr>
      <w: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F608D9" w:rsidRDefault="00BD48C3" w:rsidP="00662497">
      <w:pPr>
        <w:tabs>
          <w:tab w:val="left" w:pos="2517"/>
        </w:tabs>
        <w:jc w:val="both"/>
      </w:pPr>
      <w:r w:rsidRPr="00F608D9">
        <w:rPr>
          <w:b/>
        </w:rPr>
        <w:t>Человек и человеческие взаимоотношения</w:t>
      </w:r>
      <w:r>
        <w:t>.</w:t>
      </w:r>
    </w:p>
    <w:p w:rsidR="00F608D9" w:rsidRDefault="00BD48C3" w:rsidP="00662497">
      <w:pPr>
        <w:tabs>
          <w:tab w:val="left" w:pos="2517"/>
        </w:tabs>
        <w:jc w:val="both"/>
      </w:pPr>
      <w: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Искусство дарит людям красоту. </w:t>
      </w:r>
    </w:p>
    <w:p w:rsidR="00F608D9" w:rsidRDefault="00BD48C3" w:rsidP="00662497">
      <w:pPr>
        <w:tabs>
          <w:tab w:val="left" w:pos="2517"/>
        </w:tabs>
        <w:jc w:val="both"/>
        <w:rPr>
          <w:b/>
        </w:rPr>
      </w:pPr>
      <w:r w:rsidRPr="00F608D9">
        <w:rPr>
          <w:b/>
        </w:rPr>
        <w:t>Искусство вокруг нас сегодня.</w:t>
      </w:r>
    </w:p>
    <w:p w:rsidR="00F608D9" w:rsidRDefault="00BD48C3" w:rsidP="00662497">
      <w:pPr>
        <w:tabs>
          <w:tab w:val="left" w:pos="2517"/>
        </w:tabs>
        <w:jc w:val="both"/>
      </w:pPr>
      <w:r>
        <w:t xml:space="preserve">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BD48C3" w:rsidRDefault="00BD48C3" w:rsidP="00662497">
      <w:pPr>
        <w:tabs>
          <w:tab w:val="left" w:pos="2517"/>
        </w:tabs>
        <w:jc w:val="both"/>
        <w:rPr>
          <w:b/>
        </w:rPr>
      </w:pPr>
      <w:r w:rsidRPr="00F608D9">
        <w:rPr>
          <w:b/>
        </w:rPr>
        <w:t>Опыт художественно-творческой деятельности</w:t>
      </w:r>
    </w:p>
    <w:p w:rsidR="00F608D9" w:rsidRDefault="00F608D9" w:rsidP="00662497">
      <w:pPr>
        <w:tabs>
          <w:tab w:val="left" w:pos="2517"/>
        </w:tabs>
        <w:jc w:val="both"/>
      </w:pPr>
      <w: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
    <w:p w:rsidR="00F608D9" w:rsidRDefault="00F608D9" w:rsidP="00662497">
      <w:pPr>
        <w:tabs>
          <w:tab w:val="left" w:pos="2517"/>
        </w:tabs>
        <w:jc w:val="both"/>
      </w:pPr>
      <w:r>
        <w:t>Изображение с натуры, по памяти и воображению (натюрморт, пейзаж, человек, животные, растения).</w:t>
      </w:r>
    </w:p>
    <w:p w:rsidR="00F608D9" w:rsidRDefault="00F608D9" w:rsidP="00662497">
      <w:pPr>
        <w:tabs>
          <w:tab w:val="left" w:pos="2517"/>
        </w:tabs>
        <w:jc w:val="both"/>
      </w:pPr>
      <w:r>
        <w:t xml:space="preserve">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w:t>
      </w:r>
    </w:p>
    <w:p w:rsidR="00F608D9" w:rsidRDefault="00F608D9" w:rsidP="00662497">
      <w:pPr>
        <w:tabs>
          <w:tab w:val="left" w:pos="2517"/>
        </w:tabs>
        <w:jc w:val="both"/>
      </w:pPr>
      <w:r>
        <w:t>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608D9" w:rsidRDefault="00F608D9" w:rsidP="00662497">
      <w:pPr>
        <w:tabs>
          <w:tab w:val="left" w:pos="2517"/>
        </w:tabs>
        <w:jc w:val="both"/>
      </w:pPr>
      <w:r>
        <w:t xml:space="preserve"> Передача настроения в творческой работе с помощью цвета, тона, композиции, пространства, линии, штриха, пятна, объёма, фактуры материала. </w:t>
      </w:r>
    </w:p>
    <w:p w:rsidR="00F608D9" w:rsidRDefault="00F608D9" w:rsidP="00662497">
      <w:pPr>
        <w:tabs>
          <w:tab w:val="left" w:pos="2517"/>
        </w:tabs>
        <w:jc w:val="both"/>
      </w:pPr>
      <w: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F608D9" w:rsidRDefault="00F608D9" w:rsidP="00662497">
      <w:pPr>
        <w:tabs>
          <w:tab w:val="left" w:pos="2517"/>
        </w:tabs>
        <w:jc w:val="both"/>
      </w:pPr>
    </w:p>
    <w:p w:rsidR="00F608D9" w:rsidRDefault="00F608D9" w:rsidP="00F608D9">
      <w:pPr>
        <w:tabs>
          <w:tab w:val="left" w:pos="2517"/>
        </w:tabs>
        <w:jc w:val="center"/>
        <w:rPr>
          <w:b/>
        </w:rPr>
      </w:pPr>
      <w:r w:rsidRPr="00F608D9">
        <w:rPr>
          <w:b/>
        </w:rPr>
        <w:t>2.2.2.8. Музыка</w:t>
      </w:r>
    </w:p>
    <w:p w:rsidR="00F608D9" w:rsidRDefault="00F608D9" w:rsidP="00662497">
      <w:pPr>
        <w:tabs>
          <w:tab w:val="left" w:pos="2517"/>
        </w:tabs>
        <w:jc w:val="both"/>
        <w:rPr>
          <w:b/>
        </w:rPr>
      </w:pPr>
    </w:p>
    <w:p w:rsidR="00F608D9" w:rsidRDefault="00F608D9" w:rsidP="00662497">
      <w:pPr>
        <w:tabs>
          <w:tab w:val="left" w:pos="2517"/>
        </w:tabs>
        <w:jc w:val="both"/>
      </w:pPr>
      <w:r w:rsidRPr="00F608D9">
        <w:rPr>
          <w:b/>
        </w:rPr>
        <w:t>1 класс</w:t>
      </w:r>
    </w:p>
    <w:p w:rsidR="00F608D9" w:rsidRDefault="00F608D9" w:rsidP="00662497">
      <w:pPr>
        <w:tabs>
          <w:tab w:val="left" w:pos="2517"/>
        </w:tabs>
        <w:jc w:val="both"/>
      </w:pPr>
    </w:p>
    <w:p w:rsidR="00F608D9" w:rsidRDefault="00F608D9" w:rsidP="00662497">
      <w:pPr>
        <w:tabs>
          <w:tab w:val="left" w:pos="2517"/>
        </w:tabs>
        <w:jc w:val="both"/>
      </w:pPr>
      <w:r w:rsidRPr="00F608D9">
        <w:rPr>
          <w:b/>
        </w:rPr>
        <w:t xml:space="preserve">Мир музыкальных звуков </w:t>
      </w:r>
      <w:r>
        <w:t xml:space="preserve">Классификация музыкальных звуков. Свойства музыкального звука: тембр, длительность, громкость, высота. </w:t>
      </w:r>
    </w:p>
    <w:p w:rsidR="00F608D9" w:rsidRDefault="00F608D9" w:rsidP="00662497">
      <w:pPr>
        <w:tabs>
          <w:tab w:val="left" w:pos="2517"/>
        </w:tabs>
        <w:jc w:val="both"/>
      </w:pPr>
      <w:r w:rsidRPr="00F608D9">
        <w:rPr>
          <w:b/>
        </w:rPr>
        <w:t>Содержание обучения</w:t>
      </w:r>
      <w:r w:rsidR="00933419">
        <w:rPr>
          <w:b/>
        </w:rPr>
        <w:t xml:space="preserve"> </w:t>
      </w:r>
      <w:r w:rsidRPr="00F608D9">
        <w:rPr>
          <w:b/>
        </w:rPr>
        <w:t>по видам деятельности</w:t>
      </w:r>
      <w:r>
        <w:t>:</w:t>
      </w:r>
    </w:p>
    <w:p w:rsidR="00F608D9" w:rsidRDefault="00F608D9" w:rsidP="00662497">
      <w:pPr>
        <w:tabs>
          <w:tab w:val="left" w:pos="2517"/>
        </w:tabs>
        <w:jc w:val="both"/>
      </w:pPr>
    </w:p>
    <w:p w:rsidR="00F608D9" w:rsidRDefault="00F608D9" w:rsidP="00662497">
      <w:pPr>
        <w:tabs>
          <w:tab w:val="left" w:pos="2517"/>
        </w:tabs>
        <w:jc w:val="both"/>
      </w:pPr>
      <w:r w:rsidRPr="00F608D9">
        <w:rPr>
          <w:b/>
        </w:rPr>
        <w:t>Восприятие и воспроизведение звуков окружающего мира во всем многообразии</w:t>
      </w:r>
      <w:r>
        <w:t>.</w:t>
      </w:r>
    </w:p>
    <w:p w:rsidR="00F608D9" w:rsidRDefault="00F608D9" w:rsidP="00662497">
      <w:pPr>
        <w:tabs>
          <w:tab w:val="left" w:pos="2517"/>
        </w:tabs>
        <w:jc w:val="both"/>
      </w:pPr>
    </w:p>
    <w:p w:rsidR="00F608D9" w:rsidRDefault="00F608D9" w:rsidP="00662497">
      <w:pPr>
        <w:tabs>
          <w:tab w:val="left" w:pos="2517"/>
        </w:tabs>
        <w:jc w:val="both"/>
      </w:pP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F608D9" w:rsidRDefault="00F608D9" w:rsidP="00662497">
      <w:pPr>
        <w:tabs>
          <w:tab w:val="left" w:pos="2517"/>
        </w:tabs>
        <w:jc w:val="both"/>
      </w:pPr>
    </w:p>
    <w:p w:rsidR="00F608D9" w:rsidRDefault="00F608D9" w:rsidP="00662497">
      <w:pPr>
        <w:tabs>
          <w:tab w:val="left" w:pos="2517"/>
        </w:tabs>
        <w:jc w:val="both"/>
      </w:pPr>
      <w:r w:rsidRPr="00F608D9">
        <w:rPr>
          <w:b/>
        </w:rPr>
        <w:t>Пение</w:t>
      </w:r>
      <w:r w:rsidR="00910701">
        <w:t xml:space="preserve"> </w:t>
      </w:r>
      <w:r>
        <w:t>попевок и простых песен.</w:t>
      </w:r>
    </w:p>
    <w:p w:rsidR="00F608D9" w:rsidRDefault="00F608D9" w:rsidP="00662497">
      <w:pPr>
        <w:tabs>
          <w:tab w:val="left" w:pos="2517"/>
        </w:tabs>
        <w:jc w:val="both"/>
      </w:pPr>
      <w: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F608D9" w:rsidRDefault="00F608D9" w:rsidP="00662497">
      <w:pPr>
        <w:tabs>
          <w:tab w:val="left" w:pos="2517"/>
        </w:tabs>
        <w:jc w:val="both"/>
        <w:rPr>
          <w:b/>
        </w:rPr>
      </w:pPr>
    </w:p>
    <w:p w:rsidR="00F608D9" w:rsidRDefault="00F608D9" w:rsidP="00662497">
      <w:pPr>
        <w:tabs>
          <w:tab w:val="left" w:pos="2517"/>
        </w:tabs>
        <w:jc w:val="both"/>
      </w:pPr>
      <w:r w:rsidRPr="00F608D9">
        <w:rPr>
          <w:b/>
        </w:rPr>
        <w:t>Ритм</w:t>
      </w:r>
      <w:r>
        <w:t xml:space="preserve"> – движение жизни </w:t>
      </w:r>
      <w:r w:rsidR="00910701">
        <w:t xml:space="preserve">. </w:t>
      </w: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F608D9" w:rsidRDefault="00F608D9" w:rsidP="00662497">
      <w:pPr>
        <w:tabs>
          <w:tab w:val="left" w:pos="2517"/>
        </w:tabs>
        <w:jc w:val="both"/>
      </w:pPr>
      <w:r>
        <w:t xml:space="preserve">Содержание обучения по видам деятельности: 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D22998" w:rsidRDefault="00D22998" w:rsidP="00662497">
      <w:pPr>
        <w:tabs>
          <w:tab w:val="left" w:pos="2517"/>
        </w:tabs>
        <w:jc w:val="both"/>
      </w:pPr>
      <w:r>
        <w:t>Мелодия – царица музыки</w:t>
      </w:r>
    </w:p>
    <w:p w:rsidR="00D22998" w:rsidRDefault="00D22998" w:rsidP="00662497">
      <w:pPr>
        <w:tabs>
          <w:tab w:val="left" w:pos="2517"/>
        </w:tabs>
        <w:jc w:val="both"/>
      </w:pPr>
      <w:r>
        <w:t xml:space="preserve"> Мелодия – главный носитель содержания в музыке.</w:t>
      </w:r>
    </w:p>
    <w:p w:rsidR="00D22998" w:rsidRDefault="00D22998" w:rsidP="00662497">
      <w:pPr>
        <w:tabs>
          <w:tab w:val="left" w:pos="2517"/>
        </w:tabs>
        <w:jc w:val="both"/>
      </w:pPr>
      <w:r>
        <w:t xml:space="preserve"> Интонация в музыке и в речи. Интонация как основа эмоционально-образной природы музыки. </w:t>
      </w:r>
    </w:p>
    <w:p w:rsidR="00D22998" w:rsidRDefault="00D22998" w:rsidP="00662497">
      <w:pPr>
        <w:tabs>
          <w:tab w:val="left" w:pos="2517"/>
        </w:tabs>
        <w:jc w:val="both"/>
      </w:pPr>
      <w:r>
        <w:t xml:space="preserve">Выразительные свойства мелодии. </w:t>
      </w:r>
    </w:p>
    <w:p w:rsidR="00D22998" w:rsidRDefault="00D22998" w:rsidP="00662497">
      <w:pPr>
        <w:tabs>
          <w:tab w:val="left" w:pos="2517"/>
        </w:tabs>
        <w:jc w:val="both"/>
      </w:pPr>
      <w:r>
        <w:t xml:space="preserve">Типы мелодического движения. Аккомпанемент. </w:t>
      </w:r>
    </w:p>
    <w:p w:rsidR="00D22998" w:rsidRDefault="00D22998" w:rsidP="00662497">
      <w:pPr>
        <w:tabs>
          <w:tab w:val="left" w:pos="2517"/>
        </w:tabs>
        <w:jc w:val="both"/>
      </w:pPr>
      <w:r>
        <w:t>Содержание обучения по видам деятельности: 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w:t>
      </w:r>
    </w:p>
    <w:p w:rsidR="00D22998" w:rsidRDefault="00D22998" w:rsidP="00662497">
      <w:pPr>
        <w:tabs>
          <w:tab w:val="left" w:pos="2517"/>
        </w:tabs>
        <w:jc w:val="both"/>
      </w:pPr>
      <w:r>
        <w:t xml:space="preserve"> Симфония № 40 (начало). </w:t>
      </w:r>
    </w:p>
    <w:p w:rsidR="00D22998" w:rsidRDefault="00D22998" w:rsidP="00662497">
      <w:pPr>
        <w:tabs>
          <w:tab w:val="left" w:pos="2517"/>
        </w:tabs>
        <w:jc w:val="both"/>
      </w:pPr>
      <w:r>
        <w:t xml:space="preserve">Исполнение песен с плавным мелодическим движением. </w:t>
      </w:r>
    </w:p>
    <w:p w:rsidR="00D22998" w:rsidRDefault="00D22998" w:rsidP="00662497">
      <w:pPr>
        <w:tabs>
          <w:tab w:val="left" w:pos="2517"/>
        </w:tabs>
        <w:jc w:val="both"/>
      </w:pPr>
      <w:r>
        <w:t xml:space="preserve">Разучивание и исполнение песен с поступенным движением, повторяющимися интонациями. </w:t>
      </w:r>
    </w:p>
    <w:p w:rsidR="00D22998" w:rsidRDefault="00D22998" w:rsidP="00662497">
      <w:pPr>
        <w:tabs>
          <w:tab w:val="left" w:pos="2517"/>
        </w:tabs>
        <w:jc w:val="both"/>
      </w:pPr>
      <w:r>
        <w:t xml:space="preserve">Пение по «лесенке»; пение с применением ручных знаков. 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D22998" w:rsidRDefault="00D22998" w:rsidP="00662497">
      <w:pPr>
        <w:tabs>
          <w:tab w:val="left" w:pos="2517"/>
        </w:tabs>
        <w:jc w:val="both"/>
      </w:pPr>
      <w:r>
        <w:t xml:space="preserve">Освоение приемов игры мелодии на ксилофоне и металлофоне. </w:t>
      </w:r>
    </w:p>
    <w:p w:rsidR="00D22998" w:rsidRDefault="00D22998" w:rsidP="00662497">
      <w:pPr>
        <w:tabs>
          <w:tab w:val="left" w:pos="2517"/>
        </w:tabs>
        <w:jc w:val="both"/>
      </w:pPr>
      <w:r>
        <w:t>Музыкальные краски</w:t>
      </w:r>
    </w:p>
    <w:p w:rsidR="00D22998" w:rsidRDefault="00D22998" w:rsidP="00662497">
      <w:pPr>
        <w:tabs>
          <w:tab w:val="left" w:pos="2517"/>
        </w:tabs>
        <w:jc w:val="both"/>
      </w:pPr>
      <w:r>
        <w:t xml:space="preserve"> Первоначальные знания о средствах музыкальной выразительности. </w:t>
      </w:r>
    </w:p>
    <w:p w:rsidR="00D22998" w:rsidRDefault="00D22998" w:rsidP="00662497">
      <w:pPr>
        <w:tabs>
          <w:tab w:val="left" w:pos="2517"/>
        </w:tabs>
        <w:jc w:val="both"/>
      </w:pPr>
      <w:r>
        <w:t xml:space="preserve">Понятие контраста в музыке. Лад. Мажор и минор. Тоника. </w:t>
      </w:r>
    </w:p>
    <w:p w:rsidR="00D22998" w:rsidRDefault="00D22998" w:rsidP="00662497">
      <w:pPr>
        <w:tabs>
          <w:tab w:val="left" w:pos="2517"/>
        </w:tabs>
        <w:jc w:val="both"/>
      </w:pPr>
      <w:r>
        <w:t xml:space="preserve">Содержание обучения по видам деятельности: </w:t>
      </w:r>
    </w:p>
    <w:p w:rsidR="00621C8C" w:rsidRDefault="00621C8C" w:rsidP="00662497">
      <w:pPr>
        <w:tabs>
          <w:tab w:val="left" w:pos="2517"/>
        </w:tabs>
        <w:jc w:val="both"/>
      </w:pPr>
    </w:p>
    <w:p w:rsidR="00621C8C" w:rsidRDefault="00D22998" w:rsidP="00662497">
      <w:pPr>
        <w:tabs>
          <w:tab w:val="left" w:pos="2517"/>
        </w:tabs>
        <w:jc w:val="both"/>
      </w:pPr>
      <w:r w:rsidRPr="00621C8C">
        <w:rPr>
          <w:b/>
        </w:rPr>
        <w:t>Слушание музыкальных произведений</w:t>
      </w:r>
      <w:r>
        <w:t xml:space="preserve"> с контрастными образами, пьес различного ладового наклонения. Пьесы различного образно-эмоционального содержания. </w:t>
      </w:r>
    </w:p>
    <w:p w:rsidR="00D22998" w:rsidRDefault="00D22998" w:rsidP="00662497">
      <w:pPr>
        <w:tabs>
          <w:tab w:val="left" w:pos="2517"/>
        </w:tabs>
        <w:jc w:val="both"/>
      </w:pPr>
      <w:r>
        <w:t xml:space="preserve">Примеры: П.И. Чайковский «Детский альбом» («Болезнь куклы», «Новая кукла»); Р. Шуман «Альбом для юношества» («Дед Мороз», «Веселый крестьянин»). </w:t>
      </w:r>
    </w:p>
    <w:p w:rsidR="00FF7B18" w:rsidRDefault="00D22998" w:rsidP="00662497">
      <w:pPr>
        <w:tabs>
          <w:tab w:val="left" w:pos="2517"/>
        </w:tabs>
        <w:jc w:val="both"/>
      </w:pPr>
      <w:r>
        <w:t>Контрастные образы внутри одного произведения. Пример: Л. Бетховен «Весело-грустно».</w:t>
      </w:r>
    </w:p>
    <w:p w:rsidR="00FF7B18" w:rsidRDefault="00FF7B18" w:rsidP="00662497">
      <w:pPr>
        <w:tabs>
          <w:tab w:val="left" w:pos="2517"/>
        </w:tabs>
        <w:jc w:val="both"/>
      </w:pPr>
      <w:r>
        <w:t>П</w:t>
      </w:r>
      <w:r w:rsidR="00D22998">
        <w:t>ластическое интонирование, двигательная импровизация под музыку разного характера. «Создаем образ»:</w:t>
      </w:r>
    </w:p>
    <w:p w:rsidR="00D22998" w:rsidRDefault="00D22998" w:rsidP="00662497">
      <w:pPr>
        <w:tabs>
          <w:tab w:val="left" w:pos="2517"/>
        </w:tabs>
        <w:jc w:val="both"/>
      </w:pPr>
      <w:r>
        <w:t xml:space="preserve"> пластическое интонирование музыкального образа с применением «звучащих жестов»; двигательная импровизация под музыку контрастного характера. Исполнение песен, написанных в разных ладах. </w:t>
      </w:r>
    </w:p>
    <w:p w:rsidR="00D22998" w:rsidRDefault="00D22998" w:rsidP="00662497">
      <w:pPr>
        <w:tabs>
          <w:tab w:val="left" w:pos="2517"/>
        </w:tabs>
        <w:jc w:val="both"/>
      </w:pPr>
      <w:r>
        <w:t xml:space="preserve">Формирование ладового чувства в хоровом пении: мажорные и минорные краски в создании песенных образов. </w:t>
      </w:r>
    </w:p>
    <w:p w:rsidR="00D22998" w:rsidRDefault="00D22998" w:rsidP="00662497">
      <w:pPr>
        <w:tabs>
          <w:tab w:val="left" w:pos="2517"/>
        </w:tabs>
        <w:jc w:val="both"/>
      </w:pPr>
      <w:r>
        <w:t xml:space="preserve">Разучивание и исполнение песен контрастного характера в разных ладах. Игры-драматизации. Театрализация небольших инструментальных пьес контрастного ладового характера. </w:t>
      </w:r>
    </w:p>
    <w:p w:rsidR="00621C8C" w:rsidRDefault="00D22998" w:rsidP="00662497">
      <w:pPr>
        <w:tabs>
          <w:tab w:val="left" w:pos="2517"/>
        </w:tabs>
        <w:jc w:val="both"/>
      </w:pPr>
      <w:r>
        <w:t>Самостоятельный подбор и применение элементарных инструментов в создании музыкального образа.</w:t>
      </w:r>
    </w:p>
    <w:p w:rsidR="00D22998" w:rsidRDefault="00D22998" w:rsidP="00662497">
      <w:pPr>
        <w:tabs>
          <w:tab w:val="left" w:pos="2517"/>
        </w:tabs>
        <w:jc w:val="both"/>
      </w:pPr>
      <w:r>
        <w:t xml:space="preserve"> Музыкальные жанры: песня, танец, марш Формирование первичных аналитических навыков. </w:t>
      </w:r>
    </w:p>
    <w:p w:rsidR="00D22998" w:rsidRDefault="00D22998" w:rsidP="00662497">
      <w:pPr>
        <w:tabs>
          <w:tab w:val="left" w:pos="2517"/>
        </w:tabs>
        <w:jc w:val="both"/>
      </w:pPr>
      <w:r>
        <w:t xml:space="preserve">Определение особенностей основных жанров музыки: песня, танец, марш. Содержание обучения по видам деятельности: </w:t>
      </w:r>
    </w:p>
    <w:p w:rsidR="00D22998" w:rsidRDefault="00D22998" w:rsidP="00662497">
      <w:pPr>
        <w:tabs>
          <w:tab w:val="left" w:pos="2517"/>
        </w:tabs>
        <w:jc w:val="both"/>
      </w:pPr>
      <w:r>
        <w:t xml:space="preserve">Слушание музыкальных произведений, имеющих ярко выраженную жанровую основу. </w:t>
      </w:r>
    </w:p>
    <w:p w:rsidR="00FF7B18" w:rsidRDefault="00FF7B18" w:rsidP="00662497">
      <w:pPr>
        <w:tabs>
          <w:tab w:val="left" w:pos="2517"/>
        </w:tabs>
        <w:jc w:val="both"/>
        <w:rPr>
          <w:b/>
        </w:rPr>
      </w:pPr>
    </w:p>
    <w:p w:rsidR="00621C8C" w:rsidRDefault="00D22998" w:rsidP="00662497">
      <w:pPr>
        <w:tabs>
          <w:tab w:val="left" w:pos="2517"/>
        </w:tabs>
        <w:jc w:val="both"/>
        <w:rPr>
          <w:b/>
        </w:rPr>
      </w:pPr>
      <w:r w:rsidRPr="00621C8C">
        <w:rPr>
          <w:b/>
        </w:rPr>
        <w:t xml:space="preserve">Песня, танец, марш </w:t>
      </w:r>
    </w:p>
    <w:p w:rsidR="00FF7B18" w:rsidRPr="00621C8C" w:rsidRDefault="00FF7B18" w:rsidP="00662497">
      <w:pPr>
        <w:tabs>
          <w:tab w:val="left" w:pos="2517"/>
        </w:tabs>
        <w:jc w:val="both"/>
        <w:rPr>
          <w:b/>
        </w:rPr>
      </w:pPr>
    </w:p>
    <w:p w:rsidR="00F608D9" w:rsidRDefault="00D22998" w:rsidP="00662497">
      <w:pPr>
        <w:tabs>
          <w:tab w:val="left" w:pos="2517"/>
        </w:tabs>
        <w:jc w:val="both"/>
      </w:pPr>
      <w:r>
        <w:t>в музыкальном материале для прослушивания и пения (в том числе, на основе пройденного материала): восприятие и анализ особенностей жанра.</w:t>
      </w:r>
    </w:p>
    <w:p w:rsidR="00FF7B18" w:rsidRDefault="00FF7B18" w:rsidP="00662497">
      <w:pPr>
        <w:tabs>
          <w:tab w:val="left" w:pos="2517"/>
        </w:tabs>
        <w:jc w:val="both"/>
      </w:pPr>
    </w:p>
    <w:p w:rsidR="00FF7B18" w:rsidRDefault="00FF7B18" w:rsidP="00662497">
      <w:pPr>
        <w:tabs>
          <w:tab w:val="left" w:pos="2517"/>
        </w:tabs>
        <w:jc w:val="both"/>
      </w:pPr>
      <w:r w:rsidRPr="00FF7B18">
        <w:t xml:space="preserve">Двигательная импровизация под музыку с использованием простых танцевальных и маршевых движений. </w:t>
      </w:r>
    </w:p>
    <w:p w:rsidR="00FF7B18" w:rsidRDefault="00FF7B18" w:rsidP="00662497">
      <w:pPr>
        <w:tabs>
          <w:tab w:val="left" w:pos="2517"/>
        </w:tabs>
        <w:jc w:val="both"/>
      </w:pPr>
      <w:r w:rsidRPr="00FF7B18">
        <w:rPr>
          <w:b/>
        </w:rPr>
        <w:t xml:space="preserve"> Сочинение простых инструментальных аккомпанементов как сопровождения к песенной, танцевальной и маршевой музыке</w:t>
      </w:r>
      <w:r w:rsidRPr="00FF7B18">
        <w:t xml:space="preserve">. </w:t>
      </w:r>
    </w:p>
    <w:p w:rsidR="00FF7B18" w:rsidRDefault="00FF7B18" w:rsidP="00662497">
      <w:pPr>
        <w:tabs>
          <w:tab w:val="left" w:pos="2517"/>
        </w:tabs>
        <w:jc w:val="both"/>
      </w:pPr>
      <w:r w:rsidRPr="00FF7B18">
        <w:t xml:space="preserve">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Музыкальная азбука или где живут ноты  </w:t>
      </w:r>
      <w:r w:rsidRPr="009566E7">
        <w:rPr>
          <w:b/>
        </w:rPr>
        <w:t>Основы музыкальной грамоты</w:t>
      </w:r>
      <w:r w:rsidRPr="00FF7B18">
        <w:t xml:space="preserve">.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FF7B18" w:rsidRDefault="00FF7B18" w:rsidP="00662497">
      <w:pPr>
        <w:tabs>
          <w:tab w:val="left" w:pos="2517"/>
        </w:tabs>
        <w:jc w:val="both"/>
      </w:pPr>
      <w:r w:rsidRPr="00FF7B18">
        <w:rPr>
          <w:b/>
        </w:rPr>
        <w:t>Содержание обучения по видам деятельности:</w:t>
      </w:r>
    </w:p>
    <w:p w:rsidR="00FF7B18" w:rsidRDefault="00FF7B18" w:rsidP="00662497">
      <w:pPr>
        <w:tabs>
          <w:tab w:val="left" w:pos="2517"/>
        </w:tabs>
        <w:jc w:val="both"/>
      </w:pPr>
      <w:r w:rsidRPr="009566E7">
        <w:t>Игровые дидактические упражнения с использованием наглядного материала</w:t>
      </w:r>
      <w:r w:rsidRPr="00FF7B18">
        <w:t xml:space="preserve">. </w:t>
      </w:r>
    </w:p>
    <w:p w:rsidR="009566E7" w:rsidRDefault="00FF7B18" w:rsidP="00662497">
      <w:pPr>
        <w:tabs>
          <w:tab w:val="left" w:pos="2517"/>
        </w:tabs>
        <w:jc w:val="both"/>
      </w:pPr>
      <w:r w:rsidRPr="00FF7B18">
        <w:rPr>
          <w:b/>
        </w:rPr>
        <w:t xml:space="preserve"> Слушание музыкальных произведений с использованием элементарной графической записи.</w:t>
      </w:r>
      <w:r w:rsidRPr="00FF7B18">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566E7" w:rsidRPr="009566E7" w:rsidRDefault="00FF7B18" w:rsidP="00662497">
      <w:pPr>
        <w:tabs>
          <w:tab w:val="left" w:pos="2517"/>
        </w:tabs>
        <w:jc w:val="both"/>
        <w:rPr>
          <w:b/>
        </w:rPr>
      </w:pPr>
      <w:r w:rsidRPr="009566E7">
        <w:rPr>
          <w:b/>
        </w:rPr>
        <w:t>Пение с применением ручных знаков.</w:t>
      </w:r>
    </w:p>
    <w:p w:rsidR="009566E7" w:rsidRDefault="00FF7B18" w:rsidP="00662497">
      <w:pPr>
        <w:tabs>
          <w:tab w:val="left" w:pos="2517"/>
        </w:tabs>
        <w:jc w:val="both"/>
      </w:pPr>
      <w:r w:rsidRPr="009566E7">
        <w:rPr>
          <w:b/>
        </w:rPr>
        <w:t xml:space="preserve"> Пение простейших песен</w:t>
      </w:r>
      <w:r w:rsidRPr="00FF7B18">
        <w:t xml:space="preserve"> по нотам. Разучивание и исполнение песен с применением ручных знаков. </w:t>
      </w:r>
    </w:p>
    <w:p w:rsidR="009566E7" w:rsidRDefault="00FF7B18" w:rsidP="00662497">
      <w:pPr>
        <w:tabs>
          <w:tab w:val="left" w:pos="2517"/>
        </w:tabs>
        <w:jc w:val="both"/>
      </w:pPr>
      <w:r w:rsidRPr="00FF7B18">
        <w:t xml:space="preserve">Пение разученных ранее песен по нотам. </w:t>
      </w:r>
    </w:p>
    <w:p w:rsidR="009566E7" w:rsidRDefault="00FF7B18" w:rsidP="00662497">
      <w:pPr>
        <w:tabs>
          <w:tab w:val="left" w:pos="2517"/>
        </w:tabs>
        <w:jc w:val="both"/>
      </w:pPr>
      <w:r w:rsidRPr="00FF7B18">
        <w:t xml:space="preserve"> Исполнение пройденных хоровых и инструментальных произведений в школьных мероприятиях.  </w:t>
      </w:r>
    </w:p>
    <w:p w:rsidR="009566E7" w:rsidRPr="009566E7" w:rsidRDefault="00FF7B18" w:rsidP="00662497">
      <w:pPr>
        <w:tabs>
          <w:tab w:val="left" w:pos="2517"/>
        </w:tabs>
        <w:jc w:val="both"/>
        <w:rPr>
          <w:b/>
        </w:rPr>
      </w:pPr>
      <w:r w:rsidRPr="009566E7">
        <w:rPr>
          <w:b/>
        </w:rPr>
        <w:t xml:space="preserve">Командные состязания: </w:t>
      </w:r>
    </w:p>
    <w:p w:rsidR="009566E7" w:rsidRDefault="00FF7B18" w:rsidP="00662497">
      <w:pPr>
        <w:tabs>
          <w:tab w:val="left" w:pos="2517"/>
        </w:tabs>
        <w:jc w:val="both"/>
      </w:pPr>
      <w:r w:rsidRPr="00FF7B18">
        <w:t xml:space="preserve">викторины на основе изученного музыкального материала; ритмические эстафеты; ритмическое эхо, ритмические «диалоги».  </w:t>
      </w:r>
    </w:p>
    <w:p w:rsidR="009566E7" w:rsidRDefault="00FF7B18" w:rsidP="00662497">
      <w:pPr>
        <w:tabs>
          <w:tab w:val="left" w:pos="2517"/>
        </w:tabs>
        <w:jc w:val="both"/>
      </w:pPr>
      <w:r w:rsidRPr="00FF7B18">
        <w:t xml:space="preserve">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Музыкально-театрализованное представление  Музыкально-театрализованное представление как результат освоения программы по учебному предмету «Музыка» в первом классе.  </w:t>
      </w:r>
    </w:p>
    <w:p w:rsidR="00FF7B18" w:rsidRDefault="00FF7B18" w:rsidP="00662497">
      <w:pPr>
        <w:tabs>
          <w:tab w:val="left" w:pos="2517"/>
        </w:tabs>
        <w:jc w:val="both"/>
      </w:pPr>
      <w:r w:rsidRPr="009566E7">
        <w:rPr>
          <w:b/>
        </w:rPr>
        <w:t>Содержание обучения по видам деятельности:</w:t>
      </w:r>
    </w:p>
    <w:p w:rsidR="009566E7" w:rsidRDefault="009566E7" w:rsidP="00662497">
      <w:pPr>
        <w:tabs>
          <w:tab w:val="left" w:pos="2517"/>
        </w:tabs>
        <w:jc w:val="both"/>
      </w:pPr>
      <w:r w:rsidRPr="009566E7">
        <w:t>Исполнение пройденных хоровых и инструментальных произве</w:t>
      </w:r>
      <w:r>
        <w:t>дений в школьных мероприятиях.</w:t>
      </w:r>
    </w:p>
    <w:p w:rsidR="009566E7" w:rsidRDefault="009566E7" w:rsidP="00662497">
      <w:pPr>
        <w:tabs>
          <w:tab w:val="left" w:pos="2517"/>
        </w:tabs>
        <w:jc w:val="both"/>
      </w:pPr>
      <w:r w:rsidRPr="009566E7">
        <w:t xml:space="preserve">Командные состязания: викторины на основе изученного музыкального материала; ритмические эстафеты; ритмическое эхо, ритмические «диалоги». </w:t>
      </w:r>
    </w:p>
    <w:p w:rsidR="009566E7" w:rsidRDefault="009566E7" w:rsidP="00662497">
      <w:pPr>
        <w:tabs>
          <w:tab w:val="left" w:pos="2517"/>
        </w:tabs>
        <w:jc w:val="both"/>
      </w:pPr>
      <w:r w:rsidRPr="009566E7">
        <w:t xml:space="preserve"> Развитие навыка импровизации, импровизация на элементарных музыкальных инструментах с использованием пройденных ритмоформул; </w:t>
      </w:r>
    </w:p>
    <w:p w:rsidR="009566E7" w:rsidRDefault="009566E7" w:rsidP="00662497">
      <w:pPr>
        <w:tabs>
          <w:tab w:val="left" w:pos="2517"/>
        </w:tabs>
        <w:jc w:val="both"/>
      </w:pPr>
      <w:r w:rsidRPr="009566E7">
        <w:t>импровизация-вопрос, импровизация-ответ;</w:t>
      </w:r>
    </w:p>
    <w:p w:rsidR="009566E7" w:rsidRDefault="009566E7" w:rsidP="00662497">
      <w:pPr>
        <w:tabs>
          <w:tab w:val="left" w:pos="2517"/>
        </w:tabs>
        <w:jc w:val="both"/>
      </w:pPr>
      <w:r w:rsidRPr="009566E7">
        <w:t xml:space="preserve"> соревнование солистов – импровизация простых аккомпанементов и ритмических рисунков.  </w:t>
      </w:r>
    </w:p>
    <w:p w:rsidR="009566E7" w:rsidRDefault="009566E7" w:rsidP="00662497">
      <w:pPr>
        <w:tabs>
          <w:tab w:val="left" w:pos="2517"/>
        </w:tabs>
        <w:jc w:val="both"/>
      </w:pPr>
      <w:r w:rsidRPr="009566E7">
        <w:t xml:space="preserve">Музыкально-театрализованное представление  </w:t>
      </w:r>
    </w:p>
    <w:p w:rsidR="009566E7" w:rsidRDefault="009566E7" w:rsidP="00662497">
      <w:pPr>
        <w:tabs>
          <w:tab w:val="left" w:pos="2517"/>
        </w:tabs>
        <w:jc w:val="both"/>
      </w:pPr>
      <w:r w:rsidRPr="009566E7">
        <w:t xml:space="preserve">Музыкально-театрализованное представление как результат освоения программы по учебному предмету «Музыка» в первом классе. </w:t>
      </w:r>
    </w:p>
    <w:p w:rsidR="009566E7" w:rsidRDefault="009566E7" w:rsidP="00662497">
      <w:pPr>
        <w:tabs>
          <w:tab w:val="left" w:pos="2517"/>
        </w:tabs>
        <w:jc w:val="both"/>
      </w:pPr>
      <w:r w:rsidRPr="009566E7">
        <w:t xml:space="preserve"> Содержание обучения по видам деятельности:  </w:t>
      </w:r>
    </w:p>
    <w:p w:rsidR="009566E7" w:rsidRDefault="009566E7" w:rsidP="00662497">
      <w:pPr>
        <w:tabs>
          <w:tab w:val="left" w:pos="2517"/>
        </w:tabs>
        <w:jc w:val="both"/>
      </w:pPr>
    </w:p>
    <w:p w:rsidR="009566E7" w:rsidRDefault="009566E7" w:rsidP="009566E7">
      <w:pPr>
        <w:tabs>
          <w:tab w:val="left" w:pos="2517"/>
        </w:tabs>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9566E7" w:rsidRDefault="009566E7" w:rsidP="009566E7">
      <w:pPr>
        <w:tabs>
          <w:tab w:val="left" w:pos="2517"/>
        </w:tabs>
        <w:jc w:val="both"/>
      </w:pPr>
    </w:p>
    <w:p w:rsidR="009566E7" w:rsidRPr="009566E7" w:rsidRDefault="009566E7" w:rsidP="009566E7">
      <w:pPr>
        <w:tabs>
          <w:tab w:val="left" w:pos="2517"/>
        </w:tabs>
        <w:jc w:val="center"/>
        <w:rPr>
          <w:b/>
        </w:rPr>
      </w:pPr>
      <w:r w:rsidRPr="009566E7">
        <w:rPr>
          <w:b/>
        </w:rPr>
        <w:t>2 класс</w:t>
      </w:r>
    </w:p>
    <w:p w:rsidR="009566E7" w:rsidRDefault="009566E7" w:rsidP="009566E7">
      <w:pPr>
        <w:tabs>
          <w:tab w:val="left" w:pos="2517"/>
        </w:tabs>
        <w:jc w:val="both"/>
      </w:pPr>
      <w:r w:rsidRPr="009566E7">
        <w:rPr>
          <w:b/>
        </w:rPr>
        <w:t>Народное музыкальное искусство. Традиции и обряды</w:t>
      </w:r>
    </w:p>
    <w:p w:rsidR="009566E7" w:rsidRDefault="009566E7" w:rsidP="009566E7">
      <w:pPr>
        <w:tabs>
          <w:tab w:val="left" w:pos="2517"/>
        </w:tabs>
        <w:jc w:val="both"/>
      </w:pPr>
      <w:r>
        <w:t xml:space="preserve"> Музыкальный фольклор. Народные игры. Народные инструменты. Годовой круг календарных праздников  </w:t>
      </w:r>
    </w:p>
    <w:p w:rsidR="009566E7" w:rsidRDefault="009566E7" w:rsidP="009566E7">
      <w:pPr>
        <w:tabs>
          <w:tab w:val="left" w:pos="2517"/>
        </w:tabs>
        <w:jc w:val="both"/>
      </w:pPr>
      <w:r w:rsidRPr="009566E7">
        <w:rPr>
          <w:b/>
        </w:rPr>
        <w:t>Содержание обучения по видам деятельности</w:t>
      </w:r>
      <w:r>
        <w:t xml:space="preserve">: </w:t>
      </w:r>
    </w:p>
    <w:p w:rsidR="009566E7" w:rsidRDefault="009566E7" w:rsidP="009566E7">
      <w:pPr>
        <w:tabs>
          <w:tab w:val="left" w:pos="2517"/>
        </w:tabs>
        <w:jc w:val="both"/>
      </w:pPr>
      <w:r w:rsidRPr="009566E7">
        <w:rPr>
          <w:b/>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–«змейка», «улитка» и др.).  </w:t>
      </w:r>
    </w:p>
    <w:p w:rsidR="009566E7" w:rsidRDefault="009566E7" w:rsidP="009566E7">
      <w:pPr>
        <w:tabs>
          <w:tab w:val="left" w:pos="2517"/>
        </w:tabs>
        <w:jc w:val="both"/>
      </w:pP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w:t>
      </w:r>
    </w:p>
    <w:p w:rsidR="009566E7" w:rsidRDefault="009566E7" w:rsidP="009566E7">
      <w:pPr>
        <w:tabs>
          <w:tab w:val="left" w:pos="2517"/>
        </w:tabs>
        <w:jc w:val="both"/>
      </w:pPr>
      <w:r>
        <w:t xml:space="preserve">Народные инструменты разных регионов.  </w:t>
      </w:r>
    </w:p>
    <w:p w:rsidR="009566E7" w:rsidRDefault="009566E7" w:rsidP="009566E7">
      <w:pPr>
        <w:tabs>
          <w:tab w:val="left" w:pos="2517"/>
        </w:tabs>
        <w:jc w:val="both"/>
      </w:pPr>
      <w:r w:rsidRPr="009566E7">
        <w:rPr>
          <w:b/>
        </w:rPr>
        <w:t>Слушание произведений в исполнении фольклорных коллективов</w:t>
      </w:r>
      <w:r>
        <w:t>.</w:t>
      </w:r>
    </w:p>
    <w:p w:rsidR="009566E7" w:rsidRDefault="009566E7" w:rsidP="009566E7">
      <w:pPr>
        <w:tabs>
          <w:tab w:val="left" w:pos="2517"/>
        </w:tabs>
        <w:jc w:val="both"/>
      </w:pP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9566E7" w:rsidRDefault="009566E7" w:rsidP="009566E7">
      <w:pPr>
        <w:tabs>
          <w:tab w:val="left" w:pos="2517"/>
        </w:tabs>
        <w:jc w:val="both"/>
      </w:pPr>
      <w:r w:rsidRPr="009566E7">
        <w:rPr>
          <w:b/>
        </w:rPr>
        <w:t>Широка страна моя родная</w:t>
      </w:r>
    </w:p>
    <w:p w:rsidR="009566E7" w:rsidRDefault="009566E7" w:rsidP="009566E7">
      <w:pPr>
        <w:tabs>
          <w:tab w:val="left" w:pos="2517"/>
        </w:tabs>
        <w:jc w:val="both"/>
      </w:pPr>
      <w:r>
        <w:t xml:space="preserve"> 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r w:rsidRPr="009566E7">
        <w:rPr>
          <w:b/>
        </w:rPr>
        <w:t>Содержание обучения по видам деятельности:</w:t>
      </w:r>
    </w:p>
    <w:p w:rsidR="009566E7" w:rsidRPr="009566E7" w:rsidRDefault="009566E7" w:rsidP="009566E7">
      <w:pPr>
        <w:tabs>
          <w:tab w:val="left" w:pos="2517"/>
        </w:tabs>
        <w:jc w:val="both"/>
        <w:rPr>
          <w:b/>
        </w:rPr>
      </w:pPr>
      <w:r w:rsidRPr="009566E7">
        <w:rPr>
          <w:b/>
        </w:rPr>
        <w:t xml:space="preserve">Разучивание и исполнение Гимна Российской Федерации. </w:t>
      </w:r>
    </w:p>
    <w:p w:rsidR="009566E7" w:rsidRDefault="009566E7" w:rsidP="009566E7">
      <w:pPr>
        <w:tabs>
          <w:tab w:val="left" w:pos="2517"/>
        </w:tabs>
        <w:jc w:val="both"/>
        <w:rPr>
          <w:b/>
        </w:rPr>
      </w:pPr>
      <w:r w:rsidRPr="009566E7">
        <w:rPr>
          <w:b/>
        </w:rPr>
        <w:t>Исполнение гимна своей республики, города, школы.</w:t>
      </w:r>
    </w:p>
    <w:p w:rsidR="009566E7" w:rsidRDefault="009566E7" w:rsidP="009566E7">
      <w:pPr>
        <w:tabs>
          <w:tab w:val="left" w:pos="2517"/>
        </w:tabs>
        <w:jc w:val="both"/>
      </w:pPr>
      <w:r>
        <w:t xml:space="preserve"> Применение знаний о способах и приемах выразительного пения.  </w:t>
      </w:r>
    </w:p>
    <w:p w:rsidR="009566E7" w:rsidRDefault="009566E7" w:rsidP="009566E7">
      <w:pPr>
        <w:tabs>
          <w:tab w:val="left" w:pos="2517"/>
        </w:tabs>
        <w:jc w:val="both"/>
      </w:pPr>
      <w:r w:rsidRPr="009566E7">
        <w:rPr>
          <w:b/>
        </w:rPr>
        <w:t>Слушание музыки отечественных композиторов</w:t>
      </w:r>
      <w:r>
        <w:t xml:space="preserve">. </w:t>
      </w:r>
    </w:p>
    <w:p w:rsidR="00B85020" w:rsidRDefault="009566E7" w:rsidP="009566E7">
      <w:pPr>
        <w:tabs>
          <w:tab w:val="left" w:pos="2517"/>
        </w:tabs>
        <w:jc w:val="both"/>
      </w:pPr>
      <w:r>
        <w:t>Элементарный анализ особенностей мелодии.</w:t>
      </w:r>
    </w:p>
    <w:p w:rsidR="009566E7" w:rsidRDefault="009566E7" w:rsidP="009566E7">
      <w:pPr>
        <w:tabs>
          <w:tab w:val="left" w:pos="2517"/>
        </w:tabs>
        <w:jc w:val="both"/>
      </w:pP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w:t>
      </w:r>
    </w:p>
    <w:p w:rsidR="009566E7" w:rsidRDefault="009566E7" w:rsidP="009566E7">
      <w:pPr>
        <w:tabs>
          <w:tab w:val="left" w:pos="2517"/>
        </w:tabs>
        <w:jc w:val="both"/>
      </w:pPr>
      <w:r>
        <w:t>Узнавание в прослушанных произведениях различных видов интонаций (призывная, жалобная, настойчивая и т.д.).  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B85020" w:rsidRDefault="00B85020" w:rsidP="009566E7">
      <w:pPr>
        <w:tabs>
          <w:tab w:val="left" w:pos="2517"/>
        </w:tabs>
        <w:jc w:val="both"/>
      </w:pPr>
      <w:r w:rsidRPr="00B85020">
        <w:t xml:space="preserve">Музыкальное время и его особенности  Метроритм. </w:t>
      </w:r>
    </w:p>
    <w:p w:rsidR="00B85020" w:rsidRDefault="00B85020" w:rsidP="009566E7">
      <w:pPr>
        <w:tabs>
          <w:tab w:val="left" w:pos="2517"/>
        </w:tabs>
        <w:jc w:val="both"/>
      </w:pPr>
      <w:r w:rsidRPr="00B85020">
        <w:t xml:space="preserve">Длительности и паузы в простых ритмических рисунках. </w:t>
      </w:r>
    </w:p>
    <w:p w:rsidR="00B85020" w:rsidRDefault="00B85020" w:rsidP="009566E7">
      <w:pPr>
        <w:tabs>
          <w:tab w:val="left" w:pos="2517"/>
        </w:tabs>
        <w:jc w:val="both"/>
      </w:pPr>
      <w:r w:rsidRPr="00B85020">
        <w:t xml:space="preserve">Ритмоформулы. </w:t>
      </w:r>
    </w:p>
    <w:p w:rsidR="00B85020" w:rsidRDefault="00B85020" w:rsidP="009566E7">
      <w:pPr>
        <w:tabs>
          <w:tab w:val="left" w:pos="2517"/>
        </w:tabs>
        <w:jc w:val="both"/>
      </w:pPr>
      <w:r w:rsidRPr="00B85020">
        <w:t xml:space="preserve">Такт. Размер.  </w:t>
      </w:r>
    </w:p>
    <w:p w:rsidR="00B85020" w:rsidRDefault="00B85020" w:rsidP="009566E7">
      <w:pPr>
        <w:tabs>
          <w:tab w:val="left" w:pos="2517"/>
        </w:tabs>
        <w:jc w:val="both"/>
      </w:pPr>
      <w:r w:rsidRPr="00B85020">
        <w:rPr>
          <w:b/>
        </w:rPr>
        <w:t>Содержание обучения по видам деятельности:</w:t>
      </w:r>
    </w:p>
    <w:p w:rsidR="00B85020" w:rsidRDefault="00B85020" w:rsidP="009566E7">
      <w:pPr>
        <w:tabs>
          <w:tab w:val="left" w:pos="2517"/>
        </w:tabs>
        <w:jc w:val="both"/>
      </w:pPr>
      <w:r w:rsidRPr="00B85020">
        <w:t>Игровые дидактические упражнения с использованием наглядного материала.</w:t>
      </w:r>
    </w:p>
    <w:p w:rsidR="00B85020" w:rsidRDefault="00B85020" w:rsidP="009566E7">
      <w:pPr>
        <w:tabs>
          <w:tab w:val="left" w:pos="2517"/>
        </w:tabs>
        <w:jc w:val="both"/>
      </w:pPr>
      <w:r w:rsidRPr="00B85020">
        <w:t xml:space="preserve"> Восьмые, четвертные и половинные длительности, паузы. </w:t>
      </w:r>
    </w:p>
    <w:p w:rsidR="00B85020" w:rsidRDefault="00B85020" w:rsidP="009566E7">
      <w:pPr>
        <w:tabs>
          <w:tab w:val="left" w:pos="2517"/>
        </w:tabs>
        <w:jc w:val="both"/>
      </w:pPr>
      <w:r w:rsidRPr="00B85020">
        <w:t xml:space="preserve">Составление ритмических рисунков в объеме фраз и предложений, ритмизация стихов.  </w:t>
      </w:r>
      <w:r w:rsidRPr="00B85020">
        <w:rPr>
          <w:b/>
        </w:rPr>
        <w:t>Ритмические игры.</w:t>
      </w:r>
    </w:p>
    <w:p w:rsidR="00B85020" w:rsidRDefault="00B85020" w:rsidP="009566E7">
      <w:pPr>
        <w:tabs>
          <w:tab w:val="left" w:pos="2517"/>
        </w:tabs>
        <w:jc w:val="both"/>
      </w:pPr>
      <w:r w:rsidRPr="00B85020">
        <w:t xml:space="preserve">Ритмические «паззлы», ритмическая эстафета, ритмическое эхо, простые ритмические каноны. </w:t>
      </w:r>
    </w:p>
    <w:p w:rsidR="00B85020" w:rsidRDefault="00B85020" w:rsidP="009566E7">
      <w:pPr>
        <w:tabs>
          <w:tab w:val="left" w:pos="2517"/>
        </w:tabs>
        <w:jc w:val="both"/>
      </w:pPr>
      <w:r w:rsidRPr="00B85020">
        <w:t xml:space="preserve"> Разучивание и исполнение хоровых и инструментальных произведений с разнообразным ритмическим рисунком. </w:t>
      </w:r>
    </w:p>
    <w:p w:rsidR="00B85020" w:rsidRDefault="00B85020" w:rsidP="009566E7">
      <w:pPr>
        <w:tabs>
          <w:tab w:val="left" w:pos="2517"/>
        </w:tabs>
        <w:jc w:val="both"/>
      </w:pPr>
      <w:r w:rsidRPr="00B85020">
        <w:t xml:space="preserve">Исполнение пройденных песенных и инструментальных мелодий по нотам.  </w:t>
      </w:r>
    </w:p>
    <w:p w:rsidR="00B85020" w:rsidRDefault="00B85020" w:rsidP="009566E7">
      <w:pPr>
        <w:tabs>
          <w:tab w:val="left" w:pos="2517"/>
        </w:tabs>
        <w:jc w:val="both"/>
      </w:pPr>
      <w:r w:rsidRPr="00B85020">
        <w:t xml:space="preserve">Музыкальная грамота  </w:t>
      </w:r>
    </w:p>
    <w:p w:rsidR="00B85020" w:rsidRDefault="00B85020" w:rsidP="009566E7">
      <w:pPr>
        <w:tabs>
          <w:tab w:val="left" w:pos="2517"/>
        </w:tabs>
        <w:jc w:val="both"/>
      </w:pPr>
      <w:r w:rsidRPr="00B85020">
        <w:t xml:space="preserve">Основы музыкальной грамоты. </w:t>
      </w:r>
    </w:p>
    <w:p w:rsidR="00B85020" w:rsidRDefault="00B85020" w:rsidP="009566E7">
      <w:pPr>
        <w:tabs>
          <w:tab w:val="left" w:pos="2517"/>
        </w:tabs>
        <w:jc w:val="both"/>
      </w:pPr>
      <w:r w:rsidRPr="00B85020">
        <w:t>Расположение нот в первой-второй октавах.</w:t>
      </w:r>
    </w:p>
    <w:p w:rsidR="00B85020" w:rsidRDefault="00B85020" w:rsidP="009566E7">
      <w:pPr>
        <w:tabs>
          <w:tab w:val="left" w:pos="2517"/>
        </w:tabs>
        <w:jc w:val="both"/>
      </w:pPr>
      <w:r w:rsidRPr="00B85020">
        <w:t xml:space="preserve"> Интервалы в пределах октавы, выразительные возможности интервалов. </w:t>
      </w:r>
    </w:p>
    <w:p w:rsidR="00B85020" w:rsidRDefault="00B85020" w:rsidP="009566E7">
      <w:pPr>
        <w:tabs>
          <w:tab w:val="left" w:pos="2517"/>
        </w:tabs>
        <w:jc w:val="both"/>
      </w:pPr>
      <w:r w:rsidRPr="00B85020">
        <w:t xml:space="preserve"> Содержание обучения по видам деятельности: </w:t>
      </w:r>
    </w:p>
    <w:p w:rsidR="00B85020" w:rsidRDefault="00B85020" w:rsidP="009566E7">
      <w:pPr>
        <w:tabs>
          <w:tab w:val="left" w:pos="2517"/>
        </w:tabs>
        <w:jc w:val="both"/>
      </w:pPr>
      <w:r w:rsidRPr="00B85020">
        <w:t xml:space="preserve">Чтение нотной записи. </w:t>
      </w:r>
    </w:p>
    <w:p w:rsidR="00B85020" w:rsidRDefault="00B85020" w:rsidP="009566E7">
      <w:pPr>
        <w:tabs>
          <w:tab w:val="left" w:pos="2517"/>
        </w:tabs>
        <w:jc w:val="both"/>
      </w:pPr>
      <w:r w:rsidRPr="00B85020">
        <w:t xml:space="preserve">Чтение нот первой-второй октав в записи пройденных песен. </w:t>
      </w:r>
    </w:p>
    <w:p w:rsidR="00B85020" w:rsidRDefault="00B85020" w:rsidP="009566E7">
      <w:pPr>
        <w:tabs>
          <w:tab w:val="left" w:pos="2517"/>
        </w:tabs>
        <w:jc w:val="both"/>
      </w:pPr>
      <w:r w:rsidRPr="00B85020">
        <w:t xml:space="preserve">Пение простых выученных попевок и песен в размере 2/4 по нотам с тактированием.  </w:t>
      </w:r>
    </w:p>
    <w:p w:rsidR="00B85020" w:rsidRDefault="00B85020" w:rsidP="009566E7">
      <w:pPr>
        <w:tabs>
          <w:tab w:val="left" w:pos="2517"/>
        </w:tabs>
        <w:jc w:val="both"/>
      </w:pPr>
      <w:r w:rsidRPr="00B85020">
        <w:rPr>
          <w:b/>
        </w:rPr>
        <w:t>Игровые дидактические упражнения с использованием наглядного материала</w:t>
      </w:r>
      <w:r w:rsidRPr="00B85020">
        <w:t xml:space="preserve">. </w:t>
      </w:r>
    </w:p>
    <w:p w:rsidR="00B85020" w:rsidRDefault="00B85020" w:rsidP="009566E7">
      <w:pPr>
        <w:tabs>
          <w:tab w:val="left" w:pos="2517"/>
        </w:tabs>
        <w:jc w:val="both"/>
      </w:pPr>
      <w:r w:rsidRPr="00B85020">
        <w:t xml:space="preserve">Игры и тесты на знание элементов музыкальной грамоты: </w:t>
      </w:r>
    </w:p>
    <w:p w:rsidR="00B85020" w:rsidRDefault="00B85020" w:rsidP="009566E7">
      <w:pPr>
        <w:tabs>
          <w:tab w:val="left" w:pos="2517"/>
        </w:tabs>
        <w:jc w:val="both"/>
      </w:pPr>
      <w:r w:rsidRPr="00B85020">
        <w:t xml:space="preserve">расположение нот первой-второй октав на нотном стане, </w:t>
      </w:r>
    </w:p>
    <w:p w:rsidR="00B85020" w:rsidRDefault="00B85020" w:rsidP="009566E7">
      <w:pPr>
        <w:tabs>
          <w:tab w:val="left" w:pos="2517"/>
        </w:tabs>
        <w:jc w:val="both"/>
      </w:pPr>
      <w:r w:rsidRPr="00B85020">
        <w:t xml:space="preserve">обозначения длительностей (восьмые, четверти, половинные), </w:t>
      </w:r>
    </w:p>
    <w:p w:rsidR="00B85020" w:rsidRDefault="00B85020" w:rsidP="009566E7">
      <w:pPr>
        <w:tabs>
          <w:tab w:val="left" w:pos="2517"/>
        </w:tabs>
        <w:jc w:val="both"/>
      </w:pPr>
      <w:r w:rsidRPr="00B85020">
        <w:t xml:space="preserve">пауз (четверти и восьмые), размера (2/4, 3/4, 4/4), </w:t>
      </w:r>
    </w:p>
    <w:p w:rsidR="00B85020" w:rsidRDefault="00B85020" w:rsidP="009566E7">
      <w:pPr>
        <w:tabs>
          <w:tab w:val="left" w:pos="2517"/>
        </w:tabs>
        <w:jc w:val="both"/>
      </w:pPr>
      <w:r w:rsidRPr="00B85020">
        <w:t xml:space="preserve">динамики (форте, пиано, крещендо, диминуэндо). </w:t>
      </w:r>
    </w:p>
    <w:p w:rsidR="00B85020" w:rsidRDefault="00B85020" w:rsidP="009566E7">
      <w:pPr>
        <w:tabs>
          <w:tab w:val="left" w:pos="2517"/>
        </w:tabs>
        <w:jc w:val="both"/>
      </w:pPr>
      <w:r w:rsidRPr="00B85020">
        <w:t>Простые интервалы: виды, особенности звучания и выразительные возможности.</w:t>
      </w:r>
    </w:p>
    <w:p w:rsidR="00B85020" w:rsidRDefault="00B85020" w:rsidP="009566E7">
      <w:pPr>
        <w:tabs>
          <w:tab w:val="left" w:pos="2517"/>
        </w:tabs>
        <w:jc w:val="both"/>
      </w:pPr>
      <w:r w:rsidRPr="00B85020">
        <w:rPr>
          <w:b/>
        </w:rPr>
        <w:t>Пение мелодических интервалов с использованием ручных знаков</w:t>
      </w:r>
      <w:r w:rsidRPr="00B85020">
        <w:t xml:space="preserve">.  </w:t>
      </w:r>
    </w:p>
    <w:p w:rsidR="00B85020" w:rsidRDefault="00B85020" w:rsidP="009566E7">
      <w:pPr>
        <w:tabs>
          <w:tab w:val="left" w:pos="2517"/>
        </w:tabs>
        <w:jc w:val="both"/>
      </w:pPr>
      <w:r w:rsidRPr="00B85020">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«Музыкальный конструктор»  </w:t>
      </w:r>
    </w:p>
    <w:p w:rsidR="00B85020" w:rsidRDefault="00B85020" w:rsidP="009566E7">
      <w:pPr>
        <w:tabs>
          <w:tab w:val="left" w:pos="2517"/>
        </w:tabs>
        <w:jc w:val="both"/>
      </w:pPr>
      <w:r w:rsidRPr="00B85020">
        <w:t xml:space="preserve">Мир музыкальных форм. </w:t>
      </w:r>
    </w:p>
    <w:p w:rsidR="00B85020" w:rsidRDefault="00B85020" w:rsidP="009566E7">
      <w:pPr>
        <w:tabs>
          <w:tab w:val="left" w:pos="2517"/>
        </w:tabs>
        <w:jc w:val="both"/>
      </w:pPr>
      <w:r w:rsidRPr="00B85020">
        <w:t xml:space="preserve">Повторность и вариативность в музыке. </w:t>
      </w:r>
    </w:p>
    <w:p w:rsidR="00B85020" w:rsidRDefault="00B85020" w:rsidP="009566E7">
      <w:pPr>
        <w:tabs>
          <w:tab w:val="left" w:pos="2517"/>
        </w:tabs>
        <w:jc w:val="both"/>
      </w:pPr>
      <w:r w:rsidRPr="00B85020">
        <w:t xml:space="preserve">Простые песенные формы (двухчастная и трехчастная формы). </w:t>
      </w:r>
    </w:p>
    <w:p w:rsidR="00B85020" w:rsidRDefault="00B85020" w:rsidP="009566E7">
      <w:pPr>
        <w:tabs>
          <w:tab w:val="left" w:pos="2517"/>
        </w:tabs>
        <w:jc w:val="both"/>
      </w:pPr>
      <w:r w:rsidRPr="00B85020">
        <w:t xml:space="preserve">Вариации. </w:t>
      </w:r>
    </w:p>
    <w:p w:rsidR="00B85020" w:rsidRDefault="00B85020" w:rsidP="009566E7">
      <w:pPr>
        <w:tabs>
          <w:tab w:val="left" w:pos="2517"/>
        </w:tabs>
        <w:jc w:val="both"/>
      </w:pPr>
      <w:r w:rsidRPr="00B85020">
        <w:t xml:space="preserve">Куплетная форма в вокальной музыке. </w:t>
      </w:r>
    </w:p>
    <w:p w:rsidR="00B85020" w:rsidRDefault="00B85020" w:rsidP="009566E7">
      <w:pPr>
        <w:tabs>
          <w:tab w:val="left" w:pos="2517"/>
        </w:tabs>
        <w:jc w:val="both"/>
      </w:pPr>
      <w:r w:rsidRPr="00B85020">
        <w:t xml:space="preserve">Прогулки в прошлое. </w:t>
      </w:r>
    </w:p>
    <w:p w:rsidR="00B85020" w:rsidRDefault="00B85020" w:rsidP="009566E7">
      <w:pPr>
        <w:tabs>
          <w:tab w:val="left" w:pos="2517"/>
        </w:tabs>
        <w:jc w:val="both"/>
      </w:pPr>
      <w:r w:rsidRPr="00B85020">
        <w:t xml:space="preserve">Классические музыкальные формы (Й. Гайдн, В.А Моцарт, Л. Бетховен, Р. Шуман, П.И. Чайковский, С.С. Прокофьев и др.).  </w:t>
      </w:r>
    </w:p>
    <w:p w:rsidR="00B85020" w:rsidRDefault="00B85020" w:rsidP="009566E7">
      <w:pPr>
        <w:tabs>
          <w:tab w:val="left" w:pos="2517"/>
        </w:tabs>
        <w:jc w:val="both"/>
      </w:pPr>
    </w:p>
    <w:p w:rsidR="00B85020" w:rsidRDefault="00B85020" w:rsidP="009566E7">
      <w:pPr>
        <w:tabs>
          <w:tab w:val="left" w:pos="2517"/>
        </w:tabs>
        <w:jc w:val="both"/>
      </w:pPr>
      <w:r w:rsidRPr="00B85020">
        <w:rPr>
          <w:b/>
        </w:rPr>
        <w:t>Содержание обучения по видам деятельности:</w:t>
      </w:r>
    </w:p>
    <w:p w:rsidR="00B85020" w:rsidRDefault="00B85020" w:rsidP="009566E7">
      <w:pPr>
        <w:tabs>
          <w:tab w:val="left" w:pos="2517"/>
        </w:tabs>
        <w:jc w:val="both"/>
      </w:pPr>
    </w:p>
    <w:p w:rsidR="00B85020" w:rsidRDefault="00B85020" w:rsidP="009566E7">
      <w:pPr>
        <w:tabs>
          <w:tab w:val="left" w:pos="2517"/>
        </w:tabs>
        <w:jc w:val="both"/>
      </w:pPr>
      <w:r w:rsidRPr="00B85020">
        <w:t>Слушание музыкальных произведений.</w:t>
      </w:r>
    </w:p>
    <w:p w:rsidR="00B85020" w:rsidRDefault="00B85020" w:rsidP="009566E7">
      <w:pPr>
        <w:tabs>
          <w:tab w:val="left" w:pos="2517"/>
        </w:tabs>
        <w:jc w:val="both"/>
      </w:pPr>
      <w:r w:rsidRPr="00B85020">
        <w:t xml:space="preserve"> Восприятие точной и вариативной повторности в музыке.</w:t>
      </w:r>
    </w:p>
    <w:p w:rsidR="00B85020" w:rsidRDefault="00B85020" w:rsidP="009566E7">
      <w:pPr>
        <w:tabs>
          <w:tab w:val="left" w:pos="2517"/>
        </w:tabs>
        <w:jc w:val="both"/>
      </w:pPr>
      <w:r w:rsidRPr="00B85020">
        <w:t xml:space="preserve"> Прослушивание музыкальных произведений в простой двухчастной форме</w:t>
      </w:r>
    </w:p>
    <w:p w:rsidR="00B85020" w:rsidRDefault="00B85020" w:rsidP="009566E7">
      <w:pPr>
        <w:tabs>
          <w:tab w:val="left" w:pos="2517"/>
        </w:tabs>
        <w:jc w:val="both"/>
      </w:pPr>
      <w:r w:rsidRPr="00B85020">
        <w:t xml:space="preserve"> (примеры: Л. Бетховен Багатели, Ф. Шуберт Экосезы);</w:t>
      </w:r>
    </w:p>
    <w:p w:rsidR="00B85020" w:rsidRDefault="00B85020" w:rsidP="009566E7">
      <w:pPr>
        <w:tabs>
          <w:tab w:val="left" w:pos="2517"/>
        </w:tabs>
        <w:jc w:val="both"/>
      </w:pPr>
      <w:r w:rsidRPr="00B85020">
        <w:t xml:space="preserve"> в простой трехчастной форме</w:t>
      </w:r>
    </w:p>
    <w:p w:rsidR="00B85020" w:rsidRDefault="00B85020" w:rsidP="009566E7">
      <w:pPr>
        <w:tabs>
          <w:tab w:val="left" w:pos="2517"/>
        </w:tabs>
        <w:jc w:val="both"/>
      </w:pPr>
      <w:r w:rsidRPr="00B85020">
        <w:t xml:space="preserve"> (примеры: П.И. Чайковский пьесы из «Детского альбома», Р. Шуман «Детские сцены», «Альбом для юношества», С.С. Прокофьев «Детская музыка»);</w:t>
      </w:r>
    </w:p>
    <w:p w:rsidR="00B85020" w:rsidRDefault="00B85020" w:rsidP="009566E7">
      <w:pPr>
        <w:tabs>
          <w:tab w:val="left" w:pos="2517"/>
        </w:tabs>
        <w:jc w:val="both"/>
      </w:pPr>
      <w:r w:rsidRPr="00B85020">
        <w:t xml:space="preserve"> в форме вариаций(примеры: инструментальные и оркестровые вариации Й. Гайдна, В.А. Моцарта, Л. Бетховена, М.И. Глинки); куплетная форма (песни и хоровые произведения</w:t>
      </w:r>
    </w:p>
    <w:p w:rsidR="00B85020" w:rsidRDefault="00B85020" w:rsidP="009566E7">
      <w:pPr>
        <w:tabs>
          <w:tab w:val="left" w:pos="2517"/>
        </w:tabs>
        <w:jc w:val="both"/>
      </w:pPr>
      <w:r w:rsidRPr="00B85020">
        <w:t xml:space="preserve"> Различные типы аккомпанемента как один из элементов создания контрастных образов.  Исполнение песен в простой двухчастной и простой трехчастной формах. </w:t>
      </w:r>
    </w:p>
    <w:p w:rsidR="00B85020" w:rsidRDefault="00B85020" w:rsidP="009566E7">
      <w:pPr>
        <w:tabs>
          <w:tab w:val="left" w:pos="2517"/>
        </w:tabs>
        <w:jc w:val="both"/>
      </w:pPr>
      <w:r w:rsidRPr="00B85020">
        <w:t xml:space="preserve">Примеры: В.А. Моцарт «Колыбельная»; Л. Бетховен «Сурок»; Й. Гайдн «Мы дружим с музыкой» и др.  </w:t>
      </w:r>
    </w:p>
    <w:p w:rsidR="00B85020" w:rsidRDefault="00B85020" w:rsidP="009566E7">
      <w:pPr>
        <w:tabs>
          <w:tab w:val="left" w:pos="2517"/>
        </w:tabs>
        <w:jc w:val="both"/>
      </w:pPr>
      <w:r w:rsidRPr="00B85020">
        <w:t xml:space="preserve">Жанровое разнообразие в музыке  Песенность, танцевальность, маршевость в различных жанрах вокальной и инструментальной музыки. Песенность как отличительная черта русской музыки. </w:t>
      </w:r>
    </w:p>
    <w:p w:rsidR="00B85020" w:rsidRDefault="00B85020" w:rsidP="009566E7">
      <w:pPr>
        <w:tabs>
          <w:tab w:val="left" w:pos="2517"/>
        </w:tabs>
        <w:jc w:val="both"/>
      </w:pPr>
      <w:r w:rsidRPr="00B85020">
        <w:t xml:space="preserve">Средства музыкальной выразительности. Формирование первичных знаний о музыкальнотеатральных жанрах: </w:t>
      </w:r>
    </w:p>
    <w:p w:rsidR="00B85020" w:rsidRDefault="00B85020" w:rsidP="009566E7">
      <w:pPr>
        <w:tabs>
          <w:tab w:val="left" w:pos="2517"/>
        </w:tabs>
        <w:jc w:val="both"/>
      </w:pPr>
      <w:r w:rsidRPr="00B85020">
        <w:t xml:space="preserve">путешествие в мир театра (театральное здание, театральный зал, сцена, за кулисами театра). Балет, опера.  </w:t>
      </w:r>
    </w:p>
    <w:p w:rsidR="009D5F82" w:rsidRDefault="009D5F82" w:rsidP="009566E7">
      <w:pPr>
        <w:tabs>
          <w:tab w:val="left" w:pos="2517"/>
        </w:tabs>
        <w:jc w:val="both"/>
      </w:pPr>
    </w:p>
    <w:p w:rsidR="00B85020" w:rsidRDefault="00B85020" w:rsidP="009566E7">
      <w:pPr>
        <w:tabs>
          <w:tab w:val="left" w:pos="2517"/>
        </w:tabs>
        <w:jc w:val="both"/>
        <w:rPr>
          <w:b/>
        </w:rPr>
      </w:pPr>
      <w:r w:rsidRPr="00B85020">
        <w:rPr>
          <w:b/>
        </w:rPr>
        <w:t xml:space="preserve">Содержание обучения по видам деятельности: </w:t>
      </w:r>
    </w:p>
    <w:p w:rsidR="009D5F82" w:rsidRDefault="009D5F82" w:rsidP="009566E7">
      <w:pPr>
        <w:tabs>
          <w:tab w:val="left" w:pos="2517"/>
        </w:tabs>
        <w:jc w:val="both"/>
      </w:pPr>
    </w:p>
    <w:p w:rsidR="00B85020" w:rsidRDefault="00B85020" w:rsidP="009566E7">
      <w:pPr>
        <w:tabs>
          <w:tab w:val="left" w:pos="2517"/>
        </w:tabs>
        <w:jc w:val="both"/>
      </w:pPr>
      <w:r w:rsidRPr="00B85020">
        <w:t xml:space="preserve"> Слушание классических музыкальных произведений с определением их жанровой основы.</w:t>
      </w:r>
    </w:p>
    <w:p w:rsidR="00B85020" w:rsidRDefault="00B85020" w:rsidP="009566E7">
      <w:pPr>
        <w:tabs>
          <w:tab w:val="left" w:pos="2517"/>
        </w:tabs>
        <w:jc w:val="both"/>
      </w:pPr>
      <w:r w:rsidRPr="00B85020">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85020" w:rsidRDefault="00B85020" w:rsidP="009566E7">
      <w:pPr>
        <w:tabs>
          <w:tab w:val="left" w:pos="2517"/>
        </w:tabs>
        <w:jc w:val="both"/>
      </w:pPr>
      <w:r w:rsidRPr="00B85020">
        <w:t xml:space="preserve">Пластическое интонирование: </w:t>
      </w:r>
    </w:p>
    <w:p w:rsidR="00B85020" w:rsidRDefault="00B85020" w:rsidP="009566E7">
      <w:pPr>
        <w:tabs>
          <w:tab w:val="left" w:pos="2517"/>
        </w:tabs>
        <w:jc w:val="both"/>
      </w:pPr>
      <w:r w:rsidRPr="00B85020">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B85020" w:rsidRDefault="00B85020" w:rsidP="009566E7">
      <w:pPr>
        <w:tabs>
          <w:tab w:val="left" w:pos="2517"/>
        </w:tabs>
        <w:jc w:val="both"/>
      </w:pPr>
      <w:r w:rsidRPr="00B85020">
        <w:t xml:space="preserve"> Создание презентации «Путешествие в мир театра» (общая панорама, балет, опера). Сравнение на основе презентации жанров балета и оперы. </w:t>
      </w:r>
    </w:p>
    <w:p w:rsidR="00B85020" w:rsidRDefault="00B85020" w:rsidP="009566E7">
      <w:pPr>
        <w:tabs>
          <w:tab w:val="left" w:pos="2517"/>
        </w:tabs>
        <w:jc w:val="both"/>
      </w:pPr>
      <w:r w:rsidRPr="00B85020">
        <w:t xml:space="preserve">Разработка и создание элементарных макетов театральных декораций и афиш по сюжетам известных сказок, мультфильмов и др.  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85020" w:rsidRDefault="00B85020" w:rsidP="009566E7">
      <w:pPr>
        <w:tabs>
          <w:tab w:val="left" w:pos="2517"/>
        </w:tabs>
        <w:jc w:val="both"/>
      </w:pPr>
      <w:r w:rsidRPr="00B85020">
        <w:t xml:space="preserve">Я – артист </w:t>
      </w:r>
    </w:p>
    <w:p w:rsidR="00B85020" w:rsidRDefault="00B85020" w:rsidP="009566E7">
      <w:pPr>
        <w:tabs>
          <w:tab w:val="left" w:pos="2517"/>
        </w:tabs>
        <w:jc w:val="both"/>
      </w:pPr>
      <w:r w:rsidRPr="00B85020">
        <w:t xml:space="preserve"> Сольное и ансамблевое музицирование (вокальное и инструментальное). </w:t>
      </w:r>
    </w:p>
    <w:p w:rsidR="00B85020" w:rsidRDefault="00B85020" w:rsidP="009566E7">
      <w:pPr>
        <w:tabs>
          <w:tab w:val="left" w:pos="2517"/>
        </w:tabs>
        <w:jc w:val="both"/>
      </w:pPr>
      <w:r w:rsidRPr="00B85020">
        <w:t xml:space="preserve">Творческое соревнование.  </w:t>
      </w:r>
    </w:p>
    <w:p w:rsidR="009D5F82" w:rsidRDefault="00B85020" w:rsidP="009566E7">
      <w:pPr>
        <w:tabs>
          <w:tab w:val="left" w:pos="2517"/>
        </w:tabs>
        <w:jc w:val="both"/>
      </w:pPr>
      <w:r w:rsidRPr="00B85020">
        <w:t xml:space="preserve">Разучивание песен к праздникам </w:t>
      </w:r>
    </w:p>
    <w:p w:rsidR="009D5F82" w:rsidRDefault="00B85020" w:rsidP="009566E7">
      <w:pPr>
        <w:tabs>
          <w:tab w:val="left" w:pos="2517"/>
        </w:tabs>
        <w:jc w:val="both"/>
      </w:pPr>
      <w:r w:rsidRPr="00B85020">
        <w:t xml:space="preserve">(Новый год, День Защитника Отечества, Международный день 8 марта, годовой круг календарных праздников и другие), </w:t>
      </w:r>
    </w:p>
    <w:p w:rsidR="009D5F82" w:rsidRDefault="00B85020" w:rsidP="009566E7">
      <w:pPr>
        <w:tabs>
          <w:tab w:val="left" w:pos="2517"/>
        </w:tabs>
        <w:jc w:val="both"/>
      </w:pPr>
      <w:r w:rsidRPr="00B85020">
        <w:t xml:space="preserve">подготовка концертных программ. </w:t>
      </w:r>
    </w:p>
    <w:p w:rsidR="009D5F82" w:rsidRDefault="009D5F82" w:rsidP="009566E7">
      <w:pPr>
        <w:tabs>
          <w:tab w:val="left" w:pos="2517"/>
        </w:tabs>
        <w:jc w:val="both"/>
      </w:pPr>
    </w:p>
    <w:p w:rsidR="009D5F82" w:rsidRDefault="00B85020" w:rsidP="009566E7">
      <w:pPr>
        <w:tabs>
          <w:tab w:val="left" w:pos="2517"/>
        </w:tabs>
        <w:jc w:val="both"/>
      </w:pPr>
      <w:r w:rsidRPr="009D5F82">
        <w:rPr>
          <w:b/>
        </w:rPr>
        <w:t>Содержание обучения по видам деятельности</w:t>
      </w:r>
      <w:r w:rsidRPr="00B85020">
        <w:t xml:space="preserve">: </w:t>
      </w:r>
    </w:p>
    <w:p w:rsidR="009D5F82" w:rsidRDefault="009D5F82" w:rsidP="009566E7">
      <w:pPr>
        <w:tabs>
          <w:tab w:val="left" w:pos="2517"/>
        </w:tabs>
        <w:jc w:val="both"/>
      </w:pPr>
    </w:p>
    <w:p w:rsidR="009D5F82" w:rsidRDefault="00B85020" w:rsidP="009566E7">
      <w:pPr>
        <w:tabs>
          <w:tab w:val="left" w:pos="2517"/>
        </w:tabs>
        <w:jc w:val="both"/>
      </w:pPr>
      <w:r w:rsidRPr="00B85020">
        <w:t xml:space="preserve"> Исполнение пройденных хоровых и инструментальных произведений в школьных мероприятиях, посвященных праздникам, торжественным событиям. </w:t>
      </w:r>
    </w:p>
    <w:p w:rsidR="009D5F82" w:rsidRDefault="00B85020" w:rsidP="009566E7">
      <w:pPr>
        <w:tabs>
          <w:tab w:val="left" w:pos="2517"/>
        </w:tabs>
        <w:jc w:val="both"/>
      </w:pPr>
      <w:r w:rsidRPr="00B85020">
        <w:t xml:space="preserve"> Подготовка концертных программ, включающих произведения для хорового и инструментального (либо совместного) музицирования. </w:t>
      </w:r>
    </w:p>
    <w:p w:rsidR="00B85020" w:rsidRDefault="00B85020" w:rsidP="009566E7">
      <w:pPr>
        <w:tabs>
          <w:tab w:val="left" w:pos="2517"/>
        </w:tabs>
        <w:jc w:val="both"/>
      </w:pPr>
      <w:r w:rsidRPr="00B85020">
        <w:t xml:space="preserve"> Участие в школьных, региональных и всероссийских музыкально-исполнительских фестивалях, конкурсах и т.д.  </w:t>
      </w:r>
    </w:p>
    <w:p w:rsidR="009D5F82" w:rsidRDefault="009D5F82" w:rsidP="009D5F82">
      <w:pPr>
        <w:tabs>
          <w:tab w:val="left" w:pos="2517"/>
        </w:tabs>
        <w:jc w:val="both"/>
      </w:pPr>
      <w:r w:rsidRPr="009D5F82">
        <w:rPr>
          <w:b/>
        </w:rPr>
        <w:t>Командные состязания</w:t>
      </w:r>
      <w:r>
        <w:t xml:space="preserve">: </w:t>
      </w:r>
    </w:p>
    <w:p w:rsidR="009D5F82" w:rsidRDefault="009D5F82" w:rsidP="009D5F82">
      <w:pPr>
        <w:tabs>
          <w:tab w:val="left" w:pos="2517"/>
        </w:tabs>
        <w:jc w:val="both"/>
      </w:pPr>
      <w:r>
        <w:t xml:space="preserve">викторины на основе изученного музыкального материала; </w:t>
      </w:r>
    </w:p>
    <w:p w:rsidR="009D5F82" w:rsidRDefault="009D5F82" w:rsidP="009D5F82">
      <w:pPr>
        <w:tabs>
          <w:tab w:val="left" w:pos="2517"/>
        </w:tabs>
        <w:jc w:val="both"/>
      </w:pPr>
      <w:r>
        <w:t xml:space="preserve">ритмические эстафеты; ритмическое эхо, ритмические «диалоги» с применением усложненных ритмоформул.  </w:t>
      </w:r>
    </w:p>
    <w:p w:rsidR="009D5F82" w:rsidRDefault="009D5F82" w:rsidP="009D5F82">
      <w:pPr>
        <w:tabs>
          <w:tab w:val="left" w:pos="2517"/>
        </w:tabs>
        <w:jc w:val="both"/>
      </w:pPr>
      <w:r>
        <w:t xml:space="preserve">Совершенствование навыка импровизации. </w:t>
      </w:r>
    </w:p>
    <w:p w:rsidR="009D5F82" w:rsidRDefault="009D5F82" w:rsidP="009D5F82">
      <w:pPr>
        <w:tabs>
          <w:tab w:val="left" w:pos="2517"/>
        </w:tabs>
        <w:jc w:val="both"/>
      </w:pPr>
      <w:r>
        <w:t xml:space="preserve">Соревнование солистов – импровизация простых аккомпанементов и мелодико-ритмических рисунков. </w:t>
      </w:r>
    </w:p>
    <w:p w:rsidR="009D5F82" w:rsidRDefault="009D5F82" w:rsidP="009D5F82">
      <w:pPr>
        <w:tabs>
          <w:tab w:val="left" w:pos="2517"/>
        </w:tabs>
        <w:jc w:val="both"/>
      </w:pPr>
      <w:r>
        <w:t xml:space="preserve"> Музыкально-театрализованное представление </w:t>
      </w:r>
    </w:p>
    <w:p w:rsidR="009D5F82" w:rsidRDefault="009D5F82" w:rsidP="009D5F82">
      <w:pPr>
        <w:tabs>
          <w:tab w:val="left" w:pos="2517"/>
        </w:tabs>
        <w:jc w:val="both"/>
      </w:pPr>
      <w:r>
        <w:t xml:space="preserve"> Музыкально-театрализованное представление как результат освоения программы во втором классе.  </w:t>
      </w:r>
    </w:p>
    <w:p w:rsidR="009D5F82" w:rsidRDefault="009D5F82" w:rsidP="009D5F82">
      <w:pPr>
        <w:tabs>
          <w:tab w:val="left" w:pos="2517"/>
        </w:tabs>
        <w:jc w:val="both"/>
      </w:pPr>
      <w:r w:rsidRPr="009D5F82">
        <w:rPr>
          <w:b/>
        </w:rPr>
        <w:t>Содержание обучения по видам деятельности</w:t>
      </w:r>
      <w:r>
        <w:t xml:space="preserve">:  </w:t>
      </w:r>
    </w:p>
    <w:p w:rsidR="009D5F82" w:rsidRDefault="009D5F82" w:rsidP="009D5F82">
      <w:pPr>
        <w:tabs>
          <w:tab w:val="left" w:pos="2517"/>
        </w:tabs>
        <w:jc w:val="both"/>
      </w:pPr>
      <w:r>
        <w:t xml:space="preserve">Совместное участие обучающихся, педагогов, родителей в подготовке и проведении музыкально-театрализованного представления. </w:t>
      </w:r>
    </w:p>
    <w:p w:rsidR="009D5F82" w:rsidRDefault="009D5F82" w:rsidP="009D5F82">
      <w:pPr>
        <w:tabs>
          <w:tab w:val="left" w:pos="2517"/>
        </w:tabs>
        <w:jc w:val="both"/>
      </w:pPr>
      <w: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910701">
        <w:t>«музыканты», «художники».</w:t>
      </w:r>
      <w:r>
        <w:t xml:space="preserve"> </w:t>
      </w:r>
    </w:p>
    <w:p w:rsidR="009D5F82" w:rsidRDefault="00910701" w:rsidP="009D5F82">
      <w:pPr>
        <w:tabs>
          <w:tab w:val="left" w:pos="2517"/>
        </w:tabs>
        <w:jc w:val="both"/>
      </w:pPr>
      <w:r>
        <w:rPr>
          <w:b/>
        </w:rPr>
        <w:t xml:space="preserve">                                                                  </w:t>
      </w:r>
      <w:r w:rsidR="009D5F82" w:rsidRPr="009D5F82">
        <w:rPr>
          <w:b/>
        </w:rPr>
        <w:t>3 класс</w:t>
      </w:r>
    </w:p>
    <w:p w:rsidR="009D5F82" w:rsidRDefault="009D5F82" w:rsidP="009D5F82">
      <w:pPr>
        <w:tabs>
          <w:tab w:val="left" w:pos="2517"/>
        </w:tabs>
        <w:jc w:val="both"/>
      </w:pPr>
      <w:r w:rsidRPr="009D5F82">
        <w:rPr>
          <w:b/>
        </w:rPr>
        <w:t>Музыкальный проект «Сочиняем сказку».</w:t>
      </w:r>
    </w:p>
    <w:p w:rsidR="009D5F82" w:rsidRDefault="009D5F82" w:rsidP="009D5F82">
      <w:pPr>
        <w:tabs>
          <w:tab w:val="left" w:pos="2517"/>
        </w:tabs>
        <w:jc w:val="both"/>
      </w:pPr>
    </w:p>
    <w:p w:rsidR="009D5F82" w:rsidRDefault="009D5F82" w:rsidP="009D5F82">
      <w:pPr>
        <w:tabs>
          <w:tab w:val="left" w:pos="2517"/>
        </w:tabs>
        <w:jc w:val="both"/>
      </w:pPr>
      <w:r>
        <w:t xml:space="preserve"> Применение приобретенных знаний, умений и навыков в творческо-исполнительской деятельности. </w:t>
      </w:r>
    </w:p>
    <w:p w:rsidR="009D5F82" w:rsidRDefault="009D5F82" w:rsidP="009D5F82">
      <w:pPr>
        <w:tabs>
          <w:tab w:val="left" w:pos="2517"/>
        </w:tabs>
        <w:jc w:val="both"/>
      </w:pPr>
      <w:r>
        <w:t>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D5F82" w:rsidRDefault="009D5F82" w:rsidP="009D5F82">
      <w:pPr>
        <w:tabs>
          <w:tab w:val="left" w:pos="2517"/>
        </w:tabs>
        <w:jc w:val="both"/>
      </w:pPr>
    </w:p>
    <w:p w:rsidR="009D5F82" w:rsidRDefault="009D5F82" w:rsidP="009D5F82">
      <w:pPr>
        <w:tabs>
          <w:tab w:val="left" w:pos="2517"/>
        </w:tabs>
        <w:jc w:val="both"/>
      </w:pPr>
      <w:r w:rsidRPr="009D5F82">
        <w:rPr>
          <w:b/>
        </w:rPr>
        <w:t>Содержание обучения по видам деятельности:</w:t>
      </w:r>
    </w:p>
    <w:p w:rsidR="009D5F82" w:rsidRDefault="009D5F82" w:rsidP="009D5F82">
      <w:pPr>
        <w:tabs>
          <w:tab w:val="left" w:pos="2517"/>
        </w:tabs>
        <w:jc w:val="both"/>
      </w:pPr>
    </w:p>
    <w:p w:rsidR="009D5F82" w:rsidRDefault="009D5F82" w:rsidP="009D5F82">
      <w:pPr>
        <w:tabs>
          <w:tab w:val="left" w:pos="2517"/>
        </w:tabs>
        <w:jc w:val="both"/>
      </w:pPr>
      <w:r>
        <w:t xml:space="preserve"> 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w:t>
      </w:r>
    </w:p>
    <w:p w:rsidR="009D5F82" w:rsidRDefault="009D5F82" w:rsidP="009D5F82">
      <w:pPr>
        <w:tabs>
          <w:tab w:val="left" w:pos="2517"/>
        </w:tabs>
        <w:jc w:val="both"/>
      </w:pPr>
      <w:r>
        <w:t xml:space="preserve">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  Практическое освоение и применение элементов музыкальной грамоты</w:t>
      </w:r>
    </w:p>
    <w:p w:rsidR="009D5F82" w:rsidRDefault="009D5F82" w:rsidP="009D5F82">
      <w:pPr>
        <w:tabs>
          <w:tab w:val="left" w:pos="2517"/>
        </w:tabs>
        <w:jc w:val="both"/>
      </w:pPr>
      <w:r w:rsidRPr="009D5F82">
        <w:rPr>
          <w:b/>
        </w:rPr>
        <w:t>Пение хоровых партий</w:t>
      </w:r>
      <w:r>
        <w:t xml:space="preserve"> по нотам. Развитие музыкально-слуховых представлений в процессе работы над творческим проектом.  </w:t>
      </w:r>
    </w:p>
    <w:p w:rsidR="009D5F82" w:rsidRDefault="009D5F82" w:rsidP="009D5F82">
      <w:pPr>
        <w:tabs>
          <w:tab w:val="left" w:pos="2517"/>
        </w:tabs>
        <w:jc w:val="both"/>
      </w:pPr>
      <w:r w:rsidRPr="009D5F82">
        <w:rPr>
          <w:b/>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9D5F82" w:rsidRDefault="009D5F82" w:rsidP="009D5F82">
      <w:pPr>
        <w:tabs>
          <w:tab w:val="left" w:pos="2517"/>
        </w:tabs>
        <w:jc w:val="both"/>
      </w:pPr>
      <w:r w:rsidRPr="009D5F82">
        <w:rPr>
          <w:b/>
        </w:rPr>
        <w:t>Соревнование классов</w:t>
      </w:r>
      <w:r w:rsidRPr="009D5F82">
        <w:t xml:space="preserve"> на лучший музыкальный проект «Сочиняем сказку». </w:t>
      </w:r>
    </w:p>
    <w:p w:rsidR="009D5F82" w:rsidRDefault="009D5F82" w:rsidP="009D5F82">
      <w:pPr>
        <w:tabs>
          <w:tab w:val="left" w:pos="2517"/>
        </w:tabs>
        <w:jc w:val="both"/>
      </w:pPr>
      <w:r w:rsidRPr="009D5F82">
        <w:rPr>
          <w:b/>
        </w:rPr>
        <w:t xml:space="preserve"> Широка страна моя родная</w:t>
      </w:r>
      <w:r w:rsidRPr="009D5F82">
        <w:t xml:space="preserve">  Творчество народов России. Формирование знаний о музыкальном и поэтическом фольклоре, национальных инструментах, национальной одежде.</w:t>
      </w:r>
    </w:p>
    <w:p w:rsidR="009D5F82" w:rsidRDefault="009D5F82" w:rsidP="009D5F82">
      <w:pPr>
        <w:tabs>
          <w:tab w:val="left" w:pos="2517"/>
        </w:tabs>
        <w:jc w:val="both"/>
      </w:pPr>
      <w:r w:rsidRPr="009D5F82">
        <w:t xml:space="preserve"> Развитие навыков ансамблевого, хорового пения. Элементы двухголосия.  </w:t>
      </w:r>
      <w:r w:rsidRPr="009D5F82">
        <w:rPr>
          <w:b/>
        </w:rPr>
        <w:t>Содержание обучения по видам деятельности</w:t>
      </w:r>
      <w:r w:rsidRPr="009D5F82">
        <w:t xml:space="preserve">: </w:t>
      </w:r>
    </w:p>
    <w:p w:rsidR="009D5F82" w:rsidRDefault="009D5F82" w:rsidP="009D5F82">
      <w:pPr>
        <w:tabs>
          <w:tab w:val="left" w:pos="2517"/>
        </w:tabs>
        <w:jc w:val="both"/>
      </w:pPr>
      <w:r w:rsidRPr="009D5F82">
        <w:t xml:space="preserve">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w:t>
      </w:r>
    </w:p>
    <w:p w:rsidR="009D5F82" w:rsidRDefault="009D5F82" w:rsidP="009D5F82">
      <w:pPr>
        <w:tabs>
          <w:tab w:val="left" w:pos="2517"/>
        </w:tabs>
        <w:jc w:val="both"/>
      </w:pPr>
      <w:r w:rsidRPr="009D5F82">
        <w:t xml:space="preserve">Прослушивание песен народов России в исполнении фольклорных и этнографических ансамблей. </w:t>
      </w:r>
    </w:p>
    <w:p w:rsidR="009D5F82" w:rsidRDefault="009D5F82" w:rsidP="009D5F82">
      <w:pPr>
        <w:tabs>
          <w:tab w:val="left" w:pos="2517"/>
        </w:tabs>
        <w:jc w:val="both"/>
      </w:pPr>
    </w:p>
    <w:p w:rsidR="009D5F82" w:rsidRDefault="009D5F82" w:rsidP="009D5F82">
      <w:pPr>
        <w:tabs>
          <w:tab w:val="left" w:pos="2517"/>
        </w:tabs>
        <w:jc w:val="both"/>
      </w:pPr>
      <w:r w:rsidRPr="009D5F82">
        <w:rPr>
          <w:b/>
        </w:rPr>
        <w:t>Исполнение песен народов России различных жанров колыбельные, хороводные, плясовые и др.) в сопровождении</w:t>
      </w:r>
      <w:r w:rsidRPr="009D5F82">
        <w:t xml:space="preserve"> народных инструментов. </w:t>
      </w:r>
    </w:p>
    <w:p w:rsidR="009D5F82" w:rsidRDefault="009D5F82" w:rsidP="009D5F82">
      <w:pPr>
        <w:tabs>
          <w:tab w:val="left" w:pos="2517"/>
        </w:tabs>
        <w:jc w:val="both"/>
      </w:pPr>
      <w:r w:rsidRPr="009D5F82">
        <w:t xml:space="preserve">Пение a capella, канонов, включение элементов двухголосия. </w:t>
      </w:r>
    </w:p>
    <w:p w:rsidR="009D5F82" w:rsidRDefault="009D5F82" w:rsidP="009D5F82">
      <w:pPr>
        <w:tabs>
          <w:tab w:val="left" w:pos="2517"/>
        </w:tabs>
        <w:jc w:val="both"/>
      </w:pPr>
      <w:r w:rsidRPr="009D5F82">
        <w:t xml:space="preserve">Разучивание песен по нотам.  </w:t>
      </w:r>
    </w:p>
    <w:p w:rsidR="009D5F82" w:rsidRDefault="009D5F82" w:rsidP="009D5F82">
      <w:pPr>
        <w:tabs>
          <w:tab w:val="left" w:pos="2517"/>
        </w:tabs>
        <w:jc w:val="both"/>
      </w:pPr>
      <w:r w:rsidRPr="009D5F82">
        <w:rPr>
          <w:b/>
        </w:rPr>
        <w:t xml:space="preserve">  Игры-драматизации</w:t>
      </w:r>
      <w:r w:rsidRPr="009D5F82">
        <w:t xml:space="preserve">. </w:t>
      </w:r>
    </w:p>
    <w:p w:rsidR="009D5F82" w:rsidRDefault="009D5F82" w:rsidP="009D5F82">
      <w:pPr>
        <w:tabs>
          <w:tab w:val="left" w:pos="2517"/>
        </w:tabs>
        <w:jc w:val="both"/>
      </w:pPr>
      <w:r w:rsidRPr="009D5F82">
        <w:t xml:space="preserve">Разыгрывание народных песен по ролям. </w:t>
      </w:r>
    </w:p>
    <w:p w:rsidR="009D5F82" w:rsidRDefault="009D5F82" w:rsidP="009D5F82">
      <w:pPr>
        <w:tabs>
          <w:tab w:val="left" w:pos="2517"/>
        </w:tabs>
        <w:jc w:val="both"/>
      </w:pPr>
      <w:r w:rsidRPr="009D5F82">
        <w:t xml:space="preserve">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Хоровая планета  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D5F82" w:rsidRDefault="009D5F82" w:rsidP="009D5F82">
      <w:pPr>
        <w:tabs>
          <w:tab w:val="left" w:pos="2517"/>
        </w:tabs>
        <w:jc w:val="both"/>
      </w:pPr>
      <w:r w:rsidRPr="009D5F82">
        <w:rPr>
          <w:b/>
        </w:rPr>
        <w:t>Содержание обучения по видам деятельности</w:t>
      </w:r>
      <w:r w:rsidRPr="009D5F82">
        <w:t xml:space="preserve">: </w:t>
      </w:r>
    </w:p>
    <w:p w:rsidR="009D5F82" w:rsidRDefault="009D5F82" w:rsidP="009D5F82">
      <w:pPr>
        <w:tabs>
          <w:tab w:val="left" w:pos="2517"/>
        </w:tabs>
        <w:jc w:val="both"/>
      </w:pPr>
      <w:r w:rsidRPr="009D5F82">
        <w:rPr>
          <w:b/>
        </w:rPr>
        <w:t>Слушание произведений в исполнении</w:t>
      </w:r>
      <w:r w:rsidRPr="009D5F82">
        <w:t xml:space="preserve">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w:t>
      </w:r>
    </w:p>
    <w:p w:rsidR="009D5F82" w:rsidRDefault="009D5F82" w:rsidP="009D5F82">
      <w:pPr>
        <w:tabs>
          <w:tab w:val="left" w:pos="2517"/>
        </w:tabs>
        <w:jc w:val="both"/>
      </w:pPr>
      <w:r w:rsidRPr="009D5F82">
        <w:t xml:space="preserve">Определение вида хора по составу голосов: детский, женский, мужской, смешанный. Определение типа хора по характеру исполнения: академический, народный.  Совершенствование хорового исполнения: развитие основных хоровых навыков, эмоционально-выразительное исполнение хоровых произведений. </w:t>
      </w:r>
    </w:p>
    <w:p w:rsidR="009D5F82" w:rsidRDefault="009D5F82" w:rsidP="009D5F82">
      <w:pPr>
        <w:tabs>
          <w:tab w:val="left" w:pos="2517"/>
        </w:tabs>
        <w:jc w:val="both"/>
      </w:pPr>
      <w:r w:rsidRPr="009D5F82">
        <w:t xml:space="preserve">Накопление хорового репертуара. </w:t>
      </w:r>
    </w:p>
    <w:p w:rsidR="009D5F82" w:rsidRDefault="009D5F82" w:rsidP="009D5F82">
      <w:pPr>
        <w:tabs>
          <w:tab w:val="left" w:pos="2517"/>
        </w:tabs>
        <w:jc w:val="both"/>
      </w:pPr>
      <w:r w:rsidRPr="009D5F82">
        <w:t xml:space="preserve">Исполнение хоровых произведений классической и современной музыки с элементами двухголосия.  </w:t>
      </w:r>
    </w:p>
    <w:p w:rsidR="009D5F82" w:rsidRDefault="009D5F82" w:rsidP="009D5F82">
      <w:pPr>
        <w:tabs>
          <w:tab w:val="left" w:pos="2517"/>
        </w:tabs>
        <w:jc w:val="both"/>
      </w:pPr>
      <w:r w:rsidRPr="009D5F82">
        <w:t xml:space="preserve">Мир оркестра Симфонический оркестр. Формирование знаний об основных группах симфонического оркестра: виды инструментов, тембры. </w:t>
      </w:r>
    </w:p>
    <w:p w:rsidR="009D5F82" w:rsidRDefault="009D5F82" w:rsidP="009D5F82">
      <w:pPr>
        <w:tabs>
          <w:tab w:val="left" w:pos="2517"/>
        </w:tabs>
        <w:jc w:val="both"/>
      </w:pPr>
      <w:r w:rsidRPr="009D5F82">
        <w:t xml:space="preserve">Жанр концерта: концерты для солирующего инструмента (скрипки, фортепиано, гитары и др.) и оркестра. </w:t>
      </w:r>
    </w:p>
    <w:p w:rsidR="009D5F82" w:rsidRDefault="009D5F82" w:rsidP="009D5F82">
      <w:pPr>
        <w:tabs>
          <w:tab w:val="left" w:pos="2517"/>
        </w:tabs>
        <w:jc w:val="both"/>
      </w:pPr>
      <w:r w:rsidRPr="009D5F82">
        <w:t xml:space="preserve"> Содержание обучения по видам деятельности:  </w:t>
      </w:r>
    </w:p>
    <w:p w:rsidR="009D5F82" w:rsidRDefault="009D5F82" w:rsidP="009D5F82">
      <w:pPr>
        <w:tabs>
          <w:tab w:val="left" w:pos="2517"/>
        </w:tabs>
        <w:jc w:val="both"/>
      </w:pPr>
      <w:r w:rsidRPr="009D5F82">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w:t>
      </w:r>
    </w:p>
    <w:p w:rsidR="009D5F82" w:rsidRDefault="009D5F82" w:rsidP="009D5F82">
      <w:pPr>
        <w:tabs>
          <w:tab w:val="left" w:pos="2517"/>
        </w:tabs>
        <w:jc w:val="both"/>
      </w:pPr>
      <w:r w:rsidRPr="009D5F82">
        <w:t xml:space="preserve">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p>
    <w:p w:rsidR="009D5F82" w:rsidRDefault="009D5F82" w:rsidP="009D5F82">
      <w:pPr>
        <w:tabs>
          <w:tab w:val="left" w:pos="2517"/>
        </w:tabs>
        <w:jc w:val="both"/>
      </w:pPr>
      <w:r w:rsidRPr="009D5F82">
        <w:t xml:space="preserve">Прослушивание фрагментов концертов для солирующего инструмента (фортепиано, скрипка, виолончель, гитара и др.) и оркестра.  </w:t>
      </w:r>
    </w:p>
    <w:p w:rsidR="009D5F82" w:rsidRDefault="009D5F82" w:rsidP="009D5F82">
      <w:pPr>
        <w:tabs>
          <w:tab w:val="left" w:pos="2517"/>
        </w:tabs>
        <w:jc w:val="both"/>
      </w:pPr>
      <w:r w:rsidRPr="009D5F82">
        <w:t xml:space="preserve">Музыкальная викторина «Угадай инструмент». </w:t>
      </w:r>
    </w:p>
    <w:p w:rsidR="009D5F82" w:rsidRDefault="009D5F82" w:rsidP="009566E7">
      <w:pPr>
        <w:tabs>
          <w:tab w:val="left" w:pos="2517"/>
        </w:tabs>
        <w:jc w:val="both"/>
      </w:pPr>
      <w:r w:rsidRPr="009D5F82">
        <w:t xml:space="preserve">Викторина-соревнование на определение тембра различных инструментов и оркестровых групп.  </w:t>
      </w:r>
    </w:p>
    <w:p w:rsidR="009D5F82" w:rsidRDefault="009D5F82" w:rsidP="009566E7">
      <w:pPr>
        <w:tabs>
          <w:tab w:val="left" w:pos="2517"/>
        </w:tabs>
        <w:jc w:val="both"/>
      </w:pPr>
    </w:p>
    <w:p w:rsidR="009D5F82" w:rsidRDefault="009D5F82" w:rsidP="009566E7">
      <w:pPr>
        <w:tabs>
          <w:tab w:val="left" w:pos="2517"/>
        </w:tabs>
        <w:jc w:val="both"/>
      </w:pPr>
      <w:r w:rsidRPr="009D5F82">
        <w:rPr>
          <w:b/>
        </w:rPr>
        <w:t>Исполнение песен в сопровождении</w:t>
      </w:r>
      <w:r w:rsidRPr="009D5F82">
        <w:t xml:space="preserve"> оркестра элементарного музицирования.</w:t>
      </w:r>
    </w:p>
    <w:p w:rsidR="009D5F82" w:rsidRDefault="009D5F82" w:rsidP="009566E7">
      <w:pPr>
        <w:tabs>
          <w:tab w:val="left" w:pos="2517"/>
        </w:tabs>
        <w:jc w:val="both"/>
      </w:pPr>
      <w:r w:rsidRPr="009D5F82">
        <w:t xml:space="preserve"> Начальные навыки пения под фонограмму. </w:t>
      </w:r>
    </w:p>
    <w:p w:rsidR="00885E4F" w:rsidRDefault="009D5F82" w:rsidP="009566E7">
      <w:pPr>
        <w:tabs>
          <w:tab w:val="left" w:pos="2517"/>
        </w:tabs>
        <w:jc w:val="both"/>
      </w:pPr>
      <w:r w:rsidRPr="009D5F82">
        <w:rPr>
          <w:b/>
        </w:rPr>
        <w:t>Музыкальная грамота</w:t>
      </w:r>
    </w:p>
    <w:p w:rsidR="00885E4F" w:rsidRDefault="009D5F82" w:rsidP="009566E7">
      <w:pPr>
        <w:tabs>
          <w:tab w:val="left" w:pos="2517"/>
        </w:tabs>
        <w:jc w:val="both"/>
      </w:pPr>
      <w:r w:rsidRPr="009D5F82">
        <w:t xml:space="preserve"> Основы музыкальной грамоты. Чтение нот. Пение по нотам с тактированием. Исполнение канонов. Интервалы и трезвучия. </w:t>
      </w:r>
    </w:p>
    <w:p w:rsidR="00885E4F" w:rsidRDefault="00885E4F" w:rsidP="009566E7">
      <w:pPr>
        <w:tabs>
          <w:tab w:val="left" w:pos="2517"/>
        </w:tabs>
        <w:jc w:val="both"/>
      </w:pPr>
    </w:p>
    <w:p w:rsidR="00885E4F" w:rsidRDefault="009D5F82" w:rsidP="009566E7">
      <w:pPr>
        <w:tabs>
          <w:tab w:val="left" w:pos="2517"/>
        </w:tabs>
        <w:jc w:val="both"/>
      </w:pPr>
      <w:r w:rsidRPr="00885E4F">
        <w:rPr>
          <w:b/>
        </w:rPr>
        <w:t>Содержание обучения по видам деятельности</w:t>
      </w:r>
      <w:r w:rsidRPr="009D5F82">
        <w:t xml:space="preserve">:  </w:t>
      </w:r>
    </w:p>
    <w:p w:rsidR="00885E4F" w:rsidRDefault="009D5F82" w:rsidP="009566E7">
      <w:pPr>
        <w:tabs>
          <w:tab w:val="left" w:pos="2517"/>
        </w:tabs>
        <w:jc w:val="both"/>
      </w:pPr>
      <w:r w:rsidRPr="009D5F82">
        <w:t xml:space="preserve">Чтение нот хоровых и оркестровых партий. </w:t>
      </w:r>
    </w:p>
    <w:p w:rsidR="00885E4F" w:rsidRDefault="009D5F82" w:rsidP="009566E7">
      <w:pPr>
        <w:tabs>
          <w:tab w:val="left" w:pos="2517"/>
        </w:tabs>
        <w:jc w:val="both"/>
      </w:pPr>
      <w:r w:rsidRPr="009D5F82">
        <w:t xml:space="preserve"> Освоение новых элементов музыкальной грамоты: интервалы в пределах октавы, мажорные и минорные трезвучия. </w:t>
      </w:r>
    </w:p>
    <w:p w:rsidR="00885E4F" w:rsidRDefault="009D5F82" w:rsidP="009566E7">
      <w:pPr>
        <w:tabs>
          <w:tab w:val="left" w:pos="2517"/>
        </w:tabs>
        <w:jc w:val="both"/>
      </w:pPr>
      <w:r w:rsidRPr="009D5F82">
        <w:t xml:space="preserve">Пение мелодических интервалов и трезвучий с использованием ручных знаков. </w:t>
      </w:r>
    </w:p>
    <w:p w:rsidR="00885E4F" w:rsidRDefault="009D5F82" w:rsidP="009566E7">
      <w:pPr>
        <w:tabs>
          <w:tab w:val="left" w:pos="2517"/>
        </w:tabs>
        <w:jc w:val="both"/>
      </w:pPr>
      <w:r w:rsidRPr="009D5F82">
        <w:t xml:space="preserve"> Подбор по слуху с помощью учителя пройденных песен на металлофоне, ксилофоне, синтезаторе.  </w:t>
      </w:r>
    </w:p>
    <w:p w:rsidR="00885E4F" w:rsidRDefault="00885E4F" w:rsidP="009566E7">
      <w:pPr>
        <w:tabs>
          <w:tab w:val="left" w:pos="2517"/>
        </w:tabs>
        <w:jc w:val="both"/>
        <w:rPr>
          <w:b/>
        </w:rPr>
      </w:pPr>
    </w:p>
    <w:p w:rsidR="00885E4F" w:rsidRDefault="009D5F82" w:rsidP="009566E7">
      <w:pPr>
        <w:tabs>
          <w:tab w:val="left" w:pos="2517"/>
        </w:tabs>
        <w:jc w:val="both"/>
      </w:pPr>
      <w:r w:rsidRPr="00885E4F">
        <w:rPr>
          <w:b/>
        </w:rPr>
        <w:t>Музыкально-игровая деятельность</w:t>
      </w:r>
      <w:r w:rsidRPr="009D5F82">
        <w:t>:</w:t>
      </w:r>
    </w:p>
    <w:p w:rsidR="00885E4F" w:rsidRDefault="009D5F82" w:rsidP="009566E7">
      <w:pPr>
        <w:tabs>
          <w:tab w:val="left" w:pos="2517"/>
        </w:tabs>
        <w:jc w:val="both"/>
      </w:pPr>
      <w:r w:rsidRPr="009D5F82">
        <w:t xml:space="preserve"> двигательные, ритмические и мелодические каноны-эстафеты в коллективном музицировании. </w:t>
      </w:r>
    </w:p>
    <w:p w:rsidR="00885E4F" w:rsidRDefault="009D5F82" w:rsidP="009566E7">
      <w:pPr>
        <w:tabs>
          <w:tab w:val="left" w:pos="2517"/>
        </w:tabs>
        <w:jc w:val="both"/>
      </w:pPr>
      <w:r w:rsidRPr="009D5F82">
        <w:t xml:space="preserve">Сочинение ритмических рисунков в форме рондо (с повторяющимся рефреном), в простой двухчастной и трехчастной формах. </w:t>
      </w:r>
    </w:p>
    <w:p w:rsidR="00885E4F" w:rsidRDefault="009D5F82" w:rsidP="009566E7">
      <w:pPr>
        <w:tabs>
          <w:tab w:val="left" w:pos="2517"/>
        </w:tabs>
        <w:jc w:val="both"/>
      </w:pPr>
      <w:r w:rsidRPr="009D5F82">
        <w:t xml:space="preserve">  Разучивание хоровых и оркестровых партий по нотам; исполнение по нотам оркестровых партитур различных составов.  </w:t>
      </w:r>
    </w:p>
    <w:p w:rsidR="00885E4F" w:rsidRDefault="009D5F82" w:rsidP="009566E7">
      <w:pPr>
        <w:tabs>
          <w:tab w:val="left" w:pos="2517"/>
        </w:tabs>
        <w:jc w:val="both"/>
      </w:pPr>
      <w:r w:rsidRPr="009D5F82">
        <w:t xml:space="preserve">Слушание многоголосных (два-три голоса) хоровых произведений хорального склада, узнавание пройденных интервалов и трезвучий. </w:t>
      </w:r>
    </w:p>
    <w:p w:rsidR="00885E4F" w:rsidRDefault="009D5F82" w:rsidP="009566E7">
      <w:pPr>
        <w:tabs>
          <w:tab w:val="left" w:pos="2517"/>
        </w:tabs>
        <w:jc w:val="both"/>
      </w:pPr>
      <w:r w:rsidRPr="009D5F82">
        <w:t xml:space="preserve"> Формы и жанры в музыке  </w:t>
      </w:r>
    </w:p>
    <w:p w:rsidR="00885E4F" w:rsidRDefault="009D5F82" w:rsidP="009566E7">
      <w:pPr>
        <w:tabs>
          <w:tab w:val="left" w:pos="2517"/>
        </w:tabs>
        <w:jc w:val="both"/>
      </w:pPr>
      <w:r w:rsidRPr="009D5F82">
        <w:t xml:space="preserve">Простые двухчастная и трехчастная формы, вариации на новом музыкальном материале. Форма рондо. </w:t>
      </w:r>
    </w:p>
    <w:p w:rsidR="00885E4F" w:rsidRDefault="00885E4F" w:rsidP="009566E7">
      <w:pPr>
        <w:tabs>
          <w:tab w:val="left" w:pos="2517"/>
        </w:tabs>
        <w:jc w:val="both"/>
      </w:pPr>
    </w:p>
    <w:p w:rsidR="00885E4F" w:rsidRDefault="009D5F82" w:rsidP="009566E7">
      <w:pPr>
        <w:tabs>
          <w:tab w:val="left" w:pos="2517"/>
        </w:tabs>
        <w:jc w:val="both"/>
        <w:rPr>
          <w:b/>
        </w:rPr>
      </w:pPr>
      <w:r w:rsidRPr="00885E4F">
        <w:rPr>
          <w:b/>
        </w:rPr>
        <w:t xml:space="preserve">Содержание обучения по видам деятельности:  </w:t>
      </w:r>
    </w:p>
    <w:p w:rsidR="00885E4F" w:rsidRPr="00885E4F" w:rsidRDefault="00885E4F" w:rsidP="009566E7">
      <w:pPr>
        <w:tabs>
          <w:tab w:val="left" w:pos="2517"/>
        </w:tabs>
        <w:jc w:val="both"/>
        <w:rPr>
          <w:b/>
        </w:rPr>
      </w:pPr>
    </w:p>
    <w:p w:rsidR="00885E4F" w:rsidRDefault="009D5F82" w:rsidP="009566E7">
      <w:pPr>
        <w:tabs>
          <w:tab w:val="left" w:pos="2517"/>
        </w:tabs>
        <w:jc w:val="both"/>
      </w:pPr>
      <w:r w:rsidRPr="009D5F82">
        <w:t>Слушание музыкальных произведений, написанных в разных формах и жанрах. Определение соединений формы рондо и различных жанров.</w:t>
      </w:r>
    </w:p>
    <w:p w:rsidR="00885E4F" w:rsidRDefault="009D5F82" w:rsidP="009566E7">
      <w:pPr>
        <w:tabs>
          <w:tab w:val="left" w:pos="2517"/>
        </w:tabs>
        <w:jc w:val="both"/>
      </w:pPr>
      <w:r w:rsidRPr="009D5F82">
        <w:t xml:space="preserve"> Примеры:</w:t>
      </w:r>
    </w:p>
    <w:p w:rsidR="00885E4F" w:rsidRDefault="009D5F82" w:rsidP="009566E7">
      <w:pPr>
        <w:tabs>
          <w:tab w:val="left" w:pos="2517"/>
        </w:tabs>
        <w:jc w:val="both"/>
      </w:pPr>
      <w:r w:rsidRPr="009D5F82">
        <w:t xml:space="preserve">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885E4F" w:rsidRDefault="009D5F82" w:rsidP="009566E7">
      <w:pPr>
        <w:tabs>
          <w:tab w:val="left" w:pos="2517"/>
        </w:tabs>
        <w:jc w:val="both"/>
      </w:pPr>
      <w:r w:rsidRPr="009D5F82">
        <w:t xml:space="preserve">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885E4F" w:rsidRDefault="009D5F82" w:rsidP="009566E7">
      <w:pPr>
        <w:tabs>
          <w:tab w:val="left" w:pos="2517"/>
        </w:tabs>
        <w:jc w:val="both"/>
      </w:pPr>
      <w:r w:rsidRPr="009D5F82">
        <w:t xml:space="preserve"> Музыкально-игровая деятельность. </w:t>
      </w:r>
    </w:p>
    <w:p w:rsidR="00885E4F" w:rsidRDefault="009D5F82" w:rsidP="009566E7">
      <w:pPr>
        <w:tabs>
          <w:tab w:val="left" w:pos="2517"/>
        </w:tabs>
        <w:jc w:val="both"/>
      </w:pPr>
      <w:r w:rsidRPr="009D5F82">
        <w:t xml:space="preserve">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885E4F" w:rsidRDefault="009D5F82" w:rsidP="009566E7">
      <w:pPr>
        <w:tabs>
          <w:tab w:val="left" w:pos="2517"/>
        </w:tabs>
        <w:jc w:val="both"/>
      </w:pPr>
      <w:r w:rsidRPr="009D5F82">
        <w:t xml:space="preserve">Я – артист  Сольное и ансамблевое музицирование (вокальное и инструментальное). Творческое соревнование. </w:t>
      </w:r>
    </w:p>
    <w:p w:rsidR="00885E4F" w:rsidRDefault="00885E4F" w:rsidP="009566E7">
      <w:pPr>
        <w:tabs>
          <w:tab w:val="left" w:pos="2517"/>
        </w:tabs>
        <w:jc w:val="both"/>
      </w:pPr>
    </w:p>
    <w:p w:rsidR="00885E4F" w:rsidRDefault="009D5F82" w:rsidP="009566E7">
      <w:pPr>
        <w:tabs>
          <w:tab w:val="left" w:pos="2517"/>
        </w:tabs>
        <w:jc w:val="both"/>
        <w:rPr>
          <w:b/>
        </w:rPr>
      </w:pPr>
      <w:r w:rsidRPr="00885E4F">
        <w:rPr>
          <w:b/>
        </w:rPr>
        <w:t>Разучивание песен к праздникам</w:t>
      </w:r>
    </w:p>
    <w:p w:rsidR="00885E4F" w:rsidRPr="00885E4F" w:rsidRDefault="00885E4F" w:rsidP="009566E7">
      <w:pPr>
        <w:tabs>
          <w:tab w:val="left" w:pos="2517"/>
        </w:tabs>
        <w:jc w:val="both"/>
        <w:rPr>
          <w:b/>
        </w:rPr>
      </w:pPr>
    </w:p>
    <w:p w:rsidR="00885E4F" w:rsidRDefault="009D5F82" w:rsidP="009566E7">
      <w:pPr>
        <w:tabs>
          <w:tab w:val="left" w:pos="2517"/>
        </w:tabs>
        <w:jc w:val="both"/>
      </w:pPr>
      <w:r w:rsidRPr="009D5F82">
        <w:t xml:space="preserve">(Новый год, День Защитника Отечества, Международный день 8 марта, годовой круг календарных праздников, праздники церковного календаря и другие), </w:t>
      </w:r>
    </w:p>
    <w:p w:rsidR="00885E4F" w:rsidRDefault="009D5F82" w:rsidP="009566E7">
      <w:pPr>
        <w:tabs>
          <w:tab w:val="left" w:pos="2517"/>
        </w:tabs>
        <w:jc w:val="both"/>
      </w:pPr>
      <w:r w:rsidRPr="009D5F82">
        <w:t xml:space="preserve">подготовка концертных программ.  </w:t>
      </w:r>
    </w:p>
    <w:p w:rsidR="009566E7" w:rsidRDefault="009D5F82" w:rsidP="009566E7">
      <w:pPr>
        <w:tabs>
          <w:tab w:val="left" w:pos="2517"/>
        </w:tabs>
        <w:jc w:val="both"/>
        <w:rPr>
          <w:b/>
        </w:rPr>
      </w:pPr>
      <w:r w:rsidRPr="00885E4F">
        <w:rPr>
          <w:b/>
        </w:rPr>
        <w:t xml:space="preserve">Содержание обучения по видам деятельности:  </w:t>
      </w:r>
    </w:p>
    <w:p w:rsidR="00885E4F" w:rsidRDefault="00885E4F" w:rsidP="00885E4F">
      <w:pPr>
        <w:tabs>
          <w:tab w:val="left" w:pos="2517"/>
        </w:tabs>
        <w:jc w:val="both"/>
      </w:pPr>
      <w:r w:rsidRPr="00885E4F">
        <w:rPr>
          <w:b/>
        </w:rPr>
        <w:t>Исполнение пройденных хоровых и инструментальных произведений в школьных</w:t>
      </w:r>
      <w:r>
        <w:t xml:space="preserve"> мероприятиях, посвященных праздникам, торжественным событиям. </w:t>
      </w:r>
    </w:p>
    <w:p w:rsidR="00885E4F" w:rsidRDefault="00885E4F" w:rsidP="00885E4F">
      <w:pPr>
        <w:tabs>
          <w:tab w:val="left" w:pos="2517"/>
        </w:tabs>
        <w:jc w:val="both"/>
      </w:pPr>
    </w:p>
    <w:p w:rsidR="00885E4F" w:rsidRDefault="00885E4F" w:rsidP="00885E4F">
      <w:pPr>
        <w:tabs>
          <w:tab w:val="left" w:pos="2517"/>
        </w:tabs>
        <w:jc w:val="both"/>
      </w:pPr>
      <w:r w:rsidRPr="00885E4F">
        <w:rPr>
          <w:b/>
        </w:rPr>
        <w:t>Подготовка концертных программ</w:t>
      </w:r>
      <w:r>
        <w:t xml:space="preserve">, </w:t>
      </w:r>
    </w:p>
    <w:p w:rsidR="00885E4F" w:rsidRDefault="00885E4F" w:rsidP="00885E4F">
      <w:pPr>
        <w:tabs>
          <w:tab w:val="left" w:pos="2517"/>
        </w:tabs>
        <w:jc w:val="both"/>
      </w:pPr>
      <w:r>
        <w:t xml:space="preserve">включающих произведения для хорового и инструментального (либо совместного) музицирования, в том числе музыку народов России.  </w:t>
      </w:r>
    </w:p>
    <w:p w:rsidR="00885E4F" w:rsidRDefault="00885E4F" w:rsidP="00885E4F">
      <w:pPr>
        <w:tabs>
          <w:tab w:val="left" w:pos="2517"/>
        </w:tabs>
        <w:jc w:val="both"/>
      </w:pPr>
      <w:r>
        <w:t xml:space="preserve">Участие в школьных, музыкально-исполнительских фестивалях, конкурсах и т.д.  </w:t>
      </w:r>
    </w:p>
    <w:p w:rsidR="00885E4F" w:rsidRDefault="00885E4F" w:rsidP="00885E4F">
      <w:pPr>
        <w:tabs>
          <w:tab w:val="left" w:pos="2517"/>
        </w:tabs>
        <w:jc w:val="both"/>
        <w:rPr>
          <w:b/>
        </w:rPr>
      </w:pPr>
    </w:p>
    <w:p w:rsidR="00885E4F" w:rsidRDefault="00885E4F" w:rsidP="00885E4F">
      <w:pPr>
        <w:tabs>
          <w:tab w:val="left" w:pos="2517"/>
        </w:tabs>
        <w:jc w:val="both"/>
      </w:pPr>
      <w:r w:rsidRPr="00885E4F">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885E4F" w:rsidRDefault="00885E4F" w:rsidP="00885E4F">
      <w:pPr>
        <w:tabs>
          <w:tab w:val="left" w:pos="2517"/>
        </w:tabs>
        <w:jc w:val="both"/>
      </w:pPr>
      <w:r>
        <w:t xml:space="preserve"> Совершенствование навыка импровизации.</w:t>
      </w:r>
    </w:p>
    <w:p w:rsidR="00885E4F" w:rsidRDefault="00885E4F" w:rsidP="00885E4F">
      <w:pPr>
        <w:tabs>
          <w:tab w:val="left" w:pos="2517"/>
        </w:tabs>
        <w:jc w:val="both"/>
      </w:pPr>
      <w:r>
        <w:t xml:space="preserve">. Соревнование солиста и оркестра – исполнение «концертных» форм.  </w:t>
      </w:r>
    </w:p>
    <w:p w:rsidR="00885E4F" w:rsidRDefault="00885E4F" w:rsidP="00885E4F">
      <w:pPr>
        <w:tabs>
          <w:tab w:val="left" w:pos="2517"/>
        </w:tabs>
        <w:jc w:val="both"/>
      </w:pPr>
      <w:r>
        <w:t xml:space="preserve">Музыкально-театрализованное представление  </w:t>
      </w:r>
    </w:p>
    <w:p w:rsidR="00885E4F" w:rsidRDefault="00885E4F" w:rsidP="00885E4F">
      <w:pPr>
        <w:tabs>
          <w:tab w:val="left" w:pos="2517"/>
        </w:tabs>
        <w:jc w:val="both"/>
      </w:pPr>
      <w:r>
        <w:t xml:space="preserve">Музыкально-театрализованное представление как результат освоения программы в третьем классе. </w:t>
      </w:r>
    </w:p>
    <w:p w:rsidR="00885E4F" w:rsidRDefault="00885E4F" w:rsidP="00885E4F">
      <w:pPr>
        <w:tabs>
          <w:tab w:val="left" w:pos="2517"/>
        </w:tabs>
        <w:jc w:val="both"/>
      </w:pPr>
    </w:p>
    <w:p w:rsidR="00885E4F" w:rsidRDefault="00885E4F" w:rsidP="00885E4F">
      <w:pPr>
        <w:tabs>
          <w:tab w:val="left" w:pos="2517"/>
        </w:tabs>
        <w:jc w:val="both"/>
      </w:pPr>
      <w:r w:rsidRPr="00885E4F">
        <w:rPr>
          <w:b/>
        </w:rPr>
        <w:t>Содержание обучения по видам деятельности</w:t>
      </w:r>
      <w:r>
        <w:t xml:space="preserve">: </w:t>
      </w:r>
    </w:p>
    <w:p w:rsidR="00885E4F" w:rsidRDefault="00885E4F" w:rsidP="00885E4F">
      <w:pPr>
        <w:tabs>
          <w:tab w:val="left" w:pos="2517"/>
        </w:tabs>
        <w:jc w:val="both"/>
      </w:pPr>
      <w:r>
        <w:t xml:space="preserve">Совместное участие обучающихся, педагогов, родителей в подготовке и проведении музыкально-театрализованного представления. </w:t>
      </w:r>
    </w:p>
    <w:p w:rsidR="00885E4F" w:rsidRDefault="00885E4F" w:rsidP="00885E4F">
      <w:pPr>
        <w:tabs>
          <w:tab w:val="left" w:pos="2517"/>
        </w:tabs>
        <w:jc w:val="both"/>
      </w:pPr>
      <w: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p>
    <w:p w:rsidR="00885E4F" w:rsidRDefault="00885E4F" w:rsidP="00885E4F">
      <w:pPr>
        <w:tabs>
          <w:tab w:val="left" w:pos="2517"/>
        </w:tabs>
        <w:jc w:val="both"/>
      </w:pPr>
    </w:p>
    <w:p w:rsidR="00885E4F" w:rsidRDefault="00885E4F" w:rsidP="00885E4F">
      <w:pPr>
        <w:tabs>
          <w:tab w:val="left" w:pos="2517"/>
        </w:tabs>
        <w:jc w:val="both"/>
      </w:pPr>
      <w:r w:rsidRPr="00885E4F">
        <w:rPr>
          <w:b/>
        </w:rPr>
        <w:t>Рекомендуемые темы</w:t>
      </w:r>
      <w:r>
        <w:t>:</w:t>
      </w:r>
    </w:p>
    <w:p w:rsidR="00885E4F" w:rsidRDefault="00885E4F" w:rsidP="00885E4F">
      <w:pPr>
        <w:tabs>
          <w:tab w:val="left" w:pos="2517"/>
        </w:tabs>
        <w:jc w:val="both"/>
      </w:pPr>
      <w:r>
        <w:t xml:space="preserve"> «Моя Родина», «Широка страна моя родная», «Сказка в музыке», «Наша школьная планета», «Мир природы» и другие. </w:t>
      </w:r>
    </w:p>
    <w:p w:rsidR="00885E4F" w:rsidRDefault="00885E4F" w:rsidP="00885E4F">
      <w:pPr>
        <w:tabs>
          <w:tab w:val="left" w:pos="2517"/>
        </w:tabs>
        <w:jc w:val="both"/>
      </w:pPr>
      <w:r>
        <w:t xml:space="preserve">Театрализованные формы проведения открытых уроков, концертов. </w:t>
      </w:r>
    </w:p>
    <w:p w:rsidR="00885E4F" w:rsidRDefault="00885E4F" w:rsidP="00885E4F">
      <w:pPr>
        <w:tabs>
          <w:tab w:val="left" w:pos="2517"/>
        </w:tabs>
        <w:jc w:val="both"/>
      </w:pPr>
      <w:r>
        <w:t xml:space="preserve">Подготовка и разыгрывание сказок, фольклорных композиций, театрализация хоровых произведений с включением элементов импровизации. </w:t>
      </w:r>
    </w:p>
    <w:p w:rsidR="00885E4F" w:rsidRDefault="00885E4F" w:rsidP="00885E4F">
      <w:pPr>
        <w:tabs>
          <w:tab w:val="left" w:pos="2517"/>
        </w:tabs>
        <w:jc w:val="both"/>
      </w:pPr>
      <w: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
    <w:p w:rsidR="00885E4F" w:rsidRDefault="00885E4F" w:rsidP="00885E4F">
      <w:pPr>
        <w:tabs>
          <w:tab w:val="left" w:pos="2517"/>
        </w:tabs>
        <w:jc w:val="both"/>
      </w:pPr>
      <w:r>
        <w:t xml:space="preserve">Создание музыкально-театрального коллектива: распределение ролей: «режиссеры», «артисты», «музыканты», «художники» и т.д.  </w:t>
      </w:r>
    </w:p>
    <w:p w:rsidR="00885E4F" w:rsidRDefault="00885E4F" w:rsidP="00885E4F">
      <w:pPr>
        <w:tabs>
          <w:tab w:val="left" w:pos="2517"/>
        </w:tabs>
        <w:jc w:val="both"/>
      </w:pPr>
    </w:p>
    <w:p w:rsidR="00885E4F" w:rsidRDefault="00885E4F" w:rsidP="00885E4F">
      <w:pPr>
        <w:tabs>
          <w:tab w:val="left" w:pos="2517"/>
        </w:tabs>
        <w:jc w:val="both"/>
      </w:pPr>
      <w:r w:rsidRPr="00885E4F">
        <w:rPr>
          <w:b/>
        </w:rPr>
        <w:t>4 класс</w:t>
      </w:r>
    </w:p>
    <w:p w:rsidR="00885E4F" w:rsidRDefault="00885E4F" w:rsidP="00885E4F">
      <w:pPr>
        <w:tabs>
          <w:tab w:val="left" w:pos="2517"/>
        </w:tabs>
        <w:jc w:val="both"/>
      </w:pPr>
    </w:p>
    <w:p w:rsidR="00885E4F" w:rsidRDefault="00885E4F" w:rsidP="00885E4F">
      <w:pPr>
        <w:tabs>
          <w:tab w:val="left" w:pos="2517"/>
        </w:tabs>
        <w:jc w:val="both"/>
      </w:pPr>
      <w:r w:rsidRPr="00885E4F">
        <w:rPr>
          <w:b/>
        </w:rPr>
        <w:t>Песни народов мира</w:t>
      </w:r>
    </w:p>
    <w:p w:rsidR="00885E4F" w:rsidRDefault="00885E4F" w:rsidP="00885E4F">
      <w:pPr>
        <w:tabs>
          <w:tab w:val="left" w:pos="2517"/>
        </w:tabs>
        <w:jc w:val="both"/>
      </w:pPr>
    </w:p>
    <w:p w:rsidR="00885E4F" w:rsidRDefault="00885E4F" w:rsidP="00885E4F">
      <w:pPr>
        <w:tabs>
          <w:tab w:val="left" w:pos="2517"/>
        </w:tabs>
        <w:jc w:val="both"/>
      </w:pPr>
      <w:r>
        <w:t xml:space="preserve"> Песня как отражение истории культуры и быта различных народов мира. </w:t>
      </w:r>
    </w:p>
    <w:p w:rsidR="00885E4F" w:rsidRDefault="00885E4F" w:rsidP="00885E4F">
      <w:pPr>
        <w:tabs>
          <w:tab w:val="left" w:pos="2517"/>
        </w:tabs>
        <w:jc w:val="both"/>
      </w:pPr>
      <w:r>
        <w:t xml:space="preserve">Образное и жанровое содержание, структурные, мелодические и ритмические особенности песен народов мира. </w:t>
      </w:r>
    </w:p>
    <w:p w:rsidR="00885E4F" w:rsidRDefault="00885E4F" w:rsidP="00885E4F">
      <w:pPr>
        <w:tabs>
          <w:tab w:val="left" w:pos="2517"/>
        </w:tabs>
        <w:jc w:val="both"/>
      </w:pPr>
    </w:p>
    <w:p w:rsidR="00885E4F" w:rsidRDefault="00885E4F" w:rsidP="00885E4F">
      <w:pPr>
        <w:tabs>
          <w:tab w:val="left" w:pos="2517"/>
        </w:tabs>
        <w:jc w:val="both"/>
      </w:pPr>
      <w:r w:rsidRPr="00885E4F">
        <w:rPr>
          <w:b/>
        </w:rPr>
        <w:t xml:space="preserve"> Содержание обучения по видам деятельности</w:t>
      </w:r>
      <w:r>
        <w:t xml:space="preserve">: </w:t>
      </w:r>
    </w:p>
    <w:p w:rsidR="00885E4F" w:rsidRDefault="00885E4F" w:rsidP="00885E4F">
      <w:pPr>
        <w:tabs>
          <w:tab w:val="left" w:pos="2517"/>
        </w:tabs>
        <w:jc w:val="both"/>
      </w:pPr>
    </w:p>
    <w:p w:rsidR="00885E4F" w:rsidRDefault="00885E4F" w:rsidP="00885E4F">
      <w:pPr>
        <w:tabs>
          <w:tab w:val="left" w:pos="2517"/>
        </w:tabs>
        <w:jc w:val="both"/>
      </w:pPr>
      <w:r>
        <w:t xml:space="preserve">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85E4F" w:rsidRDefault="00885E4F" w:rsidP="00885E4F">
      <w:pPr>
        <w:tabs>
          <w:tab w:val="left" w:pos="2517"/>
        </w:tabs>
        <w:jc w:val="both"/>
      </w:pPr>
      <w:r>
        <w:t xml:space="preserve">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9566E7" w:rsidRDefault="00885E4F" w:rsidP="00885E4F">
      <w:pPr>
        <w:tabs>
          <w:tab w:val="left" w:pos="2517"/>
        </w:tabs>
        <w:jc w:val="both"/>
      </w:pPr>
      <w:r>
        <w:t xml:space="preserve">Музыкальная грамота  </w:t>
      </w:r>
    </w:p>
    <w:p w:rsidR="001209B5" w:rsidRDefault="00885E4F" w:rsidP="00885E4F">
      <w:pPr>
        <w:tabs>
          <w:tab w:val="left" w:pos="2517"/>
        </w:tabs>
        <w:jc w:val="both"/>
      </w:pPr>
      <w:r w:rsidRPr="00885E4F">
        <w:t xml:space="preserve">Основы музыкальной грамоты. Ключевые знаки и тональности (до двух знаков). Чтение нот. </w:t>
      </w:r>
    </w:p>
    <w:p w:rsidR="001209B5" w:rsidRDefault="00885E4F" w:rsidP="00885E4F">
      <w:pPr>
        <w:tabs>
          <w:tab w:val="left" w:pos="2517"/>
        </w:tabs>
        <w:jc w:val="both"/>
      </w:pPr>
      <w:r w:rsidRPr="00885E4F">
        <w:t xml:space="preserve">Пение по нотам с тактированием. </w:t>
      </w:r>
    </w:p>
    <w:p w:rsidR="001209B5" w:rsidRDefault="00885E4F" w:rsidP="00885E4F">
      <w:pPr>
        <w:tabs>
          <w:tab w:val="left" w:pos="2517"/>
        </w:tabs>
        <w:jc w:val="both"/>
      </w:pPr>
      <w:r w:rsidRPr="00885E4F">
        <w:t xml:space="preserve">Исполнение канонов. Интервалы и трезвучия. </w:t>
      </w:r>
    </w:p>
    <w:p w:rsidR="001209B5" w:rsidRDefault="00885E4F" w:rsidP="00885E4F">
      <w:pPr>
        <w:tabs>
          <w:tab w:val="left" w:pos="2517"/>
        </w:tabs>
        <w:jc w:val="both"/>
      </w:pPr>
      <w:r w:rsidRPr="00885E4F">
        <w:t xml:space="preserve">Средства музыкальной выразительности. </w:t>
      </w:r>
    </w:p>
    <w:p w:rsidR="001209B5" w:rsidRDefault="00885E4F" w:rsidP="00885E4F">
      <w:pPr>
        <w:tabs>
          <w:tab w:val="left" w:pos="2517"/>
        </w:tabs>
        <w:jc w:val="both"/>
      </w:pPr>
      <w:r w:rsidRPr="001209B5">
        <w:rPr>
          <w:b/>
        </w:rPr>
        <w:t>Содержание обучения по видам деятельности:</w:t>
      </w:r>
    </w:p>
    <w:p w:rsidR="001209B5" w:rsidRDefault="00885E4F" w:rsidP="00885E4F">
      <w:pPr>
        <w:tabs>
          <w:tab w:val="left" w:pos="2517"/>
        </w:tabs>
        <w:jc w:val="both"/>
      </w:pPr>
      <w:r w:rsidRPr="00885E4F">
        <w:t xml:space="preserve">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1209B5" w:rsidRDefault="00885E4F" w:rsidP="00885E4F">
      <w:pPr>
        <w:tabs>
          <w:tab w:val="left" w:pos="2517"/>
        </w:tabs>
        <w:jc w:val="both"/>
      </w:pPr>
      <w:r w:rsidRPr="00885E4F">
        <w:t xml:space="preserve">Подбор по слуху с помощью учителя пройденных песен.  </w:t>
      </w:r>
    </w:p>
    <w:p w:rsidR="001209B5" w:rsidRDefault="00885E4F" w:rsidP="00885E4F">
      <w:pPr>
        <w:tabs>
          <w:tab w:val="left" w:pos="2517"/>
        </w:tabs>
        <w:jc w:val="both"/>
      </w:pPr>
      <w:r w:rsidRPr="00885E4F">
        <w:t xml:space="preserve">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Оркестровая музыка  </w:t>
      </w:r>
    </w:p>
    <w:p w:rsidR="001209B5" w:rsidRDefault="00885E4F" w:rsidP="00885E4F">
      <w:pPr>
        <w:tabs>
          <w:tab w:val="left" w:pos="2517"/>
        </w:tabs>
        <w:jc w:val="both"/>
      </w:pPr>
      <w:r w:rsidRPr="00885E4F">
        <w:t xml:space="preserve">Виды оркестров: </w:t>
      </w:r>
    </w:p>
    <w:p w:rsidR="001209B5" w:rsidRDefault="00885E4F" w:rsidP="00885E4F">
      <w:pPr>
        <w:tabs>
          <w:tab w:val="left" w:pos="2517"/>
        </w:tabs>
        <w:jc w:val="both"/>
      </w:pPr>
      <w:r w:rsidRPr="00885E4F">
        <w:t xml:space="preserve">симфонический, камерный, духовой, народный, джазовый, эстрадный. </w:t>
      </w:r>
    </w:p>
    <w:p w:rsidR="001209B5" w:rsidRDefault="00885E4F" w:rsidP="00885E4F">
      <w:pPr>
        <w:tabs>
          <w:tab w:val="left" w:pos="2517"/>
        </w:tabs>
        <w:jc w:val="both"/>
      </w:pPr>
      <w:r w:rsidRPr="00885E4F">
        <w:t>Формирование знаний об основных группах, особенностях устройства и тембров инструментов.</w:t>
      </w:r>
    </w:p>
    <w:p w:rsidR="001209B5" w:rsidRDefault="00885E4F" w:rsidP="00885E4F">
      <w:pPr>
        <w:tabs>
          <w:tab w:val="left" w:pos="2517"/>
        </w:tabs>
        <w:jc w:val="both"/>
      </w:pPr>
      <w:r w:rsidRPr="00885E4F">
        <w:t xml:space="preserve"> Оркестровая партитура. </w:t>
      </w:r>
    </w:p>
    <w:p w:rsidR="001209B5" w:rsidRDefault="00885E4F" w:rsidP="00885E4F">
      <w:pPr>
        <w:tabs>
          <w:tab w:val="left" w:pos="2517"/>
        </w:tabs>
        <w:jc w:val="both"/>
      </w:pPr>
      <w:r w:rsidRPr="00885E4F">
        <w:t xml:space="preserve">Электромузыкальные инструменты. </w:t>
      </w:r>
    </w:p>
    <w:p w:rsidR="001209B5" w:rsidRDefault="00885E4F" w:rsidP="00885E4F">
      <w:pPr>
        <w:tabs>
          <w:tab w:val="left" w:pos="2517"/>
        </w:tabs>
        <w:jc w:val="both"/>
      </w:pPr>
      <w:r w:rsidRPr="00885E4F">
        <w:t xml:space="preserve">Синтезатор как инструмент-оркестр. </w:t>
      </w:r>
    </w:p>
    <w:p w:rsidR="001209B5" w:rsidRDefault="00885E4F" w:rsidP="00885E4F">
      <w:pPr>
        <w:tabs>
          <w:tab w:val="left" w:pos="2517"/>
        </w:tabs>
        <w:jc w:val="both"/>
      </w:pPr>
      <w:r w:rsidRPr="00885E4F">
        <w:t xml:space="preserve">Осознание тембровых возможностей синтезатора в практической исполнительской деятельности.  </w:t>
      </w:r>
    </w:p>
    <w:p w:rsidR="001209B5" w:rsidRDefault="001209B5" w:rsidP="00885E4F">
      <w:pPr>
        <w:tabs>
          <w:tab w:val="left" w:pos="2517"/>
        </w:tabs>
        <w:jc w:val="both"/>
      </w:pPr>
    </w:p>
    <w:p w:rsidR="001209B5" w:rsidRDefault="00885E4F" w:rsidP="00885E4F">
      <w:pPr>
        <w:tabs>
          <w:tab w:val="left" w:pos="2517"/>
        </w:tabs>
        <w:jc w:val="both"/>
      </w:pPr>
      <w:r w:rsidRPr="001209B5">
        <w:rPr>
          <w:b/>
        </w:rPr>
        <w:t>Содержание обучения по видам деятельности</w:t>
      </w:r>
      <w:r w:rsidRPr="00885E4F">
        <w:t xml:space="preserve">:  </w:t>
      </w:r>
    </w:p>
    <w:p w:rsidR="001209B5" w:rsidRDefault="00885E4F" w:rsidP="00885E4F">
      <w:pPr>
        <w:tabs>
          <w:tab w:val="left" w:pos="2517"/>
        </w:tabs>
        <w:jc w:val="both"/>
      </w:pPr>
      <w:r w:rsidRPr="00885E4F">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209B5" w:rsidRDefault="00885E4F" w:rsidP="00885E4F">
      <w:pPr>
        <w:tabs>
          <w:tab w:val="left" w:pos="2517"/>
        </w:tabs>
        <w:jc w:val="both"/>
      </w:pPr>
      <w:r w:rsidRPr="00885E4F">
        <w:t xml:space="preserve">Музыкально-сценические жанры </w:t>
      </w:r>
    </w:p>
    <w:p w:rsidR="001209B5" w:rsidRDefault="00885E4F" w:rsidP="00885E4F">
      <w:pPr>
        <w:tabs>
          <w:tab w:val="left" w:pos="2517"/>
        </w:tabs>
        <w:jc w:val="both"/>
      </w:pPr>
      <w:r w:rsidRPr="00885E4F">
        <w:t xml:space="preserve"> Балет, опера, мюзикл. </w:t>
      </w:r>
    </w:p>
    <w:p w:rsidR="001209B5" w:rsidRDefault="00885E4F" w:rsidP="00885E4F">
      <w:pPr>
        <w:tabs>
          <w:tab w:val="left" w:pos="2517"/>
        </w:tabs>
        <w:jc w:val="both"/>
      </w:pPr>
      <w:r w:rsidRPr="00885E4F">
        <w:t>Ознакомление с жанровыми и структурными особенностями и разнообразием музыкально-театральных произведений.</w:t>
      </w:r>
    </w:p>
    <w:p w:rsidR="001209B5" w:rsidRDefault="001209B5" w:rsidP="00885E4F">
      <w:pPr>
        <w:tabs>
          <w:tab w:val="left" w:pos="2517"/>
        </w:tabs>
        <w:jc w:val="both"/>
      </w:pPr>
    </w:p>
    <w:p w:rsidR="001209B5" w:rsidRDefault="00885E4F" w:rsidP="00885E4F">
      <w:pPr>
        <w:tabs>
          <w:tab w:val="left" w:pos="2517"/>
        </w:tabs>
        <w:jc w:val="both"/>
        <w:rPr>
          <w:b/>
        </w:rPr>
      </w:pPr>
      <w:r w:rsidRPr="001209B5">
        <w:rPr>
          <w:b/>
        </w:rPr>
        <w:t>Содержание обучения по видам деятельности:</w:t>
      </w:r>
    </w:p>
    <w:p w:rsidR="001209B5" w:rsidRDefault="001209B5" w:rsidP="00885E4F">
      <w:pPr>
        <w:tabs>
          <w:tab w:val="left" w:pos="2517"/>
        </w:tabs>
        <w:jc w:val="both"/>
      </w:pPr>
    </w:p>
    <w:p w:rsidR="001209B5" w:rsidRDefault="00885E4F" w:rsidP="00885E4F">
      <w:pPr>
        <w:tabs>
          <w:tab w:val="left" w:pos="2517"/>
        </w:tabs>
        <w:jc w:val="both"/>
      </w:pPr>
      <w:r w:rsidRPr="00885E4F">
        <w:t>Слушание и просмотр фрагментов из классических опер, балетов и мюзиклов.</w:t>
      </w:r>
    </w:p>
    <w:p w:rsidR="001209B5" w:rsidRDefault="00885E4F" w:rsidP="00885E4F">
      <w:pPr>
        <w:tabs>
          <w:tab w:val="left" w:pos="2517"/>
        </w:tabs>
        <w:jc w:val="both"/>
      </w:pPr>
      <w:r w:rsidRPr="00885E4F">
        <w:t xml:space="preserve"> Сравнение особенностей жанра и структуры музыкально-сценических произведений, функций балета и хора в опере. </w:t>
      </w:r>
    </w:p>
    <w:p w:rsidR="001209B5" w:rsidRDefault="00885E4F" w:rsidP="00885E4F">
      <w:pPr>
        <w:tabs>
          <w:tab w:val="left" w:pos="2517"/>
        </w:tabs>
        <w:jc w:val="both"/>
      </w:pPr>
      <w:r w:rsidRPr="00885E4F">
        <w:t xml:space="preserve">Синтез искусств в музыкально-сценических жанрах: роль декораций в музыкальном спектакле; </w:t>
      </w:r>
    </w:p>
    <w:p w:rsidR="001209B5" w:rsidRDefault="00885E4F" w:rsidP="00885E4F">
      <w:pPr>
        <w:tabs>
          <w:tab w:val="left" w:pos="2517"/>
        </w:tabs>
        <w:jc w:val="both"/>
      </w:pPr>
      <w:r w:rsidRPr="00885E4F">
        <w:t xml:space="preserve">мастерство художника-декоратора и т.д. Примеры: П.И. Чайковский «Щелкунчик», К. Хачатурян «Чиполлино», Н.А. Римский-Корсаков «Снегурочка».  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1209B5" w:rsidRDefault="00885E4F" w:rsidP="00885E4F">
      <w:pPr>
        <w:tabs>
          <w:tab w:val="left" w:pos="2517"/>
        </w:tabs>
        <w:jc w:val="both"/>
      </w:pPr>
      <w:r w:rsidRPr="00885E4F">
        <w:t xml:space="preserve">Музыка кино  Формирование знаний об особенностях киномузыки и музыки к мультфильмам. </w:t>
      </w:r>
    </w:p>
    <w:p w:rsidR="001209B5" w:rsidRDefault="00885E4F" w:rsidP="00885E4F">
      <w:pPr>
        <w:tabs>
          <w:tab w:val="left" w:pos="2517"/>
        </w:tabs>
        <w:jc w:val="both"/>
      </w:pPr>
      <w:r w:rsidRPr="00885E4F">
        <w:t xml:space="preserve">Информация о композиторах, сочиняющих музыку к детским фильмам и мультфильмам.  </w:t>
      </w:r>
    </w:p>
    <w:p w:rsidR="001209B5" w:rsidRDefault="001209B5" w:rsidP="00885E4F">
      <w:pPr>
        <w:tabs>
          <w:tab w:val="left" w:pos="2517"/>
        </w:tabs>
        <w:jc w:val="both"/>
      </w:pPr>
    </w:p>
    <w:p w:rsidR="001209B5" w:rsidRDefault="00885E4F" w:rsidP="001209B5">
      <w:pPr>
        <w:tabs>
          <w:tab w:val="left" w:pos="2517"/>
        </w:tabs>
        <w:jc w:val="both"/>
      </w:pPr>
      <w:r w:rsidRPr="001209B5">
        <w:rPr>
          <w:b/>
        </w:rPr>
        <w:t>Содержание обучения по видам деятельности</w:t>
      </w:r>
      <w:r w:rsidRPr="00885E4F">
        <w:t xml:space="preserve">:  </w:t>
      </w:r>
    </w:p>
    <w:p w:rsidR="001209B5" w:rsidRDefault="001209B5" w:rsidP="001209B5">
      <w:pPr>
        <w:tabs>
          <w:tab w:val="left" w:pos="2517"/>
        </w:tabs>
        <w:jc w:val="both"/>
      </w:pPr>
      <w:r w:rsidRPr="001209B5">
        <w:rPr>
          <w:b/>
        </w:rPr>
        <w:t>Просмотр фрагментов детских кинофильмов и мультфильмов.</w:t>
      </w:r>
    </w:p>
    <w:p w:rsidR="001209B5" w:rsidRDefault="001209B5" w:rsidP="001209B5">
      <w:pPr>
        <w:tabs>
          <w:tab w:val="left" w:pos="2517"/>
        </w:tabs>
        <w:jc w:val="both"/>
      </w:pPr>
      <w:r>
        <w:t xml:space="preserve">Анализ функций и эмоционально-образного содержания музыкального сопровождения:  </w:t>
      </w:r>
    </w:p>
    <w:p w:rsidR="001209B5" w:rsidRDefault="001209B5" w:rsidP="001209B5">
      <w:pPr>
        <w:tabs>
          <w:tab w:val="left" w:pos="2517"/>
        </w:tabs>
        <w:jc w:val="both"/>
      </w:pPr>
    </w:p>
    <w:p w:rsidR="001209B5" w:rsidRDefault="001209B5" w:rsidP="001209B5">
      <w:pPr>
        <w:tabs>
          <w:tab w:val="left" w:pos="2517"/>
        </w:tabs>
        <w:jc w:val="both"/>
      </w:pPr>
      <w:r>
        <w:t xml:space="preserve"> Примеры:</w:t>
      </w:r>
    </w:p>
    <w:p w:rsidR="001209B5" w:rsidRDefault="001209B5" w:rsidP="001209B5">
      <w:pPr>
        <w:tabs>
          <w:tab w:val="left" w:pos="2517"/>
        </w:tabs>
        <w:jc w:val="both"/>
      </w:pPr>
      <w:r>
        <w:t xml:space="preserve">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w:t>
      </w:r>
    </w:p>
    <w:p w:rsidR="001209B5" w:rsidRDefault="001209B5" w:rsidP="001209B5">
      <w:pPr>
        <w:tabs>
          <w:tab w:val="left" w:pos="2517"/>
        </w:tabs>
        <w:jc w:val="both"/>
      </w:pPr>
      <w:r>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1209B5" w:rsidRDefault="001209B5" w:rsidP="001209B5">
      <w:pPr>
        <w:tabs>
          <w:tab w:val="left" w:pos="2517"/>
        </w:tabs>
        <w:jc w:val="both"/>
      </w:pPr>
    </w:p>
    <w:p w:rsidR="001209B5" w:rsidRDefault="001209B5" w:rsidP="001209B5">
      <w:pPr>
        <w:tabs>
          <w:tab w:val="left" w:pos="2517"/>
        </w:tabs>
        <w:jc w:val="both"/>
      </w:pPr>
      <w:r w:rsidRPr="001209B5">
        <w:rPr>
          <w:b/>
        </w:rPr>
        <w:t>Исполнение песен</w:t>
      </w:r>
      <w:r>
        <w:t xml:space="preserve"> из кинофильмов и мультфильмов. </w:t>
      </w:r>
    </w:p>
    <w:p w:rsidR="001209B5" w:rsidRDefault="001209B5" w:rsidP="001209B5">
      <w:pPr>
        <w:tabs>
          <w:tab w:val="left" w:pos="2517"/>
        </w:tabs>
        <w:jc w:val="both"/>
      </w:pPr>
      <w:r>
        <w:t xml:space="preserve">Работа над выразительным исполнением вокальных (ансамблевых и хоровых) произведений с аккомпанированием. </w:t>
      </w:r>
    </w:p>
    <w:p w:rsidR="001209B5" w:rsidRDefault="001209B5" w:rsidP="001209B5">
      <w:pPr>
        <w:tabs>
          <w:tab w:val="left" w:pos="2517"/>
        </w:tabs>
        <w:jc w:val="both"/>
      </w:pPr>
      <w:r>
        <w:t xml:space="preserve"> Создание музыкальных композиций на основе сюжетов различных кинофильмов и мультфильмов.  </w:t>
      </w:r>
    </w:p>
    <w:p w:rsidR="001209B5" w:rsidRDefault="001209B5" w:rsidP="001209B5">
      <w:pPr>
        <w:tabs>
          <w:tab w:val="left" w:pos="2517"/>
        </w:tabs>
        <w:jc w:val="both"/>
      </w:pPr>
      <w:r w:rsidRPr="001209B5">
        <w:rPr>
          <w:b/>
        </w:rPr>
        <w:t>Учимся, играя</w:t>
      </w:r>
    </w:p>
    <w:p w:rsidR="001209B5" w:rsidRDefault="001209B5" w:rsidP="001209B5">
      <w:pPr>
        <w:tabs>
          <w:tab w:val="left" w:pos="2517"/>
        </w:tabs>
        <w:jc w:val="both"/>
      </w:pPr>
      <w: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1209B5" w:rsidRDefault="001209B5" w:rsidP="001209B5">
      <w:pPr>
        <w:tabs>
          <w:tab w:val="left" w:pos="2517"/>
        </w:tabs>
        <w:jc w:val="both"/>
      </w:pPr>
      <w:r w:rsidRPr="001209B5">
        <w:rPr>
          <w:b/>
        </w:rPr>
        <w:t>Содержание обучения по видам деятельности</w:t>
      </w:r>
      <w:r>
        <w:t xml:space="preserve">:  </w:t>
      </w:r>
    </w:p>
    <w:p w:rsidR="001209B5" w:rsidRDefault="001209B5" w:rsidP="001209B5">
      <w:pPr>
        <w:tabs>
          <w:tab w:val="left" w:pos="2517"/>
        </w:tabs>
        <w:jc w:val="both"/>
      </w:pPr>
      <w:r>
        <w:t>Музыкально-игровая деятельность.</w:t>
      </w:r>
    </w:p>
    <w:p w:rsidR="001209B5" w:rsidRDefault="001209B5" w:rsidP="001209B5">
      <w:pPr>
        <w:tabs>
          <w:tab w:val="left" w:pos="2517"/>
        </w:tabs>
        <w:jc w:val="both"/>
      </w:pPr>
      <w:r>
        <w:t xml:space="preserve"> Ритмические игры, игры-соревнования на правильное определение на слух и в нотах элементов музыкальной речи. </w:t>
      </w:r>
    </w:p>
    <w:p w:rsidR="001209B5" w:rsidRDefault="001209B5" w:rsidP="001209B5">
      <w:pPr>
        <w:tabs>
          <w:tab w:val="left" w:pos="2517"/>
        </w:tabs>
        <w:jc w:val="both"/>
      </w:pPr>
      <w:r>
        <w:t xml:space="preserve">Импровизациясоревнование на основе заданных моделей, подбор по слуху простых музыкальных построений. </w:t>
      </w:r>
    </w:p>
    <w:p w:rsidR="001209B5" w:rsidRDefault="001209B5" w:rsidP="001209B5">
      <w:pPr>
        <w:tabs>
          <w:tab w:val="left" w:pos="2517"/>
        </w:tabs>
        <w:jc w:val="both"/>
      </w:pPr>
      <w:r>
        <w:t xml:space="preserve">Исполнение изученных песен в форме командного соревнования. </w:t>
      </w:r>
    </w:p>
    <w:p w:rsidR="001209B5" w:rsidRDefault="001209B5" w:rsidP="001209B5">
      <w:pPr>
        <w:tabs>
          <w:tab w:val="left" w:pos="2517"/>
        </w:tabs>
        <w:jc w:val="both"/>
      </w:pPr>
      <w:r>
        <w:t xml:space="preserve"> Я – артист  </w:t>
      </w:r>
    </w:p>
    <w:p w:rsidR="001209B5" w:rsidRDefault="001209B5" w:rsidP="001209B5">
      <w:pPr>
        <w:tabs>
          <w:tab w:val="left" w:pos="2517"/>
        </w:tabs>
        <w:jc w:val="both"/>
      </w:pPr>
      <w:r>
        <w:t xml:space="preserve">Сольное и ансамблевое музицирование (вокальное и инструментальное). </w:t>
      </w:r>
    </w:p>
    <w:p w:rsidR="001209B5" w:rsidRDefault="001209B5" w:rsidP="001209B5">
      <w:pPr>
        <w:tabs>
          <w:tab w:val="left" w:pos="2517"/>
        </w:tabs>
        <w:jc w:val="both"/>
      </w:pPr>
      <w:r>
        <w:t xml:space="preserve">Творческое соревнование. </w:t>
      </w:r>
    </w:p>
    <w:p w:rsidR="001209B5" w:rsidRDefault="001209B5" w:rsidP="001209B5">
      <w:pPr>
        <w:tabs>
          <w:tab w:val="left" w:pos="2517"/>
        </w:tabs>
        <w:jc w:val="both"/>
      </w:pPr>
      <w:r>
        <w:t xml:space="preserve">Разучивание песен к праздникам </w:t>
      </w:r>
    </w:p>
    <w:p w:rsidR="001209B5" w:rsidRDefault="001209B5" w:rsidP="001209B5">
      <w:pPr>
        <w:tabs>
          <w:tab w:val="left" w:pos="2517"/>
        </w:tabs>
        <w:jc w:val="both"/>
      </w:pPr>
      <w:r>
        <w:t xml:space="preserve">(Новый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1209B5" w:rsidRDefault="001209B5" w:rsidP="001209B5">
      <w:pPr>
        <w:tabs>
          <w:tab w:val="left" w:pos="2517"/>
        </w:tabs>
        <w:jc w:val="both"/>
      </w:pPr>
    </w:p>
    <w:p w:rsidR="001209B5" w:rsidRDefault="001209B5" w:rsidP="001209B5">
      <w:pPr>
        <w:tabs>
          <w:tab w:val="left" w:pos="2517"/>
        </w:tabs>
        <w:jc w:val="both"/>
      </w:pPr>
      <w:r w:rsidRPr="001209B5">
        <w:rPr>
          <w:b/>
        </w:rPr>
        <w:t>Содержание обучения</w:t>
      </w:r>
      <w:r>
        <w:t xml:space="preserve"> по видам деятельности: </w:t>
      </w:r>
    </w:p>
    <w:p w:rsidR="001209B5" w:rsidRDefault="001209B5" w:rsidP="001209B5">
      <w:pPr>
        <w:tabs>
          <w:tab w:val="left" w:pos="2517"/>
        </w:tabs>
        <w:jc w:val="both"/>
      </w:pPr>
      <w:r>
        <w:t xml:space="preserve"> Исполнение пройденных хоровых и инструментальных произведений в школьных мероприятиях, посвященных праздникам, торжественным событиям. </w:t>
      </w:r>
    </w:p>
    <w:p w:rsidR="001209B5" w:rsidRDefault="001209B5" w:rsidP="001209B5">
      <w:pPr>
        <w:tabs>
          <w:tab w:val="left" w:pos="2517"/>
        </w:tabs>
        <w:jc w:val="both"/>
      </w:pPr>
      <w:r>
        <w:t xml:space="preserve">Исполнение песен в сопровождении двигательно-пластической, инструментально-ритмической импровизации.  </w:t>
      </w:r>
    </w:p>
    <w:p w:rsidR="001209B5" w:rsidRDefault="001209B5" w:rsidP="001209B5">
      <w:pPr>
        <w:tabs>
          <w:tab w:val="left" w:pos="2517"/>
        </w:tabs>
        <w:jc w:val="both"/>
        <w:rPr>
          <w:b/>
        </w:rPr>
      </w:pPr>
    </w:p>
    <w:p w:rsidR="001209B5" w:rsidRDefault="001209B5" w:rsidP="001209B5">
      <w:pPr>
        <w:tabs>
          <w:tab w:val="left" w:pos="2517"/>
        </w:tabs>
        <w:jc w:val="both"/>
      </w:pPr>
      <w:r w:rsidRPr="001209B5">
        <w:rPr>
          <w:b/>
        </w:rPr>
        <w:t>Подготовка концертных программ</w:t>
      </w:r>
      <w:r>
        <w:t xml:space="preserve">, </w:t>
      </w:r>
    </w:p>
    <w:p w:rsidR="001209B5" w:rsidRDefault="001209B5" w:rsidP="001209B5">
      <w:pPr>
        <w:tabs>
          <w:tab w:val="left" w:pos="2517"/>
        </w:tabs>
        <w:jc w:val="both"/>
      </w:pPr>
      <w:r>
        <w:t xml:space="preserve">включающих произведения для хорового музицирования и отражающих полноту тематики освоенного учебного предмета.  </w:t>
      </w:r>
    </w:p>
    <w:p w:rsidR="001209B5" w:rsidRDefault="001209B5" w:rsidP="001209B5">
      <w:pPr>
        <w:tabs>
          <w:tab w:val="left" w:pos="2517"/>
        </w:tabs>
        <w:jc w:val="both"/>
      </w:pPr>
      <w:r>
        <w:t xml:space="preserve">Участие в школьных, музыкально-исполнительских фестивалях, конкурсах и т.д.  Командные состязания: </w:t>
      </w:r>
    </w:p>
    <w:p w:rsidR="001209B5" w:rsidRDefault="001209B5" w:rsidP="001209B5">
      <w:pPr>
        <w:tabs>
          <w:tab w:val="left" w:pos="2517"/>
        </w:tabs>
        <w:jc w:val="both"/>
      </w:pPr>
      <w:r>
        <w:t xml:space="preserve">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1209B5" w:rsidRDefault="001209B5" w:rsidP="001209B5">
      <w:pPr>
        <w:tabs>
          <w:tab w:val="left" w:pos="2517"/>
        </w:tabs>
        <w:jc w:val="both"/>
      </w:pPr>
      <w:r w:rsidRPr="001209B5">
        <w:rPr>
          <w:b/>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1209B5" w:rsidRDefault="001209B5" w:rsidP="001209B5">
      <w:pPr>
        <w:tabs>
          <w:tab w:val="left" w:pos="2517"/>
        </w:tabs>
        <w:jc w:val="both"/>
      </w:pPr>
      <w:r w:rsidRPr="001209B5">
        <w:rPr>
          <w:b/>
        </w:rPr>
        <w:t>Музыкально-театрализованное</w:t>
      </w:r>
      <w:r>
        <w:t xml:space="preserve"> представление  </w:t>
      </w:r>
    </w:p>
    <w:p w:rsidR="001209B5" w:rsidRDefault="001209B5" w:rsidP="001209B5">
      <w:pPr>
        <w:tabs>
          <w:tab w:val="left" w:pos="2517"/>
        </w:tabs>
        <w:jc w:val="both"/>
      </w:pPr>
      <w:r>
        <w:t xml:space="preserve">Музыкально-театрализованное представление как итоговый результат освоения программы.  </w:t>
      </w:r>
    </w:p>
    <w:p w:rsidR="001209B5" w:rsidRDefault="001209B5" w:rsidP="001209B5">
      <w:pPr>
        <w:tabs>
          <w:tab w:val="left" w:pos="2517"/>
        </w:tabs>
        <w:jc w:val="both"/>
      </w:pPr>
      <w:r w:rsidRPr="001209B5">
        <w:rPr>
          <w:b/>
        </w:rPr>
        <w:t>Содержание обучения по видам деятельности</w:t>
      </w:r>
      <w:r>
        <w:t xml:space="preserve">:  </w:t>
      </w:r>
    </w:p>
    <w:p w:rsidR="001209B5" w:rsidRDefault="001209B5" w:rsidP="001209B5">
      <w:pPr>
        <w:tabs>
          <w:tab w:val="left" w:pos="2517"/>
        </w:tabs>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209B5" w:rsidRDefault="001209B5" w:rsidP="001209B5">
      <w:pPr>
        <w:tabs>
          <w:tab w:val="left" w:pos="2517"/>
        </w:tabs>
        <w:jc w:val="both"/>
      </w:pPr>
    </w:p>
    <w:p w:rsidR="001209B5" w:rsidRDefault="001209B5" w:rsidP="001209B5">
      <w:pPr>
        <w:tabs>
          <w:tab w:val="left" w:pos="2517"/>
        </w:tabs>
        <w:jc w:val="both"/>
      </w:pPr>
    </w:p>
    <w:p w:rsidR="001209B5" w:rsidRDefault="001209B5" w:rsidP="001209B5">
      <w:pPr>
        <w:tabs>
          <w:tab w:val="left" w:pos="2517"/>
        </w:tabs>
        <w:jc w:val="center"/>
      </w:pPr>
      <w:r w:rsidRPr="001209B5">
        <w:rPr>
          <w:b/>
        </w:rPr>
        <w:t>2.2.2.9. Технология</w:t>
      </w:r>
    </w:p>
    <w:p w:rsidR="001209B5" w:rsidRDefault="001209B5" w:rsidP="001209B5">
      <w:pPr>
        <w:tabs>
          <w:tab w:val="left" w:pos="2517"/>
        </w:tabs>
        <w:jc w:val="both"/>
      </w:pPr>
      <w:r>
        <w:t xml:space="preserve">1. </w:t>
      </w:r>
      <w:r w:rsidRPr="001209B5">
        <w:rPr>
          <w:b/>
        </w:rPr>
        <w:t>Общекультурные и общетрудовые компетенции. Основы культуры труда, самообслуживания</w:t>
      </w:r>
    </w:p>
    <w:p w:rsidR="00F341FC" w:rsidRDefault="001209B5" w:rsidP="001209B5">
      <w:pPr>
        <w:tabs>
          <w:tab w:val="left" w:pos="2517"/>
        </w:tabs>
        <w:jc w:val="both"/>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341FC" w:rsidRDefault="001209B5" w:rsidP="001209B5">
      <w:pPr>
        <w:tabs>
          <w:tab w:val="left" w:pos="2517"/>
        </w:tabs>
        <w:jc w:val="both"/>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F341FC" w:rsidRDefault="001209B5" w:rsidP="001209B5">
      <w:pPr>
        <w:tabs>
          <w:tab w:val="left" w:pos="2517"/>
        </w:tabs>
        <w:jc w:val="both"/>
      </w:pPr>
      <w: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341FC" w:rsidRDefault="001209B5" w:rsidP="001209B5">
      <w:pPr>
        <w:tabs>
          <w:tab w:val="left" w:pos="2517"/>
        </w:tabs>
        <w:jc w:val="both"/>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w:t>
      </w:r>
      <w:r w:rsidR="00910701">
        <w:t>ам, инвалидам), праздники .</w:t>
      </w:r>
    </w:p>
    <w:p w:rsidR="00F341FC" w:rsidRDefault="001209B5" w:rsidP="001209B5">
      <w:pPr>
        <w:tabs>
          <w:tab w:val="left" w:pos="2517"/>
        </w:tabs>
        <w:jc w:val="both"/>
      </w:pPr>
      <w:r>
        <w:t xml:space="preserve"> Выполнение доступных видов работ по самообслуживанию, домашнему труду, оказание доступных видов помощи малышам, взрослым и сверстникам. </w:t>
      </w:r>
    </w:p>
    <w:p w:rsidR="00F341FC" w:rsidRPr="00F341FC" w:rsidRDefault="001209B5" w:rsidP="00427887">
      <w:pPr>
        <w:tabs>
          <w:tab w:val="left" w:pos="2517"/>
        </w:tabs>
        <w:jc w:val="center"/>
        <w:rPr>
          <w:b/>
        </w:rPr>
      </w:pPr>
      <w:r>
        <w:t>2</w:t>
      </w:r>
      <w:r w:rsidRPr="00F341FC">
        <w:rPr>
          <w:b/>
        </w:rPr>
        <w:t>. Технология ручной обработки материалов</w:t>
      </w:r>
    </w:p>
    <w:p w:rsidR="00F341FC" w:rsidRPr="00910701" w:rsidRDefault="001209B5" w:rsidP="00910701">
      <w:pPr>
        <w:tabs>
          <w:tab w:val="left" w:pos="2517"/>
        </w:tabs>
        <w:jc w:val="both"/>
        <w:rPr>
          <w:b/>
        </w:rPr>
      </w:pPr>
      <w:r w:rsidRPr="00F341FC">
        <w:rPr>
          <w:b/>
        </w:rPr>
        <w:t xml:space="preserve">Элементы графической грамоты. </w:t>
      </w:r>
      <w:r w:rsidRPr="00A42781">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w:t>
      </w:r>
      <w:r w:rsidR="00E9499F" w:rsidRPr="00F341FC">
        <w:rPr>
          <w:sz w:val="22"/>
        </w:rPr>
        <w:t>и др.), материалы, используемые в декоративно-прикладном творчестве региона, в котором проживают школьники</w:t>
      </w:r>
      <w:r w:rsidR="00E9499F">
        <w:t xml:space="preserve"> .                                                                                                                 </w:t>
      </w:r>
      <w:r w:rsidR="00F341FC" w:rsidRPr="00F341FC">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00F341FC" w:rsidRPr="00F341FC">
        <w:rPr>
          <w:i/>
        </w:rPr>
        <w:t>Многообразие материалов</w:t>
      </w:r>
      <w:r w:rsidR="00F341FC" w:rsidRPr="00F341FC">
        <w:t xml:space="preserve"> и их практическое применение в жизни. </w:t>
      </w:r>
    </w:p>
    <w:p w:rsidR="00F341FC" w:rsidRDefault="00F341FC" w:rsidP="001209B5">
      <w:pPr>
        <w:tabs>
          <w:tab w:val="left" w:pos="2517"/>
        </w:tabs>
        <w:jc w:val="both"/>
      </w:pPr>
      <w:r w:rsidRPr="00F341FC">
        <w:t xml:space="preserve">Подготовка материалов к работе. Экономное расходование материалов. </w:t>
      </w:r>
      <w:r w:rsidRPr="00F341FC">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341FC">
        <w:t xml:space="preserve">. </w:t>
      </w:r>
    </w:p>
    <w:p w:rsidR="00F341FC" w:rsidRDefault="00F341FC" w:rsidP="001209B5">
      <w:pPr>
        <w:tabs>
          <w:tab w:val="left" w:pos="2517"/>
        </w:tabs>
        <w:jc w:val="both"/>
      </w:pPr>
      <w:r w:rsidRPr="00F341FC">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F341FC" w:rsidRDefault="00F341FC" w:rsidP="001209B5">
      <w:pPr>
        <w:tabs>
          <w:tab w:val="left" w:pos="2517"/>
        </w:tabs>
        <w:jc w:val="both"/>
      </w:pPr>
      <w:r w:rsidRPr="00F341FC">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F341FC" w:rsidRDefault="00F341FC" w:rsidP="001209B5">
      <w:pPr>
        <w:tabs>
          <w:tab w:val="left" w:pos="2517"/>
        </w:tabs>
        <w:jc w:val="both"/>
      </w:pPr>
      <w:r w:rsidRPr="00F341FC">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F341FC" w:rsidRDefault="00F341FC" w:rsidP="001209B5">
      <w:pPr>
        <w:tabs>
          <w:tab w:val="left" w:pos="2517"/>
        </w:tabs>
        <w:jc w:val="both"/>
      </w:pPr>
      <w:r w:rsidRPr="00F341FC">
        <w:rPr>
          <w:b/>
        </w:rPr>
        <w:t>3. Конструирование и моделирование</w:t>
      </w:r>
    </w:p>
    <w:p w:rsidR="00F341FC" w:rsidRDefault="00F341FC" w:rsidP="001209B5">
      <w:pPr>
        <w:tabs>
          <w:tab w:val="left" w:pos="2517"/>
        </w:tabs>
        <w:jc w:val="both"/>
      </w:pPr>
      <w:r w:rsidRPr="00F341FC">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w:t>
      </w:r>
    </w:p>
    <w:p w:rsidR="00F341FC" w:rsidRDefault="00F341FC" w:rsidP="001209B5">
      <w:pPr>
        <w:tabs>
          <w:tab w:val="left" w:pos="2517"/>
        </w:tabs>
        <w:jc w:val="both"/>
      </w:pPr>
      <w:r w:rsidRPr="00F341FC">
        <w:t>Конструирование и моделирование на компьютере и в интерактивном конструкторе.</w:t>
      </w:r>
    </w:p>
    <w:p w:rsidR="00F341FC" w:rsidRDefault="00F341FC" w:rsidP="001209B5">
      <w:pPr>
        <w:tabs>
          <w:tab w:val="left" w:pos="2517"/>
        </w:tabs>
        <w:jc w:val="both"/>
      </w:pPr>
    </w:p>
    <w:p w:rsidR="00F341FC" w:rsidRDefault="00F341FC" w:rsidP="001209B5">
      <w:pPr>
        <w:tabs>
          <w:tab w:val="left" w:pos="2517"/>
        </w:tabs>
        <w:jc w:val="both"/>
      </w:pPr>
      <w:r w:rsidRPr="00F341FC">
        <w:rPr>
          <w:b/>
        </w:rPr>
        <w:t>4. Практика работы на компьютере</w:t>
      </w:r>
    </w:p>
    <w:p w:rsidR="00F341FC" w:rsidRDefault="00F341FC" w:rsidP="00F341FC">
      <w:pPr>
        <w:tabs>
          <w:tab w:val="left" w:pos="2517"/>
        </w:tabs>
        <w:jc w:val="both"/>
      </w:pPr>
      <w:r w:rsidRPr="00F341FC">
        <w:t xml:space="preserve"> 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w:t>
      </w:r>
      <w:r w:rsidR="00910701">
        <w:t xml:space="preserve"> </w:t>
      </w:r>
      <w:r>
        <w:t xml:space="preserve">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F341FC" w:rsidRDefault="00F341FC" w:rsidP="00F341FC">
      <w:pPr>
        <w:tabs>
          <w:tab w:val="left" w:pos="2517"/>
        </w:tabs>
        <w:jc w:val="both"/>
      </w:pPr>
    </w:p>
    <w:p w:rsidR="00F341FC" w:rsidRDefault="00F341FC" w:rsidP="00F341FC">
      <w:pPr>
        <w:tabs>
          <w:tab w:val="left" w:pos="2517"/>
        </w:tabs>
        <w:jc w:val="center"/>
      </w:pPr>
      <w:r w:rsidRPr="00F341FC">
        <w:rPr>
          <w:b/>
        </w:rPr>
        <w:t>2.2.2.10. Физическая культура</w:t>
      </w:r>
    </w:p>
    <w:p w:rsidR="00F341FC" w:rsidRDefault="00F341FC" w:rsidP="00F341FC">
      <w:pPr>
        <w:tabs>
          <w:tab w:val="left" w:pos="2517"/>
        </w:tabs>
        <w:jc w:val="both"/>
      </w:pP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w:t>
      </w:r>
    </w:p>
    <w:p w:rsidR="00F341FC" w:rsidRDefault="00F341FC" w:rsidP="00F341FC">
      <w:pPr>
        <w:tabs>
          <w:tab w:val="left" w:pos="2517"/>
        </w:tabs>
        <w:jc w:val="both"/>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F341FC" w:rsidRDefault="00F341FC" w:rsidP="00F341FC">
      <w:pPr>
        <w:tabs>
          <w:tab w:val="left" w:pos="2517"/>
        </w:tabs>
        <w:jc w:val="both"/>
      </w:pPr>
      <w:r w:rsidRPr="00F341FC">
        <w:rPr>
          <w:b/>
        </w:rPr>
        <w:t>Из истории физической культуры</w:t>
      </w:r>
      <w:r>
        <w:t>.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A6FFC" w:rsidRDefault="00F341FC" w:rsidP="00F341FC">
      <w:pPr>
        <w:tabs>
          <w:tab w:val="left" w:pos="2517"/>
        </w:tabs>
        <w:jc w:val="both"/>
      </w:pPr>
      <w:r w:rsidRPr="00F341FC">
        <w:rPr>
          <w:b/>
        </w:rPr>
        <w:t>Физические упражнения</w:t>
      </w:r>
      <w:r>
        <w:t xml:space="preserve">. </w:t>
      </w:r>
    </w:p>
    <w:p w:rsidR="003A6FFC" w:rsidRDefault="00F341FC" w:rsidP="00F341FC">
      <w:pPr>
        <w:tabs>
          <w:tab w:val="left" w:pos="2517"/>
        </w:tabs>
        <w:jc w:val="both"/>
      </w:pP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w:t>
      </w:r>
    </w:p>
    <w:p w:rsidR="00F341FC" w:rsidRDefault="00F341FC" w:rsidP="00F341FC">
      <w:pPr>
        <w:tabs>
          <w:tab w:val="left" w:pos="2517"/>
        </w:tabs>
        <w:jc w:val="both"/>
      </w:pPr>
      <w:r>
        <w:t xml:space="preserve">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w:t>
      </w:r>
    </w:p>
    <w:p w:rsidR="00F341FC" w:rsidRDefault="00F341FC" w:rsidP="00F341FC">
      <w:pPr>
        <w:tabs>
          <w:tab w:val="left" w:pos="2517"/>
        </w:tabs>
        <w:jc w:val="both"/>
      </w:pPr>
      <w:r w:rsidRPr="00F341FC">
        <w:rPr>
          <w:b/>
        </w:rPr>
        <w:t>Способы физкультурной деятельности</w:t>
      </w:r>
    </w:p>
    <w:p w:rsidR="003A6FFC" w:rsidRDefault="00F341FC" w:rsidP="00F341FC">
      <w:pPr>
        <w:tabs>
          <w:tab w:val="left" w:pos="2517"/>
        </w:tabs>
        <w:jc w:val="both"/>
      </w:pPr>
      <w:r w:rsidRPr="00F341FC">
        <w:rPr>
          <w:b/>
        </w:rPr>
        <w:t>Самостоятельные занятия.</w:t>
      </w:r>
    </w:p>
    <w:p w:rsidR="003A6FFC" w:rsidRDefault="00F341FC" w:rsidP="00F341FC">
      <w:pPr>
        <w:tabs>
          <w:tab w:val="left" w:pos="2517"/>
        </w:tabs>
        <w:jc w:val="both"/>
      </w:pP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A6FFC" w:rsidRDefault="003A6FFC" w:rsidP="00F341FC">
      <w:pPr>
        <w:tabs>
          <w:tab w:val="left" w:pos="2517"/>
        </w:tabs>
        <w:jc w:val="both"/>
      </w:pPr>
    </w:p>
    <w:p w:rsidR="003A6FFC" w:rsidRDefault="00F341FC" w:rsidP="00F341FC">
      <w:pPr>
        <w:tabs>
          <w:tab w:val="left" w:pos="2517"/>
        </w:tabs>
        <w:jc w:val="both"/>
      </w:pPr>
      <w:r w:rsidRPr="00F341FC">
        <w:rPr>
          <w:b/>
        </w:rPr>
        <w:t>Самостоятельные наблюдения</w:t>
      </w:r>
      <w:r>
        <w:t xml:space="preserve"> за физическим развитием и физической подготовленностью. </w:t>
      </w:r>
    </w:p>
    <w:p w:rsidR="003A6FFC" w:rsidRDefault="00F341FC" w:rsidP="00F341FC">
      <w:pPr>
        <w:tabs>
          <w:tab w:val="left" w:pos="2517"/>
        </w:tabs>
        <w:jc w:val="both"/>
      </w:pP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F341FC" w:rsidRDefault="00F341FC" w:rsidP="00F341FC">
      <w:pPr>
        <w:tabs>
          <w:tab w:val="left" w:pos="2517"/>
        </w:tabs>
        <w:jc w:val="both"/>
      </w:pPr>
      <w:r>
        <w:t xml:space="preserve">Самостоятельные игры и развлечения. Организация и проведение подвижных игр (на спортивных площадках и в спортивных залах). </w:t>
      </w:r>
    </w:p>
    <w:p w:rsidR="00F341FC" w:rsidRDefault="00F341FC" w:rsidP="00F341FC">
      <w:pPr>
        <w:tabs>
          <w:tab w:val="left" w:pos="2517"/>
        </w:tabs>
        <w:jc w:val="both"/>
      </w:pPr>
      <w:r w:rsidRPr="00F341FC">
        <w:rPr>
          <w:b/>
        </w:rPr>
        <w:t>Физическое совершенствование</w:t>
      </w:r>
    </w:p>
    <w:p w:rsidR="00F341FC" w:rsidRDefault="00F341FC" w:rsidP="00F341FC">
      <w:pPr>
        <w:tabs>
          <w:tab w:val="left" w:pos="2517"/>
        </w:tabs>
        <w:jc w:val="both"/>
      </w:pPr>
      <w:r w:rsidRPr="00F341FC">
        <w:rPr>
          <w:b/>
        </w:rPr>
        <w:t>Физкультурно-оздоровительная деятельность</w:t>
      </w:r>
      <w:r>
        <w:t>.</w:t>
      </w:r>
    </w:p>
    <w:p w:rsidR="00F341FC" w:rsidRDefault="00F341FC" w:rsidP="00F341FC">
      <w:pPr>
        <w:tabs>
          <w:tab w:val="left" w:pos="2517"/>
        </w:tabs>
        <w:jc w:val="both"/>
      </w:pPr>
      <w: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w:t>
      </w:r>
    </w:p>
    <w:p w:rsidR="00F341FC" w:rsidRDefault="00F341FC" w:rsidP="00F341FC">
      <w:pPr>
        <w:tabs>
          <w:tab w:val="left" w:pos="2517"/>
        </w:tabs>
        <w:jc w:val="both"/>
      </w:pPr>
      <w:r>
        <w:t>Гимнастика для глаз.</w:t>
      </w:r>
    </w:p>
    <w:p w:rsidR="00F341FC" w:rsidRDefault="00F341FC" w:rsidP="00F341FC">
      <w:pPr>
        <w:tabs>
          <w:tab w:val="left" w:pos="2517"/>
        </w:tabs>
        <w:jc w:val="both"/>
      </w:pPr>
      <w:r>
        <w:t xml:space="preserve"> Спортивно-оздоровительная деятельность. </w:t>
      </w:r>
    </w:p>
    <w:p w:rsidR="00F341FC" w:rsidRDefault="00F341FC" w:rsidP="00F341FC">
      <w:pPr>
        <w:tabs>
          <w:tab w:val="left" w:pos="2517"/>
        </w:tabs>
        <w:jc w:val="both"/>
      </w:pPr>
      <w:r>
        <w:t xml:space="preserve">Организующие команды и приёмы. </w:t>
      </w:r>
    </w:p>
    <w:p w:rsidR="00F341FC" w:rsidRDefault="00F341FC" w:rsidP="00F341FC">
      <w:pPr>
        <w:tabs>
          <w:tab w:val="left" w:pos="2517"/>
        </w:tabs>
        <w:jc w:val="both"/>
      </w:pPr>
      <w:r>
        <w:t xml:space="preserve">Строевые действия в шеренге и колонне; выполнение строевых команд. </w:t>
      </w:r>
    </w:p>
    <w:p w:rsidR="00F341FC" w:rsidRDefault="00F341FC" w:rsidP="00F341FC">
      <w:pPr>
        <w:tabs>
          <w:tab w:val="left" w:pos="2517"/>
        </w:tabs>
        <w:jc w:val="both"/>
      </w:pPr>
      <w:r>
        <w:t xml:space="preserve">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w:t>
      </w:r>
    </w:p>
    <w:p w:rsidR="00F341FC" w:rsidRDefault="00F341FC" w:rsidP="00F341FC">
      <w:pPr>
        <w:tabs>
          <w:tab w:val="left" w:pos="2517"/>
        </w:tabs>
        <w:jc w:val="both"/>
      </w:pPr>
      <w:r>
        <w:t xml:space="preserve">1) мост из положения лёжа на спине, опуститься в исходное положение, переворот в положение лёжа на животе, прыжок с опорой на руки в упор присев; </w:t>
      </w:r>
    </w:p>
    <w:p w:rsidR="009566E7" w:rsidRDefault="00F341FC" w:rsidP="00F341FC">
      <w:pPr>
        <w:tabs>
          <w:tab w:val="left" w:pos="2517"/>
        </w:tabs>
        <w:jc w:val="both"/>
      </w:pPr>
      <w:r>
        <w:t>2) кувырок вперёд в упор присев, кувырок назад в упор</w:t>
      </w:r>
    </w:p>
    <w:p w:rsidR="003A6FFC" w:rsidRDefault="003A6FFC" w:rsidP="00F341FC">
      <w:pPr>
        <w:tabs>
          <w:tab w:val="left" w:pos="2517"/>
        </w:tabs>
        <w:jc w:val="both"/>
      </w:pPr>
      <w:r w:rsidRPr="003A6FFC">
        <w:t xml:space="preserve">присев, из упора присев кувырок назад до упора на коленях с опорой на руки, прыжком переход в упор присев, кувырок вперёд. </w:t>
      </w:r>
    </w:p>
    <w:p w:rsidR="003A6FFC" w:rsidRDefault="003A6FFC" w:rsidP="00F341FC">
      <w:pPr>
        <w:tabs>
          <w:tab w:val="left" w:pos="2517"/>
        </w:tabs>
        <w:jc w:val="both"/>
      </w:pPr>
      <w:r w:rsidRPr="003A6FFC">
        <w:t xml:space="preserve">Упражнения на низкой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3A6FFC" w:rsidRDefault="003A6FFC" w:rsidP="00F341FC">
      <w:pPr>
        <w:tabs>
          <w:tab w:val="left" w:pos="2517"/>
        </w:tabs>
        <w:jc w:val="both"/>
      </w:pPr>
      <w:r w:rsidRPr="003A6FFC">
        <w:t xml:space="preserve">Опорный прыжок: с разбега через гимнастического козла. </w:t>
      </w:r>
    </w:p>
    <w:p w:rsidR="003A6FFC" w:rsidRDefault="003A6FFC" w:rsidP="00F341FC">
      <w:pPr>
        <w:tabs>
          <w:tab w:val="left" w:pos="2517"/>
        </w:tabs>
        <w:jc w:val="both"/>
      </w:pPr>
      <w:r w:rsidRPr="003A6FFC">
        <w:t xml:space="preserve">Гимнастические упражнения прикладного характера. </w:t>
      </w:r>
    </w:p>
    <w:p w:rsidR="003A6FFC" w:rsidRDefault="003A6FFC" w:rsidP="00F341FC">
      <w:pPr>
        <w:tabs>
          <w:tab w:val="left" w:pos="2517"/>
        </w:tabs>
        <w:jc w:val="both"/>
      </w:pPr>
      <w:r w:rsidRPr="003A6FFC">
        <w:t xml:space="preserve">Прыжки со скакалкой. </w:t>
      </w:r>
    </w:p>
    <w:p w:rsidR="003A6FFC" w:rsidRDefault="003A6FFC" w:rsidP="00F341FC">
      <w:pPr>
        <w:tabs>
          <w:tab w:val="left" w:pos="2517"/>
        </w:tabs>
        <w:jc w:val="both"/>
      </w:pPr>
      <w:r w:rsidRPr="003A6FFC">
        <w:t>Передвижение по гимнастической с</w:t>
      </w:r>
      <w:r>
        <w:t>камейк</w:t>
      </w:r>
      <w:r w:rsidRPr="003A6FFC">
        <w:t xml:space="preserve">е. </w:t>
      </w:r>
    </w:p>
    <w:p w:rsidR="003A6FFC" w:rsidRDefault="003A6FFC" w:rsidP="00F341FC">
      <w:pPr>
        <w:tabs>
          <w:tab w:val="left" w:pos="2517"/>
        </w:tabs>
        <w:jc w:val="both"/>
      </w:pPr>
      <w:r w:rsidRPr="003A6FFC">
        <w:t xml:space="preserve">Преодоление полосы препятствий с элементами лазанья и перелезания, переползания, передвижение по наклонной гимнастической скамейке. </w:t>
      </w:r>
    </w:p>
    <w:p w:rsidR="003A6FFC" w:rsidRPr="003A6FFC" w:rsidRDefault="003A6FFC" w:rsidP="00F341FC">
      <w:pPr>
        <w:tabs>
          <w:tab w:val="left" w:pos="2517"/>
        </w:tabs>
        <w:jc w:val="both"/>
        <w:rPr>
          <w:b/>
        </w:rPr>
      </w:pPr>
      <w:r w:rsidRPr="003A6FFC">
        <w:rPr>
          <w:b/>
        </w:rPr>
        <w:t>Лёгкая атлетика.</w:t>
      </w:r>
    </w:p>
    <w:p w:rsidR="003A6FFC" w:rsidRDefault="003A6FFC" w:rsidP="00F341FC">
      <w:pPr>
        <w:tabs>
          <w:tab w:val="left" w:pos="2517"/>
        </w:tabs>
        <w:jc w:val="both"/>
      </w:pPr>
      <w:r w:rsidRPr="003A6FFC">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w:t>
      </w:r>
    </w:p>
    <w:p w:rsidR="003A6FFC" w:rsidRPr="00331760" w:rsidRDefault="003A6FFC" w:rsidP="00F341FC">
      <w:pPr>
        <w:tabs>
          <w:tab w:val="left" w:pos="2517"/>
        </w:tabs>
        <w:jc w:val="both"/>
        <w:rPr>
          <w:sz w:val="44"/>
          <w:szCs w:val="44"/>
        </w:rPr>
      </w:pPr>
      <w:r w:rsidRPr="003A6FFC">
        <w:rPr>
          <w:b/>
        </w:rPr>
        <w:t>Подвижные и спортивные игры</w:t>
      </w:r>
      <w:r w:rsidRPr="003A6FFC">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w:t>
      </w:r>
    </w:p>
    <w:p w:rsidR="003A6FFC" w:rsidRDefault="003A6FFC" w:rsidP="00F341FC">
      <w:pPr>
        <w:tabs>
          <w:tab w:val="left" w:pos="2517"/>
        </w:tabs>
        <w:jc w:val="both"/>
      </w:pPr>
      <w:r w:rsidRPr="003A6FFC">
        <w:t>На материале спортивных игр:</w:t>
      </w:r>
    </w:p>
    <w:p w:rsidR="003A6FFC" w:rsidRDefault="003A6FFC" w:rsidP="00F341FC">
      <w:pPr>
        <w:tabs>
          <w:tab w:val="left" w:pos="2517"/>
        </w:tabs>
        <w:jc w:val="both"/>
      </w:pPr>
      <w:r w:rsidRPr="003A6FFC">
        <w:rPr>
          <w:b/>
        </w:rPr>
        <w:t>Футбол</w:t>
      </w:r>
      <w:r w:rsidRPr="003A6FFC">
        <w:t>: удар по неподвижному и катящемуся мячу; остановка мяча; ведение мяча; подвижные игры на материале футбола.</w:t>
      </w:r>
    </w:p>
    <w:p w:rsidR="003A6FFC" w:rsidRDefault="003A6FFC" w:rsidP="00F341FC">
      <w:pPr>
        <w:tabs>
          <w:tab w:val="left" w:pos="2517"/>
        </w:tabs>
        <w:jc w:val="both"/>
      </w:pPr>
      <w:r w:rsidRPr="003A6FFC">
        <w:rPr>
          <w:b/>
        </w:rPr>
        <w:t>Баскетбол</w:t>
      </w:r>
      <w:r w:rsidRPr="003A6FFC">
        <w:t xml:space="preserve">: специальные передвижения без мяча; ведение мяча; броски мяча в корзину; подвижные игры на материале баскетбола. </w:t>
      </w:r>
    </w:p>
    <w:p w:rsidR="003A6FFC" w:rsidRDefault="003A6FFC" w:rsidP="00F341FC">
      <w:pPr>
        <w:tabs>
          <w:tab w:val="left" w:pos="2517"/>
        </w:tabs>
        <w:jc w:val="both"/>
      </w:pPr>
      <w:r w:rsidRPr="003A6FFC">
        <w:rPr>
          <w:b/>
        </w:rPr>
        <w:t>Волейбол</w:t>
      </w:r>
      <w:r w:rsidRPr="003A6FFC">
        <w:t>: подбрасывание мяча; подача мяча; приём и передача мяча; подвижные игры на материале волейбола.</w:t>
      </w:r>
    </w:p>
    <w:p w:rsidR="003A6FFC" w:rsidRDefault="003A6FFC" w:rsidP="00F341FC">
      <w:pPr>
        <w:tabs>
          <w:tab w:val="left" w:pos="2517"/>
        </w:tabs>
        <w:jc w:val="both"/>
      </w:pPr>
      <w:r w:rsidRPr="003A6FFC">
        <w:rPr>
          <w:b/>
        </w:rPr>
        <w:t>Подвижные игры разных народов</w:t>
      </w:r>
      <w:r w:rsidRPr="003A6FFC">
        <w:t>. Общеразвивающие упражнения На материале гимнастики с основами акробатики</w:t>
      </w:r>
    </w:p>
    <w:p w:rsidR="003A6FFC" w:rsidRDefault="003A6FFC" w:rsidP="00F341FC">
      <w:pPr>
        <w:tabs>
          <w:tab w:val="left" w:pos="2517"/>
        </w:tabs>
        <w:jc w:val="both"/>
      </w:pPr>
      <w:r w:rsidRPr="003A6FFC">
        <w:t xml:space="preserve"> 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w:t>
      </w:r>
    </w:p>
    <w:p w:rsidR="003A6FFC" w:rsidRDefault="003A6FFC" w:rsidP="00F341FC">
      <w:pPr>
        <w:tabs>
          <w:tab w:val="left" w:pos="2517"/>
        </w:tabs>
        <w:jc w:val="both"/>
      </w:pPr>
      <w:r w:rsidRPr="003A6FFC">
        <w:t xml:space="preserve">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r w:rsidRPr="003A6FFC">
        <w:rPr>
          <w:b/>
        </w:rPr>
        <w:t>Развитие координации</w:t>
      </w:r>
      <w:r w:rsidRPr="003A6FFC">
        <w:t xml:space="preserve">: </w:t>
      </w:r>
    </w:p>
    <w:p w:rsidR="003A6FFC" w:rsidRDefault="003A6FFC" w:rsidP="00F341FC">
      <w:pPr>
        <w:tabs>
          <w:tab w:val="left" w:pos="2517"/>
        </w:tabs>
        <w:jc w:val="both"/>
      </w:pPr>
      <w:r w:rsidRPr="003A6FFC">
        <w:t xml:space="preserve">произвольное преодоление простых препятствий; передвижение с резко изменяющимся направлением и остановками в заданной позе; </w:t>
      </w:r>
    </w:p>
    <w:p w:rsidR="003A6FFC" w:rsidRDefault="003A6FFC" w:rsidP="00F341FC">
      <w:pPr>
        <w:tabs>
          <w:tab w:val="left" w:pos="2517"/>
        </w:tabs>
        <w:jc w:val="both"/>
      </w:pPr>
      <w:r w:rsidRPr="003A6FFC">
        <w:t xml:space="preserve">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w:t>
      </w:r>
    </w:p>
    <w:p w:rsidR="003A6FFC" w:rsidRDefault="003A6FFC" w:rsidP="00F341FC">
      <w:pPr>
        <w:tabs>
          <w:tab w:val="left" w:pos="2517"/>
        </w:tabs>
        <w:jc w:val="both"/>
      </w:pPr>
      <w:r w:rsidRPr="003A6FFC">
        <w:t>равновесие типа «ласточка» на широкой опоре с фиксацией равновесия;</w:t>
      </w:r>
    </w:p>
    <w:p w:rsidR="003A6FFC" w:rsidRDefault="003A6FFC" w:rsidP="003A6FFC">
      <w:pPr>
        <w:tabs>
          <w:tab w:val="left" w:pos="2517"/>
        </w:tabs>
        <w:jc w:val="both"/>
      </w:pPr>
      <w:r w:rsidRPr="003A6FFC">
        <w:t>упражнения на переключение внимания и контроля с одних звеньев тела на другие; упражнения на расслабление отдельных</w:t>
      </w:r>
      <w:r>
        <w:t xml:space="preserve">мышечных групп; передвижение шагом, бегом, прыжками в разных направлениях по намеченным ориентирам и по сигналу. </w:t>
      </w:r>
    </w:p>
    <w:p w:rsidR="003A6FFC" w:rsidRDefault="003A6FFC" w:rsidP="003A6FFC">
      <w:pPr>
        <w:tabs>
          <w:tab w:val="left" w:pos="2517"/>
        </w:tabs>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A6FFC" w:rsidRDefault="003A6FFC" w:rsidP="003A6FFC">
      <w:pPr>
        <w:tabs>
          <w:tab w:val="left" w:pos="2517"/>
        </w:tabs>
        <w:jc w:val="both"/>
      </w:pPr>
      <w:r>
        <w:t xml:space="preserve">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
    <w:p w:rsidR="003A6FFC" w:rsidRDefault="003A6FFC" w:rsidP="003A6FFC">
      <w:pPr>
        <w:tabs>
          <w:tab w:val="left" w:pos="2517"/>
        </w:tabs>
        <w:jc w:val="both"/>
      </w:pPr>
      <w:r>
        <w:t xml:space="preserve">перелезание и перепрыгивание через препятствия с опорой на руки; подтягивание в висе стоя и лёжа; </w:t>
      </w:r>
    </w:p>
    <w:p w:rsidR="003A6FFC" w:rsidRDefault="003A6FFC" w:rsidP="003A6FFC">
      <w:pPr>
        <w:tabs>
          <w:tab w:val="left" w:pos="2517"/>
        </w:tabs>
        <w:jc w:val="both"/>
      </w:pPr>
      <w:r>
        <w:t xml:space="preserve">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3A6FFC" w:rsidRDefault="003A6FFC" w:rsidP="003A6FFC">
      <w:pPr>
        <w:tabs>
          <w:tab w:val="left" w:pos="2517"/>
        </w:tabs>
        <w:jc w:val="both"/>
      </w:pPr>
      <w:r w:rsidRPr="003A6FFC">
        <w:rPr>
          <w:b/>
        </w:rPr>
        <w:t>На материале лёгкой атлетики</w:t>
      </w:r>
    </w:p>
    <w:p w:rsidR="003A6FFC" w:rsidRDefault="003A6FFC" w:rsidP="003A6FFC">
      <w:pPr>
        <w:tabs>
          <w:tab w:val="left" w:pos="2517"/>
        </w:tabs>
        <w:jc w:val="both"/>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3A6FFC" w:rsidRDefault="003A6FFC" w:rsidP="003A6FFC">
      <w:pPr>
        <w:tabs>
          <w:tab w:val="left" w:pos="2517"/>
        </w:tabs>
        <w:jc w:val="both"/>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3A6FFC" w:rsidRDefault="003A6FFC" w:rsidP="003A6FFC">
      <w:pPr>
        <w:tabs>
          <w:tab w:val="left" w:pos="2517"/>
        </w:tabs>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D14BA" w:rsidRDefault="003A6FFC" w:rsidP="003A6FFC">
      <w:pPr>
        <w:tabs>
          <w:tab w:val="left" w:pos="2517"/>
        </w:tabs>
        <w:jc w:val="both"/>
      </w:pPr>
      <w:r>
        <w:t xml:space="preserve">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D14BA" w:rsidRDefault="006D14BA" w:rsidP="006D14BA">
      <w:pPr>
        <w:jc w:val="center"/>
        <w:rPr>
          <w:b/>
        </w:rPr>
      </w:pPr>
      <w:r w:rsidRPr="006D14BA">
        <w:rPr>
          <w:b/>
        </w:rPr>
        <w:t>2.2.2.11</w:t>
      </w:r>
      <w:r>
        <w:t>.</w:t>
      </w:r>
      <w:r w:rsidRPr="006D14BA">
        <w:rPr>
          <w:b/>
        </w:rPr>
        <w:t>ОРКСЭ (мо</w:t>
      </w:r>
      <w:r w:rsidR="00C15C28">
        <w:rPr>
          <w:b/>
        </w:rPr>
        <w:t>дуль «Основы православной</w:t>
      </w:r>
      <w:r w:rsidRPr="006D14BA">
        <w:rPr>
          <w:b/>
        </w:rPr>
        <w:t xml:space="preserve"> культур</w:t>
      </w:r>
      <w:r w:rsidR="00C15C28">
        <w:rPr>
          <w:b/>
        </w:rPr>
        <w:t>ы</w:t>
      </w:r>
      <w:r w:rsidRPr="006D14BA">
        <w:rPr>
          <w:b/>
        </w:rPr>
        <w:t>»)</w:t>
      </w:r>
    </w:p>
    <w:p w:rsidR="006D14BA" w:rsidRPr="006D14BA" w:rsidRDefault="006D14BA" w:rsidP="006D14BA">
      <w:pPr>
        <w:jc w:val="center"/>
        <w:rPr>
          <w:b/>
        </w:rPr>
      </w:pPr>
    </w:p>
    <w:p w:rsidR="006D14BA" w:rsidRDefault="006D14BA" w:rsidP="007F2F14">
      <w:pPr>
        <w:jc w:val="both"/>
      </w:pPr>
      <w:r w:rsidRPr="0020614F">
        <w:t>Учебный мо</w:t>
      </w:r>
      <w:r w:rsidR="00C15C28">
        <w:t>дуль «Основы православной</w:t>
      </w:r>
      <w:r w:rsidRPr="0020614F">
        <w:t xml:space="preserve"> культур</w:t>
      </w:r>
      <w:r w:rsidR="00C15C28">
        <w:t>ы</w:t>
      </w:r>
      <w:r w:rsidRPr="0020614F">
        <w:t xml:space="preserve">» </w:t>
      </w:r>
    </w:p>
    <w:p w:rsidR="006D14BA" w:rsidRDefault="006D14BA" w:rsidP="007F2F14">
      <w:pPr>
        <w:jc w:val="both"/>
      </w:pPr>
      <w:r w:rsidRPr="0020614F">
        <w:t xml:space="preserve"> Россия – наша Родина.  Культура и религия. Возникновение религий. Древнейшие верования. Религии мира и их основатели. Священные книги религий мира: Веды, Авеста, Трипитака, Тора, Библия, Коран. Хранители предания в религиях мира. Человек в религиозных традициях мира. Священные сооружения. Искусство в религиозной культуре. Добро и зло. Возникновение зла в мире. Понятие греха, раскаяния и воздаяния. Рай и ад.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w:t>
      </w:r>
      <w:r w:rsidR="00A40373">
        <w:t xml:space="preserve"> </w:t>
      </w:r>
      <w:r w:rsidRPr="0020614F">
        <w:t>конфессионального народа России</w:t>
      </w:r>
      <w:r w:rsidR="007F2F14">
        <w:t>.</w:t>
      </w:r>
    </w:p>
    <w:p w:rsidR="006D14BA" w:rsidRDefault="006D14BA" w:rsidP="003A6FFC">
      <w:pPr>
        <w:tabs>
          <w:tab w:val="left" w:pos="2517"/>
        </w:tabs>
        <w:jc w:val="both"/>
      </w:pPr>
    </w:p>
    <w:p w:rsidR="00137235" w:rsidRDefault="00D42EA2" w:rsidP="00427887">
      <w:pPr>
        <w:tabs>
          <w:tab w:val="left" w:pos="2517"/>
        </w:tabs>
        <w:jc w:val="center"/>
        <w:rPr>
          <w:rFonts w:eastAsia="Times New Roman"/>
          <w:b/>
          <w:bCs/>
          <w:color w:val="000000"/>
        </w:rPr>
      </w:pPr>
      <w:r w:rsidRPr="00FF185B">
        <w:rPr>
          <w:b/>
        </w:rPr>
        <w:t>2.2.2.1</w:t>
      </w:r>
      <w:r w:rsidR="006D14BA" w:rsidRPr="00FF185B">
        <w:rPr>
          <w:b/>
        </w:rPr>
        <w:t>2</w:t>
      </w:r>
      <w:r w:rsidRPr="00FF185B">
        <w:rPr>
          <w:b/>
        </w:rPr>
        <w:t>.</w:t>
      </w:r>
      <w:r w:rsidR="00137235" w:rsidRPr="00FF185B">
        <w:rPr>
          <w:rFonts w:eastAsia="Times New Roman"/>
          <w:b/>
          <w:bCs/>
          <w:color w:val="000000"/>
        </w:rPr>
        <w:t>Вне</w:t>
      </w:r>
      <w:r w:rsidR="007F2F14" w:rsidRPr="00FF185B">
        <w:rPr>
          <w:rFonts w:eastAsia="Times New Roman"/>
          <w:b/>
          <w:bCs/>
          <w:color w:val="000000"/>
        </w:rPr>
        <w:t>уроч</w:t>
      </w:r>
      <w:r w:rsidR="00137235" w:rsidRPr="00FF185B">
        <w:rPr>
          <w:rFonts w:eastAsia="Times New Roman"/>
          <w:b/>
          <w:bCs/>
          <w:color w:val="000000"/>
        </w:rPr>
        <w:t xml:space="preserve">ная </w:t>
      </w:r>
      <w:r w:rsidR="007F5102" w:rsidRPr="00FF185B">
        <w:rPr>
          <w:rFonts w:eastAsia="Times New Roman"/>
          <w:b/>
          <w:bCs/>
          <w:color w:val="000000"/>
        </w:rPr>
        <w:t>деятельность</w:t>
      </w:r>
      <w:r w:rsidR="00137235" w:rsidRPr="00FF185B">
        <w:rPr>
          <w:rFonts w:eastAsia="Times New Roman"/>
          <w:b/>
          <w:bCs/>
          <w:color w:val="000000"/>
        </w:rPr>
        <w:t xml:space="preserve"> </w:t>
      </w:r>
    </w:p>
    <w:p w:rsidR="001F1ADF" w:rsidRPr="00427887" w:rsidRDefault="001F1ADF" w:rsidP="00427887">
      <w:pPr>
        <w:tabs>
          <w:tab w:val="left" w:pos="2517"/>
        </w:tabs>
        <w:jc w:val="center"/>
        <w:rPr>
          <w:b/>
        </w:rPr>
      </w:pPr>
    </w:p>
    <w:p w:rsidR="00137235" w:rsidRPr="00E9499F" w:rsidRDefault="00137235" w:rsidP="00137235">
      <w:pPr>
        <w:rPr>
          <w:rFonts w:eastAsia="Times New Roman"/>
          <w:color w:val="000000"/>
        </w:rPr>
      </w:pPr>
      <w:r w:rsidRPr="00E9499F">
        <w:rPr>
          <w:rFonts w:eastAsia="Times New Roman"/>
          <w:color w:val="000000"/>
          <w:u w:val="single"/>
        </w:rPr>
        <w:t>Цель</w:t>
      </w:r>
      <w:r w:rsidRPr="00E9499F">
        <w:rPr>
          <w:rFonts w:eastAsia="Times New Roman"/>
          <w:color w:val="000000"/>
        </w:rPr>
        <w:t>:</w:t>
      </w:r>
    </w:p>
    <w:p w:rsidR="00137235" w:rsidRPr="00E9499F" w:rsidRDefault="00137235" w:rsidP="00137235">
      <w:pPr>
        <w:ind w:firstLine="709"/>
        <w:rPr>
          <w:rFonts w:eastAsia="Times New Roman"/>
          <w:color w:val="000000"/>
        </w:rPr>
      </w:pPr>
      <w:r w:rsidRPr="00E9499F">
        <w:rPr>
          <w:rFonts w:eastAsia="Times New Roman"/>
          <w:color w:val="000000"/>
        </w:rPr>
        <w:t>Спартакиада «Подружись со спортом!» проводится с целью пропаганды физической культуры, приобщения детей к здоровому образу жизни, систематическому занятию физической культурой и спортом.</w:t>
      </w:r>
    </w:p>
    <w:p w:rsidR="00137235" w:rsidRPr="00E9499F" w:rsidRDefault="00137235" w:rsidP="00137235">
      <w:pPr>
        <w:rPr>
          <w:rFonts w:eastAsia="Times New Roman"/>
          <w:color w:val="000000"/>
        </w:rPr>
      </w:pPr>
      <w:r w:rsidRPr="00E9499F">
        <w:rPr>
          <w:rFonts w:eastAsia="Times New Roman"/>
          <w:color w:val="000000"/>
          <w:u w:val="single"/>
        </w:rPr>
        <w:t>Задачи</w:t>
      </w:r>
      <w:r w:rsidRPr="00E9499F">
        <w:rPr>
          <w:rFonts w:eastAsia="Times New Roman"/>
          <w:color w:val="000000"/>
        </w:rPr>
        <w:t>:</w:t>
      </w:r>
    </w:p>
    <w:p w:rsidR="00137235" w:rsidRPr="00E9499F" w:rsidRDefault="00137235" w:rsidP="00137235">
      <w:pPr>
        <w:ind w:left="704" w:hanging="352"/>
        <w:rPr>
          <w:rFonts w:eastAsia="Times New Roman"/>
          <w:color w:val="000000"/>
        </w:rPr>
      </w:pPr>
      <w:r w:rsidRPr="00E9499F">
        <w:rPr>
          <w:rFonts w:eastAsia="Times New Roman"/>
          <w:color w:val="000000"/>
        </w:rPr>
        <w:t>•         повышение качества учебной работы по физическому воспитанию учащихся школы,</w:t>
      </w:r>
    </w:p>
    <w:p w:rsidR="00137235" w:rsidRPr="00E9499F" w:rsidRDefault="00137235" w:rsidP="00137235">
      <w:pPr>
        <w:ind w:left="704" w:hanging="352"/>
        <w:rPr>
          <w:rFonts w:eastAsia="Times New Roman"/>
          <w:color w:val="000000"/>
        </w:rPr>
      </w:pPr>
      <w:r w:rsidRPr="00E9499F">
        <w:rPr>
          <w:rFonts w:eastAsia="Times New Roman"/>
          <w:color w:val="000000"/>
        </w:rPr>
        <w:t>•         воспитание уважительного отношения к сопернику,</w:t>
      </w:r>
    </w:p>
    <w:p w:rsidR="00137235" w:rsidRPr="00E9499F" w:rsidRDefault="00137235" w:rsidP="00137235">
      <w:pPr>
        <w:ind w:left="704" w:hanging="352"/>
        <w:rPr>
          <w:rFonts w:eastAsia="Times New Roman"/>
          <w:color w:val="000000"/>
        </w:rPr>
      </w:pPr>
      <w:r w:rsidRPr="00E9499F">
        <w:rPr>
          <w:rFonts w:eastAsia="Times New Roman"/>
          <w:color w:val="000000"/>
        </w:rPr>
        <w:t>•         реализация возможностей самоутверждения через соревнования и конкурсы,</w:t>
      </w:r>
    </w:p>
    <w:p w:rsidR="00137235" w:rsidRPr="00E9499F" w:rsidRDefault="00137235" w:rsidP="00137235">
      <w:pPr>
        <w:ind w:left="704" w:hanging="352"/>
        <w:rPr>
          <w:rFonts w:eastAsia="Times New Roman"/>
          <w:color w:val="000000"/>
        </w:rPr>
      </w:pPr>
      <w:r w:rsidRPr="00E9499F">
        <w:rPr>
          <w:rFonts w:eastAsia="Times New Roman"/>
          <w:color w:val="000000"/>
        </w:rPr>
        <w:t>•         воспитание правильного отношения к соревновательной деятельности (психологический настрой, управление эмоциями и др.),</w:t>
      </w:r>
    </w:p>
    <w:p w:rsidR="00137235" w:rsidRPr="00E9499F" w:rsidRDefault="00137235" w:rsidP="00137235">
      <w:pPr>
        <w:ind w:left="704" w:hanging="352"/>
        <w:rPr>
          <w:rFonts w:eastAsia="Times New Roman"/>
          <w:color w:val="000000"/>
        </w:rPr>
      </w:pPr>
      <w:r w:rsidRPr="00E9499F">
        <w:rPr>
          <w:rFonts w:eastAsia="Times New Roman"/>
          <w:color w:val="000000"/>
        </w:rPr>
        <w:t>•         выявление лучшего спортивного класса в каждой параллели.</w:t>
      </w:r>
    </w:p>
    <w:p w:rsidR="00137235" w:rsidRPr="00E9499F" w:rsidRDefault="00137235" w:rsidP="00137235">
      <w:pPr>
        <w:ind w:left="704" w:hanging="352"/>
        <w:rPr>
          <w:rFonts w:eastAsia="Times New Roman"/>
          <w:color w:val="000000"/>
        </w:rPr>
      </w:pPr>
      <w:r w:rsidRPr="00E9499F">
        <w:rPr>
          <w:rFonts w:eastAsia="Times New Roman"/>
          <w:color w:val="000000"/>
        </w:rPr>
        <w:t>•</w:t>
      </w:r>
      <w:r w:rsidRPr="00E9499F">
        <w:rPr>
          <w:rFonts w:eastAsia="Times New Roman"/>
          <w:color w:val="000000"/>
          <w:lang w:val="en-US"/>
        </w:rPr>
        <w:t>         </w:t>
      </w:r>
      <w:r w:rsidRPr="00E9499F">
        <w:rPr>
          <w:rFonts w:eastAsia="Times New Roman"/>
          <w:color w:val="000000"/>
        </w:rPr>
        <w:t>повышение двигательной активности учащихся.</w:t>
      </w:r>
    </w:p>
    <w:p w:rsidR="00137235" w:rsidRPr="00E9499F" w:rsidRDefault="00137235" w:rsidP="00137235">
      <w:pPr>
        <w:ind w:firstLine="709"/>
        <w:jc w:val="both"/>
        <w:rPr>
          <w:rFonts w:eastAsia="Times New Roman"/>
          <w:color w:val="000000"/>
        </w:rPr>
      </w:pPr>
      <w:r w:rsidRPr="00E9499F">
        <w:rPr>
          <w:rFonts w:eastAsia="Times New Roman"/>
          <w:color w:val="000000"/>
          <w:u w:val="single"/>
        </w:rPr>
        <w:t>Спортивно-оздоровительная внеклассная деятельность решает проблемы:</w:t>
      </w:r>
    </w:p>
    <w:p w:rsidR="00137235" w:rsidRPr="00E9499F" w:rsidRDefault="00137235" w:rsidP="00137235">
      <w:pPr>
        <w:jc w:val="both"/>
        <w:rPr>
          <w:rFonts w:eastAsia="Times New Roman"/>
          <w:color w:val="000000"/>
        </w:rPr>
      </w:pPr>
      <w:r w:rsidRPr="00E9499F">
        <w:rPr>
          <w:rFonts w:eastAsia="Times New Roman"/>
          <w:color w:val="000000"/>
        </w:rPr>
        <w:t>организации досуга  детей школьного возраста, самоопределения учащихся в выборе вида спорта и здорового образа жизни, повышения качества обучения физической культуре, формирования ключевых компетенций у обучающихся, повышения интереса к занятиям физической культурой, повышения двигательной активности, приобретения соревновательного опыта, привлечение детей к занятиям физической культурой и спортом, улучшения поведения детей,  снижение агрессивности, конфликтности, тревожности.</w:t>
      </w:r>
    </w:p>
    <w:p w:rsidR="00137235" w:rsidRPr="00E9499F" w:rsidRDefault="00137235" w:rsidP="00137235">
      <w:pPr>
        <w:rPr>
          <w:rFonts w:eastAsia="Times New Roman"/>
          <w:color w:val="000000"/>
        </w:rPr>
      </w:pPr>
      <w:r w:rsidRPr="00E9499F">
        <w:rPr>
          <w:rFonts w:eastAsia="Times New Roman"/>
          <w:b/>
          <w:bCs/>
          <w:color w:val="000000"/>
        </w:rPr>
        <w:t>Ожидаемые результаты:</w:t>
      </w:r>
    </w:p>
    <w:p w:rsidR="00137235" w:rsidRPr="00E9499F" w:rsidRDefault="00137235" w:rsidP="00137235">
      <w:pPr>
        <w:ind w:left="704" w:hanging="352"/>
        <w:jc w:val="both"/>
        <w:rPr>
          <w:rFonts w:eastAsia="Times New Roman"/>
          <w:color w:val="000000"/>
        </w:rPr>
      </w:pPr>
      <w:r w:rsidRPr="00E9499F">
        <w:rPr>
          <w:rFonts w:eastAsia="Times New Roman"/>
          <w:color w:val="000000"/>
        </w:rPr>
        <w:t>•</w:t>
      </w:r>
      <w:r w:rsidRPr="00E9499F">
        <w:rPr>
          <w:rFonts w:eastAsia="Times New Roman"/>
          <w:color w:val="000000"/>
          <w:lang w:val="en-US"/>
        </w:rPr>
        <w:t>         </w:t>
      </w:r>
      <w:r w:rsidRPr="00E9499F">
        <w:rPr>
          <w:rFonts w:eastAsia="Times New Roman"/>
          <w:color w:val="000000"/>
        </w:rPr>
        <w:t>Самоопределение учащихся,</w:t>
      </w:r>
    </w:p>
    <w:p w:rsidR="00137235" w:rsidRPr="00E9499F" w:rsidRDefault="00137235" w:rsidP="00137235">
      <w:pPr>
        <w:ind w:left="704" w:hanging="352"/>
        <w:jc w:val="both"/>
        <w:rPr>
          <w:rFonts w:eastAsia="Times New Roman"/>
          <w:color w:val="000000"/>
        </w:rPr>
      </w:pPr>
      <w:r w:rsidRPr="00E9499F">
        <w:rPr>
          <w:rFonts w:eastAsia="Times New Roman"/>
          <w:color w:val="000000"/>
        </w:rPr>
        <w:t>•         Повышение качества обучения физической культуре,</w:t>
      </w:r>
    </w:p>
    <w:p w:rsidR="00137235" w:rsidRPr="00E9499F" w:rsidRDefault="00137235" w:rsidP="00137235">
      <w:pPr>
        <w:ind w:left="704" w:hanging="352"/>
        <w:jc w:val="both"/>
        <w:rPr>
          <w:rFonts w:eastAsia="Times New Roman"/>
          <w:color w:val="000000"/>
        </w:rPr>
      </w:pPr>
      <w:r w:rsidRPr="00E9499F">
        <w:rPr>
          <w:rFonts w:eastAsia="Times New Roman"/>
          <w:color w:val="000000"/>
        </w:rPr>
        <w:t>•         Формирование ключевых компетенций в области физической культуры и здорового, безопасного образа жизни у обучающихся,</w:t>
      </w:r>
    </w:p>
    <w:p w:rsidR="00137235" w:rsidRPr="00E9499F" w:rsidRDefault="00137235" w:rsidP="00137235">
      <w:pPr>
        <w:ind w:left="704" w:hanging="352"/>
        <w:jc w:val="both"/>
        <w:rPr>
          <w:rFonts w:eastAsia="Times New Roman"/>
          <w:color w:val="000000"/>
        </w:rPr>
      </w:pPr>
      <w:r w:rsidRPr="00E9499F">
        <w:rPr>
          <w:rFonts w:eastAsia="Times New Roman"/>
          <w:color w:val="000000"/>
        </w:rPr>
        <w:t>•         Повышение интереса к занятиям физической культурой,</w:t>
      </w:r>
    </w:p>
    <w:p w:rsidR="00137235" w:rsidRPr="00E9499F" w:rsidRDefault="00137235" w:rsidP="00137235">
      <w:pPr>
        <w:ind w:left="704" w:hanging="352"/>
        <w:jc w:val="both"/>
        <w:rPr>
          <w:rFonts w:eastAsia="Times New Roman"/>
          <w:color w:val="000000"/>
        </w:rPr>
      </w:pPr>
      <w:r w:rsidRPr="00E9499F">
        <w:rPr>
          <w:rFonts w:eastAsia="Times New Roman"/>
          <w:color w:val="000000"/>
        </w:rPr>
        <w:t>•</w:t>
      </w:r>
      <w:r w:rsidRPr="00E9499F">
        <w:rPr>
          <w:rFonts w:eastAsia="Times New Roman"/>
          <w:color w:val="000000"/>
          <w:lang w:val="en-US"/>
        </w:rPr>
        <w:t>         </w:t>
      </w:r>
      <w:r w:rsidRPr="00E9499F">
        <w:rPr>
          <w:rFonts w:eastAsia="Times New Roman"/>
          <w:color w:val="000000"/>
        </w:rPr>
        <w:t>Повышение двигательной активности,</w:t>
      </w:r>
    </w:p>
    <w:p w:rsidR="00137235" w:rsidRPr="00E9499F" w:rsidRDefault="00137235" w:rsidP="00137235">
      <w:pPr>
        <w:ind w:left="704" w:hanging="352"/>
        <w:jc w:val="both"/>
        <w:rPr>
          <w:rFonts w:eastAsia="Times New Roman"/>
          <w:color w:val="000000"/>
        </w:rPr>
      </w:pPr>
      <w:r w:rsidRPr="00E9499F">
        <w:rPr>
          <w:rFonts w:eastAsia="Times New Roman"/>
          <w:color w:val="000000"/>
        </w:rPr>
        <w:t>•</w:t>
      </w:r>
      <w:r w:rsidRPr="00E9499F">
        <w:rPr>
          <w:rFonts w:eastAsia="Times New Roman"/>
          <w:color w:val="000000"/>
          <w:lang w:val="en-US"/>
        </w:rPr>
        <w:t>         </w:t>
      </w:r>
      <w:r w:rsidRPr="00E9499F">
        <w:rPr>
          <w:rFonts w:eastAsia="Times New Roman"/>
          <w:color w:val="000000"/>
        </w:rPr>
        <w:t>Приобретение соревновательного опыта.</w:t>
      </w:r>
    </w:p>
    <w:p w:rsidR="00137235" w:rsidRPr="00E9499F" w:rsidRDefault="00137235" w:rsidP="001406C5">
      <w:pPr>
        <w:spacing w:before="120" w:after="60"/>
        <w:ind w:left="709"/>
        <w:jc w:val="both"/>
        <w:outlineLvl w:val="1"/>
        <w:rPr>
          <w:rFonts w:eastAsia="Times New Roman"/>
          <w:b/>
          <w:bCs/>
          <w:color w:val="000000"/>
        </w:rPr>
      </w:pPr>
      <w:r w:rsidRPr="00E9499F">
        <w:rPr>
          <w:rFonts w:eastAsia="Times New Roman"/>
          <w:b/>
          <w:bCs/>
          <w:color w:val="000000"/>
        </w:rPr>
        <w:t>Реализация дополнительных образовательных программ</w:t>
      </w:r>
    </w:p>
    <w:p w:rsidR="00137235" w:rsidRPr="00E9499F" w:rsidRDefault="00137235" w:rsidP="001406C5">
      <w:pPr>
        <w:ind w:firstLine="709"/>
        <w:jc w:val="both"/>
        <w:rPr>
          <w:rFonts w:eastAsia="Times New Roman"/>
          <w:color w:val="000000"/>
        </w:rPr>
      </w:pPr>
      <w:r w:rsidRPr="00E9499F">
        <w:rPr>
          <w:rFonts w:eastAsia="Times New Roman"/>
          <w:color w:val="000000"/>
        </w:rPr>
        <w:t xml:space="preserve">В </w:t>
      </w:r>
      <w:r w:rsidR="00553568" w:rsidRPr="00E9499F">
        <w:rPr>
          <w:rFonts w:eastAsia="Times New Roman"/>
          <w:color w:val="000000"/>
        </w:rPr>
        <w:t>школе</w:t>
      </w:r>
      <w:r w:rsidRPr="00E9499F">
        <w:rPr>
          <w:rFonts w:eastAsia="Times New Roman"/>
          <w:color w:val="000000"/>
        </w:rPr>
        <w:t xml:space="preserve"> будут созданы условия для реализации дополнительных образовательных программ, направленные на формирование ценности здоровья и здорового образа жизни. Для проведения занятий по общей физической подготовке (далее ОФП) используем  в своей работе собственную «Программу по общей физической подготовке для учащихся 1-4 классов». Основной направленностью этой программы является создание благоприятных условий для всестороннего развития и укрепления  физического и психического здоровья учащихся.</w:t>
      </w:r>
    </w:p>
    <w:p w:rsidR="00137235" w:rsidRPr="00E9499F" w:rsidRDefault="00137235" w:rsidP="001406C5">
      <w:pPr>
        <w:ind w:firstLine="709"/>
        <w:jc w:val="both"/>
        <w:rPr>
          <w:rFonts w:eastAsia="Times New Roman"/>
          <w:color w:val="000000"/>
        </w:rPr>
      </w:pPr>
      <w:r w:rsidRPr="00E9499F">
        <w:rPr>
          <w:rFonts w:eastAsia="Times New Roman"/>
          <w:color w:val="000000"/>
        </w:rPr>
        <w:t>Современные условия жизни общества с непрерывно растущими нервно-психическими нагрузками, социальными стрессами, отсутствием четких нравственных ориентиров формируют неблагоприятную обстановку для здоровья детей. Растет количество детей с различными хроническими заболеваниями. Все это приводит к мысли о необходимости единого подхода как к физическому, так и психическому здоровью. Большое значение в подростковом периоде придается решению воспитательных задач: привычке к систематическим занятиям физическими упражнениями, воспитанию ценностных ориентаций на здоровый образ жизни.</w:t>
      </w:r>
    </w:p>
    <w:p w:rsidR="00137235" w:rsidRPr="00E9499F" w:rsidRDefault="00137235" w:rsidP="001406C5">
      <w:pPr>
        <w:ind w:firstLine="709"/>
        <w:jc w:val="both"/>
        <w:rPr>
          <w:rFonts w:eastAsia="Times New Roman"/>
          <w:color w:val="000000"/>
        </w:rPr>
      </w:pPr>
      <w:r w:rsidRPr="00E9499F">
        <w:rPr>
          <w:rFonts w:eastAsia="Times New Roman"/>
          <w:color w:val="000000"/>
        </w:rPr>
        <w:t>На тренировочных занятиях стараемся обеспечить овладение учащимися организаторских навыков проведения занятий, инструктора, капитана команды, судьи, содействуем формированию адекватной оценки возможностей и мотивов самосовершенствования учащихся.</w:t>
      </w:r>
    </w:p>
    <w:p w:rsidR="00137235" w:rsidRPr="00E9499F" w:rsidRDefault="00137235" w:rsidP="001406C5">
      <w:pPr>
        <w:ind w:firstLine="709"/>
        <w:jc w:val="both"/>
        <w:rPr>
          <w:rFonts w:eastAsia="Times New Roman"/>
          <w:color w:val="000000"/>
        </w:rPr>
      </w:pPr>
      <w:r w:rsidRPr="00E9499F">
        <w:rPr>
          <w:rFonts w:eastAsia="Times New Roman"/>
          <w:color w:val="000000"/>
        </w:rPr>
        <w:t>Программа по общей физической подготовке для учащихся 1-4 классов дает возможность углубленно заниматься во внеурочное время теми видами спорта, которые учащиеся осваивают в ограниченном  по времени уроке физической культуры. Тренировочные занятия по ОФП посещают «слабые» дети, которые часто не могут освоить объем двигательных навыков на уроке физической культуры и дети из разряда «трудных»,  у которых наблюдается гиперактивность и проблема организации своего времени.  Поэтому в данной  ситуации важнейшим требованием к тренировочному занятию является обеспечение дифференцированного подхода к воспитанникам.</w:t>
      </w:r>
    </w:p>
    <w:p w:rsidR="00137235" w:rsidRPr="00E9499F" w:rsidRDefault="00137235" w:rsidP="001406C5">
      <w:pPr>
        <w:ind w:firstLine="709"/>
        <w:jc w:val="both"/>
        <w:rPr>
          <w:rFonts w:eastAsia="Times New Roman"/>
          <w:color w:val="000000"/>
        </w:rPr>
      </w:pPr>
      <w:r w:rsidRPr="00E9499F">
        <w:rPr>
          <w:rFonts w:eastAsia="Times New Roman"/>
          <w:color w:val="000000"/>
        </w:rPr>
        <w:t>Программа состоит из 4 уровней. Каждый уровень рассчитан на 1 год обучения, который может быть закончен или продолжен в следующем году (уровне), независимо от возраста обучающихся. Главным критерием, который определяет уровень для занятий, является физическая подготовленность и объем знаний по физической культуре и спорту.</w:t>
      </w:r>
    </w:p>
    <w:p w:rsidR="00137235" w:rsidRPr="00E9499F" w:rsidRDefault="00137235" w:rsidP="001406C5">
      <w:pPr>
        <w:ind w:firstLine="709"/>
        <w:jc w:val="both"/>
        <w:rPr>
          <w:rFonts w:eastAsia="Times New Roman"/>
          <w:color w:val="000000"/>
        </w:rPr>
      </w:pPr>
      <w:r w:rsidRPr="00E9499F">
        <w:rPr>
          <w:rFonts w:eastAsia="Times New Roman"/>
          <w:color w:val="000000"/>
        </w:rPr>
        <w:t>Занятия в секциях ОФП носят учебно-тренировочный характер и оздоровительно-спортивную направленность, проводятся под музыкальное сопровождение, что улучшает эмоциональный настрой, создает комфортную психологическую обстановку.</w:t>
      </w:r>
    </w:p>
    <w:p w:rsidR="00137235" w:rsidRPr="00E9499F" w:rsidRDefault="00137235" w:rsidP="00137235">
      <w:pPr>
        <w:rPr>
          <w:rFonts w:eastAsia="Times New Roman"/>
          <w:color w:val="000000"/>
        </w:rPr>
      </w:pPr>
      <w:r w:rsidRPr="00E9499F">
        <w:rPr>
          <w:rFonts w:eastAsia="Times New Roman"/>
          <w:color w:val="000000"/>
        </w:rPr>
        <w:t>Ожидаемые результаты:</w:t>
      </w:r>
    </w:p>
    <w:p w:rsidR="00137235" w:rsidRPr="00E9499F" w:rsidRDefault="00137235" w:rsidP="00137235">
      <w:pPr>
        <w:ind w:left="704" w:hanging="352"/>
        <w:rPr>
          <w:rFonts w:eastAsia="Times New Roman"/>
          <w:color w:val="000000"/>
        </w:rPr>
      </w:pPr>
      <w:r w:rsidRPr="00E9499F">
        <w:rPr>
          <w:rFonts w:eastAsia="Times New Roman"/>
          <w:color w:val="000000"/>
        </w:rPr>
        <w:t>•         принимать участие в соревнованиях различного ранга по изучаемым видам спорта (легкая атлетика, спортивные игры, плавание, ОФП), иметь положительные  результаты учебной и соревновательной деятельности;</w:t>
      </w:r>
    </w:p>
    <w:p w:rsidR="00137235" w:rsidRPr="00E9499F" w:rsidRDefault="00137235" w:rsidP="00137235">
      <w:pPr>
        <w:ind w:left="704" w:hanging="352"/>
        <w:rPr>
          <w:rFonts w:eastAsia="Times New Roman"/>
          <w:color w:val="000000"/>
        </w:rPr>
      </w:pPr>
      <w:r w:rsidRPr="00E9499F">
        <w:rPr>
          <w:rFonts w:eastAsia="Times New Roman"/>
          <w:color w:val="000000"/>
        </w:rPr>
        <w:t>•         улучшить свою физическую подготовленность, правильно организовывать свое время, повысить успеваемости по предметам;</w:t>
      </w:r>
    </w:p>
    <w:p w:rsidR="00137235" w:rsidRPr="00E9499F" w:rsidRDefault="00137235" w:rsidP="00137235">
      <w:pPr>
        <w:ind w:left="704" w:hanging="352"/>
        <w:rPr>
          <w:rFonts w:eastAsia="Times New Roman"/>
          <w:color w:val="000000"/>
        </w:rPr>
      </w:pPr>
      <w:r w:rsidRPr="00E9499F">
        <w:rPr>
          <w:rFonts w:eastAsia="Times New Roman"/>
          <w:color w:val="000000"/>
        </w:rPr>
        <w:t>•         улучшить дисциплину, стать более успешными и уверенными в своих силах;</w:t>
      </w:r>
    </w:p>
    <w:p w:rsidR="00137235" w:rsidRPr="00E9499F" w:rsidRDefault="00137235" w:rsidP="00137235">
      <w:pPr>
        <w:ind w:left="704" w:hanging="352"/>
        <w:rPr>
          <w:rFonts w:eastAsia="Times New Roman"/>
          <w:color w:val="000000"/>
        </w:rPr>
      </w:pPr>
      <w:r w:rsidRPr="00E9499F">
        <w:rPr>
          <w:rFonts w:eastAsia="Times New Roman"/>
          <w:color w:val="000000"/>
        </w:rPr>
        <w:t>•         освоить все разделы программы на индивидуальном уровне;</w:t>
      </w:r>
    </w:p>
    <w:p w:rsidR="00137235" w:rsidRPr="00E9499F" w:rsidRDefault="00137235" w:rsidP="00137235">
      <w:pPr>
        <w:ind w:left="704" w:hanging="352"/>
        <w:rPr>
          <w:rFonts w:eastAsia="Times New Roman"/>
          <w:color w:val="000000"/>
        </w:rPr>
      </w:pPr>
      <w:r w:rsidRPr="00E9499F">
        <w:rPr>
          <w:rFonts w:eastAsia="Times New Roman"/>
          <w:color w:val="000000"/>
        </w:rPr>
        <w:t>•         знать правила проведения и организации изучаемых спортивных игр, уметь играть в изучаемые игры;</w:t>
      </w:r>
    </w:p>
    <w:p w:rsidR="00137235" w:rsidRPr="00E9499F" w:rsidRDefault="00137235" w:rsidP="00137235">
      <w:pPr>
        <w:spacing w:before="120" w:after="60"/>
        <w:ind w:left="709"/>
        <w:outlineLvl w:val="1"/>
        <w:rPr>
          <w:rFonts w:eastAsia="Times New Roman"/>
          <w:b/>
          <w:bCs/>
          <w:color w:val="000000"/>
        </w:rPr>
      </w:pPr>
      <w:r w:rsidRPr="00E9499F">
        <w:rPr>
          <w:rFonts w:eastAsia="Times New Roman"/>
          <w:b/>
          <w:bCs/>
          <w:color w:val="000000"/>
        </w:rPr>
        <w:t>Просветительская работа с родителями (законными представителями).</w:t>
      </w:r>
    </w:p>
    <w:p w:rsidR="00137235" w:rsidRPr="00E9499F" w:rsidRDefault="00137235" w:rsidP="00137235">
      <w:pPr>
        <w:ind w:firstLine="709"/>
        <w:rPr>
          <w:rFonts w:eastAsia="Times New Roman"/>
          <w:color w:val="000000"/>
        </w:rPr>
      </w:pPr>
      <w:r w:rsidRPr="00E9499F">
        <w:rPr>
          <w:rFonts w:eastAsia="Times New Roman"/>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37235" w:rsidRPr="00E9499F" w:rsidRDefault="00137235" w:rsidP="00137235">
      <w:pPr>
        <w:ind w:left="704" w:hanging="352"/>
        <w:jc w:val="both"/>
        <w:rPr>
          <w:rFonts w:eastAsia="Times New Roman"/>
          <w:color w:val="000000"/>
        </w:rPr>
      </w:pPr>
      <w:r w:rsidRPr="00E9499F">
        <w:rPr>
          <w:rFonts w:eastAsia="Times New Roman"/>
          <w:color w:val="000000"/>
        </w:rPr>
        <w:t>•         проведение соответствующих лекций, семинаров, круглых столов и т. п.;</w:t>
      </w:r>
    </w:p>
    <w:p w:rsidR="00137235" w:rsidRPr="00E9499F" w:rsidRDefault="00137235" w:rsidP="00137235">
      <w:pPr>
        <w:ind w:left="704" w:hanging="352"/>
        <w:jc w:val="both"/>
        <w:rPr>
          <w:rFonts w:eastAsia="Times New Roman"/>
          <w:color w:val="000000"/>
        </w:rPr>
      </w:pPr>
      <w:r w:rsidRPr="00E9499F">
        <w:rPr>
          <w:rFonts w:eastAsia="Times New Roman"/>
          <w:color w:val="000000"/>
        </w:rPr>
        <w:t>•         создание библиотечки детского здоровья, доступной для родителей и т.п.;</w:t>
      </w:r>
    </w:p>
    <w:p w:rsidR="00137235" w:rsidRPr="00E9499F" w:rsidRDefault="00137235" w:rsidP="00137235">
      <w:pPr>
        <w:ind w:left="704" w:hanging="352"/>
        <w:jc w:val="both"/>
        <w:rPr>
          <w:rFonts w:eastAsia="Times New Roman"/>
          <w:color w:val="000000"/>
        </w:rPr>
      </w:pPr>
      <w:r w:rsidRPr="00E9499F">
        <w:rPr>
          <w:rFonts w:eastAsia="Times New Roman"/>
          <w:color w:val="000000"/>
        </w:rPr>
        <w:t>•         посещение семьи, переписка с родителями, индивидуальные тематичес</w:t>
      </w:r>
      <w:r w:rsidR="00C15C28">
        <w:rPr>
          <w:rFonts w:eastAsia="Times New Roman"/>
          <w:color w:val="000000"/>
        </w:rPr>
        <w:t xml:space="preserve">кие консультации, </w:t>
      </w:r>
      <w:r w:rsidRPr="00E9499F">
        <w:rPr>
          <w:rFonts w:eastAsia="Times New Roman"/>
          <w:color w:val="000000"/>
        </w:rPr>
        <w:t>родительские собрания, открытые уроки.</w:t>
      </w:r>
    </w:p>
    <w:p w:rsidR="00137235" w:rsidRPr="00E9499F" w:rsidRDefault="00137235" w:rsidP="003A6FFC">
      <w:pPr>
        <w:tabs>
          <w:tab w:val="left" w:pos="2517"/>
        </w:tabs>
        <w:jc w:val="center"/>
        <w:rPr>
          <w:b/>
        </w:rPr>
      </w:pPr>
    </w:p>
    <w:p w:rsidR="00D0022F" w:rsidRDefault="00D42EA2" w:rsidP="003A6FFC">
      <w:pPr>
        <w:tabs>
          <w:tab w:val="left" w:pos="2517"/>
        </w:tabs>
        <w:jc w:val="center"/>
        <w:rPr>
          <w:b/>
        </w:rPr>
      </w:pPr>
      <w:r>
        <w:rPr>
          <w:b/>
        </w:rPr>
        <w:t>2</w:t>
      </w:r>
      <w:r w:rsidR="001F1ADF">
        <w:rPr>
          <w:b/>
        </w:rPr>
        <w:t>.2.2.13</w:t>
      </w:r>
      <w:r>
        <w:rPr>
          <w:b/>
        </w:rPr>
        <w:t>.</w:t>
      </w:r>
      <w:r w:rsidR="00D0022F" w:rsidRPr="00E9499F">
        <w:rPr>
          <w:b/>
        </w:rPr>
        <w:t>Шахматы</w:t>
      </w:r>
    </w:p>
    <w:p w:rsidR="00DB45F0" w:rsidRPr="00DB45F0" w:rsidRDefault="00DB45F0" w:rsidP="00DB45F0">
      <w:pPr>
        <w:shd w:val="clear" w:color="auto" w:fill="FFFFFF"/>
        <w:ind w:firstLine="992"/>
        <w:jc w:val="both"/>
        <w:rPr>
          <w:rFonts w:ascii="Arial" w:eastAsia="Times New Roman" w:hAnsi="Arial" w:cs="Arial"/>
          <w:color w:val="000000"/>
          <w:sz w:val="22"/>
          <w:szCs w:val="22"/>
        </w:rPr>
      </w:pPr>
      <w:r w:rsidRPr="00DB45F0">
        <w:rPr>
          <w:rFonts w:eastAsia="Times New Roman"/>
          <w:color w:val="000000"/>
        </w:rPr>
        <w:t>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DB45F0" w:rsidRPr="00DB45F0" w:rsidRDefault="00DB45F0" w:rsidP="00DB45F0">
      <w:pPr>
        <w:shd w:val="clear" w:color="auto" w:fill="FFFFFF"/>
        <w:ind w:firstLine="992"/>
        <w:jc w:val="both"/>
        <w:rPr>
          <w:rFonts w:ascii="Arial" w:eastAsia="Times New Roman" w:hAnsi="Arial" w:cs="Arial"/>
          <w:color w:val="000000"/>
          <w:sz w:val="22"/>
          <w:szCs w:val="22"/>
        </w:rPr>
      </w:pPr>
      <w:r w:rsidRPr="00DB45F0">
        <w:rPr>
          <w:rFonts w:eastAsia="Times New Roman"/>
          <w:color w:val="000000"/>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DB45F0" w:rsidRPr="00DB45F0" w:rsidRDefault="00DB45F0" w:rsidP="00DB45F0">
      <w:pPr>
        <w:shd w:val="clear" w:color="auto" w:fill="FFFFFF"/>
        <w:ind w:firstLine="992"/>
        <w:jc w:val="both"/>
        <w:rPr>
          <w:rFonts w:ascii="Arial" w:eastAsia="Times New Roman" w:hAnsi="Arial" w:cs="Arial"/>
          <w:color w:val="000000"/>
          <w:sz w:val="22"/>
          <w:szCs w:val="22"/>
        </w:rPr>
      </w:pPr>
      <w:r w:rsidRPr="00DB45F0">
        <w:rPr>
          <w:rFonts w:eastAsia="Times New Roman"/>
          <w:color w:val="000000"/>
        </w:rPr>
        <w:t>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метапредметных результатов.</w:t>
      </w:r>
    </w:p>
    <w:p w:rsidR="00DB45F0" w:rsidRPr="00E9499F" w:rsidRDefault="00DB45F0" w:rsidP="003A6FFC">
      <w:pPr>
        <w:tabs>
          <w:tab w:val="left" w:pos="2517"/>
        </w:tabs>
        <w:jc w:val="center"/>
      </w:pPr>
    </w:p>
    <w:p w:rsidR="00081096" w:rsidRPr="00BB5C26" w:rsidRDefault="00081096" w:rsidP="00081096">
      <w:pPr>
        <w:pStyle w:val="a3"/>
        <w:jc w:val="both"/>
        <w:rPr>
          <w:b/>
          <w:color w:val="000000"/>
        </w:rPr>
      </w:pPr>
      <w:r w:rsidRPr="00BB5C26">
        <w:rPr>
          <w:b/>
          <w:color w:val="000000"/>
        </w:rPr>
        <w:t>Цели программы</w:t>
      </w:r>
      <w:r>
        <w:rPr>
          <w:color w:val="000000"/>
        </w:rPr>
        <w:t>:</w:t>
      </w:r>
    </w:p>
    <w:p w:rsidR="00081096" w:rsidRDefault="00081096" w:rsidP="00BB1FEB">
      <w:pPr>
        <w:pStyle w:val="a3"/>
        <w:numPr>
          <w:ilvl w:val="0"/>
          <w:numId w:val="59"/>
        </w:numPr>
        <w:jc w:val="both"/>
      </w:pPr>
      <w:r>
        <w:rPr>
          <w:color w:val="000000"/>
        </w:rPr>
        <w:t xml:space="preserve">способствовать </w:t>
      </w:r>
      <w:r w:rsidRPr="00595E91">
        <w:t>становлению личности младших школьников и наиболее полному  раскрытию их творческих способностей</w:t>
      </w:r>
      <w:r>
        <w:t>,</w:t>
      </w:r>
    </w:p>
    <w:p w:rsidR="00081096" w:rsidRDefault="00081096" w:rsidP="00BB1FEB">
      <w:pPr>
        <w:pStyle w:val="a3"/>
        <w:numPr>
          <w:ilvl w:val="0"/>
          <w:numId w:val="59"/>
        </w:numPr>
        <w:jc w:val="both"/>
      </w:pPr>
      <w:r w:rsidRPr="009E7EEB">
        <w:t xml:space="preserve">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rsidR="00081096" w:rsidRPr="00BB5C26" w:rsidRDefault="00081096" w:rsidP="00081096">
      <w:pPr>
        <w:pStyle w:val="a3"/>
        <w:jc w:val="both"/>
        <w:rPr>
          <w:b/>
        </w:rPr>
      </w:pPr>
      <w:r w:rsidRPr="00BB5C26">
        <w:rPr>
          <w:b/>
        </w:rPr>
        <w:t>Задачи курса:</w:t>
      </w:r>
    </w:p>
    <w:p w:rsidR="00081096" w:rsidRDefault="00081096" w:rsidP="00BB1FEB">
      <w:pPr>
        <w:pStyle w:val="a3"/>
        <w:numPr>
          <w:ilvl w:val="0"/>
          <w:numId w:val="60"/>
        </w:numPr>
        <w:jc w:val="both"/>
      </w:pPr>
      <w:r w:rsidRPr="009E7EEB">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081096" w:rsidRDefault="00081096" w:rsidP="00BB1FEB">
      <w:pPr>
        <w:pStyle w:val="a3"/>
        <w:numPr>
          <w:ilvl w:val="0"/>
          <w:numId w:val="60"/>
        </w:numPr>
        <w:jc w:val="both"/>
        <w:rPr>
          <w:color w:val="000000"/>
        </w:rPr>
      </w:pPr>
      <w:r w:rsidRPr="00FB620A">
        <w:rPr>
          <w:color w:val="000000"/>
        </w:rPr>
        <w:t>формирование эстетического отношения к красоте окружающего мира;</w:t>
      </w:r>
    </w:p>
    <w:p w:rsidR="00081096" w:rsidRDefault="00081096" w:rsidP="00BB1FEB">
      <w:pPr>
        <w:pStyle w:val="a3"/>
        <w:numPr>
          <w:ilvl w:val="0"/>
          <w:numId w:val="60"/>
        </w:numPr>
        <w:jc w:val="both"/>
        <w:rPr>
          <w:color w:val="000000"/>
        </w:rPr>
      </w:pPr>
      <w:r w:rsidRPr="00FB620A">
        <w:rPr>
          <w:color w:val="000000"/>
        </w:rPr>
        <w:t>развитие умения контактировать со сверстниками в творческой</w:t>
      </w:r>
      <w:r>
        <w:rPr>
          <w:color w:val="000000"/>
        </w:rPr>
        <w:t xml:space="preserve"> и практической </w:t>
      </w:r>
      <w:r w:rsidRPr="00FB620A">
        <w:rPr>
          <w:color w:val="000000"/>
        </w:rPr>
        <w:t xml:space="preserve"> деятельности;</w:t>
      </w:r>
    </w:p>
    <w:p w:rsidR="00081096" w:rsidRDefault="00081096" w:rsidP="00BB1FEB">
      <w:pPr>
        <w:pStyle w:val="a3"/>
        <w:numPr>
          <w:ilvl w:val="0"/>
          <w:numId w:val="60"/>
        </w:numPr>
        <w:jc w:val="both"/>
        <w:rPr>
          <w:color w:val="000000"/>
        </w:rPr>
      </w:pPr>
      <w:r w:rsidRPr="00FB620A">
        <w:rPr>
          <w:color w:val="000000"/>
        </w:rPr>
        <w:t>формирование чувства радости от результатов индивидуальной и коллектив</w:t>
      </w:r>
      <w:r w:rsidRPr="00FB620A">
        <w:rPr>
          <w:color w:val="000000"/>
        </w:rPr>
        <w:softHyphen/>
        <w:t>ной деятельности;</w:t>
      </w:r>
      <w:r w:rsidRPr="009E7EEB">
        <w:rPr>
          <w:color w:val="000000"/>
        </w:rPr>
        <w:t xml:space="preserve"> </w:t>
      </w:r>
    </w:p>
    <w:p w:rsidR="00081096" w:rsidRPr="00734629" w:rsidRDefault="00081096" w:rsidP="00BB1FEB">
      <w:pPr>
        <w:pStyle w:val="a3"/>
        <w:numPr>
          <w:ilvl w:val="0"/>
          <w:numId w:val="60"/>
        </w:numPr>
        <w:jc w:val="both"/>
        <w:rPr>
          <w:color w:val="000000"/>
        </w:rPr>
      </w:pPr>
      <w:r w:rsidRPr="00FB620A">
        <w:rPr>
          <w:color w:val="000000"/>
        </w:rPr>
        <w:t xml:space="preserve">умение осознанно </w:t>
      </w:r>
      <w:r>
        <w:rPr>
          <w:color w:val="000000"/>
        </w:rPr>
        <w:t xml:space="preserve">решать творческие </w:t>
      </w:r>
      <w:r w:rsidRPr="00FB620A">
        <w:rPr>
          <w:color w:val="000000"/>
        </w:rPr>
        <w:t xml:space="preserve"> задачи; стрем</w:t>
      </w:r>
      <w:r>
        <w:rPr>
          <w:color w:val="000000"/>
        </w:rPr>
        <w:t>иться</w:t>
      </w:r>
      <w:r w:rsidRPr="00FB620A">
        <w:rPr>
          <w:color w:val="000000"/>
        </w:rPr>
        <w:t xml:space="preserve"> к  само</w:t>
      </w:r>
      <w:r w:rsidRPr="00FB620A">
        <w:rPr>
          <w:color w:val="000000"/>
        </w:rPr>
        <w:softHyphen/>
        <w:t>реализации</w:t>
      </w:r>
    </w:p>
    <w:p w:rsidR="0051325F" w:rsidRPr="001F1ADF" w:rsidRDefault="00C33117" w:rsidP="001F1ADF">
      <w:pPr>
        <w:ind w:firstLine="644"/>
        <w:jc w:val="center"/>
        <w:rPr>
          <w:rFonts w:eastAsia="Times New Roman"/>
          <w:bCs/>
          <w:szCs w:val="20"/>
          <w:shd w:val="clear" w:color="auto" w:fill="FFFFFF"/>
        </w:rPr>
      </w:pPr>
      <w:r>
        <w:rPr>
          <w:rFonts w:eastAsia="Times New Roman"/>
          <w:b/>
          <w:bCs/>
          <w:szCs w:val="20"/>
          <w:shd w:val="clear" w:color="auto" w:fill="FFFFFF"/>
        </w:rPr>
        <w:t>2.2.2.1</w:t>
      </w:r>
      <w:r w:rsidR="007F5102">
        <w:rPr>
          <w:rFonts w:eastAsia="Times New Roman"/>
          <w:b/>
          <w:bCs/>
          <w:szCs w:val="20"/>
          <w:shd w:val="clear" w:color="auto" w:fill="FFFFFF"/>
        </w:rPr>
        <w:t>4</w:t>
      </w:r>
      <w:r>
        <w:rPr>
          <w:rFonts w:eastAsia="Times New Roman"/>
          <w:b/>
          <w:bCs/>
          <w:szCs w:val="20"/>
          <w:shd w:val="clear" w:color="auto" w:fill="FFFFFF"/>
        </w:rPr>
        <w:t>.</w:t>
      </w:r>
      <w:r w:rsidR="005A5426">
        <w:rPr>
          <w:b/>
          <w:sz w:val="28"/>
        </w:rPr>
        <w:t>Занимательная грамматика</w:t>
      </w:r>
    </w:p>
    <w:p w:rsidR="00D22EA0" w:rsidRPr="00A2604C" w:rsidRDefault="00D22EA0" w:rsidP="00D22EA0">
      <w:pPr>
        <w:autoSpaceDE w:val="0"/>
        <w:autoSpaceDN w:val="0"/>
        <w:adjustRightInd w:val="0"/>
        <w:ind w:firstLine="709"/>
      </w:pPr>
      <w:r w:rsidRPr="00A2604C">
        <w:rPr>
          <w:rFonts w:eastAsia="TimesNewRomanPS-BoldMT"/>
          <w:bCs/>
        </w:rPr>
        <w:t>Содержание курса грамматики</w:t>
      </w:r>
      <w:r w:rsidR="00C15C28">
        <w:rPr>
          <w:rFonts w:eastAsia="TimesNewRomanPS-BoldMT"/>
          <w:bCs/>
        </w:rPr>
        <w:t xml:space="preserve"> </w:t>
      </w:r>
      <w:r w:rsidRPr="00A2604C">
        <w:t>строится на основе:</w:t>
      </w:r>
    </w:p>
    <w:p w:rsidR="00D22EA0" w:rsidRPr="00A2604C" w:rsidRDefault="00D22EA0" w:rsidP="00D22EA0">
      <w:pPr>
        <w:autoSpaceDE w:val="0"/>
        <w:autoSpaceDN w:val="0"/>
        <w:adjustRightInd w:val="0"/>
      </w:pPr>
      <w:r w:rsidRPr="00A2604C">
        <w:rPr>
          <w:rFonts w:eastAsia="TimesNewRomanPS-ItalicMT"/>
          <w:iCs/>
        </w:rPr>
        <w:t xml:space="preserve">- </w:t>
      </w:r>
      <w:r w:rsidRPr="00A2604C">
        <w:rPr>
          <w:rFonts w:eastAsia="TimesNewRomanPS-ItalicMT"/>
          <w:i/>
          <w:iCs/>
        </w:rPr>
        <w:t>системно-деятельностного подхода</w:t>
      </w:r>
      <w:r w:rsidRPr="00A2604C">
        <w:t>;</w:t>
      </w:r>
    </w:p>
    <w:p w:rsidR="00D22EA0" w:rsidRPr="00A2604C" w:rsidRDefault="00D22EA0" w:rsidP="00D22EA0">
      <w:pPr>
        <w:autoSpaceDE w:val="0"/>
        <w:autoSpaceDN w:val="0"/>
        <w:adjustRightInd w:val="0"/>
      </w:pPr>
      <w:r w:rsidRPr="00A2604C">
        <w:rPr>
          <w:rFonts w:eastAsia="TimesNewRomanPS-ItalicMT"/>
          <w:iCs/>
        </w:rPr>
        <w:t xml:space="preserve">- </w:t>
      </w:r>
      <w:r w:rsidRPr="00A2604C">
        <w:rPr>
          <w:rFonts w:eastAsia="TimesNewRomanPS-ItalicMT"/>
          <w:i/>
          <w:iCs/>
        </w:rPr>
        <w:t xml:space="preserve">системного подхода к отбору содержания </w:t>
      </w:r>
      <w:r w:rsidRPr="00A2604C">
        <w:t>и последовательности изучения грамматических понятий.</w:t>
      </w:r>
    </w:p>
    <w:p w:rsidR="00D22EA0" w:rsidRPr="00A2604C" w:rsidRDefault="00D22EA0" w:rsidP="00D22EA0">
      <w:pPr>
        <w:pStyle w:val="a8"/>
        <w:ind w:firstLine="708"/>
      </w:pPr>
      <w:r w:rsidRPr="00A2604C">
        <w:t xml:space="preserve">В курсе русского языка реализуются следующие </w:t>
      </w:r>
      <w:r w:rsidRPr="00A2604C">
        <w:rPr>
          <w:rStyle w:val="ac"/>
        </w:rPr>
        <w:t>сквозные линии развития учащихся средствами предмета</w:t>
      </w:r>
      <w:r w:rsidRPr="00A2604C">
        <w:t>.</w:t>
      </w:r>
    </w:p>
    <w:p w:rsidR="00D22EA0" w:rsidRPr="00A2604C" w:rsidRDefault="00D22EA0" w:rsidP="00D22EA0">
      <w:pPr>
        <w:pStyle w:val="a8"/>
        <w:ind w:firstLine="708"/>
      </w:pPr>
      <w:r w:rsidRPr="00A2604C">
        <w:rPr>
          <w:rStyle w:val="ac"/>
        </w:rPr>
        <w:t>Линии, общие с курсом литературного чтения:</w:t>
      </w:r>
      <w:r w:rsidRPr="00A2604C">
        <w:br/>
        <w:t>1) овладение функциональной грамотностью на уровне предмета (извлечение, преобразование и использование текстовой информации);</w:t>
      </w:r>
    </w:p>
    <w:p w:rsidR="00D22EA0" w:rsidRPr="00A2604C" w:rsidRDefault="00D22EA0" w:rsidP="00D22EA0">
      <w:pPr>
        <w:pStyle w:val="a8"/>
      </w:pPr>
      <w:r w:rsidRPr="00A2604C">
        <w:t>2) овладение техникой чтения, приёмами понимания и анализа текстов;</w:t>
      </w:r>
    </w:p>
    <w:p w:rsidR="00D22EA0" w:rsidRPr="00A2604C" w:rsidRDefault="00D22EA0" w:rsidP="00D22EA0">
      <w:pPr>
        <w:pStyle w:val="a8"/>
      </w:pPr>
      <w:r w:rsidRPr="00A2604C">
        <w:t xml:space="preserve">3) овладение умениями, навыками различных видов устной и письменной речи. </w:t>
      </w:r>
    </w:p>
    <w:p w:rsidR="00D22EA0" w:rsidRPr="00A2604C" w:rsidRDefault="00D22EA0" w:rsidP="00D22EA0">
      <w:pPr>
        <w:pStyle w:val="a8"/>
        <w:ind w:firstLine="708"/>
        <w:rPr>
          <w:rStyle w:val="ac"/>
        </w:rPr>
      </w:pPr>
      <w:r w:rsidRPr="00A2604C">
        <w:rPr>
          <w:rStyle w:val="ac"/>
        </w:rPr>
        <w:t>Линии, специфические для курса «Русский язык»:</w:t>
      </w:r>
    </w:p>
    <w:p w:rsidR="00D22EA0" w:rsidRPr="00A2604C" w:rsidRDefault="00D22EA0" w:rsidP="00D22EA0">
      <w:pPr>
        <w:pStyle w:val="a8"/>
      </w:pPr>
      <w:r w:rsidRPr="00A2604C">
        <w:t xml:space="preserve">4) приобретение и систематизация знаний о языке; </w:t>
      </w:r>
      <w:r w:rsidRPr="00A2604C">
        <w:br/>
        <w:t xml:space="preserve">5) овладение орфографией и пунктуацией; </w:t>
      </w:r>
      <w:r w:rsidRPr="00A2604C">
        <w:br/>
        <w:t xml:space="preserve">6) раскрытие воспитательного потенциала русского языка; </w:t>
      </w:r>
      <w:r w:rsidRPr="00A2604C">
        <w:br/>
        <w:t>7) развитие чувства языка.</w:t>
      </w:r>
    </w:p>
    <w:p w:rsidR="00D22EA0" w:rsidRPr="00A2604C" w:rsidRDefault="00D22EA0" w:rsidP="00D22EA0">
      <w:pPr>
        <w:ind w:firstLine="709"/>
        <w:rPr>
          <w:b/>
        </w:rPr>
      </w:pPr>
      <w:r w:rsidRPr="00A2604C">
        <w:rPr>
          <w:b/>
        </w:rPr>
        <w:t>Особенности содержания и организации учебной деятельности школьников:</w:t>
      </w:r>
    </w:p>
    <w:p w:rsidR="00D22EA0" w:rsidRPr="00A2604C" w:rsidRDefault="00D22EA0" w:rsidP="00D22EA0">
      <w:pPr>
        <w:ind w:firstLine="709"/>
      </w:pPr>
      <w:r w:rsidRPr="00A2604C">
        <w:t>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D22EA0" w:rsidRPr="00A2604C" w:rsidRDefault="00D22EA0" w:rsidP="00D22EA0">
      <w:pPr>
        <w:ind w:firstLine="709"/>
      </w:pPr>
      <w:r w:rsidRPr="00A2604C">
        <w:t>Содержание занятий курса представляет собой введение в мир сложного русского языка, а также расширенный углубленный вариант наиболее актуальных вопросов базового предмета – русский язык. Занятия  способствуют  развитию у детей орфографической зоркости, связной устной и письменной речи.</w:t>
      </w:r>
    </w:p>
    <w:p w:rsidR="00D22EA0" w:rsidRPr="00A2604C" w:rsidRDefault="00D22EA0" w:rsidP="00D22EA0">
      <w:pPr>
        <w:ind w:firstLine="709"/>
      </w:pPr>
      <w:r w:rsidRPr="00A2604C">
        <w:t>Предлагаемые задания познакомят учащихся с основными понятиями русского языка, помогут развить навыки грамотного письма, умения применять полученные на уроках знания на практике. Будут способствовать общему развитию, побуждать к творческому подходу при изучении русского языка.</w:t>
      </w:r>
    </w:p>
    <w:p w:rsidR="00D22EA0" w:rsidRPr="00A2604C" w:rsidRDefault="00D22EA0" w:rsidP="00D22EA0">
      <w:pPr>
        <w:ind w:firstLine="709"/>
      </w:pPr>
      <w:r w:rsidRPr="00A2604C">
        <w:t xml:space="preserve">Творческие работы, проектная деятельность и другие технологии, используемые в системе работы курса, должны быть основаны на любознательности детей, которую и следует поддерживать и направлять.  Данная практика поможет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w:t>
      </w:r>
    </w:p>
    <w:p w:rsidR="00D22EA0" w:rsidRPr="00A2604C" w:rsidRDefault="00D22EA0" w:rsidP="00D22E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709"/>
        <w:rPr>
          <w:rFonts w:ascii="Times New Roman" w:hAnsi="Times New Roman"/>
          <w:szCs w:val="24"/>
        </w:rPr>
      </w:pPr>
      <w:r w:rsidRPr="00A2604C">
        <w:rPr>
          <w:rFonts w:ascii="Times New Roman" w:hAnsi="Times New Roman"/>
          <w:szCs w:val="24"/>
        </w:rPr>
        <w:t xml:space="preserve">Все задания в курсе выстроены последовательно, логично. Все вопросы и задания рассчитаны на работу ученика на занятии. Для эффективности работы следует опираться на индивидуальную деятельность с последующим обсуждением полученных результатов. </w:t>
      </w:r>
    </w:p>
    <w:p w:rsidR="00D22EA0" w:rsidRPr="00A2604C" w:rsidRDefault="00D22EA0" w:rsidP="00D22EA0">
      <w:pPr>
        <w:ind w:firstLine="709"/>
        <w:rPr>
          <w:color w:val="000000"/>
        </w:rPr>
      </w:pPr>
      <w:r w:rsidRPr="00A2604C">
        <w:rPr>
          <w:color w:val="000000"/>
        </w:rPr>
        <w:t>Включение элементов занимательности является обязательным для занятий с младшими школьниками. Вместе с тем, широкое применение игровых элементов не должно снижать обучающей, развивающей, воспитывающей роли занятий по «Занимательной грамматике».</w:t>
      </w:r>
    </w:p>
    <w:p w:rsidR="00D22EA0" w:rsidRPr="00A2604C" w:rsidRDefault="00D22EA0" w:rsidP="00D22EA0">
      <w:pPr>
        <w:ind w:firstLine="709"/>
        <w:rPr>
          <w:color w:val="000000"/>
        </w:rPr>
      </w:pPr>
      <w:r w:rsidRPr="00A2604C">
        <w:rPr>
          <w:color w:val="000000"/>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D22EA0" w:rsidRPr="00A2604C" w:rsidRDefault="00D22EA0" w:rsidP="00D22EA0">
      <w:pPr>
        <w:ind w:firstLine="709"/>
        <w:rPr>
          <w:color w:val="000000"/>
        </w:rPr>
      </w:pPr>
      <w:r w:rsidRPr="00A2604C">
        <w:rPr>
          <w:color w:val="000000"/>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D22EA0" w:rsidRPr="00A2604C" w:rsidRDefault="00D22EA0" w:rsidP="00D22EA0">
      <w:pPr>
        <w:ind w:firstLine="709"/>
        <w:rPr>
          <w:color w:val="000000"/>
        </w:rPr>
      </w:pPr>
      <w:r w:rsidRPr="00A2604C">
        <w:rPr>
          <w:color w:val="000000"/>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
    <w:p w:rsidR="00D22EA0" w:rsidRPr="00A2604C" w:rsidRDefault="00D22EA0" w:rsidP="00D22EA0">
      <w:pPr>
        <w:pStyle w:val="a3"/>
        <w:spacing w:before="0" w:beforeAutospacing="0" w:after="0" w:afterAutospacing="0"/>
        <w:ind w:firstLine="709"/>
      </w:pPr>
      <w:r w:rsidRPr="00A2604C">
        <w:t>Интерес учащихся поддерживается внесением творческого элемента в занятия: самостоятельное составление кроссвордов, шарад, ребусов.</w:t>
      </w:r>
    </w:p>
    <w:p w:rsidR="00D22EA0" w:rsidRPr="00A2604C" w:rsidRDefault="00D22EA0" w:rsidP="00D22EA0">
      <w:pPr>
        <w:pStyle w:val="a3"/>
        <w:spacing w:before="0" w:beforeAutospacing="0" w:after="0" w:afterAutospacing="0"/>
        <w:ind w:firstLine="709"/>
        <w:rPr>
          <w:color w:val="000000"/>
        </w:rPr>
      </w:pPr>
      <w:r w:rsidRPr="00A2604C">
        <w:rPr>
          <w:color w:val="000000"/>
        </w:rPr>
        <w:t>Все это открывает для детей прекрасный мир слова, учит их любить и чувствовать родной язык.</w:t>
      </w:r>
    </w:p>
    <w:p w:rsidR="00D22EA0" w:rsidRPr="00A2604C" w:rsidRDefault="00D22EA0" w:rsidP="00D22EA0">
      <w:pPr>
        <w:pStyle w:val="a3"/>
        <w:spacing w:before="0" w:beforeAutospacing="0" w:after="0" w:afterAutospacing="0"/>
        <w:ind w:firstLine="709"/>
        <w:rPr>
          <w:b/>
          <w:color w:val="000000"/>
        </w:rPr>
      </w:pPr>
      <w:r w:rsidRPr="00A2604C">
        <w:rPr>
          <w:b/>
          <w:color w:val="000000"/>
        </w:rPr>
        <w:t xml:space="preserve">Раздел:  грамматика </w:t>
      </w:r>
    </w:p>
    <w:p w:rsidR="00D22EA0" w:rsidRPr="00A2604C" w:rsidRDefault="00D22EA0" w:rsidP="00D22EA0">
      <w:pPr>
        <w:pStyle w:val="a3"/>
        <w:spacing w:before="0" w:beforeAutospacing="0" w:after="0" w:afterAutospacing="0"/>
        <w:ind w:firstLine="709"/>
        <w:rPr>
          <w:color w:val="000000"/>
        </w:rPr>
      </w:pPr>
      <w:r w:rsidRPr="00A2604C">
        <w:rPr>
          <w:color w:val="000000"/>
        </w:rPr>
        <w:t>В данном разделе учащиеся познакомятся с основными понятиями русского языка, увидят как увлекателен, разнообразен, неисчерпаем мир слова, мир русской грамоты.</w:t>
      </w:r>
    </w:p>
    <w:p w:rsidR="00D22EA0" w:rsidRPr="00A2604C" w:rsidRDefault="00A40373" w:rsidP="00D22EA0">
      <w:pPr>
        <w:pStyle w:val="a3"/>
        <w:spacing w:before="0" w:beforeAutospacing="0" w:after="0" w:afterAutospacing="0"/>
        <w:ind w:firstLine="709"/>
        <w:rPr>
          <w:b/>
          <w:color w:val="000000"/>
        </w:rPr>
      </w:pPr>
      <w:r>
        <w:rPr>
          <w:b/>
          <w:color w:val="000000"/>
        </w:rPr>
        <w:t xml:space="preserve">Раздел:  части речи </w:t>
      </w:r>
    </w:p>
    <w:p w:rsidR="00D22EA0" w:rsidRPr="00A2604C" w:rsidRDefault="00A40373" w:rsidP="00D22EA0">
      <w:pPr>
        <w:pStyle w:val="a3"/>
        <w:spacing w:before="0" w:beforeAutospacing="0" w:after="0" w:afterAutospacing="0"/>
        <w:ind w:firstLine="709"/>
        <w:rPr>
          <w:color w:val="000000"/>
        </w:rPr>
      </w:pPr>
      <w:r w:rsidRPr="00A40373">
        <w:rPr>
          <w:b/>
          <w:color w:val="000000"/>
        </w:rPr>
        <w:t>Выпускник научи</w:t>
      </w:r>
      <w:r w:rsidR="00D22EA0" w:rsidRPr="00A40373">
        <w:rPr>
          <w:b/>
          <w:color w:val="000000"/>
        </w:rPr>
        <w:t>тся</w:t>
      </w:r>
      <w:r>
        <w:rPr>
          <w:color w:val="000000"/>
        </w:rPr>
        <w:t>:</w:t>
      </w:r>
    </w:p>
    <w:p w:rsidR="00D22EA0" w:rsidRPr="00A2604C" w:rsidRDefault="00A40373" w:rsidP="00BB1FEB">
      <w:pPr>
        <w:numPr>
          <w:ilvl w:val="0"/>
          <w:numId w:val="3"/>
        </w:numPr>
      </w:pPr>
      <w:r>
        <w:t>выполнять различные</w:t>
      </w:r>
      <w:r w:rsidR="00D22EA0" w:rsidRPr="00A2604C">
        <w:t xml:space="preserve"> упражнений;</w:t>
      </w:r>
    </w:p>
    <w:p w:rsidR="00D22EA0" w:rsidRPr="00A2604C" w:rsidRDefault="00A40373" w:rsidP="00BB1FEB">
      <w:pPr>
        <w:numPr>
          <w:ilvl w:val="0"/>
          <w:numId w:val="3"/>
        </w:numPr>
      </w:pPr>
      <w:r>
        <w:t>оформлять</w:t>
      </w:r>
      <w:r w:rsidR="00D22EA0" w:rsidRPr="00A2604C">
        <w:t xml:space="preserve"> газет</w:t>
      </w:r>
      <w:r>
        <w:t>ы</w:t>
      </w:r>
      <w:r w:rsidR="00D22EA0" w:rsidRPr="00A2604C">
        <w:t>;</w:t>
      </w:r>
    </w:p>
    <w:p w:rsidR="00D22EA0" w:rsidRPr="00A2604C" w:rsidRDefault="00A40373" w:rsidP="00A40373">
      <w:pPr>
        <w:ind w:left="720"/>
      </w:pPr>
      <w:r>
        <w:t>Выпускник получит возможность участия</w:t>
      </w:r>
      <w:r w:rsidR="00D22EA0" w:rsidRPr="00A2604C">
        <w:t xml:space="preserve"> в  олимпиаде по русскому языку;</w:t>
      </w:r>
    </w:p>
    <w:p w:rsidR="00D22EA0" w:rsidRPr="00A2604C" w:rsidRDefault="00A40373" w:rsidP="00BB1FEB">
      <w:pPr>
        <w:numPr>
          <w:ilvl w:val="0"/>
          <w:numId w:val="3"/>
        </w:numPr>
      </w:pPr>
      <w:r>
        <w:t>знакомству</w:t>
      </w:r>
      <w:r w:rsidR="00D22EA0" w:rsidRPr="00A2604C">
        <w:t xml:space="preserve"> с научно-популярной литературой, связанной с русским языком;</w:t>
      </w:r>
    </w:p>
    <w:p w:rsidR="00D22EA0" w:rsidRPr="00A2604C" w:rsidRDefault="00A40373" w:rsidP="00BB1FEB">
      <w:pPr>
        <w:numPr>
          <w:ilvl w:val="0"/>
          <w:numId w:val="3"/>
        </w:numPr>
      </w:pPr>
      <w:r>
        <w:t>проектной деятельности</w:t>
      </w:r>
      <w:r w:rsidR="00D22EA0" w:rsidRPr="00A2604C">
        <w:t xml:space="preserve"> </w:t>
      </w:r>
    </w:p>
    <w:p w:rsidR="00D22EA0" w:rsidRPr="00A2604C" w:rsidRDefault="00A40373" w:rsidP="00BB1FEB">
      <w:pPr>
        <w:numPr>
          <w:ilvl w:val="0"/>
          <w:numId w:val="3"/>
        </w:numPr>
      </w:pPr>
      <w:r>
        <w:t>самостоятельной работе</w:t>
      </w:r>
      <w:r w:rsidR="00D22EA0" w:rsidRPr="00A2604C">
        <w:t>;</w:t>
      </w:r>
    </w:p>
    <w:p w:rsidR="00D22EA0" w:rsidRPr="00A2604C" w:rsidRDefault="00A40373" w:rsidP="00BB1FEB">
      <w:pPr>
        <w:numPr>
          <w:ilvl w:val="0"/>
          <w:numId w:val="3"/>
        </w:numPr>
      </w:pPr>
      <w:r>
        <w:t>творческой работе</w:t>
      </w:r>
      <w:r w:rsidR="00D22EA0" w:rsidRPr="00A2604C">
        <w:t>.</w:t>
      </w:r>
    </w:p>
    <w:p w:rsidR="00D22EA0" w:rsidRPr="00A2604C" w:rsidRDefault="00D22EA0" w:rsidP="00D22EA0">
      <w:pPr>
        <w:pStyle w:val="2"/>
        <w:widowControl w:val="0"/>
        <w:shd w:val="clear" w:color="auto" w:fill="FFFFFF"/>
        <w:spacing w:after="0" w:line="240" w:lineRule="auto"/>
        <w:ind w:left="0" w:firstLine="284"/>
        <w:rPr>
          <w:rFonts w:ascii="Times New Roman" w:hAnsi="Times New Roman"/>
          <w:b/>
          <w:sz w:val="24"/>
          <w:szCs w:val="24"/>
        </w:rPr>
      </w:pPr>
      <w:r w:rsidRPr="00A2604C">
        <w:rPr>
          <w:rFonts w:ascii="Times New Roman" w:hAnsi="Times New Roman"/>
          <w:sz w:val="24"/>
          <w:szCs w:val="24"/>
        </w:rPr>
        <w:t xml:space="preserve">В процессе изучения курса используются элементы следующих </w:t>
      </w:r>
      <w:r w:rsidRPr="00A2604C">
        <w:rPr>
          <w:rFonts w:ascii="Times New Roman" w:hAnsi="Times New Roman"/>
          <w:b/>
          <w:sz w:val="24"/>
          <w:szCs w:val="24"/>
        </w:rPr>
        <w:t>образовательных технологий:</w:t>
      </w:r>
    </w:p>
    <w:p w:rsidR="00D22EA0" w:rsidRPr="00A2604C" w:rsidRDefault="00D22EA0" w:rsidP="00BB1FEB">
      <w:pPr>
        <w:pStyle w:val="a7"/>
        <w:widowControl w:val="0"/>
        <w:numPr>
          <w:ilvl w:val="0"/>
          <w:numId w:val="4"/>
        </w:numPr>
        <w:autoSpaceDE w:val="0"/>
        <w:autoSpaceDN w:val="0"/>
        <w:adjustRightInd w:val="0"/>
      </w:pPr>
      <w:r w:rsidRPr="00A2604C">
        <w:t>развивающего обучения</w:t>
      </w:r>
    </w:p>
    <w:p w:rsidR="00D22EA0" w:rsidRPr="00A2604C" w:rsidRDefault="00D22EA0" w:rsidP="00BB1FEB">
      <w:pPr>
        <w:pStyle w:val="a7"/>
        <w:widowControl w:val="0"/>
        <w:numPr>
          <w:ilvl w:val="0"/>
          <w:numId w:val="4"/>
        </w:numPr>
        <w:autoSpaceDE w:val="0"/>
        <w:autoSpaceDN w:val="0"/>
        <w:adjustRightInd w:val="0"/>
        <w:spacing w:after="120"/>
      </w:pPr>
      <w:r w:rsidRPr="00A2604C">
        <w:t>личностно ориентированного образования</w:t>
      </w:r>
    </w:p>
    <w:p w:rsidR="00D22EA0" w:rsidRPr="00A2604C" w:rsidRDefault="00D22EA0" w:rsidP="00BB1FEB">
      <w:pPr>
        <w:pStyle w:val="a7"/>
        <w:widowControl w:val="0"/>
        <w:numPr>
          <w:ilvl w:val="0"/>
          <w:numId w:val="4"/>
        </w:numPr>
        <w:autoSpaceDE w:val="0"/>
        <w:autoSpaceDN w:val="0"/>
        <w:adjustRightInd w:val="0"/>
        <w:spacing w:before="100" w:beforeAutospacing="1" w:after="100" w:afterAutospacing="1"/>
      </w:pPr>
      <w:r w:rsidRPr="00A2604C">
        <w:t>моделирующего обучения</w:t>
      </w:r>
    </w:p>
    <w:p w:rsidR="00D22EA0" w:rsidRPr="00A2604C" w:rsidRDefault="00D22EA0" w:rsidP="00BB1FEB">
      <w:pPr>
        <w:pStyle w:val="a7"/>
        <w:widowControl w:val="0"/>
        <w:numPr>
          <w:ilvl w:val="0"/>
          <w:numId w:val="4"/>
        </w:numPr>
        <w:autoSpaceDE w:val="0"/>
        <w:autoSpaceDN w:val="0"/>
        <w:adjustRightInd w:val="0"/>
        <w:spacing w:before="100" w:beforeAutospacing="1" w:after="100" w:afterAutospacing="1"/>
      </w:pPr>
      <w:r w:rsidRPr="00A2604C">
        <w:t>здоровьесберегающих</w:t>
      </w:r>
    </w:p>
    <w:p w:rsidR="00D22EA0" w:rsidRDefault="00D22EA0" w:rsidP="00BB1FEB">
      <w:pPr>
        <w:pStyle w:val="a7"/>
        <w:widowControl w:val="0"/>
        <w:numPr>
          <w:ilvl w:val="0"/>
          <w:numId w:val="4"/>
        </w:numPr>
        <w:autoSpaceDE w:val="0"/>
        <w:autoSpaceDN w:val="0"/>
        <w:adjustRightInd w:val="0"/>
        <w:spacing w:before="100" w:beforeAutospacing="1" w:after="100" w:afterAutospacing="1"/>
      </w:pPr>
      <w:r w:rsidRPr="00A2604C">
        <w:t>ИКТ</w:t>
      </w:r>
    </w:p>
    <w:p w:rsidR="0035121C" w:rsidRPr="0035121C" w:rsidRDefault="0035121C" w:rsidP="00E627E4">
      <w:pPr>
        <w:tabs>
          <w:tab w:val="left" w:pos="1997"/>
        </w:tabs>
        <w:rPr>
          <w:b/>
          <w:sz w:val="18"/>
          <w:szCs w:val="18"/>
        </w:rPr>
      </w:pPr>
      <w:r w:rsidRPr="009B0CA3">
        <w:tab/>
      </w:r>
    </w:p>
    <w:p w:rsidR="0035121C" w:rsidRPr="00EA11F5" w:rsidRDefault="00C33117" w:rsidP="00EA11F5">
      <w:pPr>
        <w:pStyle w:val="a7"/>
        <w:ind w:left="644"/>
        <w:rPr>
          <w:rFonts w:eastAsia="Times New Roman"/>
          <w:color w:val="000000"/>
          <w:szCs w:val="28"/>
          <w:lang w:eastAsia="zh-CN"/>
        </w:rPr>
      </w:pPr>
      <w:r>
        <w:rPr>
          <w:b/>
        </w:rPr>
        <w:t>2.2.2.1</w:t>
      </w:r>
      <w:r w:rsidR="00EA11F5">
        <w:rPr>
          <w:b/>
        </w:rPr>
        <w:t>5</w:t>
      </w:r>
      <w:r>
        <w:rPr>
          <w:b/>
        </w:rPr>
        <w:t>.</w:t>
      </w:r>
      <w:r w:rsidR="00A40373">
        <w:rPr>
          <w:b/>
        </w:rPr>
        <w:t xml:space="preserve"> </w:t>
      </w:r>
      <w:r w:rsidR="00E627E4" w:rsidRPr="00E627E4">
        <w:rPr>
          <w:b/>
          <w:color w:val="000000"/>
        </w:rPr>
        <w:t>Математическая шкатулка</w:t>
      </w:r>
    </w:p>
    <w:p w:rsidR="00DB45F0" w:rsidRPr="00270A7B" w:rsidRDefault="00DB45F0" w:rsidP="00DB45F0">
      <w:pPr>
        <w:ind w:firstLine="540"/>
        <w:jc w:val="both"/>
        <w:outlineLvl w:val="0"/>
        <w:rPr>
          <w:b/>
        </w:rPr>
      </w:pPr>
      <w:r w:rsidRPr="00270A7B">
        <w:rPr>
          <w:b/>
        </w:rPr>
        <w:t xml:space="preserve">Цели </w:t>
      </w:r>
      <w:r w:rsidRPr="00270A7B">
        <w:t xml:space="preserve"> </w:t>
      </w:r>
      <w:r w:rsidRPr="00270A7B">
        <w:rPr>
          <w:b/>
        </w:rPr>
        <w:t xml:space="preserve">программы: </w:t>
      </w:r>
    </w:p>
    <w:p w:rsidR="00DB45F0" w:rsidRPr="00270A7B" w:rsidRDefault="00DB45F0" w:rsidP="00BB1FEB">
      <w:pPr>
        <w:numPr>
          <w:ilvl w:val="0"/>
          <w:numId w:val="61"/>
        </w:numPr>
        <w:jc w:val="both"/>
      </w:pPr>
      <w:r w:rsidRPr="00270A7B">
        <w:t>развитие математических способностей, формирование приёмов мыслительной деятельности;</w:t>
      </w:r>
    </w:p>
    <w:p w:rsidR="00DB45F0" w:rsidRPr="00270A7B" w:rsidRDefault="00DB45F0" w:rsidP="00BB1FEB">
      <w:pPr>
        <w:pStyle w:val="a7"/>
        <w:numPr>
          <w:ilvl w:val="0"/>
          <w:numId w:val="61"/>
        </w:numPr>
        <w:shd w:val="clear" w:color="auto" w:fill="FFFFFF"/>
        <w:rPr>
          <w:color w:val="FF0000"/>
        </w:rPr>
      </w:pPr>
      <w:r w:rsidRPr="00270A7B">
        <w:t xml:space="preserve">создание условий и содействие интеллектуальному развитию детей; </w:t>
      </w:r>
    </w:p>
    <w:p w:rsidR="00DB45F0" w:rsidRPr="00270A7B" w:rsidRDefault="00DB45F0" w:rsidP="00BB1FEB">
      <w:pPr>
        <w:numPr>
          <w:ilvl w:val="0"/>
          <w:numId w:val="61"/>
        </w:numPr>
        <w:jc w:val="both"/>
      </w:pPr>
      <w:r w:rsidRPr="00270A7B">
        <w:t xml:space="preserve">развитие  у  детей  общих  умственных  и  математических  способностей </w:t>
      </w:r>
    </w:p>
    <w:p w:rsidR="00DB45F0" w:rsidRPr="00270A7B" w:rsidRDefault="00DB45F0" w:rsidP="00DB45F0">
      <w:pPr>
        <w:ind w:left="720"/>
        <w:jc w:val="both"/>
      </w:pPr>
      <w:r w:rsidRPr="00270A7B">
        <w:t xml:space="preserve"> </w:t>
      </w:r>
    </w:p>
    <w:p w:rsidR="00DB45F0" w:rsidRPr="00270A7B" w:rsidRDefault="00DB45F0" w:rsidP="00DB45F0">
      <w:pPr>
        <w:ind w:firstLine="540"/>
        <w:jc w:val="both"/>
        <w:outlineLvl w:val="0"/>
        <w:rPr>
          <w:b/>
        </w:rPr>
      </w:pPr>
      <w:r w:rsidRPr="00270A7B">
        <w:rPr>
          <w:b/>
        </w:rPr>
        <w:t>Задачи:</w:t>
      </w:r>
    </w:p>
    <w:p w:rsidR="00DB45F0" w:rsidRPr="00270A7B" w:rsidRDefault="00DB45F0" w:rsidP="00BB1FEB">
      <w:pPr>
        <w:numPr>
          <w:ilvl w:val="1"/>
          <w:numId w:val="61"/>
        </w:numPr>
        <w:ind w:left="720"/>
        <w:jc w:val="both"/>
        <w:rPr>
          <w:b/>
        </w:rPr>
      </w:pPr>
      <w:r w:rsidRPr="00270A7B">
        <w:t>расширять кругозор учащихся в различных областях элементарной математики;</w:t>
      </w:r>
    </w:p>
    <w:p w:rsidR="00DB45F0" w:rsidRPr="00270A7B" w:rsidRDefault="00DB45F0" w:rsidP="00BB1FEB">
      <w:pPr>
        <w:numPr>
          <w:ilvl w:val="1"/>
          <w:numId w:val="61"/>
        </w:numPr>
        <w:ind w:left="720"/>
        <w:jc w:val="both"/>
        <w:rPr>
          <w:b/>
        </w:rPr>
      </w:pPr>
      <w:r w:rsidRPr="00270A7B">
        <w:t>расширять математические знания в области многозначных чисел;</w:t>
      </w:r>
    </w:p>
    <w:p w:rsidR="00DB45F0" w:rsidRPr="00270A7B" w:rsidRDefault="00DB45F0" w:rsidP="00BB1FEB">
      <w:pPr>
        <w:numPr>
          <w:ilvl w:val="1"/>
          <w:numId w:val="61"/>
        </w:numPr>
        <w:ind w:left="720"/>
        <w:jc w:val="both"/>
        <w:rPr>
          <w:b/>
        </w:rPr>
      </w:pPr>
      <w:r w:rsidRPr="00270A7B">
        <w:t>содействовать умелому использованию символики;</w:t>
      </w:r>
    </w:p>
    <w:p w:rsidR="00DB45F0" w:rsidRPr="00270A7B" w:rsidRDefault="00DB45F0" w:rsidP="00BB1FEB">
      <w:pPr>
        <w:numPr>
          <w:ilvl w:val="1"/>
          <w:numId w:val="61"/>
        </w:numPr>
        <w:ind w:left="720"/>
        <w:jc w:val="both"/>
        <w:rPr>
          <w:b/>
        </w:rPr>
      </w:pPr>
      <w:r w:rsidRPr="00270A7B">
        <w:t>научить правильно применять математическую терминологию;</w:t>
      </w:r>
    </w:p>
    <w:p w:rsidR="00DB45F0" w:rsidRPr="00270A7B" w:rsidRDefault="00DB45F0" w:rsidP="00BB1FEB">
      <w:pPr>
        <w:pStyle w:val="a7"/>
        <w:numPr>
          <w:ilvl w:val="0"/>
          <w:numId w:val="61"/>
        </w:numPr>
        <w:shd w:val="clear" w:color="auto" w:fill="FFFFFF"/>
      </w:pPr>
      <w:r w:rsidRPr="00270A7B">
        <w:t>формировать приемы умственных операций  младших  школьников (анализ, синтез, сравнение, обобщение, классификация, аналогия), умения обдумывать и планировать свои действия.</w:t>
      </w:r>
    </w:p>
    <w:p w:rsidR="00DB45F0" w:rsidRPr="00270A7B" w:rsidRDefault="00DB45F0" w:rsidP="00BB1FEB">
      <w:pPr>
        <w:numPr>
          <w:ilvl w:val="1"/>
          <w:numId w:val="61"/>
        </w:numPr>
        <w:ind w:left="720"/>
        <w:jc w:val="both"/>
        <w:rPr>
          <w:b/>
        </w:rPr>
      </w:pPr>
      <w:r w:rsidRPr="00270A7B">
        <w:t>научить делать доступные выводы и обобщения, обосновывать собственные мысли</w:t>
      </w:r>
    </w:p>
    <w:p w:rsidR="00DB45F0" w:rsidRPr="00270A7B" w:rsidRDefault="00DB45F0" w:rsidP="00BB1FEB">
      <w:pPr>
        <w:numPr>
          <w:ilvl w:val="0"/>
          <w:numId w:val="61"/>
        </w:numPr>
        <w:jc w:val="both"/>
        <w:outlineLvl w:val="0"/>
      </w:pPr>
      <w:r w:rsidRPr="00270A7B">
        <w:t>формировать интерес к предмету, стремление использовать математические знания в повседневной жизни.</w:t>
      </w:r>
    </w:p>
    <w:p w:rsidR="00DB45F0" w:rsidRDefault="00DB45F0" w:rsidP="00DB45F0">
      <w:pPr>
        <w:ind w:left="720"/>
        <w:jc w:val="both"/>
        <w:rPr>
          <w:b/>
        </w:rPr>
      </w:pPr>
    </w:p>
    <w:p w:rsidR="00E627E4" w:rsidRPr="007D2440" w:rsidRDefault="00E627E4" w:rsidP="00E627E4"/>
    <w:p w:rsidR="00E627E4" w:rsidRPr="007D2440" w:rsidRDefault="00E627E4" w:rsidP="00E627E4">
      <w:pPr>
        <w:ind w:firstLine="708"/>
        <w:rPr>
          <w:rFonts w:eastAsia="Times New Roman"/>
          <w:b/>
          <w:i/>
          <w:lang w:eastAsia="en-US" w:bidi="en-US"/>
        </w:rPr>
      </w:pPr>
      <w:r w:rsidRPr="007D2440">
        <w:rPr>
          <w:rFonts w:eastAsia="Times New Roman"/>
          <w:b/>
          <w:i/>
          <w:lang w:eastAsia="en-US" w:bidi="en-US"/>
        </w:rPr>
        <w:t xml:space="preserve">Числа. Арифметические действия. Величины </w:t>
      </w:r>
    </w:p>
    <w:p w:rsidR="00E627E4" w:rsidRPr="007D2440" w:rsidRDefault="00E627E4" w:rsidP="00E627E4">
      <w:pPr>
        <w:rPr>
          <w:rFonts w:eastAsia="Times New Roman"/>
          <w:lang w:eastAsia="en-US" w:bidi="en-US"/>
        </w:rPr>
      </w:pPr>
      <w:r w:rsidRPr="007D2440">
        <w:rPr>
          <w:rFonts w:eastAsia="Times New Roman"/>
          <w:lang w:eastAsia="en-US" w:bidi="en-US"/>
        </w:rPr>
        <w:t xml:space="preserve">       Названия и последовательность чисел от 1 до 20. Подсчёт числа точек на  верхних гранях выпавших кубиков.  </w:t>
      </w:r>
    </w:p>
    <w:p w:rsidR="00E627E4" w:rsidRPr="007D2440" w:rsidRDefault="00E627E4" w:rsidP="00E627E4">
      <w:pPr>
        <w:rPr>
          <w:rFonts w:eastAsia="Times New Roman"/>
          <w:lang w:eastAsia="en-US" w:bidi="en-US"/>
        </w:rPr>
      </w:pPr>
      <w:r w:rsidRPr="007D2440">
        <w:rPr>
          <w:rFonts w:eastAsia="Times New Roman"/>
          <w:lang w:eastAsia="en-US" w:bidi="en-US"/>
        </w:rPr>
        <w:t xml:space="preserve">       Числа   от   1   до   100.  Решение   и   составление   ребусов,   содержащих   числа.  </w:t>
      </w:r>
    </w:p>
    <w:p w:rsidR="00E627E4" w:rsidRPr="007D2440" w:rsidRDefault="00E627E4" w:rsidP="00E627E4">
      <w:pPr>
        <w:ind w:firstLine="708"/>
        <w:rPr>
          <w:rFonts w:eastAsia="Times New Roman"/>
          <w:lang w:eastAsia="en-US" w:bidi="en-US"/>
        </w:rPr>
      </w:pPr>
      <w:r w:rsidRPr="007D2440">
        <w:rPr>
          <w:rFonts w:eastAsia="Times New Roman"/>
          <w:lang w:eastAsia="en-US" w:bidi="en-US"/>
        </w:rPr>
        <w:t xml:space="preserve">Сложение и вычитание чисел в пределах 100. Таблица умножения однозначных  чисел и соответствующие случаи деления.  </w:t>
      </w:r>
    </w:p>
    <w:p w:rsidR="00E627E4" w:rsidRPr="007D2440" w:rsidRDefault="00E627E4" w:rsidP="00E627E4">
      <w:pPr>
        <w:rPr>
          <w:rFonts w:eastAsia="Times New Roman"/>
          <w:lang w:eastAsia="en-US" w:bidi="en-US"/>
        </w:rPr>
      </w:pPr>
      <w:r w:rsidRPr="007D2440">
        <w:rPr>
          <w:rFonts w:eastAsia="Times New Roman"/>
          <w:lang w:eastAsia="en-US" w:bidi="en-US"/>
        </w:rPr>
        <w:t xml:space="preserve">       Числовые головоломки: соединение чисел знаками действия так, чтобы в  ответе     получилось     заданное     число     и     др.     Поиск     нескольких     решений.  </w:t>
      </w:r>
    </w:p>
    <w:p w:rsidR="00E627E4" w:rsidRPr="007D2440" w:rsidRDefault="00E627E4" w:rsidP="00E627E4">
      <w:pPr>
        <w:rPr>
          <w:rFonts w:eastAsia="Times New Roman"/>
          <w:lang w:eastAsia="en-US" w:bidi="en-US"/>
        </w:rPr>
      </w:pPr>
      <w:r w:rsidRPr="007D2440">
        <w:rPr>
          <w:rFonts w:eastAsia="Times New Roman"/>
          <w:lang w:eastAsia="en-US" w:bidi="en-US"/>
        </w:rPr>
        <w:t xml:space="preserve">Восстановление   примеров:   поиск   цифры,   которая   скрыта.   Последовательное  выполнение арифметических действий: отгадывание задуманных чисел.  </w:t>
      </w:r>
    </w:p>
    <w:p w:rsidR="00E627E4" w:rsidRPr="007D2440" w:rsidRDefault="00E627E4" w:rsidP="00E627E4">
      <w:pPr>
        <w:rPr>
          <w:rFonts w:eastAsia="Times New Roman"/>
          <w:lang w:eastAsia="en-US" w:bidi="en-US"/>
        </w:rPr>
      </w:pPr>
      <w:r w:rsidRPr="007D2440">
        <w:rPr>
          <w:rFonts w:eastAsia="Times New Roman"/>
          <w:lang w:eastAsia="en-US" w:bidi="en-US"/>
        </w:rPr>
        <w:t xml:space="preserve">       Заполнение числовых кроссвордов (судоку, какуро и др.) </w:t>
      </w:r>
    </w:p>
    <w:p w:rsidR="00E627E4" w:rsidRPr="007D2440" w:rsidRDefault="00E627E4" w:rsidP="00E627E4">
      <w:pPr>
        <w:rPr>
          <w:rFonts w:eastAsia="Times New Roman"/>
          <w:lang w:eastAsia="en-US" w:bidi="en-US"/>
        </w:rPr>
      </w:pPr>
      <w:r w:rsidRPr="007D2440">
        <w:rPr>
          <w:rFonts w:eastAsia="Times New Roman"/>
          <w:lang w:eastAsia="en-US" w:bidi="en-US"/>
        </w:rPr>
        <w:t xml:space="preserve">       Числа-великаны   (миллион   и   др.)   Числовой   палиндром:   число,   которое  читается одинаково слева направо и справа налево.  </w:t>
      </w:r>
    </w:p>
    <w:p w:rsidR="00E627E4" w:rsidRPr="007D2440" w:rsidRDefault="00E627E4" w:rsidP="00E627E4">
      <w:pPr>
        <w:rPr>
          <w:rFonts w:eastAsia="Times New Roman"/>
          <w:lang w:eastAsia="en-US" w:bidi="en-US"/>
        </w:rPr>
      </w:pPr>
      <w:r w:rsidRPr="007D2440">
        <w:rPr>
          <w:rFonts w:eastAsia="Times New Roman"/>
          <w:lang w:eastAsia="en-US" w:bidi="en-US"/>
        </w:rPr>
        <w:t xml:space="preserve">       Поиск   и   чтение   слов,   связанных   с   математикой   (в   таблице,   ходом  </w:t>
      </w:r>
    </w:p>
    <w:p w:rsidR="00E627E4" w:rsidRPr="007D2440" w:rsidRDefault="00E627E4" w:rsidP="00E627E4">
      <w:pPr>
        <w:rPr>
          <w:rFonts w:eastAsia="Times New Roman"/>
          <w:lang w:eastAsia="en-US" w:bidi="en-US"/>
        </w:rPr>
      </w:pPr>
      <w:r w:rsidRPr="007D2440">
        <w:rPr>
          <w:rFonts w:eastAsia="Times New Roman"/>
          <w:lang w:eastAsia="en-US" w:bidi="en-US"/>
        </w:rPr>
        <w:t xml:space="preserve">шахматного коня и др.).  </w:t>
      </w:r>
    </w:p>
    <w:p w:rsidR="00E627E4" w:rsidRPr="007D2440" w:rsidRDefault="00E627E4" w:rsidP="00E627E4">
      <w:pPr>
        <w:rPr>
          <w:rFonts w:eastAsia="Times New Roman"/>
          <w:lang w:eastAsia="en-US" w:bidi="en-US"/>
        </w:rPr>
      </w:pPr>
      <w:r w:rsidRPr="007D2440">
        <w:rPr>
          <w:rFonts w:eastAsia="Times New Roman"/>
          <w:lang w:eastAsia="en-US" w:bidi="en-US"/>
        </w:rPr>
        <w:t xml:space="preserve">       Занимательные задания с римскими цифрами.  </w:t>
      </w:r>
    </w:p>
    <w:p w:rsidR="00E627E4" w:rsidRPr="007D2440" w:rsidRDefault="00E627E4" w:rsidP="00E627E4">
      <w:pPr>
        <w:rPr>
          <w:rFonts w:eastAsia="Times New Roman"/>
          <w:lang w:eastAsia="en-US" w:bidi="en-US"/>
        </w:rPr>
      </w:pPr>
    </w:p>
    <w:p w:rsidR="00E627E4" w:rsidRPr="007D2440" w:rsidRDefault="00E627E4" w:rsidP="00E627E4">
      <w:pPr>
        <w:rPr>
          <w:rFonts w:eastAsia="Times New Roman"/>
          <w:b/>
          <w:i/>
          <w:lang w:eastAsia="en-US" w:bidi="en-US"/>
        </w:rPr>
      </w:pPr>
      <w:r w:rsidRPr="007D2440">
        <w:rPr>
          <w:rFonts w:eastAsia="Times New Roman"/>
          <w:b/>
          <w:i/>
          <w:lang w:eastAsia="en-US" w:bidi="en-US"/>
        </w:rPr>
        <w:t xml:space="preserve">Форма организации обучения - математические игры: </w:t>
      </w:r>
    </w:p>
    <w:p w:rsidR="00E627E4" w:rsidRPr="007D2440" w:rsidRDefault="00E627E4" w:rsidP="00E627E4">
      <w:pPr>
        <w:rPr>
          <w:rFonts w:eastAsia="Times New Roman"/>
          <w:lang w:eastAsia="en-US" w:bidi="en-US"/>
        </w:rPr>
      </w:pPr>
      <w:r w:rsidRPr="007D2440">
        <w:rPr>
          <w:rFonts w:eastAsia="Times New Roman"/>
          <w:lang w:eastAsia="en-US" w:bidi="en-US"/>
        </w:rPr>
        <w:t xml:space="preserve">       «Веселый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w:t>
      </w:r>
    </w:p>
    <w:p w:rsidR="00E627E4" w:rsidRPr="007D2440" w:rsidRDefault="00E627E4" w:rsidP="00E627E4">
      <w:pPr>
        <w:rPr>
          <w:rFonts w:eastAsia="Times New Roman"/>
          <w:lang w:eastAsia="en-US" w:bidi="en-US"/>
        </w:rPr>
      </w:pPr>
      <w:r w:rsidRPr="007D2440">
        <w:rPr>
          <w:rFonts w:eastAsia="Times New Roman"/>
          <w:lang w:eastAsia="en-US" w:bidi="en-US"/>
        </w:rPr>
        <w:t xml:space="preserve">«Отгадай число и месяц рождения».   </w:t>
      </w:r>
    </w:p>
    <w:p w:rsidR="00E627E4" w:rsidRPr="007D2440" w:rsidRDefault="00E627E4" w:rsidP="00E627E4">
      <w:pPr>
        <w:rPr>
          <w:rFonts w:eastAsia="Times New Roman"/>
          <w:lang w:eastAsia="en-US" w:bidi="en-US"/>
        </w:rPr>
      </w:pPr>
      <w:r w:rsidRPr="007D2440">
        <w:rPr>
          <w:rFonts w:eastAsia="Times New Roman"/>
          <w:lang w:eastAsia="en-US" w:bidi="en-US"/>
        </w:rPr>
        <w:t xml:space="preserve">       Игры «Волшебная палочка», «Лучший счётчик», «Не подведи друга», «День  и ночь», «Счастливый случай», «Сбор плодов», «Гонки с зонтиками», «Магазин»,  «Какой ряд дружнее?»  </w:t>
      </w:r>
    </w:p>
    <w:p w:rsidR="00E627E4" w:rsidRPr="007D2440" w:rsidRDefault="00E627E4" w:rsidP="00E627E4">
      <w:pPr>
        <w:rPr>
          <w:rFonts w:eastAsia="Times New Roman"/>
          <w:lang w:eastAsia="en-US" w:bidi="en-US"/>
        </w:rPr>
      </w:pPr>
      <w:r w:rsidRPr="007D2440">
        <w:rPr>
          <w:rFonts w:eastAsia="Times New Roman"/>
          <w:lang w:eastAsia="en-US" w:bidi="en-US"/>
        </w:rPr>
        <w:t xml:space="preserve">     Игры   с   набором   «Карточки-считалочки»   (сорбонки)   –   двусторонние  </w:t>
      </w:r>
    </w:p>
    <w:p w:rsidR="00E627E4" w:rsidRPr="007D2440" w:rsidRDefault="00E627E4" w:rsidP="00E627E4">
      <w:pPr>
        <w:rPr>
          <w:rFonts w:eastAsia="Times New Roman"/>
          <w:lang w:eastAsia="en-US" w:bidi="en-US"/>
        </w:rPr>
      </w:pPr>
      <w:r w:rsidRPr="007D2440">
        <w:rPr>
          <w:rFonts w:eastAsia="Times New Roman"/>
          <w:lang w:eastAsia="en-US" w:bidi="en-US"/>
        </w:rPr>
        <w:t xml:space="preserve">карточки: на одной стороне – задание, на другой – ответ.  </w:t>
      </w:r>
    </w:p>
    <w:p w:rsidR="00E627E4" w:rsidRPr="007D2440" w:rsidRDefault="00E627E4" w:rsidP="00E627E4">
      <w:pPr>
        <w:rPr>
          <w:rFonts w:eastAsia="Times New Roman"/>
          <w:lang w:eastAsia="en-US" w:bidi="en-US"/>
        </w:rPr>
      </w:pPr>
      <w:r w:rsidRPr="007D2440">
        <w:rPr>
          <w:rFonts w:eastAsia="Times New Roman"/>
          <w:lang w:eastAsia="en-US" w:bidi="en-US"/>
        </w:rPr>
        <w:t xml:space="preserve">         Математические пирамиды: «Сложение в пределах 100», «Вычитание  в пределах 100». </w:t>
      </w:r>
    </w:p>
    <w:p w:rsidR="00E627E4" w:rsidRPr="007D2440" w:rsidRDefault="00E627E4" w:rsidP="00E627E4">
      <w:pPr>
        <w:rPr>
          <w:rFonts w:eastAsia="Times New Roman"/>
          <w:lang w:eastAsia="en-US" w:bidi="en-US"/>
        </w:rPr>
      </w:pPr>
      <w:r w:rsidRPr="007D2440">
        <w:rPr>
          <w:rFonts w:eastAsia="Times New Roman"/>
          <w:lang w:eastAsia="en-US" w:bidi="en-US"/>
        </w:rPr>
        <w:t xml:space="preserve">       Работа с палитрой – основой с цветными фишками и комплектом заданий к  палитре по темам: «Сложение и вычитание до 100» и др. </w:t>
      </w:r>
    </w:p>
    <w:p w:rsidR="00E627E4" w:rsidRPr="007D2440" w:rsidRDefault="00E627E4" w:rsidP="00E627E4">
      <w:pPr>
        <w:rPr>
          <w:rFonts w:eastAsia="Times New Roman"/>
          <w:lang w:eastAsia="en-US" w:bidi="en-US"/>
        </w:rPr>
      </w:pPr>
      <w:r w:rsidRPr="007D2440">
        <w:rPr>
          <w:rFonts w:eastAsia="Times New Roman"/>
          <w:lang w:eastAsia="en-US" w:bidi="en-US"/>
        </w:rPr>
        <w:t xml:space="preserve">       Игры   «Крестики-нолики»,   «Крестики-нолики   на   бесконечной   доске»,  Морской бой» и др., конструкторы «Часы», «Весы» из электронного учебного  пособия «Математика и конструирование» .  </w:t>
      </w:r>
    </w:p>
    <w:p w:rsidR="00E627E4" w:rsidRPr="007D2440" w:rsidRDefault="00E627E4" w:rsidP="00E627E4">
      <w:pPr>
        <w:ind w:firstLine="708"/>
        <w:rPr>
          <w:rFonts w:eastAsia="Times New Roman"/>
          <w:b/>
          <w:i/>
          <w:lang w:eastAsia="en-US" w:bidi="en-US"/>
        </w:rPr>
      </w:pPr>
      <w:r w:rsidRPr="007D2440">
        <w:rPr>
          <w:rFonts w:eastAsia="Times New Roman"/>
          <w:b/>
          <w:i/>
          <w:lang w:eastAsia="en-US" w:bidi="en-US"/>
        </w:rPr>
        <w:t>Мир занимательных задач</w:t>
      </w:r>
    </w:p>
    <w:p w:rsidR="00E627E4" w:rsidRPr="007D2440" w:rsidRDefault="00E627E4" w:rsidP="00E627E4">
      <w:pPr>
        <w:rPr>
          <w:rFonts w:eastAsia="Times New Roman"/>
          <w:lang w:eastAsia="en-US" w:bidi="en-US"/>
        </w:rPr>
      </w:pPr>
      <w:r w:rsidRPr="007D2440">
        <w:rPr>
          <w:rFonts w:eastAsia="Times New Roman"/>
          <w:lang w:eastAsia="en-US" w:bidi="en-US"/>
        </w:rPr>
        <w:t xml:space="preserve">Задачи   на   доказательство,   например,   найти   цифровое   значение   букв   в  условной записи: СМЕХ + ГРОМ = ГРЕМИ и др. Обоснование  выполняемых и  выполненных действий.   </w:t>
      </w:r>
    </w:p>
    <w:p w:rsidR="00E627E4" w:rsidRPr="007D2440" w:rsidRDefault="00E627E4" w:rsidP="00E627E4">
      <w:pPr>
        <w:rPr>
          <w:rFonts w:eastAsia="Times New Roman"/>
          <w:lang w:eastAsia="en-US" w:bidi="en-US"/>
        </w:rPr>
      </w:pPr>
      <w:r w:rsidRPr="007D2440">
        <w:rPr>
          <w:rFonts w:eastAsia="Times New Roman"/>
          <w:lang w:eastAsia="en-US" w:bidi="en-US"/>
        </w:rPr>
        <w:t xml:space="preserve">       Решение     олимпиадных     задач     международного     конкурса     «Кенгуру».  Воспроизведение   способа   решения   задачи.  Выбор   наиболее   эффективных  способов  решения</w:t>
      </w:r>
    </w:p>
    <w:p w:rsidR="00E627E4" w:rsidRPr="007D2440" w:rsidRDefault="00E627E4" w:rsidP="00E627E4">
      <w:pPr>
        <w:ind w:firstLine="708"/>
        <w:rPr>
          <w:rFonts w:eastAsia="Times New Roman"/>
          <w:b/>
          <w:i/>
          <w:lang w:eastAsia="en-US" w:bidi="en-US"/>
        </w:rPr>
      </w:pPr>
      <w:r w:rsidRPr="007D2440">
        <w:rPr>
          <w:rFonts w:eastAsia="Times New Roman"/>
          <w:b/>
          <w:i/>
          <w:lang w:eastAsia="en-US" w:bidi="en-US"/>
        </w:rPr>
        <w:t xml:space="preserve">Геометрическая мозаика </w:t>
      </w:r>
    </w:p>
    <w:p w:rsidR="00E627E4" w:rsidRPr="007D2440" w:rsidRDefault="00E627E4" w:rsidP="00E627E4">
      <w:pPr>
        <w:rPr>
          <w:rFonts w:eastAsia="Times New Roman"/>
          <w:lang w:eastAsia="en-US" w:bidi="en-US"/>
        </w:rPr>
      </w:pPr>
      <w:r w:rsidRPr="007D2440">
        <w:rPr>
          <w:rFonts w:eastAsia="Times New Roman"/>
          <w:lang w:eastAsia="en-US" w:bidi="en-US"/>
        </w:rPr>
        <w:t xml:space="preserve">       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  </w:t>
      </w:r>
    </w:p>
    <w:p w:rsidR="00E627E4" w:rsidRPr="007D2440" w:rsidRDefault="00E627E4" w:rsidP="00E627E4">
      <w:pPr>
        <w:rPr>
          <w:rFonts w:eastAsia="Times New Roman"/>
          <w:lang w:eastAsia="en-US" w:bidi="en-US"/>
        </w:rPr>
      </w:pPr>
      <w:r w:rsidRPr="007D2440">
        <w:rPr>
          <w:rFonts w:eastAsia="Times New Roman"/>
          <w:lang w:eastAsia="en-US" w:bidi="en-US"/>
        </w:rPr>
        <w:t xml:space="preserve">       Геометрические   узоры.   Закономерности   в   узорах.   Симметрия.   Фигуры,  имеющие одну и несколько осей симметрии.   </w:t>
      </w:r>
    </w:p>
    <w:p w:rsidR="00E627E4" w:rsidRPr="007D2440" w:rsidRDefault="00E627E4" w:rsidP="00E627E4">
      <w:pPr>
        <w:rPr>
          <w:rFonts w:eastAsia="Times New Roman"/>
          <w:lang w:eastAsia="en-US" w:bidi="en-US"/>
        </w:rPr>
      </w:pPr>
      <w:r w:rsidRPr="007D2440">
        <w:rPr>
          <w:rFonts w:eastAsia="Times New Roman"/>
          <w:lang w:eastAsia="en-US" w:bidi="en-US"/>
        </w:rPr>
        <w:t xml:space="preserve">       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w:t>
      </w:r>
    </w:p>
    <w:p w:rsidR="00E627E4" w:rsidRPr="007D2440" w:rsidRDefault="00E627E4" w:rsidP="00E627E4">
      <w:pPr>
        <w:rPr>
          <w:rFonts w:eastAsia="Times New Roman"/>
          <w:lang w:eastAsia="en-US" w:bidi="en-US"/>
        </w:rPr>
      </w:pPr>
      <w:r w:rsidRPr="007D2440">
        <w:rPr>
          <w:rFonts w:eastAsia="Times New Roman"/>
          <w:lang w:eastAsia="en-US" w:bidi="en-US"/>
        </w:rPr>
        <w:t xml:space="preserve">       Разрезание и составление фигур. Деление заданной фигуры на равные по  площади части. </w:t>
      </w:r>
    </w:p>
    <w:p w:rsidR="00E627E4" w:rsidRPr="007D2440" w:rsidRDefault="00E627E4" w:rsidP="00E627E4">
      <w:pPr>
        <w:rPr>
          <w:rFonts w:eastAsia="Times New Roman"/>
          <w:lang w:eastAsia="en-US" w:bidi="en-US"/>
        </w:rPr>
      </w:pPr>
      <w:r w:rsidRPr="007D2440">
        <w:rPr>
          <w:rFonts w:eastAsia="Times New Roman"/>
          <w:lang w:eastAsia="en-US" w:bidi="en-US"/>
        </w:rPr>
        <w:t xml:space="preserve">       Поиск заданных фигур в фигурах сложной конфигурации. </w:t>
      </w:r>
    </w:p>
    <w:p w:rsidR="00E627E4" w:rsidRPr="007D2440" w:rsidRDefault="00E627E4" w:rsidP="00E627E4">
      <w:pPr>
        <w:rPr>
          <w:rFonts w:eastAsia="Times New Roman"/>
          <w:lang w:eastAsia="en-US" w:bidi="en-US"/>
        </w:rPr>
      </w:pPr>
      <w:r w:rsidRPr="007D2440">
        <w:rPr>
          <w:rFonts w:eastAsia="Times New Roman"/>
          <w:lang w:eastAsia="en-US" w:bidi="en-US"/>
        </w:rPr>
        <w:t xml:space="preserve">       Решение задач, формирующих геометрическую наблюдательность. </w:t>
      </w:r>
    </w:p>
    <w:p w:rsidR="00E627E4" w:rsidRDefault="00E627E4" w:rsidP="00E627E4">
      <w:r w:rsidRPr="007D2440">
        <w:rPr>
          <w:rFonts w:eastAsia="Times New Roman"/>
          <w:lang w:eastAsia="en-US" w:bidi="en-US"/>
        </w:rPr>
        <w:t xml:space="preserve">       Распознавание   (нахождение)   окружности   на   орнаменте.   Составление  (вычерчивание)     орнамента     с     использованием     циркуля     (по  образцу,  по  собственному замыслу). </w:t>
      </w:r>
    </w:p>
    <w:p w:rsidR="00706D90" w:rsidRPr="003723A9" w:rsidRDefault="00E56789" w:rsidP="00706D90">
      <w:pPr>
        <w:pStyle w:val="a7"/>
        <w:ind w:left="1920"/>
        <w:jc w:val="center"/>
        <w:rPr>
          <w:b/>
        </w:rPr>
      </w:pPr>
      <w:r w:rsidRPr="003723A9">
        <w:rPr>
          <w:b/>
        </w:rPr>
        <w:t>2.2.2.1</w:t>
      </w:r>
      <w:r w:rsidR="00EA11F5" w:rsidRPr="003723A9">
        <w:rPr>
          <w:b/>
        </w:rPr>
        <w:t>6</w:t>
      </w:r>
      <w:r w:rsidRPr="003723A9">
        <w:rPr>
          <w:b/>
        </w:rPr>
        <w:t>.</w:t>
      </w:r>
      <w:r w:rsidR="005A5426" w:rsidRPr="003723A9">
        <w:rPr>
          <w:b/>
        </w:rPr>
        <w:t>Волшебый карандаш</w:t>
      </w:r>
    </w:p>
    <w:p w:rsidR="00706D90" w:rsidRPr="003723A9" w:rsidRDefault="00706D90" w:rsidP="00706D90">
      <w:pPr>
        <w:jc w:val="center"/>
        <w:rPr>
          <w:b/>
        </w:rPr>
      </w:pPr>
    </w:p>
    <w:p w:rsidR="00706D90" w:rsidRPr="00BB2D1C" w:rsidRDefault="00706D90" w:rsidP="00706D90">
      <w:pPr>
        <w:ind w:firstLine="708"/>
        <w:contextualSpacing/>
        <w:jc w:val="both"/>
        <w:rPr>
          <w:rFonts w:eastAsia="Times New Roman" w:cs="Calibri"/>
          <w:szCs w:val="28"/>
        </w:rPr>
      </w:pPr>
      <w:r w:rsidRPr="003723A9">
        <w:rPr>
          <w:rFonts w:eastAsia="Times New Roman" w:cs="Calibri"/>
          <w:szCs w:val="28"/>
        </w:rPr>
        <w:t>Содержание программы нацелено на активизацию художественно-эстетической, познавательной деятельности каждого учащегося с учетом его возрастных особенностей, индивидуальных потребностей и возможностей, преемственность с дошкольными видами деятельности детей, формирование мотивации детей к труду, к активной деятельности на уроке и во внеурочное время.</w:t>
      </w:r>
      <w:r w:rsidRPr="00BB2D1C">
        <w:rPr>
          <w:rFonts w:eastAsia="Times New Roman" w:cs="Calibri"/>
          <w:szCs w:val="28"/>
        </w:rPr>
        <w:t xml:space="preserve"> </w:t>
      </w:r>
    </w:p>
    <w:p w:rsidR="00706D90" w:rsidRPr="00BB2D1C" w:rsidRDefault="00706D90" w:rsidP="00706D90">
      <w:pPr>
        <w:ind w:firstLine="708"/>
        <w:contextualSpacing/>
        <w:jc w:val="both"/>
        <w:rPr>
          <w:rFonts w:eastAsia="Times New Roman" w:cs="Calibri"/>
          <w:szCs w:val="28"/>
        </w:rPr>
      </w:pPr>
      <w:r w:rsidRPr="00BB2D1C">
        <w:rPr>
          <w:rFonts w:eastAsia="Times New Roman" w:cs="Calibri"/>
          <w:szCs w:val="28"/>
        </w:rPr>
        <w:t>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 Передача учебной информации производится различными способами (рисунки, схемы, выкройки, чертежи, условные обозначения). Включены задания, направленные на активный поиск новой информации – в книгах, словарях, справочниках. Развитие коммуникативной компетентности происходит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ребенка.</w:t>
      </w:r>
    </w:p>
    <w:p w:rsidR="00706D90" w:rsidRPr="00BB2D1C" w:rsidRDefault="00706D90" w:rsidP="00706D90">
      <w:pPr>
        <w:ind w:firstLine="708"/>
        <w:contextualSpacing/>
        <w:jc w:val="both"/>
        <w:rPr>
          <w:rFonts w:eastAsia="Times New Roman" w:cs="Calibri"/>
          <w:szCs w:val="28"/>
        </w:rPr>
      </w:pPr>
      <w:r w:rsidRPr="00BB2D1C">
        <w:rPr>
          <w:rFonts w:eastAsia="Times New Roman" w:cs="Calibri"/>
          <w:szCs w:val="28"/>
        </w:rPr>
        <w:t xml:space="preserve">Методологическая основа в достижении целевых ориентиров – реализация системно-деятельностного подхода в начальном обучении, предполагающая активизацию познавательной, художественно-эстетической деятельности каждого учащегося с учетом его возрастных особенностей, индивидуальных потребностей и возможностей. Работа с комплектом учебных пособий представит детям широкую картину мира прикладного творчества, поможет освоить разнообразные технологии в соответствии с индивидуальными предпочтениями. </w:t>
      </w:r>
    </w:p>
    <w:p w:rsidR="00706D90" w:rsidRPr="00BB2D1C" w:rsidRDefault="00706D90" w:rsidP="00706D90">
      <w:pPr>
        <w:ind w:firstLine="708"/>
        <w:contextualSpacing/>
        <w:jc w:val="both"/>
        <w:rPr>
          <w:rFonts w:eastAsia="Times New Roman" w:cs="Calibri"/>
          <w:szCs w:val="28"/>
        </w:rPr>
      </w:pPr>
      <w:r w:rsidRPr="00BB2D1C">
        <w:rPr>
          <w:rFonts w:eastAsia="Times New Roman" w:cs="Calibri"/>
          <w:szCs w:val="28"/>
        </w:rPr>
        <w:t xml:space="preserve">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ребенка. В силу того, что каждый ребенок является неповторимой индивидуальностью со своими психофизиологическими особенностями и эмоциональными предпочтениями, необходимо предоставить ему как можно более полный арсенал средств самореализации.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 создает условия для развития инициативности, изобретательности, гибкости мышления. </w:t>
      </w:r>
    </w:p>
    <w:p w:rsidR="00706D90" w:rsidRPr="00BB2D1C" w:rsidRDefault="00706D90" w:rsidP="00706D90">
      <w:pPr>
        <w:ind w:firstLine="708"/>
        <w:contextualSpacing/>
        <w:jc w:val="both"/>
        <w:rPr>
          <w:rFonts w:eastAsia="Times New Roman" w:cs="Calibri"/>
          <w:szCs w:val="28"/>
        </w:rPr>
      </w:pPr>
      <w:r w:rsidRPr="00BB2D1C">
        <w:rPr>
          <w:rFonts w:eastAsia="Times New Roman" w:cs="Calibri"/>
          <w:szCs w:val="28"/>
        </w:rPr>
        <w:t>Важное направление в содержании программы «</w:t>
      </w:r>
      <w:r>
        <w:rPr>
          <w:rFonts w:eastAsia="Times New Roman" w:cs="Calibri"/>
          <w:szCs w:val="28"/>
        </w:rPr>
        <w:t>Волшебный карандаш</w:t>
      </w:r>
      <w:r w:rsidRPr="00BB2D1C">
        <w:rPr>
          <w:rFonts w:eastAsia="Times New Roman" w:cs="Calibri"/>
          <w:szCs w:val="28"/>
        </w:rPr>
        <w:t xml:space="preserve">» уделяется духовно-нравственному воспитанию младшего школьника. На уровне предметного содержания создаются условия для воспитания: </w:t>
      </w:r>
    </w:p>
    <w:p w:rsidR="00706D90" w:rsidRPr="001E11EB" w:rsidRDefault="00706D90" w:rsidP="00BB1FEB">
      <w:pPr>
        <w:pStyle w:val="a7"/>
        <w:numPr>
          <w:ilvl w:val="0"/>
          <w:numId w:val="6"/>
        </w:numPr>
        <w:jc w:val="both"/>
        <w:rPr>
          <w:rFonts w:eastAsia="Times New Roman" w:cs="Calibri"/>
          <w:szCs w:val="28"/>
        </w:rPr>
      </w:pPr>
      <w:r w:rsidRPr="001E11EB">
        <w:rPr>
          <w:rFonts w:eastAsia="Times New Roman" w:cs="Calibri"/>
          <w:szCs w:val="28"/>
        </w:rPr>
        <w:t xml:space="preserve">патриотизма: через активное познание истории материальной культуры и традиций своего и других народов; </w:t>
      </w:r>
    </w:p>
    <w:p w:rsidR="00706D90" w:rsidRPr="001E11EB" w:rsidRDefault="00706D90" w:rsidP="00BB1FEB">
      <w:pPr>
        <w:pStyle w:val="a7"/>
        <w:numPr>
          <w:ilvl w:val="0"/>
          <w:numId w:val="6"/>
        </w:numPr>
        <w:spacing w:after="200"/>
        <w:jc w:val="both"/>
        <w:rPr>
          <w:rFonts w:eastAsia="Times New Roman" w:cs="Calibri"/>
          <w:szCs w:val="28"/>
        </w:rPr>
      </w:pPr>
      <w:r w:rsidRPr="001E11EB">
        <w:rPr>
          <w:rFonts w:eastAsia="Times New Roman" w:cs="Calibri"/>
          <w:szCs w:val="28"/>
        </w:rPr>
        <w:t xml:space="preserve">трудолюбия, творческого отношения к учению, труду, жизни (привитие детям уважительного отношения к труду, трудовых навыков и умений самостоятельного конструирования и моделирования изделий, навыков творческого оформления результатов своего труда и др.); </w:t>
      </w:r>
    </w:p>
    <w:p w:rsidR="00706D90" w:rsidRPr="001E11EB" w:rsidRDefault="00706D90" w:rsidP="00BB1FEB">
      <w:pPr>
        <w:pStyle w:val="a7"/>
        <w:numPr>
          <w:ilvl w:val="0"/>
          <w:numId w:val="6"/>
        </w:numPr>
        <w:spacing w:after="200"/>
        <w:jc w:val="both"/>
        <w:rPr>
          <w:rFonts w:eastAsia="Times New Roman" w:cs="Calibri"/>
          <w:szCs w:val="28"/>
        </w:rPr>
      </w:pPr>
      <w:r w:rsidRPr="001E11EB">
        <w:rPr>
          <w:rFonts w:eastAsia="Times New Roman" w:cs="Calibri"/>
          <w:szCs w:val="28"/>
        </w:rPr>
        <w:t xml:space="preserve">ценностного отношения к прекрасному, формирования представлений об эстетических ценностях (знакомство обучающихся с художественно-ценными примерами материального мира, восприятие красоты природы, эстетическая выразительность предметов рукотворного мира, эстетика труда, эстетика трудовых отношений в процессе выполнения коллективных художественных проектов); </w:t>
      </w:r>
    </w:p>
    <w:p w:rsidR="00706D90" w:rsidRPr="001E11EB" w:rsidRDefault="00706D90" w:rsidP="00BB1FEB">
      <w:pPr>
        <w:pStyle w:val="a7"/>
        <w:numPr>
          <w:ilvl w:val="0"/>
          <w:numId w:val="6"/>
        </w:numPr>
        <w:spacing w:after="200"/>
        <w:jc w:val="both"/>
        <w:rPr>
          <w:rFonts w:eastAsia="Times New Roman" w:cs="Calibri"/>
          <w:szCs w:val="28"/>
        </w:rPr>
      </w:pPr>
      <w:r w:rsidRPr="001E11EB">
        <w:rPr>
          <w:rFonts w:eastAsia="Times New Roman" w:cs="Calibri"/>
          <w:szCs w:val="28"/>
        </w:rPr>
        <w:t xml:space="preserve">ценностного отношения к природе, окружающей среде (создание из различного материала образов картин природы, животных, бережное отношение к окружающей среде в процессе работы с природным материалом и др.); </w:t>
      </w:r>
    </w:p>
    <w:p w:rsidR="00706D90" w:rsidRPr="001E11EB" w:rsidRDefault="00706D90" w:rsidP="00BB1FEB">
      <w:pPr>
        <w:pStyle w:val="a7"/>
        <w:numPr>
          <w:ilvl w:val="0"/>
          <w:numId w:val="6"/>
        </w:numPr>
        <w:jc w:val="both"/>
        <w:rPr>
          <w:rFonts w:eastAsia="Times New Roman" w:cs="Calibri"/>
          <w:szCs w:val="28"/>
        </w:rPr>
      </w:pPr>
      <w:r w:rsidRPr="001E11EB">
        <w:rPr>
          <w:rFonts w:eastAsia="Times New Roman" w:cs="Calibri"/>
          <w:szCs w:val="28"/>
        </w:rPr>
        <w:t xml:space="preserve">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 </w:t>
      </w:r>
    </w:p>
    <w:p w:rsidR="00706D90" w:rsidRPr="00BB2D1C" w:rsidRDefault="00706D90" w:rsidP="00706D90">
      <w:pPr>
        <w:ind w:firstLine="708"/>
        <w:contextualSpacing/>
        <w:jc w:val="both"/>
        <w:rPr>
          <w:rFonts w:eastAsia="Times New Roman" w:cs="Calibri"/>
          <w:szCs w:val="28"/>
        </w:rPr>
      </w:pPr>
      <w:r w:rsidRPr="00BB2D1C">
        <w:rPr>
          <w:rFonts w:eastAsia="Times New Roman" w:cs="Calibri"/>
          <w:szCs w:val="28"/>
        </w:rPr>
        <w:t>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w:t>
      </w:r>
      <w:r w:rsidR="005A5426">
        <w:rPr>
          <w:rFonts w:eastAsia="Times New Roman" w:cs="Calibri"/>
          <w:szCs w:val="28"/>
        </w:rPr>
        <w:t>Волшебный карандаш</w:t>
      </w:r>
      <w:r w:rsidRPr="00BB2D1C">
        <w:rPr>
          <w:rFonts w:eastAsia="Times New Roman" w:cs="Calibri"/>
          <w:szCs w:val="28"/>
        </w:rPr>
        <w:t xml:space="preserve">» выделяет и другие приоритетные направления, среди которых: </w:t>
      </w:r>
    </w:p>
    <w:p w:rsidR="00706D90" w:rsidRPr="00BB2D1C" w:rsidRDefault="00706D90" w:rsidP="00706D90">
      <w:pPr>
        <w:ind w:hanging="11"/>
        <w:contextualSpacing/>
        <w:jc w:val="both"/>
        <w:rPr>
          <w:rFonts w:eastAsia="Times New Roman" w:cs="Calibri"/>
          <w:szCs w:val="28"/>
        </w:rPr>
      </w:pPr>
      <w:r w:rsidRPr="00BB2D1C">
        <w:rPr>
          <w:rFonts w:eastAsia="Times New Roman" w:cs="Calibri"/>
          <w:szCs w:val="28"/>
        </w:rPr>
        <w:t xml:space="preserve">- интеграция предметных областей в формировании целостной картины мира и развитии универсальных учебных действий; </w:t>
      </w:r>
    </w:p>
    <w:p w:rsidR="00706D90" w:rsidRPr="00BB2D1C" w:rsidRDefault="00706D90" w:rsidP="00706D90">
      <w:pPr>
        <w:ind w:hanging="11"/>
        <w:contextualSpacing/>
        <w:jc w:val="both"/>
        <w:rPr>
          <w:rFonts w:eastAsia="Times New Roman" w:cs="Calibri"/>
          <w:szCs w:val="28"/>
        </w:rPr>
      </w:pPr>
      <w:r w:rsidRPr="00BB2D1C">
        <w:rPr>
          <w:rFonts w:eastAsia="Times New Roman" w:cs="Calibri"/>
          <w:szCs w:val="28"/>
        </w:rPr>
        <w:t xml:space="preserve">- формирование информационной грамотности современного школьника; </w:t>
      </w:r>
    </w:p>
    <w:p w:rsidR="00706D90" w:rsidRPr="00BB2D1C" w:rsidRDefault="00706D90" w:rsidP="00706D90">
      <w:pPr>
        <w:ind w:hanging="11"/>
        <w:contextualSpacing/>
        <w:jc w:val="both"/>
        <w:rPr>
          <w:rFonts w:eastAsia="Times New Roman" w:cs="Calibri"/>
          <w:szCs w:val="28"/>
        </w:rPr>
      </w:pPr>
      <w:r w:rsidRPr="00BB2D1C">
        <w:rPr>
          <w:rFonts w:eastAsia="Times New Roman" w:cs="Calibri"/>
          <w:szCs w:val="28"/>
        </w:rPr>
        <w:t xml:space="preserve">- развитие коммуникативной компетентности; </w:t>
      </w:r>
    </w:p>
    <w:p w:rsidR="00706D90" w:rsidRPr="00BB2D1C" w:rsidRDefault="00706D90" w:rsidP="00706D90">
      <w:pPr>
        <w:ind w:hanging="11"/>
        <w:contextualSpacing/>
        <w:jc w:val="both"/>
        <w:rPr>
          <w:rFonts w:eastAsia="Times New Roman" w:cs="Calibri"/>
          <w:szCs w:val="28"/>
        </w:rPr>
      </w:pPr>
      <w:r w:rsidRPr="00BB2D1C">
        <w:rPr>
          <w:rFonts w:eastAsia="Times New Roman" w:cs="Calibri"/>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706D90" w:rsidRPr="00BB2D1C" w:rsidRDefault="00706D90" w:rsidP="00706D90">
      <w:pPr>
        <w:ind w:hanging="11"/>
        <w:contextualSpacing/>
        <w:jc w:val="both"/>
        <w:rPr>
          <w:rFonts w:eastAsia="Times New Roman" w:cs="Calibri"/>
          <w:szCs w:val="28"/>
        </w:rPr>
      </w:pPr>
      <w:r w:rsidRPr="00BB2D1C">
        <w:rPr>
          <w:rFonts w:eastAsia="Times New Roman" w:cs="Calibri"/>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06D90" w:rsidRPr="00BB2D1C" w:rsidRDefault="00706D90" w:rsidP="00706D90">
      <w:pPr>
        <w:ind w:hanging="11"/>
        <w:contextualSpacing/>
        <w:jc w:val="both"/>
        <w:rPr>
          <w:rFonts w:eastAsia="Times New Roman" w:cs="Calibri"/>
          <w:szCs w:val="28"/>
        </w:rPr>
      </w:pPr>
      <w:r w:rsidRPr="00BB2D1C">
        <w:rPr>
          <w:rFonts w:eastAsia="Times New Roman" w:cs="Calibri"/>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06D90" w:rsidRPr="00BB2D1C" w:rsidRDefault="00706D90" w:rsidP="00706D90">
      <w:pPr>
        <w:ind w:firstLine="708"/>
        <w:contextualSpacing/>
        <w:jc w:val="both"/>
        <w:rPr>
          <w:rFonts w:eastAsia="Times New Roman" w:cs="Calibri"/>
          <w:szCs w:val="28"/>
        </w:rPr>
      </w:pPr>
      <w:r w:rsidRPr="00BB2D1C">
        <w:rPr>
          <w:rFonts w:eastAsia="Times New Roman" w:cs="Calibri"/>
          <w:szCs w:val="28"/>
        </w:rPr>
        <w:t xml:space="preserve">Основные содержательные линии программы направлены на личностное развитие учащихся, воспитание у них интереса к различным видам деятельности, получение и развитие определенных профессиональных навыков. Программа дает возможность ребенку как можно более полно представить себе место, роль, значение и применение материала в окружающей жизни. </w:t>
      </w:r>
    </w:p>
    <w:p w:rsidR="00706D90" w:rsidRPr="00BB2D1C" w:rsidRDefault="00706D90" w:rsidP="00706D90">
      <w:pPr>
        <w:ind w:firstLine="708"/>
        <w:contextualSpacing/>
        <w:jc w:val="both"/>
        <w:rPr>
          <w:rFonts w:eastAsia="Times New Roman" w:cs="Calibri"/>
          <w:szCs w:val="28"/>
        </w:rPr>
      </w:pPr>
      <w:r w:rsidRPr="00BB2D1C">
        <w:rPr>
          <w:rFonts w:eastAsia="Times New Roman" w:cs="Calibri"/>
          <w:szCs w:val="28"/>
        </w:rPr>
        <w:t xml:space="preserve">Связь прикладного творчества, осуществляемого во внеурочное время, с содержанием обучения по другим предметам обогащает занятия художественным трудом и повышает заинтересованность учащихся. Поэтому программой предусматриваются тематические пересечения с такими дисциплинами, как математика (построение геометрических фигур, разметка циркулем, линейкой и угольником, расчет необходимых размеров и др.), окружающий мир (создание образов животного и растительного мира). Система развивающего обучения, ориентирующая на уровень ближайшего развития детей, способствует освоению школьниками как опорного учебного материала (исполнительская компетентность), так и выполнению заданий повышенной сложности в режиме дифференциации требований к обучающимся. </w:t>
      </w:r>
    </w:p>
    <w:p w:rsidR="00706D90" w:rsidRPr="00200514" w:rsidRDefault="00706D90" w:rsidP="00706D90">
      <w:pPr>
        <w:ind w:firstLine="708"/>
        <w:jc w:val="both"/>
      </w:pPr>
      <w:r w:rsidRPr="00200514">
        <w:t>Освоение детьми программы «</w:t>
      </w:r>
      <w:r w:rsidR="00524FA1">
        <w:t>Волшебный карандаш</w:t>
      </w:r>
      <w:r w:rsidRPr="00200514">
        <w:t>» направлено на достижение комплекса  результатов в соответствии с требованиями федерального государственного образовательного стандарта.</w:t>
      </w:r>
    </w:p>
    <w:p w:rsidR="00706D90" w:rsidRDefault="00706D90" w:rsidP="00DB45F0">
      <w:pPr>
        <w:ind w:left="720"/>
        <w:contextualSpacing/>
        <w:jc w:val="both"/>
      </w:pPr>
    </w:p>
    <w:p w:rsidR="00706D90" w:rsidRPr="004D446A" w:rsidRDefault="004D446A" w:rsidP="004D446A">
      <w:pPr>
        <w:tabs>
          <w:tab w:val="left" w:pos="3630"/>
        </w:tabs>
        <w:contextualSpacing/>
        <w:jc w:val="both"/>
        <w:rPr>
          <w:b/>
        </w:rPr>
      </w:pPr>
      <w:r>
        <w:tab/>
      </w:r>
      <w:r w:rsidR="00E56789" w:rsidRPr="00E56789">
        <w:rPr>
          <w:b/>
        </w:rPr>
        <w:t>2.2.2.1</w:t>
      </w:r>
      <w:r w:rsidR="00EA11F5">
        <w:rPr>
          <w:b/>
        </w:rPr>
        <w:t>7</w:t>
      </w:r>
      <w:r w:rsidR="00E56789" w:rsidRPr="00E56789">
        <w:rPr>
          <w:b/>
        </w:rPr>
        <w:t>.</w:t>
      </w:r>
      <w:r w:rsidRPr="004D446A">
        <w:rPr>
          <w:b/>
        </w:rPr>
        <w:t>В гостях у сказки</w:t>
      </w:r>
    </w:p>
    <w:p w:rsidR="00E91475" w:rsidRDefault="00E91475" w:rsidP="00E91475">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Программа «В гостях у сказки»- это интегрированный курс, включающий в себя литературное чтение и слушание, изобразительное и театральное искусство. Составлена на учебный год для 6-7-летних детей. В интегрированный курс включены такие виды деятельности, как чтение, слушание, рисование, лепка, конструирование, ролевая игра, инсценировка, с учетом возрастных особенностей первоклассников.</w:t>
      </w:r>
    </w:p>
    <w:p w:rsidR="00E91475" w:rsidRDefault="00E91475" w:rsidP="00E91475">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Актуальность занятия в кружке позволяют осознать значимость чтения для своего дальнейшего развития и успешного обучения по другим предметам. Начало формирования потребности в систематическом чтении как средстве познания мира и самого себя; эмоционально отзываться на прочитанное, высказывать свою точку зрения и уважать мнение собеседника; получить возможность познакомиться с культурно-историческим наследием народов России и общечеловеческими ценностями.</w:t>
      </w:r>
    </w:p>
    <w:p w:rsidR="00E91475" w:rsidRDefault="00E91475" w:rsidP="00E91475">
      <w:pPr>
        <w:pStyle w:val="a3"/>
        <w:shd w:val="clear" w:color="auto" w:fill="FFFFFF"/>
        <w:spacing w:before="0" w:beforeAutospacing="0" w:after="0" w:afterAutospacing="0" w:line="294" w:lineRule="atLeast"/>
        <w:rPr>
          <w:rFonts w:ascii="Open Sans" w:hAnsi="Open Sans"/>
          <w:color w:val="000000"/>
          <w:sz w:val="21"/>
          <w:szCs w:val="21"/>
        </w:rPr>
      </w:pPr>
      <w:r>
        <w:rPr>
          <w:b/>
          <w:bCs/>
          <w:color w:val="000000"/>
        </w:rPr>
        <w:t>Целью</w:t>
      </w:r>
      <w:r>
        <w:rPr>
          <w:color w:val="000000"/>
        </w:rPr>
        <w:t> интегрированного курса является нравственное, патриотическое и эстетическое воспитание, развитие у учащихся эстетического восприятия, воображения, внимания, мышления, способствующих успешному формированию гармоничной личности младшего школьника.</w:t>
      </w:r>
    </w:p>
    <w:p w:rsidR="00E91475" w:rsidRDefault="00E91475" w:rsidP="00E91475">
      <w:pPr>
        <w:pStyle w:val="a3"/>
        <w:shd w:val="clear" w:color="auto" w:fill="FFFFFF"/>
        <w:spacing w:before="0" w:beforeAutospacing="0" w:after="0" w:afterAutospacing="0"/>
        <w:jc w:val="center"/>
        <w:rPr>
          <w:rFonts w:ascii="Open Sans" w:hAnsi="Open Sans"/>
          <w:color w:val="000000"/>
          <w:sz w:val="21"/>
          <w:szCs w:val="21"/>
        </w:rPr>
      </w:pPr>
      <w:r>
        <w:rPr>
          <w:rFonts w:ascii="Open Sans" w:hAnsi="Open Sans"/>
          <w:b/>
          <w:bCs/>
          <w:color w:val="000000"/>
          <w:sz w:val="21"/>
          <w:szCs w:val="21"/>
        </w:rPr>
        <w:t>Общая характеристика курса</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Содержание программы курса «В гостях у сказки»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Обучающийся - читатель овладевает основами самостоятельной читательской деятельности.</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В процессе общения с книгой развиваются память, внимание, воображение.</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Программа курса внеурочной деятельности — это создание условий для использования полученных знаний и умений на уроках литературного чтения для самостоятельного чтения и работы с книгой.</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Содержание занятий поможет младшему школьнику общаться с детскими книгами:</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рассматривать, читать, получать необходимую информацию о книге как из её</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аппарата (совокупность материалов, дополняющих и поясняющих основной текст: титульный лист, введение, предисловие и прочее), так и из других изданий (справочных, энциклопедических).</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w:t>
      </w:r>
    </w:p>
    <w:p w:rsidR="00E91475" w:rsidRDefault="00E91475" w:rsidP="00E91475">
      <w:pPr>
        <w:pStyle w:val="a3"/>
        <w:shd w:val="clear" w:color="auto" w:fill="FFFFFF"/>
        <w:spacing w:before="0" w:beforeAutospacing="0" w:after="0" w:afterAutospacing="0"/>
        <w:rPr>
          <w:rFonts w:ascii="Open Sans" w:hAnsi="Open Sans"/>
          <w:color w:val="000000"/>
          <w:sz w:val="21"/>
          <w:szCs w:val="21"/>
        </w:rPr>
      </w:pPr>
      <w:r>
        <w:rPr>
          <w:rFonts w:ascii="Open Sans" w:hAnsi="Open Sans"/>
          <w:color w:val="000000"/>
          <w:sz w:val="21"/>
          <w:szCs w:val="21"/>
        </w:rPr>
        <w:t>Курс способствует расширению читательского пространства, реализации индивидуальных возможностей каждого ребёнка, воспитанию ученика-читателя. Кружковое занятие поможет решать задачи эмоционального, творческого, литературного, интеллектуального развития ребёнка, а также проблемы нравственно-этического воспитания, так как чтение для ребёнка – и труд, и творчество, и новые открытия, и удовольствие и самовоспитание. Формы проведения занятий различны. Предусмотрены как теоретические - рассказ, беседа с детьми, рассказы детей, чтение, слушание, так и практические виды занятий - рисование, лепка сказочных героев, ролевые игры, инсценировки, презентации, праздники.</w:t>
      </w:r>
    </w:p>
    <w:p w:rsidR="0051325F" w:rsidRPr="00EA11F5" w:rsidRDefault="004D446A" w:rsidP="00EA11F5">
      <w:pPr>
        <w:tabs>
          <w:tab w:val="left" w:pos="3735"/>
        </w:tabs>
        <w:jc w:val="both"/>
      </w:pPr>
      <w:r>
        <w:tab/>
      </w:r>
      <w:r w:rsidR="00E56789" w:rsidRPr="00A510F7">
        <w:rPr>
          <w:b/>
        </w:rPr>
        <w:t>2.2.2.</w:t>
      </w:r>
      <w:r w:rsidR="00EA11F5">
        <w:rPr>
          <w:b/>
        </w:rPr>
        <w:t>18.</w:t>
      </w:r>
      <w:r w:rsidR="00524FA1">
        <w:rPr>
          <w:b/>
        </w:rPr>
        <w:t>Ф</w:t>
      </w:r>
      <w:r w:rsidR="00502F3C">
        <w:rPr>
          <w:b/>
        </w:rPr>
        <w:t>изкульт</w:t>
      </w:r>
      <w:r w:rsidR="00524FA1">
        <w:rPr>
          <w:b/>
        </w:rPr>
        <w:t>-У</w:t>
      </w:r>
      <w:r w:rsidR="00502F3C">
        <w:rPr>
          <w:b/>
        </w:rPr>
        <w:t>ра</w:t>
      </w:r>
      <w:r w:rsidR="00524FA1">
        <w:rPr>
          <w:b/>
        </w:rPr>
        <w:t>!</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Подвижные игры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По содержанию все подвижные игры классически лаконичны, выразительны и доступны детям.</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Игры предшествуют трудовой деятельности ребёнка. Он начинает играть до того, как научиться выполнять хотя бы простейшие трудовые процессы.</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мышцы тела.</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Подвижные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В играх занимающиеся упражняются в ходьбе, прыжках, метании и незаметно для самих себя овладевают навыком основных движений.</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Улучшается общая координация движений, развивается способность целенаправленно владеть своим телом в соответствии с задачей и правилами игры.</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Ценность подвижных игр в том, что приобретённые умения, качества, навыки повторяются и совершенствуются в быстро изменяющихся условиях.</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Содержание игр обогащает представление и активизирует наблюдательность, мышление и внимание, развивает память, сообразительность и воображение.</w:t>
      </w:r>
    </w:p>
    <w:p w:rsidR="00EB64F3" w:rsidRPr="00AD3E27" w:rsidRDefault="00EB64F3" w:rsidP="00EB64F3">
      <w:pPr>
        <w:shd w:val="clear" w:color="auto" w:fill="FFFFFF"/>
        <w:spacing w:after="150"/>
        <w:rPr>
          <w:rFonts w:eastAsia="Times New Roman"/>
          <w:color w:val="000000"/>
        </w:rPr>
      </w:pPr>
      <w:r w:rsidRPr="00AD3E27">
        <w:rPr>
          <w:rFonts w:eastAsia="Times New Roman"/>
          <w:color w:val="000000"/>
        </w:rPr>
        <w:t>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r w:rsidRPr="00AD3E27">
        <w:rPr>
          <w:rFonts w:eastAsia="Times New Roman"/>
          <w:bCs/>
          <w:color w:val="000000"/>
        </w:rPr>
        <w:t>Актуальность данной программы</w:t>
      </w:r>
      <w:r w:rsidRPr="00AD3E27">
        <w:rPr>
          <w:rFonts w:eastAsia="Times New Roman"/>
          <w:color w:val="000000"/>
        </w:rPr>
        <w:t>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p>
    <w:p w:rsidR="00EB64F3" w:rsidRPr="00AD3E27" w:rsidRDefault="00EB64F3" w:rsidP="00EB64F3">
      <w:pPr>
        <w:shd w:val="clear" w:color="auto" w:fill="FFFFFF"/>
        <w:spacing w:after="150"/>
        <w:rPr>
          <w:rFonts w:eastAsia="Times New Roman"/>
          <w:color w:val="000000"/>
        </w:rPr>
      </w:pPr>
      <w:r w:rsidRPr="00AD3E27">
        <w:rPr>
          <w:rFonts w:eastAsia="Times New Roman"/>
          <w:bCs/>
          <w:color w:val="000000"/>
        </w:rPr>
        <w:t>Практическая значимость</w:t>
      </w:r>
      <w:r w:rsidRPr="00AD3E27">
        <w:rPr>
          <w:rFonts w:eastAsia="Times New Roman"/>
          <w:b/>
          <w:bCs/>
          <w:color w:val="000000"/>
        </w:rPr>
        <w:t> </w:t>
      </w:r>
      <w:r w:rsidRPr="00AD3E27">
        <w:rPr>
          <w:rFonts w:eastAsia="Times New Roman"/>
          <w:color w:val="000000"/>
        </w:rPr>
        <w:t>программы «</w:t>
      </w:r>
      <w:r w:rsidR="00524FA1">
        <w:rPr>
          <w:rFonts w:eastAsia="Times New Roman"/>
          <w:color w:val="000000"/>
        </w:rPr>
        <w:t>Физкульт-Ура!</w:t>
      </w:r>
      <w:r w:rsidRPr="00AD3E27">
        <w:rPr>
          <w:rFonts w:eastAsia="Times New Roman"/>
          <w:color w:val="000000"/>
        </w:rPr>
        <w:t>» заключается в том, что занятия по ней способствуют укреплению здоровья, повышению физической подготовленности и формированию двигательного опыта, здоровьесбережению, снятию психологического напряжения после умственной работы на уроках.</w:t>
      </w:r>
    </w:p>
    <w:p w:rsidR="0051325F" w:rsidRPr="00EB64F3" w:rsidRDefault="00EB64F3" w:rsidP="00EB64F3">
      <w:pPr>
        <w:pStyle w:val="a8"/>
        <w:tabs>
          <w:tab w:val="left" w:pos="3330"/>
        </w:tabs>
        <w:rPr>
          <w:b/>
        </w:rPr>
      </w:pPr>
      <w:r>
        <w:tab/>
      </w:r>
      <w:r w:rsidR="00502F3C" w:rsidRPr="00FF185B">
        <w:rPr>
          <w:b/>
        </w:rPr>
        <w:t>2.2.2.</w:t>
      </w:r>
      <w:r w:rsidR="00EA11F5" w:rsidRPr="00FF185B">
        <w:rPr>
          <w:b/>
        </w:rPr>
        <w:t>19</w:t>
      </w:r>
      <w:r w:rsidR="00502F3C" w:rsidRPr="00FF185B">
        <w:t>.</w:t>
      </w:r>
      <w:r w:rsidR="00524FA1" w:rsidRPr="00FF185B">
        <w:rPr>
          <w:b/>
        </w:rPr>
        <w:t xml:space="preserve">Здоровое </w:t>
      </w:r>
      <w:r w:rsidR="00FF185B">
        <w:rPr>
          <w:b/>
        </w:rPr>
        <w:t xml:space="preserve"> питание</w:t>
      </w:r>
    </w:p>
    <w:p w:rsidR="00EB64F3" w:rsidRPr="007A7823" w:rsidRDefault="00EB64F3" w:rsidP="00EB64F3">
      <w:r w:rsidRPr="007A7823">
        <w:t>Курс «Разговор о правильном питании» предполагает активное участие и максимальное во</w:t>
      </w:r>
      <w:r w:rsidR="005701E1">
        <w:t>влечение выпускников</w:t>
      </w:r>
      <w:r w:rsidRPr="007A7823">
        <w:t xml:space="preserve"> в поисковую работу, в отработку знаний, навыков в определении продуктов правильного питания, понятий о витаминном составе продуктов, целесообразности трехразового полноценного питания, расширение представлений о многообразии фруктов и овощей своего региона.</w:t>
      </w:r>
    </w:p>
    <w:p w:rsidR="00E91475" w:rsidRPr="00EA4AE8" w:rsidRDefault="00E91475" w:rsidP="00E91475">
      <w:pPr>
        <w:pStyle w:val="a8"/>
      </w:pPr>
      <w:r w:rsidRPr="00EA4AE8">
        <w:rPr>
          <w:b/>
        </w:rPr>
        <w:t>Цель</w:t>
      </w:r>
      <w:r w:rsidRPr="00EA4AE8">
        <w:t xml:space="preserve"> </w:t>
      </w:r>
      <w:r w:rsidRPr="00EA4AE8">
        <w:rPr>
          <w:b/>
        </w:rPr>
        <w:t>программы:</w:t>
      </w:r>
      <w:r w:rsidRPr="00EA4AE8">
        <w:t> </w:t>
      </w:r>
    </w:p>
    <w:p w:rsidR="00E91475" w:rsidRPr="00EA4AE8" w:rsidRDefault="00E91475" w:rsidP="00E91475">
      <w:pPr>
        <w:pStyle w:val="a8"/>
      </w:pPr>
      <w:r w:rsidRPr="00EA4AE8">
        <w:t>создание условий для формирования</w:t>
      </w:r>
      <w:r w:rsidRPr="00EA4AE8">
        <w:rPr>
          <w:color w:val="FF0000"/>
        </w:rPr>
        <w:t xml:space="preserve"> </w:t>
      </w:r>
      <w:r w:rsidRPr="00EA4AE8">
        <w:t xml:space="preserve">представлений о том, какие продукты наиболее полезны и необходимы человеку каждый день, об основных принципах гигиены питания, о связи рациона питания и образа жизни, о высококалорийных продуктах питания. Дать представление о необходимости и важности регулярного питания и соблюдение режима питания. </w:t>
      </w:r>
    </w:p>
    <w:p w:rsidR="00E91475" w:rsidRPr="00EA4AE8" w:rsidRDefault="00E91475" w:rsidP="00E91475">
      <w:pPr>
        <w:pStyle w:val="a8"/>
        <w:rPr>
          <w:b/>
        </w:rPr>
      </w:pPr>
      <w:r w:rsidRPr="00EA4AE8">
        <w:rPr>
          <w:b/>
        </w:rPr>
        <w:t>Задачи программы: </w:t>
      </w:r>
    </w:p>
    <w:p w:rsidR="00E91475" w:rsidRPr="00EA4AE8" w:rsidRDefault="00E91475" w:rsidP="00E91475">
      <w:pPr>
        <w:pStyle w:val="a8"/>
      </w:pPr>
      <w:r w:rsidRPr="00EA4AE8">
        <w:t>Создание условий для:</w:t>
      </w:r>
    </w:p>
    <w:p w:rsidR="00E91475" w:rsidRPr="00EA4AE8" w:rsidRDefault="00E91475" w:rsidP="00E91475">
      <w:pPr>
        <w:pStyle w:val="a8"/>
      </w:pPr>
      <w:r w:rsidRPr="00EA4AE8">
        <w:t xml:space="preserve"> ознакомления обучающихся</w:t>
      </w:r>
      <w:r w:rsidRPr="00EA4AE8">
        <w:rPr>
          <w:color w:val="FF0000"/>
        </w:rPr>
        <w:t xml:space="preserve"> </w:t>
      </w:r>
      <w:r w:rsidRPr="00EA4AE8">
        <w:t>с необходимостью заботы о своём здоровье; важности правильного питания как составной части сохранения и укрепления здоровья;</w:t>
      </w:r>
    </w:p>
    <w:p w:rsidR="00E91475" w:rsidRPr="00EA4AE8" w:rsidRDefault="00E91475" w:rsidP="00E91475">
      <w:pPr>
        <w:pStyle w:val="a8"/>
      </w:pPr>
      <w:r w:rsidRPr="00EA4AE8">
        <w:rPr>
          <w:color w:val="FF0000"/>
          <w:spacing w:val="-2"/>
        </w:rPr>
        <w:t xml:space="preserve"> </w:t>
      </w:r>
      <w:r w:rsidRPr="00EA4AE8">
        <w:rPr>
          <w:spacing w:val="-2"/>
        </w:rPr>
        <w:t>овладения системой знаний</w:t>
      </w:r>
      <w:r w:rsidRPr="00EA4AE8">
        <w:t xml:space="preserve"> о здоровом питании, необходимости витаминов в пище;</w:t>
      </w:r>
    </w:p>
    <w:p w:rsidR="00E91475" w:rsidRPr="00EA4AE8" w:rsidRDefault="00E91475" w:rsidP="00E91475">
      <w:pPr>
        <w:pStyle w:val="a8"/>
      </w:pPr>
      <w:r w:rsidRPr="00EA4AE8">
        <w:rPr>
          <w:spacing w:val="-2"/>
        </w:rPr>
        <w:t>приобретения опыта самостоятельной деятельности по получению нового знания, его преобразованию и применению;</w:t>
      </w:r>
    </w:p>
    <w:p w:rsidR="00E91475" w:rsidRPr="00EA4AE8" w:rsidRDefault="00E91475" w:rsidP="00E91475">
      <w:pPr>
        <w:pStyle w:val="a8"/>
      </w:pPr>
      <w:r w:rsidRPr="00EA4AE8">
        <w:t>Создание условий для формирования у обучающихся:</w:t>
      </w:r>
    </w:p>
    <w:p w:rsidR="00E91475" w:rsidRPr="00EA4AE8" w:rsidRDefault="00E91475" w:rsidP="00E91475">
      <w:pPr>
        <w:pStyle w:val="a8"/>
      </w:pPr>
      <w:r w:rsidRPr="00EA4AE8">
        <w:t>конкретно-наглядных представлений о существенных сторонах здорового образа жизни;</w:t>
      </w:r>
    </w:p>
    <w:p w:rsidR="00E91475" w:rsidRPr="00EA4AE8" w:rsidRDefault="00E91475" w:rsidP="00E91475">
      <w:pPr>
        <w:pStyle w:val="a8"/>
      </w:pPr>
      <w:r w:rsidRPr="00EA4AE8">
        <w:t xml:space="preserve">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E91475" w:rsidRPr="00EA4AE8" w:rsidRDefault="00E91475" w:rsidP="00E91475">
      <w:pPr>
        <w:pStyle w:val="a8"/>
      </w:pPr>
      <w:r w:rsidRPr="00EA4AE8">
        <w:t>основ культуры питания как составляющей здорового образа жизни;</w:t>
      </w:r>
    </w:p>
    <w:p w:rsidR="00E91475" w:rsidRPr="00EA4AE8" w:rsidRDefault="00E91475" w:rsidP="00E91475">
      <w:pPr>
        <w:pStyle w:val="a8"/>
      </w:pPr>
      <w:r w:rsidRPr="00EA4AE8">
        <w:t xml:space="preserve"> чувства ответственности за своё здоровье.</w:t>
      </w:r>
    </w:p>
    <w:p w:rsidR="00E91475" w:rsidRPr="00EA4AE8" w:rsidRDefault="00E91475" w:rsidP="00E91475">
      <w:pPr>
        <w:pStyle w:val="a8"/>
      </w:pPr>
      <w:r w:rsidRPr="00EA4AE8">
        <w:t>Программа  способствует  воспитанию у детей культуры здоровья, осознанию ими здоровья как главной человеческой ценности.</w:t>
      </w:r>
    </w:p>
    <w:p w:rsidR="00A052B6" w:rsidRDefault="00A052B6" w:rsidP="00A052B6">
      <w:pPr>
        <w:pStyle w:val="a3"/>
        <w:shd w:val="clear" w:color="auto" w:fill="FFFFFF"/>
        <w:spacing w:before="0" w:beforeAutospacing="0" w:after="0" w:afterAutospacing="0" w:line="294" w:lineRule="atLeast"/>
        <w:jc w:val="center"/>
        <w:rPr>
          <w:b/>
        </w:rPr>
      </w:pPr>
      <w:r w:rsidRPr="00A052B6">
        <w:rPr>
          <w:b/>
        </w:rPr>
        <w:t>2.2.2.2</w:t>
      </w:r>
      <w:r w:rsidR="00EA11F5">
        <w:rPr>
          <w:b/>
        </w:rPr>
        <w:t>0</w:t>
      </w:r>
      <w:r w:rsidRPr="00A052B6">
        <w:rPr>
          <w:b/>
        </w:rPr>
        <w:t xml:space="preserve">. </w:t>
      </w:r>
      <w:r w:rsidR="00524FA1">
        <w:rPr>
          <w:b/>
        </w:rPr>
        <w:t xml:space="preserve">Конструирование </w:t>
      </w:r>
      <w:r w:rsidR="00E91475">
        <w:rPr>
          <w:b/>
        </w:rPr>
        <w:t xml:space="preserve">и </w:t>
      </w:r>
      <w:r w:rsidR="00524FA1">
        <w:rPr>
          <w:b/>
        </w:rPr>
        <w:t xml:space="preserve"> моделирование</w:t>
      </w:r>
    </w:p>
    <w:p w:rsidR="00A052B6" w:rsidRPr="00A052B6" w:rsidRDefault="00A052B6" w:rsidP="00A052B6">
      <w:pPr>
        <w:pStyle w:val="a3"/>
        <w:shd w:val="clear" w:color="auto" w:fill="FFFFFF"/>
        <w:spacing w:before="0" w:beforeAutospacing="0" w:after="0" w:afterAutospacing="0" w:line="294" w:lineRule="atLeast"/>
        <w:jc w:val="center"/>
        <w:rPr>
          <w:b/>
        </w:rPr>
      </w:pPr>
    </w:p>
    <w:p w:rsidR="00E91475" w:rsidRPr="00E91475" w:rsidRDefault="00E91475" w:rsidP="00E91475">
      <w:pPr>
        <w:pStyle w:val="a3"/>
        <w:shd w:val="clear" w:color="auto" w:fill="FFFFFF"/>
        <w:spacing w:before="0" w:beforeAutospacing="0" w:after="150" w:afterAutospacing="0"/>
        <w:rPr>
          <w:color w:val="000000"/>
          <w:szCs w:val="21"/>
        </w:rPr>
      </w:pPr>
      <w:r w:rsidRPr="00E91475">
        <w:rPr>
          <w:color w:val="000000"/>
          <w:szCs w:val="21"/>
        </w:rPr>
        <w:t>Содержание образования обогащается новыми процессуальными умениями, развитием способностей, оперированием информацией</w:t>
      </w:r>
      <w:r w:rsidRPr="00E91475">
        <w:rPr>
          <w:i/>
          <w:iCs/>
          <w:color w:val="000000"/>
          <w:szCs w:val="21"/>
        </w:rPr>
        <w:t>,</w:t>
      </w:r>
      <w:r w:rsidRPr="00E91475">
        <w:rPr>
          <w:color w:val="000000"/>
          <w:szCs w:val="21"/>
        </w:rPr>
        <w:t> творческим решением проблем науки с акцентом на индивидуализацию образовательных программ. В условиях внедрения Федерального государственного образовательного стандарта второго поколения, направленного на формирование ключевых компетенций у учащихся, идет необходимость изменения образования в начальной школе. В первую очередь это касается сформированности универсальных учебных действий, обеспечивающих умение учиться.</w:t>
      </w:r>
    </w:p>
    <w:p w:rsidR="00E91475" w:rsidRPr="00FF185B" w:rsidRDefault="00E91475" w:rsidP="00E91475">
      <w:pPr>
        <w:pStyle w:val="a3"/>
        <w:shd w:val="clear" w:color="auto" w:fill="FFFFFF"/>
        <w:spacing w:before="0" w:beforeAutospacing="0" w:after="150" w:afterAutospacing="0"/>
        <w:rPr>
          <w:color w:val="000000"/>
          <w:szCs w:val="21"/>
        </w:rPr>
      </w:pPr>
      <w:r w:rsidRPr="00E91475">
        <w:rPr>
          <w:color w:val="000000"/>
          <w:szCs w:val="21"/>
        </w:rPr>
        <w:t>«Конструирование и моделирование в начальной школе » полностью отвечает всем требованиям ФГОС НОО второго поколения. Программа составлена как альтернатива другим видам деятельности, включает в себя такие метапредметные составляющие, как «Проекция» (черчение), «Координатная плоскость»(математика), «Схемы и планы»(Окружающий мир), «Фигуры из полосок бумаги»(технология). На этих занятиях обучающиеся в игровой форме овладевают различными УУД.</w:t>
      </w:r>
    </w:p>
    <w:p w:rsidR="00E91475" w:rsidRPr="00FF185B" w:rsidRDefault="00E91475" w:rsidP="00E91475">
      <w:pPr>
        <w:pStyle w:val="a3"/>
        <w:shd w:val="clear" w:color="auto" w:fill="FFFFFF"/>
        <w:spacing w:before="0" w:beforeAutospacing="0" w:after="150" w:afterAutospacing="0"/>
        <w:rPr>
          <w:color w:val="000000"/>
          <w:szCs w:val="21"/>
        </w:rPr>
      </w:pPr>
      <w:r w:rsidRPr="00E91475">
        <w:rPr>
          <w:color w:val="000000"/>
          <w:szCs w:val="21"/>
        </w:rPr>
        <w:t>Основная цель курса «Конструирование и моделирование» состоит в том, чтобы заложить начальные геометрические представления ,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детального исследования, собрать предложенный объект из частей, выбрав их из общего числа предполагаемых деталей, усовершенствовать объект по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w:t>
      </w:r>
    </w:p>
    <w:p w:rsidR="00E91475" w:rsidRPr="00E91475" w:rsidRDefault="00E91475" w:rsidP="00E91475">
      <w:pPr>
        <w:pStyle w:val="a3"/>
        <w:shd w:val="clear" w:color="auto" w:fill="FFFFFF"/>
        <w:spacing w:before="0" w:beforeAutospacing="0" w:after="150" w:afterAutospacing="0"/>
        <w:rPr>
          <w:color w:val="000000"/>
          <w:szCs w:val="21"/>
        </w:rPr>
      </w:pPr>
      <w:r w:rsidRPr="00E91475">
        <w:rPr>
          <w:color w:val="000000"/>
          <w:szCs w:val="21"/>
        </w:rPr>
        <w:t>Курс «Конструирование и моделирование» ставит перед собой следующие </w:t>
      </w:r>
      <w:r w:rsidRPr="00E91475">
        <w:rPr>
          <w:b/>
          <w:bCs/>
          <w:color w:val="000000"/>
          <w:szCs w:val="21"/>
        </w:rPr>
        <w:t>задачи:</w:t>
      </w:r>
    </w:p>
    <w:p w:rsidR="00E91475" w:rsidRPr="00E91475" w:rsidRDefault="00E91475" w:rsidP="00E91475">
      <w:pPr>
        <w:pStyle w:val="a3"/>
        <w:shd w:val="clear" w:color="auto" w:fill="FFFFFF"/>
        <w:spacing w:before="0" w:beforeAutospacing="0" w:after="150" w:afterAutospacing="0"/>
        <w:rPr>
          <w:color w:val="000000"/>
          <w:szCs w:val="21"/>
        </w:rPr>
      </w:pPr>
      <w:r w:rsidRPr="00E91475">
        <w:rPr>
          <w:color w:val="000000"/>
          <w:szCs w:val="21"/>
        </w:rPr>
        <w:t>-развивать пространственное воображение, память, мелкую моторику, речь;</w:t>
      </w:r>
    </w:p>
    <w:p w:rsidR="00E91475" w:rsidRPr="00E91475" w:rsidRDefault="00E91475" w:rsidP="00E91475">
      <w:pPr>
        <w:pStyle w:val="a3"/>
        <w:shd w:val="clear" w:color="auto" w:fill="FFFFFF"/>
        <w:spacing w:before="0" w:beforeAutospacing="0" w:after="150" w:afterAutospacing="0"/>
        <w:rPr>
          <w:color w:val="000000"/>
          <w:szCs w:val="21"/>
        </w:rPr>
      </w:pPr>
      <w:r w:rsidRPr="00E91475">
        <w:rPr>
          <w:color w:val="000000"/>
          <w:szCs w:val="21"/>
        </w:rPr>
        <w:t>-научить логически рассуждать, делать выводы, доказывать, развивать гибкость мышления;</w:t>
      </w:r>
    </w:p>
    <w:p w:rsidR="00E91475" w:rsidRPr="00E91475" w:rsidRDefault="00E91475" w:rsidP="00E91475">
      <w:pPr>
        <w:pStyle w:val="a3"/>
        <w:shd w:val="clear" w:color="auto" w:fill="FFFFFF"/>
        <w:spacing w:before="0" w:beforeAutospacing="0" w:after="150" w:afterAutospacing="0"/>
        <w:rPr>
          <w:color w:val="000000"/>
          <w:szCs w:val="21"/>
        </w:rPr>
      </w:pPr>
      <w:r w:rsidRPr="00E91475">
        <w:rPr>
          <w:color w:val="000000"/>
          <w:szCs w:val="21"/>
        </w:rPr>
        <w:t>-развивать умение работать в двумерном пространстве, конструировать модели геометрических фигур;</w:t>
      </w:r>
    </w:p>
    <w:p w:rsidR="00A052B6" w:rsidRPr="00FF185B" w:rsidRDefault="00E91475" w:rsidP="00FF185B">
      <w:pPr>
        <w:pStyle w:val="a3"/>
        <w:shd w:val="clear" w:color="auto" w:fill="FFFFFF"/>
        <w:spacing w:before="0" w:beforeAutospacing="0" w:after="150" w:afterAutospacing="0"/>
        <w:rPr>
          <w:color w:val="000000"/>
          <w:szCs w:val="21"/>
        </w:rPr>
      </w:pPr>
      <w:r w:rsidRPr="00E91475">
        <w:rPr>
          <w:color w:val="000000"/>
          <w:szCs w:val="21"/>
        </w:rPr>
        <w:t>-формировать целостное видение и умение работать с изображениями трехмерных фигур.</w:t>
      </w:r>
    </w:p>
    <w:p w:rsidR="00A052B6" w:rsidRDefault="00DB603F" w:rsidP="00DB603F">
      <w:pPr>
        <w:jc w:val="center"/>
        <w:rPr>
          <w:b/>
        </w:rPr>
      </w:pPr>
      <w:r w:rsidRPr="00DB603F">
        <w:rPr>
          <w:b/>
        </w:rPr>
        <w:t>2.2.2.2</w:t>
      </w:r>
      <w:r w:rsidR="00117527">
        <w:rPr>
          <w:b/>
        </w:rPr>
        <w:t>1</w:t>
      </w:r>
      <w:r w:rsidRPr="00DB603F">
        <w:rPr>
          <w:b/>
        </w:rPr>
        <w:t xml:space="preserve">. </w:t>
      </w:r>
      <w:r w:rsidR="00524FA1">
        <w:rPr>
          <w:b/>
        </w:rPr>
        <w:t>Умники и умницы</w:t>
      </w:r>
    </w:p>
    <w:p w:rsidR="00DB603F" w:rsidRPr="00DB603F" w:rsidRDefault="00DB603F" w:rsidP="00DB603F">
      <w:pPr>
        <w:jc w:val="center"/>
        <w:rPr>
          <w:b/>
          <w:bCs/>
          <w:color w:val="000000"/>
          <w:szCs w:val="21"/>
          <w:shd w:val="clear" w:color="auto" w:fill="FFFFFF"/>
        </w:rPr>
      </w:pPr>
      <w:r w:rsidRPr="00DB603F">
        <w:rPr>
          <w:b/>
          <w:bCs/>
          <w:color w:val="000000"/>
          <w:szCs w:val="21"/>
          <w:shd w:val="clear" w:color="auto" w:fill="FFFFFF"/>
        </w:rPr>
        <w:t>Возрастные особенности достижения результатов воспитания</w:t>
      </w:r>
    </w:p>
    <w:p w:rsidR="00DB603F" w:rsidRPr="00DB603F" w:rsidRDefault="00DB603F" w:rsidP="00DB603F">
      <w:pPr>
        <w:jc w:val="center"/>
        <w:rPr>
          <w:b/>
        </w:rPr>
      </w:pPr>
    </w:p>
    <w:p w:rsidR="00DE6D01" w:rsidRDefault="00DE6D01" w:rsidP="00DE6D01">
      <w:pPr>
        <w:widowControl w:val="0"/>
        <w:suppressAutoHyphens/>
        <w:autoSpaceDN w:val="0"/>
        <w:ind w:firstLine="360"/>
        <w:jc w:val="both"/>
        <w:textAlignment w:val="baseline"/>
        <w:rPr>
          <w:rFonts w:eastAsia="SimSun" w:cs="Calibri"/>
          <w:b/>
          <w:bCs/>
          <w:kern w:val="3"/>
          <w:lang w:eastAsia="zh-CN" w:bidi="hi-IN"/>
        </w:rPr>
      </w:pPr>
      <w:r>
        <w:rPr>
          <w:color w:val="000000"/>
          <w:szCs w:val="21"/>
        </w:rPr>
        <w:t xml:space="preserve"> В начальной школе </w:t>
      </w:r>
      <w:r w:rsidR="00DB603F" w:rsidRPr="00DB603F">
        <w:rPr>
          <w:color w:val="000000"/>
          <w:szCs w:val="21"/>
        </w:rPr>
        <w:t>,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w:t>
      </w:r>
      <w:r w:rsidRPr="00DE6D01">
        <w:rPr>
          <w:rFonts w:eastAsia="SimSun" w:cs="Calibri"/>
          <w:b/>
          <w:bCs/>
          <w:kern w:val="3"/>
          <w:lang w:eastAsia="zh-CN" w:bidi="hi-IN"/>
        </w:rPr>
        <w:t xml:space="preserve"> </w:t>
      </w:r>
    </w:p>
    <w:p w:rsidR="00DE6D01" w:rsidRDefault="00DE6D01" w:rsidP="00DE6D01">
      <w:pPr>
        <w:widowControl w:val="0"/>
        <w:suppressAutoHyphens/>
        <w:autoSpaceDN w:val="0"/>
        <w:ind w:firstLine="360"/>
        <w:jc w:val="center"/>
        <w:textAlignment w:val="baseline"/>
        <w:rPr>
          <w:rFonts w:eastAsia="SimSun" w:cs="Calibri"/>
          <w:b/>
          <w:bCs/>
          <w:kern w:val="3"/>
          <w:lang w:eastAsia="zh-CN" w:bidi="hi-IN"/>
        </w:rPr>
      </w:pPr>
      <w:r>
        <w:rPr>
          <w:rFonts w:eastAsia="SimSun" w:cs="Calibri"/>
          <w:b/>
          <w:bCs/>
          <w:kern w:val="3"/>
          <w:lang w:eastAsia="zh-CN" w:bidi="hi-IN"/>
        </w:rPr>
        <w:t>Содержание курса</w:t>
      </w:r>
    </w:p>
    <w:p w:rsidR="00DE6D01" w:rsidRPr="00156C72" w:rsidRDefault="00DE6D01" w:rsidP="00DE6D01">
      <w:pPr>
        <w:widowControl w:val="0"/>
        <w:suppressAutoHyphens/>
        <w:autoSpaceDN w:val="0"/>
        <w:ind w:firstLine="360"/>
        <w:jc w:val="both"/>
        <w:textAlignment w:val="baseline"/>
        <w:rPr>
          <w:rFonts w:eastAsia="SimSun" w:cs="Calibri"/>
          <w:b/>
          <w:bCs/>
          <w:kern w:val="3"/>
          <w:lang w:eastAsia="zh-CN" w:bidi="hi-IN"/>
        </w:rPr>
      </w:pPr>
      <w:r w:rsidRPr="00156C72">
        <w:rPr>
          <w:rFonts w:eastAsia="SimSun" w:cs="Calibri"/>
          <w:b/>
          <w:bCs/>
          <w:kern w:val="3"/>
          <w:lang w:eastAsia="zh-CN" w:bidi="hi-IN"/>
        </w:rPr>
        <w:t xml:space="preserve">1.Свойства, признаки и составные части предметов </w:t>
      </w:r>
    </w:p>
    <w:p w:rsidR="00DE6D01" w:rsidRPr="00156C72" w:rsidRDefault="00DE6D01" w:rsidP="00DE6D01">
      <w:pPr>
        <w:widowControl w:val="0"/>
        <w:suppressAutoHyphens/>
        <w:autoSpaceDN w:val="0"/>
        <w:ind w:firstLine="360"/>
        <w:jc w:val="both"/>
        <w:textAlignment w:val="baseline"/>
        <w:rPr>
          <w:rFonts w:eastAsia="SimSun" w:cs="Calibri"/>
          <w:kern w:val="3"/>
          <w:lang w:eastAsia="zh-CN" w:bidi="hi-IN"/>
        </w:rPr>
      </w:pPr>
      <w:r w:rsidRPr="00156C72">
        <w:rPr>
          <w:rFonts w:eastAsia="SimSun" w:cs="Calibri"/>
          <w:kern w:val="3"/>
          <w:lang w:eastAsia="zh-CN" w:bidi="hi-IN"/>
        </w:rPr>
        <w:t>Закономерность в чередовании признаков. Классификация по какому-то признаку. Состав предметов.</w:t>
      </w:r>
    </w:p>
    <w:p w:rsidR="00DE6D01" w:rsidRPr="00156C72" w:rsidRDefault="00DE6D01" w:rsidP="00DE6D01">
      <w:pPr>
        <w:widowControl w:val="0"/>
        <w:suppressAutoHyphens/>
        <w:autoSpaceDN w:val="0"/>
        <w:ind w:firstLine="360"/>
        <w:jc w:val="both"/>
        <w:textAlignment w:val="baseline"/>
        <w:rPr>
          <w:rFonts w:eastAsia="SimSun" w:cs="Calibri"/>
          <w:b/>
          <w:bCs/>
          <w:kern w:val="3"/>
          <w:lang w:eastAsia="zh-CN" w:bidi="hi-IN"/>
        </w:rPr>
      </w:pPr>
      <w:r w:rsidRPr="00156C72">
        <w:rPr>
          <w:rFonts w:eastAsia="SimSun" w:cs="Calibri"/>
          <w:b/>
          <w:bCs/>
          <w:kern w:val="3"/>
          <w:lang w:eastAsia="zh-CN" w:bidi="hi-IN"/>
        </w:rPr>
        <w:t>2.Сравнение)</w:t>
      </w:r>
    </w:p>
    <w:p w:rsidR="00DE6D01" w:rsidRPr="00156C72" w:rsidRDefault="00DE6D01" w:rsidP="00DE6D01">
      <w:pPr>
        <w:widowControl w:val="0"/>
        <w:suppressAutoHyphens/>
        <w:autoSpaceDN w:val="0"/>
        <w:ind w:firstLine="360"/>
        <w:jc w:val="both"/>
        <w:textAlignment w:val="baseline"/>
        <w:rPr>
          <w:rFonts w:eastAsia="SimSun" w:cs="Calibri"/>
          <w:kern w:val="3"/>
          <w:lang w:eastAsia="zh-CN" w:bidi="hi-IN"/>
        </w:rPr>
      </w:pPr>
      <w:r w:rsidRPr="00156C72">
        <w:rPr>
          <w:rFonts w:eastAsia="SimSun" w:cs="Calibri"/>
          <w:kern w:val="3"/>
          <w:lang w:eastAsia="zh-CN" w:bidi="hi-IN"/>
        </w:rPr>
        <w:t>Сравнение предметов по признакам. Симметрия. Симметричные фигуры.</w:t>
      </w:r>
    </w:p>
    <w:p w:rsidR="00DE6D01" w:rsidRPr="00156C72" w:rsidRDefault="00DE6D01" w:rsidP="00DE6D01">
      <w:pPr>
        <w:widowControl w:val="0"/>
        <w:suppressAutoHyphens/>
        <w:autoSpaceDN w:val="0"/>
        <w:ind w:firstLine="360"/>
        <w:jc w:val="both"/>
        <w:textAlignment w:val="baseline"/>
        <w:rPr>
          <w:rFonts w:eastAsia="SimSun" w:cs="Calibri"/>
          <w:b/>
          <w:bCs/>
          <w:kern w:val="3"/>
          <w:lang w:eastAsia="zh-CN" w:bidi="hi-IN"/>
        </w:rPr>
      </w:pPr>
      <w:r w:rsidRPr="00156C72">
        <w:rPr>
          <w:rFonts w:eastAsia="SimSun" w:cs="Calibri"/>
          <w:b/>
          <w:bCs/>
          <w:kern w:val="3"/>
          <w:lang w:eastAsia="zh-CN" w:bidi="hi-IN"/>
        </w:rPr>
        <w:t xml:space="preserve">3.Комбинаторика </w:t>
      </w:r>
    </w:p>
    <w:p w:rsidR="00DE6D01" w:rsidRPr="00156C72" w:rsidRDefault="00DE6D01" w:rsidP="00DE6D01">
      <w:pPr>
        <w:widowControl w:val="0"/>
        <w:suppressAutoHyphens/>
        <w:autoSpaceDN w:val="0"/>
        <w:ind w:firstLine="360"/>
        <w:jc w:val="both"/>
        <w:textAlignment w:val="baseline"/>
        <w:rPr>
          <w:rFonts w:eastAsia="SimSun" w:cs="Calibri"/>
          <w:kern w:val="3"/>
          <w:lang w:eastAsia="zh-CN" w:bidi="hi-IN"/>
        </w:rPr>
      </w:pPr>
      <w:r w:rsidRPr="00156C72">
        <w:rPr>
          <w:rFonts w:eastAsia="SimSun" w:cs="Calibri"/>
          <w:kern w:val="3"/>
          <w:lang w:eastAsia="zh-CN" w:bidi="hi-IN"/>
        </w:rPr>
        <w:t>Перестановки. Размещения. Сочетания.</w:t>
      </w:r>
    </w:p>
    <w:p w:rsidR="00DE6D01" w:rsidRPr="00156C72" w:rsidRDefault="00DE6D01" w:rsidP="00DE6D01">
      <w:pPr>
        <w:widowControl w:val="0"/>
        <w:suppressAutoHyphens/>
        <w:autoSpaceDN w:val="0"/>
        <w:ind w:firstLine="360"/>
        <w:jc w:val="both"/>
        <w:textAlignment w:val="baseline"/>
        <w:rPr>
          <w:rFonts w:eastAsia="SimSun" w:cs="Calibri"/>
          <w:b/>
          <w:bCs/>
          <w:kern w:val="3"/>
          <w:lang w:eastAsia="zh-CN" w:bidi="hi-IN"/>
        </w:rPr>
      </w:pPr>
      <w:r w:rsidRPr="00156C72">
        <w:rPr>
          <w:rFonts w:eastAsia="SimSun" w:cs="Calibri"/>
          <w:b/>
          <w:bCs/>
          <w:kern w:val="3"/>
          <w:lang w:eastAsia="zh-CN" w:bidi="hi-IN"/>
        </w:rPr>
        <w:t xml:space="preserve">4.Действия предметов </w:t>
      </w:r>
    </w:p>
    <w:p w:rsidR="00DE6D01" w:rsidRPr="00156C72" w:rsidRDefault="00DE6D01" w:rsidP="00DE6D01">
      <w:pPr>
        <w:widowControl w:val="0"/>
        <w:suppressAutoHyphens/>
        <w:autoSpaceDN w:val="0"/>
        <w:ind w:firstLine="360"/>
        <w:jc w:val="both"/>
        <w:textAlignment w:val="baseline"/>
        <w:rPr>
          <w:rFonts w:eastAsia="SimSun" w:cs="Calibri"/>
          <w:kern w:val="3"/>
          <w:lang w:eastAsia="zh-CN" w:bidi="hi-IN"/>
        </w:rPr>
      </w:pPr>
      <w:r w:rsidRPr="00156C72">
        <w:rPr>
          <w:rFonts w:eastAsia="SimSun" w:cs="Calibri"/>
          <w:kern w:val="3"/>
          <w:lang w:eastAsia="zh-CN" w:bidi="hi-IN"/>
        </w:rPr>
        <w:t>Результат действия предметов. Обратные действия. Порядок действий. Последовательность событий.</w:t>
      </w:r>
    </w:p>
    <w:p w:rsidR="00DE6D01" w:rsidRPr="00156C72" w:rsidRDefault="00DE6D01" w:rsidP="00DE6D01">
      <w:pPr>
        <w:widowControl w:val="0"/>
        <w:suppressAutoHyphens/>
        <w:autoSpaceDN w:val="0"/>
        <w:ind w:firstLine="360"/>
        <w:jc w:val="both"/>
        <w:textAlignment w:val="baseline"/>
        <w:rPr>
          <w:rFonts w:eastAsia="SimSun" w:cs="Calibri"/>
          <w:b/>
          <w:bCs/>
          <w:kern w:val="3"/>
          <w:lang w:eastAsia="zh-CN" w:bidi="hi-IN"/>
        </w:rPr>
      </w:pPr>
      <w:r w:rsidRPr="00156C72">
        <w:rPr>
          <w:rFonts w:eastAsia="SimSun" w:cs="Calibri"/>
          <w:b/>
          <w:bCs/>
          <w:kern w:val="3"/>
          <w:lang w:eastAsia="zh-CN" w:bidi="hi-IN"/>
        </w:rPr>
        <w:t xml:space="preserve">5.Взаимосвязь между родовыми и видовыми понятиями </w:t>
      </w:r>
    </w:p>
    <w:p w:rsidR="00DE6D01" w:rsidRPr="00156C72" w:rsidRDefault="00DE6D01" w:rsidP="00DE6D01">
      <w:pPr>
        <w:widowControl w:val="0"/>
        <w:suppressAutoHyphens/>
        <w:autoSpaceDN w:val="0"/>
        <w:ind w:firstLine="360"/>
        <w:jc w:val="both"/>
        <w:textAlignment w:val="baseline"/>
        <w:rPr>
          <w:rFonts w:eastAsia="SimSun" w:cs="Calibri"/>
          <w:kern w:val="3"/>
          <w:lang w:eastAsia="zh-CN" w:bidi="hi-IN"/>
        </w:rPr>
      </w:pPr>
      <w:r w:rsidRPr="00156C72">
        <w:rPr>
          <w:rFonts w:eastAsia="SimSun" w:cs="Calibri"/>
          <w:kern w:val="3"/>
          <w:lang w:eastAsia="zh-CN" w:bidi="hi-IN"/>
        </w:rPr>
        <w:t>Математические отношения, замаскированные в виде задач-шуток.</w:t>
      </w:r>
    </w:p>
    <w:p w:rsidR="00DE6D01" w:rsidRPr="00156C72" w:rsidRDefault="00DE6D01" w:rsidP="00DE6D01">
      <w:pPr>
        <w:widowControl w:val="0"/>
        <w:suppressAutoHyphens/>
        <w:autoSpaceDN w:val="0"/>
        <w:ind w:firstLine="360"/>
        <w:jc w:val="both"/>
        <w:textAlignment w:val="baseline"/>
        <w:rPr>
          <w:rFonts w:eastAsia="SimSun" w:cs="Calibri"/>
          <w:b/>
          <w:bCs/>
          <w:kern w:val="3"/>
          <w:lang w:eastAsia="zh-CN" w:bidi="hi-IN"/>
        </w:rPr>
      </w:pPr>
      <w:r w:rsidRPr="00156C72">
        <w:rPr>
          <w:rFonts w:eastAsia="SimSun" w:cs="Calibri"/>
          <w:b/>
          <w:bCs/>
          <w:kern w:val="3"/>
          <w:lang w:eastAsia="zh-CN" w:bidi="hi-IN"/>
        </w:rPr>
        <w:t xml:space="preserve">6.Элементы логики </w:t>
      </w:r>
    </w:p>
    <w:p w:rsidR="00DE6D01" w:rsidRPr="00156C72" w:rsidRDefault="00DE6D01" w:rsidP="00DE6D01">
      <w:pPr>
        <w:widowControl w:val="0"/>
        <w:suppressAutoHyphens/>
        <w:autoSpaceDN w:val="0"/>
        <w:ind w:firstLine="360"/>
        <w:jc w:val="both"/>
        <w:textAlignment w:val="baseline"/>
        <w:rPr>
          <w:rFonts w:eastAsia="SimSun" w:cs="Calibri"/>
          <w:kern w:val="3"/>
          <w:lang w:eastAsia="zh-CN" w:bidi="hi-IN"/>
        </w:rPr>
      </w:pPr>
      <w:r w:rsidRPr="00156C72">
        <w:rPr>
          <w:rFonts w:eastAsia="SimSun" w:cs="Calibri"/>
          <w:kern w:val="3"/>
          <w:lang w:eastAsia="zh-CN" w:bidi="hi-IN"/>
        </w:rPr>
        <w:t>Логические операции «и», «или». Множество. Элементы множества. Способы задания множеств. Сравнение множеств. Отношения между множествами (объединение, пересечение, вложенность). Выражения и высказывания.</w:t>
      </w:r>
    </w:p>
    <w:p w:rsidR="00DE6D01" w:rsidRPr="00156C72" w:rsidRDefault="00DE6D01" w:rsidP="00DE6D01">
      <w:pPr>
        <w:widowControl w:val="0"/>
        <w:suppressAutoHyphens/>
        <w:autoSpaceDN w:val="0"/>
        <w:ind w:firstLine="360"/>
        <w:jc w:val="both"/>
        <w:textAlignment w:val="baseline"/>
        <w:rPr>
          <w:rFonts w:eastAsia="SimSun" w:cs="Calibri"/>
          <w:b/>
          <w:bCs/>
          <w:kern w:val="3"/>
          <w:lang w:eastAsia="zh-CN" w:bidi="hi-IN"/>
        </w:rPr>
      </w:pPr>
      <w:r w:rsidRPr="00156C72">
        <w:rPr>
          <w:rFonts w:eastAsia="SimSun" w:cs="Calibri"/>
          <w:b/>
          <w:bCs/>
          <w:kern w:val="3"/>
          <w:lang w:eastAsia="zh-CN" w:bidi="hi-IN"/>
        </w:rPr>
        <w:t xml:space="preserve">7.Развитие творческого воображения </w:t>
      </w:r>
    </w:p>
    <w:p w:rsidR="00DE6D01" w:rsidRPr="00156C72" w:rsidRDefault="00DE6D01" w:rsidP="00DE6D01">
      <w:pPr>
        <w:widowControl w:val="0"/>
        <w:suppressAutoHyphens/>
        <w:autoSpaceDN w:val="0"/>
        <w:ind w:firstLine="360"/>
        <w:jc w:val="both"/>
        <w:textAlignment w:val="baseline"/>
        <w:rPr>
          <w:rFonts w:eastAsia="SimSun" w:cs="Calibri"/>
          <w:kern w:val="3"/>
          <w:lang w:eastAsia="zh-CN" w:bidi="hi-IN"/>
        </w:rPr>
      </w:pPr>
      <w:r w:rsidRPr="00156C72">
        <w:rPr>
          <w:rFonts w:eastAsia="SimSun" w:cs="Calibri"/>
          <w:kern w:val="3"/>
          <w:lang w:eastAsia="zh-CN" w:bidi="hi-IN"/>
        </w:rPr>
        <w:t>Составление загадок, чайнвордов. Создание фантастического сюжета на тему «Состав предметов».</w:t>
      </w:r>
    </w:p>
    <w:p w:rsidR="00DE6D01" w:rsidRPr="00156C72" w:rsidRDefault="00DE6D01" w:rsidP="00DE6D01">
      <w:pPr>
        <w:widowControl w:val="0"/>
        <w:suppressAutoHyphens/>
        <w:autoSpaceDN w:val="0"/>
        <w:ind w:firstLine="360"/>
        <w:jc w:val="both"/>
        <w:textAlignment w:val="baseline"/>
        <w:rPr>
          <w:rFonts w:eastAsia="SimSun" w:cs="Calibri"/>
          <w:b/>
          <w:bCs/>
          <w:kern w:val="3"/>
          <w:lang w:eastAsia="zh-CN" w:bidi="hi-IN"/>
        </w:rPr>
      </w:pPr>
      <w:r w:rsidRPr="00156C72">
        <w:rPr>
          <w:rFonts w:eastAsia="SimSun" w:cs="Calibri"/>
          <w:b/>
          <w:bCs/>
          <w:kern w:val="3"/>
          <w:lang w:eastAsia="zh-CN" w:bidi="hi-IN"/>
        </w:rPr>
        <w:t xml:space="preserve">8.Практический материал </w:t>
      </w:r>
    </w:p>
    <w:p w:rsidR="00DB603F" w:rsidRPr="00FF185B" w:rsidRDefault="00DE6D01" w:rsidP="00FF185B">
      <w:pPr>
        <w:widowControl w:val="0"/>
        <w:suppressAutoHyphens/>
        <w:autoSpaceDN w:val="0"/>
        <w:ind w:firstLine="360"/>
        <w:jc w:val="both"/>
        <w:textAlignment w:val="baseline"/>
        <w:rPr>
          <w:rFonts w:eastAsia="SimSun" w:cs="Calibri"/>
          <w:kern w:val="3"/>
          <w:lang w:eastAsia="zh-CN" w:bidi="hi-IN"/>
        </w:rPr>
      </w:pPr>
      <w:r w:rsidRPr="00156C72">
        <w:rPr>
          <w:rFonts w:eastAsia="SimSun" w:cs="Calibri"/>
          <w:kern w:val="3"/>
          <w:lang w:eastAsia="zh-CN" w:bidi="hi-IN"/>
        </w:rPr>
        <w:t>Логические упражнения. Логические игры. Логические задачи. Интеллектуальные викторины.</w:t>
      </w:r>
    </w:p>
    <w:p w:rsidR="00DE6D01" w:rsidRDefault="00EA11F5" w:rsidP="00DE6D01">
      <w:pPr>
        <w:pStyle w:val="a3"/>
        <w:shd w:val="clear" w:color="auto" w:fill="FFFFFF"/>
        <w:spacing w:before="0" w:beforeAutospacing="0" w:after="0" w:afterAutospacing="0" w:line="230" w:lineRule="atLeast"/>
        <w:jc w:val="center"/>
        <w:rPr>
          <w:b/>
        </w:rPr>
      </w:pPr>
      <w:r w:rsidRPr="00901B38">
        <w:rPr>
          <w:b/>
        </w:rPr>
        <w:t>2.2.2.22.Безопасное колесо</w:t>
      </w:r>
    </w:p>
    <w:p w:rsidR="00DE6D01" w:rsidRPr="00DE6D01" w:rsidRDefault="00DE6D01" w:rsidP="00DE6D01">
      <w:pPr>
        <w:pStyle w:val="a3"/>
        <w:shd w:val="clear" w:color="auto" w:fill="FFFFFF"/>
        <w:spacing w:before="0" w:beforeAutospacing="0" w:after="0" w:afterAutospacing="0" w:line="230" w:lineRule="atLeast"/>
        <w:rPr>
          <w:color w:val="000000"/>
        </w:rPr>
      </w:pPr>
      <w:r w:rsidRPr="00DE6D01">
        <w:rPr>
          <w:color w:val="000000"/>
        </w:rPr>
        <w:t xml:space="preserve"> Программа внеурочной деятельности ориентирована на учащихся </w:t>
      </w:r>
      <w:r>
        <w:rPr>
          <w:color w:val="000000"/>
        </w:rPr>
        <w:t xml:space="preserve">начальных </w:t>
      </w:r>
      <w:r w:rsidRPr="00DE6D01">
        <w:rPr>
          <w:color w:val="000000"/>
        </w:rPr>
        <w:t>классов и является средством реализации требований Стандарта к личностным и метапредметным результатам освоения образовательной программы.</w:t>
      </w:r>
    </w:p>
    <w:p w:rsidR="00DE6D01" w:rsidRDefault="00DE6D01" w:rsidP="00DE6D01">
      <w:pPr>
        <w:pStyle w:val="a3"/>
        <w:shd w:val="clear" w:color="auto" w:fill="FFFFFF"/>
        <w:spacing w:before="0" w:beforeAutospacing="0" w:after="0" w:afterAutospacing="0" w:line="230" w:lineRule="atLeast"/>
        <w:rPr>
          <w:color w:val="000000"/>
        </w:rPr>
      </w:pPr>
      <w:r w:rsidRPr="00DE6D01">
        <w:rPr>
          <w:color w:val="000000"/>
        </w:rPr>
        <w:t>Развитие сети дорог, резкий рост количества транспорта породил целый ряд проблем. Безопасность дорожного движения – одна из основных проблем сохранения жизни и здоровья граждан страны.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школьного возраста правилам безопасного поведения на улице и фомирование у них специальных навыков.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w:t>
      </w:r>
    </w:p>
    <w:p w:rsidR="00DE6D01" w:rsidRPr="00DE6D01" w:rsidRDefault="00DE6D01" w:rsidP="00DE6D01">
      <w:pPr>
        <w:pStyle w:val="a3"/>
        <w:shd w:val="clear" w:color="auto" w:fill="FFFFFF"/>
        <w:spacing w:before="0" w:beforeAutospacing="0" w:after="0" w:afterAutospacing="0" w:line="230" w:lineRule="atLeast"/>
        <w:jc w:val="center"/>
        <w:rPr>
          <w:color w:val="000000"/>
          <w:sz w:val="19"/>
          <w:szCs w:val="21"/>
        </w:rPr>
      </w:pPr>
      <w:r w:rsidRPr="00DE6D01">
        <w:rPr>
          <w:b/>
          <w:bCs/>
          <w:color w:val="000000"/>
          <w:szCs w:val="27"/>
        </w:rPr>
        <w:t>Содержание курса внеурочной деятельности</w:t>
      </w:r>
    </w:p>
    <w:p w:rsidR="00DE6D01" w:rsidRPr="00DE6D01" w:rsidRDefault="00DE6D01" w:rsidP="00DE6D01">
      <w:pPr>
        <w:pStyle w:val="a3"/>
        <w:shd w:val="clear" w:color="auto" w:fill="FFFFFF"/>
        <w:spacing w:before="0" w:beforeAutospacing="0" w:after="0" w:afterAutospacing="0" w:line="230" w:lineRule="atLeast"/>
        <w:rPr>
          <w:color w:val="000000"/>
          <w:sz w:val="19"/>
          <w:szCs w:val="21"/>
        </w:rPr>
      </w:pPr>
      <w:r w:rsidRPr="00DE6D01">
        <w:rPr>
          <w:color w:val="000000"/>
          <w:sz w:val="19"/>
          <w:szCs w:val="21"/>
        </w:rPr>
        <w:t> </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b/>
          <w:bCs/>
          <w:color w:val="191919"/>
          <w:szCs w:val="27"/>
        </w:rPr>
        <w:t xml:space="preserve">Ориентировка в окружающем мире </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Погодные условия, особенности тормозного пути транспорта при разных дорожных условиях.</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Разнообразие транспортных средств. Краткие сведения об истории создания разных транспортных средств. Транспорт будущего.</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b/>
          <w:bCs/>
          <w:color w:val="191919"/>
          <w:szCs w:val="27"/>
        </w:rPr>
        <w:t xml:space="preserve">Ты — пешеход </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Знаки сервиса: «пункт первой медицинской помощи», «больница», «телефон», «питьевая вода», «милиция», «туалет».</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Нерегулируемые участки дороги. Нерегулируемый перекресток. Правила движения на нерегулируемых участках дороги (перекрестках).</w:t>
      </w:r>
    </w:p>
    <w:p w:rsidR="00DE6D01" w:rsidRPr="00FF185B" w:rsidRDefault="00DE6D01" w:rsidP="00DE6D01">
      <w:pPr>
        <w:pStyle w:val="a3"/>
        <w:shd w:val="clear" w:color="auto" w:fill="FFFFFF"/>
        <w:spacing w:before="0" w:beforeAutospacing="0" w:after="0" w:afterAutospacing="0" w:line="294" w:lineRule="atLeast"/>
        <w:rPr>
          <w:color w:val="000000"/>
          <w:sz w:val="19"/>
          <w:szCs w:val="21"/>
        </w:rPr>
      </w:pPr>
      <w:r w:rsidRPr="00DE6D01">
        <w:rPr>
          <w:color w:val="191919"/>
          <w:szCs w:val="27"/>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DE6D01" w:rsidRPr="00DE6D01" w:rsidRDefault="00DE6D01" w:rsidP="00DE6D01">
      <w:pPr>
        <w:pStyle w:val="a3"/>
        <w:shd w:val="clear" w:color="auto" w:fill="FFFFFF"/>
        <w:spacing w:before="0" w:beforeAutospacing="0" w:after="0" w:afterAutospacing="0" w:line="294" w:lineRule="atLeast"/>
        <w:rPr>
          <w:color w:val="000000"/>
          <w:sz w:val="19"/>
          <w:szCs w:val="21"/>
        </w:rPr>
      </w:pPr>
      <w:r w:rsidRPr="00DE6D01">
        <w:rPr>
          <w:b/>
          <w:bCs/>
          <w:color w:val="191919"/>
          <w:szCs w:val="27"/>
        </w:rPr>
        <w:t xml:space="preserve">Ты — пассажир </w:t>
      </w:r>
    </w:p>
    <w:p w:rsidR="002F5C42" w:rsidRPr="00FF185B" w:rsidRDefault="00DE6D01" w:rsidP="00FF185B">
      <w:pPr>
        <w:pStyle w:val="a3"/>
        <w:shd w:val="clear" w:color="auto" w:fill="FFFFFF"/>
        <w:spacing w:before="0" w:beforeAutospacing="0" w:after="0" w:afterAutospacing="0" w:line="294" w:lineRule="atLeast"/>
        <w:rPr>
          <w:color w:val="000000"/>
          <w:sz w:val="19"/>
          <w:szCs w:val="21"/>
        </w:rPr>
      </w:pPr>
      <w:r w:rsidRPr="00DE6D01">
        <w:rPr>
          <w:color w:val="191919"/>
          <w:szCs w:val="27"/>
        </w:rPr>
        <w:t>Правила поведения и безопасности в транспорте (личном и общественном). При поездке на грузовом автомобиле с бортами не стоять, не сидеть на бортах или на грузе, который выше бортов.</w:t>
      </w:r>
    </w:p>
    <w:p w:rsidR="005B75FE" w:rsidRPr="00901B38" w:rsidRDefault="005B75FE" w:rsidP="005B75FE">
      <w:pPr>
        <w:pStyle w:val="a3"/>
        <w:shd w:val="clear" w:color="auto" w:fill="FFFFFF"/>
        <w:spacing w:before="0" w:beforeAutospacing="0" w:after="0" w:afterAutospacing="0"/>
        <w:jc w:val="center"/>
        <w:rPr>
          <w:b/>
          <w:bCs/>
          <w:color w:val="000000"/>
        </w:rPr>
      </w:pPr>
      <w:r w:rsidRPr="00901B38">
        <w:rPr>
          <w:b/>
          <w:bCs/>
          <w:color w:val="000000"/>
        </w:rPr>
        <w:t>2.2.2.2</w:t>
      </w:r>
      <w:r w:rsidR="005E7B79" w:rsidRPr="00901B38">
        <w:rPr>
          <w:b/>
          <w:bCs/>
          <w:color w:val="000000"/>
        </w:rPr>
        <w:t>3</w:t>
      </w:r>
      <w:r w:rsidRPr="00901B38">
        <w:rPr>
          <w:b/>
          <w:bCs/>
          <w:color w:val="000000"/>
        </w:rPr>
        <w:t>.Колоколенка</w:t>
      </w:r>
    </w:p>
    <w:p w:rsidR="009612C3" w:rsidRPr="00043A32" w:rsidRDefault="009612C3" w:rsidP="009612C3">
      <w:pPr>
        <w:rPr>
          <w:szCs w:val="28"/>
        </w:rPr>
      </w:pPr>
      <w:r w:rsidRPr="00043A32">
        <w:rPr>
          <w:b/>
          <w:szCs w:val="28"/>
          <w:u w:val="single"/>
        </w:rPr>
        <w:t>Цель курса</w:t>
      </w:r>
      <w:r w:rsidRPr="00043A32">
        <w:rPr>
          <w:szCs w:val="28"/>
        </w:rPr>
        <w:t xml:space="preserve"> - формирование у младшего школьника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9612C3" w:rsidRPr="00043A32" w:rsidRDefault="009612C3" w:rsidP="009612C3">
      <w:pPr>
        <w:jc w:val="both"/>
        <w:rPr>
          <w:b/>
          <w:szCs w:val="28"/>
          <w:u w:val="single"/>
        </w:rPr>
      </w:pPr>
      <w:r w:rsidRPr="00043A32">
        <w:rPr>
          <w:b/>
          <w:szCs w:val="28"/>
          <w:u w:val="single"/>
        </w:rPr>
        <w:t>Задачи курса:</w:t>
      </w:r>
    </w:p>
    <w:p w:rsidR="009612C3" w:rsidRPr="00043A32" w:rsidRDefault="009612C3" w:rsidP="00BB1FEB">
      <w:pPr>
        <w:numPr>
          <w:ilvl w:val="0"/>
          <w:numId w:val="62"/>
        </w:numPr>
        <w:jc w:val="both"/>
        <w:rPr>
          <w:szCs w:val="28"/>
        </w:rPr>
      </w:pPr>
      <w:r w:rsidRPr="00043A32">
        <w:rPr>
          <w:szCs w:val="28"/>
        </w:rPr>
        <w:t>Формировать целостное восприятие мира, представления о культурном и историческом единстве России и российского народа и важности сохранения культурно-национального единства.</w:t>
      </w:r>
    </w:p>
    <w:p w:rsidR="009612C3" w:rsidRPr="00043A32" w:rsidRDefault="009612C3" w:rsidP="00BB1FEB">
      <w:pPr>
        <w:numPr>
          <w:ilvl w:val="0"/>
          <w:numId w:val="62"/>
        </w:numPr>
        <w:jc w:val="both"/>
        <w:rPr>
          <w:szCs w:val="28"/>
        </w:rPr>
      </w:pPr>
      <w:r w:rsidRPr="00043A32">
        <w:rPr>
          <w:szCs w:val="28"/>
        </w:rPr>
        <w:t>Передача школьникам знаний в области православной культурной традиции как средства духовно-нравственного и эстетического развития личности.</w:t>
      </w:r>
    </w:p>
    <w:p w:rsidR="009612C3" w:rsidRPr="00043A32" w:rsidRDefault="009612C3" w:rsidP="00BB1FEB">
      <w:pPr>
        <w:numPr>
          <w:ilvl w:val="0"/>
          <w:numId w:val="62"/>
        </w:numPr>
        <w:jc w:val="both"/>
        <w:rPr>
          <w:szCs w:val="28"/>
        </w:rPr>
      </w:pPr>
      <w:r w:rsidRPr="00043A32">
        <w:rPr>
          <w:szCs w:val="28"/>
        </w:rPr>
        <w:t>Создавать условия для познавательной активности школьников, позитивной самостоятельной деятельности обучающихся.</w:t>
      </w:r>
    </w:p>
    <w:p w:rsidR="009612C3" w:rsidRPr="00043A32" w:rsidRDefault="009612C3" w:rsidP="00BB1FEB">
      <w:pPr>
        <w:numPr>
          <w:ilvl w:val="0"/>
          <w:numId w:val="62"/>
        </w:numPr>
        <w:jc w:val="both"/>
        <w:rPr>
          <w:szCs w:val="28"/>
        </w:rPr>
      </w:pPr>
      <w:r w:rsidRPr="00043A32">
        <w:rPr>
          <w:szCs w:val="28"/>
        </w:rPr>
        <w:t>Способствовать нравственному, моральному и  патриотическому воспитанию школьников.</w:t>
      </w:r>
    </w:p>
    <w:p w:rsidR="009612C3" w:rsidRPr="00043A32" w:rsidRDefault="009612C3" w:rsidP="00BB1FEB">
      <w:pPr>
        <w:numPr>
          <w:ilvl w:val="0"/>
          <w:numId w:val="62"/>
        </w:numPr>
        <w:jc w:val="both"/>
        <w:rPr>
          <w:szCs w:val="28"/>
        </w:rPr>
      </w:pPr>
      <w:r w:rsidRPr="00043A32">
        <w:rPr>
          <w:szCs w:val="28"/>
        </w:rPr>
        <w:t>Познакомить с особенностями церковного искусства.</w:t>
      </w:r>
    </w:p>
    <w:p w:rsidR="009612C3" w:rsidRDefault="009612C3" w:rsidP="00BB1FEB">
      <w:pPr>
        <w:numPr>
          <w:ilvl w:val="0"/>
          <w:numId w:val="62"/>
        </w:numPr>
        <w:jc w:val="both"/>
        <w:rPr>
          <w:szCs w:val="28"/>
        </w:rPr>
      </w:pPr>
      <w:r w:rsidRPr="00043A32">
        <w:rPr>
          <w:szCs w:val="28"/>
        </w:rPr>
        <w:t xml:space="preserve">Познакомить с основными сюжетами Ветхого Завета и  содержанием Евангелия. </w:t>
      </w:r>
    </w:p>
    <w:p w:rsidR="009612C3" w:rsidRPr="00B75AD7" w:rsidRDefault="009612C3" w:rsidP="009612C3">
      <w:pPr>
        <w:jc w:val="center"/>
        <w:rPr>
          <w:sz w:val="28"/>
          <w:szCs w:val="28"/>
          <w:u w:val="single"/>
        </w:rPr>
      </w:pPr>
      <w:r w:rsidRPr="00B75AD7">
        <w:rPr>
          <w:b/>
          <w:sz w:val="32"/>
          <w:u w:val="single"/>
        </w:rPr>
        <w:t>Содержание программы.</w:t>
      </w:r>
    </w:p>
    <w:p w:rsidR="009612C3" w:rsidRPr="00043A32" w:rsidRDefault="009612C3" w:rsidP="009612C3">
      <w:pPr>
        <w:ind w:left="142" w:firstLine="567"/>
      </w:pPr>
      <w:r w:rsidRPr="00B75AD7">
        <w:rPr>
          <w:sz w:val="32"/>
        </w:rPr>
        <w:t xml:space="preserve"> </w:t>
      </w:r>
      <w:r w:rsidRPr="00043A32">
        <w:t>Данная внеурочная деятельность относится к образовательной области «Духовно-нравственная культура» и интегрирует знания разных предметных областей – теологии, музыкально-изобразительного искусства, истории и обществознания, литературы.</w:t>
      </w:r>
    </w:p>
    <w:p w:rsidR="009612C3" w:rsidRPr="00043A32" w:rsidRDefault="009612C3" w:rsidP="009612C3">
      <w:pPr>
        <w:ind w:left="142" w:firstLine="567"/>
      </w:pPr>
      <w:r w:rsidRPr="00043A32">
        <w:t>Содержательно-методические основы программы заложены с учётом отечественной психолого-педагогической школы, сформировавшейся на традициях христианской кульуры (К.Д. Ушинский, Н.И. Пирогов, С.А. Рачинский, В.В. Зеньковский, А.А. Ухтомский).</w:t>
      </w:r>
    </w:p>
    <w:p w:rsidR="009612C3" w:rsidRPr="00043A32" w:rsidRDefault="009612C3" w:rsidP="009612C3">
      <w:pPr>
        <w:ind w:left="142" w:firstLine="567"/>
        <w:rPr>
          <w:i/>
        </w:rPr>
      </w:pPr>
      <w:r w:rsidRPr="00043A32">
        <w:t xml:space="preserve">Программа выстроена на основе содержательных концентров. Изложение материала тематических линий носит </w:t>
      </w:r>
      <w:r w:rsidRPr="00043A32">
        <w:rPr>
          <w:i/>
        </w:rPr>
        <w:t>личностно-ориентированный характер.</w:t>
      </w:r>
    </w:p>
    <w:p w:rsidR="009612C3" w:rsidRPr="00043A32" w:rsidRDefault="009612C3" w:rsidP="009612C3">
      <w:pPr>
        <w:ind w:firstLine="567"/>
      </w:pPr>
      <w:r w:rsidRPr="00043A32">
        <w:t xml:space="preserve">  Первый учебный концентр (1-3(4)годы обучения) представлен  как</w:t>
      </w:r>
      <w:r w:rsidRPr="00043A32">
        <w:rPr>
          <w:b/>
        </w:rPr>
        <w:t xml:space="preserve"> </w:t>
      </w:r>
      <w:r w:rsidRPr="00043A32">
        <w:t xml:space="preserve">этический, так как акцентированы аспекты христианской этики – нормы добра и зла – и показано их преломление в объектах православного искусства. </w:t>
      </w:r>
    </w:p>
    <w:p w:rsidR="009612C3" w:rsidRPr="00043A32" w:rsidRDefault="009612C3" w:rsidP="009612C3"/>
    <w:p w:rsidR="009612C3" w:rsidRPr="00043A32" w:rsidRDefault="009612C3" w:rsidP="009612C3">
      <w:pPr>
        <w:rPr>
          <w:b/>
        </w:rPr>
      </w:pPr>
      <w:r w:rsidRPr="00043A32">
        <w:t xml:space="preserve">В программе разработаны следующие </w:t>
      </w:r>
      <w:r w:rsidRPr="00043A32">
        <w:rPr>
          <w:b/>
        </w:rPr>
        <w:t>образовательные линии:</w:t>
      </w:r>
    </w:p>
    <w:p w:rsidR="009612C3" w:rsidRPr="00043A32" w:rsidRDefault="009612C3" w:rsidP="00BB1FEB">
      <w:pPr>
        <w:pStyle w:val="a7"/>
        <w:numPr>
          <w:ilvl w:val="0"/>
          <w:numId w:val="63"/>
        </w:numPr>
        <w:spacing w:after="200"/>
        <w:rPr>
          <w:i/>
        </w:rPr>
      </w:pPr>
      <w:r w:rsidRPr="00043A32">
        <w:rPr>
          <w:i/>
        </w:rPr>
        <w:t>Православная христианская картина мира.</w:t>
      </w:r>
    </w:p>
    <w:p w:rsidR="009612C3" w:rsidRPr="00043A32" w:rsidRDefault="009612C3" w:rsidP="00BB1FEB">
      <w:pPr>
        <w:pStyle w:val="a7"/>
        <w:numPr>
          <w:ilvl w:val="0"/>
          <w:numId w:val="63"/>
        </w:numPr>
        <w:spacing w:after="200"/>
        <w:rPr>
          <w:i/>
        </w:rPr>
      </w:pPr>
      <w:r w:rsidRPr="00043A32">
        <w:rPr>
          <w:i/>
        </w:rPr>
        <w:t>Православный образ жизни</w:t>
      </w:r>
    </w:p>
    <w:p w:rsidR="009612C3" w:rsidRPr="00043A32" w:rsidRDefault="009612C3" w:rsidP="00BB1FEB">
      <w:pPr>
        <w:pStyle w:val="a7"/>
        <w:numPr>
          <w:ilvl w:val="0"/>
          <w:numId w:val="63"/>
        </w:numPr>
        <w:spacing w:after="200"/>
        <w:rPr>
          <w:i/>
        </w:rPr>
      </w:pPr>
      <w:r w:rsidRPr="00043A32">
        <w:rPr>
          <w:i/>
        </w:rPr>
        <w:t>Нравственная культура</w:t>
      </w:r>
    </w:p>
    <w:p w:rsidR="009612C3" w:rsidRPr="00043A32" w:rsidRDefault="009612C3" w:rsidP="00BB1FEB">
      <w:pPr>
        <w:pStyle w:val="a7"/>
        <w:numPr>
          <w:ilvl w:val="0"/>
          <w:numId w:val="63"/>
        </w:numPr>
        <w:spacing w:after="200"/>
        <w:rPr>
          <w:i/>
        </w:rPr>
      </w:pPr>
      <w:r w:rsidRPr="00043A32">
        <w:rPr>
          <w:i/>
        </w:rPr>
        <w:t>Художественная культура</w:t>
      </w:r>
    </w:p>
    <w:p w:rsidR="009612C3" w:rsidRPr="00043A32" w:rsidRDefault="009612C3" w:rsidP="00BB1FEB">
      <w:pPr>
        <w:pStyle w:val="a7"/>
        <w:numPr>
          <w:ilvl w:val="0"/>
          <w:numId w:val="63"/>
        </w:numPr>
        <w:spacing w:after="200"/>
        <w:rPr>
          <w:i/>
        </w:rPr>
      </w:pPr>
      <w:r w:rsidRPr="00043A32">
        <w:rPr>
          <w:i/>
        </w:rPr>
        <w:t>Православие – традиционная религия русского народа</w:t>
      </w:r>
    </w:p>
    <w:p w:rsidR="009612C3" w:rsidRPr="00043A32" w:rsidRDefault="009612C3" w:rsidP="009612C3">
      <w:pPr>
        <w:ind w:left="635"/>
      </w:pPr>
      <w:r w:rsidRPr="00043A32">
        <w:t xml:space="preserve">Богословское ядро содержания предмета основано на Священном Писании и Священном Предании христианской Церкви и </w:t>
      </w:r>
      <w:r w:rsidRPr="00043A32">
        <w:rPr>
          <w:i/>
        </w:rPr>
        <w:t xml:space="preserve">в рамках культурологического подхода </w:t>
      </w:r>
      <w:r w:rsidRPr="00043A32">
        <w:t>раскрывает христианское учение о сотворении мира Богом, жизни человека с Богом и без Него, о Боге, пришедшем в мир для спасения людей, об учении Христа и его отражении в традициях жизни христиан, о жизненной цели и смысле жизни христиан.</w:t>
      </w:r>
    </w:p>
    <w:p w:rsidR="009612C3" w:rsidRPr="00043A32" w:rsidRDefault="009612C3" w:rsidP="009612C3">
      <w:pPr>
        <w:ind w:firstLine="708"/>
        <w:jc w:val="both"/>
        <w:rPr>
          <w:b/>
        </w:rPr>
      </w:pPr>
      <w:r w:rsidRPr="00043A32">
        <w:t xml:space="preserve">В ходе преподавания будут использоваться следующие </w:t>
      </w:r>
      <w:r w:rsidRPr="00043A32">
        <w:rPr>
          <w:b/>
        </w:rPr>
        <w:t>формы и методы:</w:t>
      </w:r>
    </w:p>
    <w:p w:rsidR="009612C3" w:rsidRPr="00043A32" w:rsidRDefault="009612C3" w:rsidP="009612C3">
      <w:pPr>
        <w:ind w:firstLine="708"/>
        <w:jc w:val="both"/>
      </w:pPr>
      <w:r w:rsidRPr="00043A32">
        <w:rPr>
          <w:b/>
        </w:rPr>
        <w:t>-</w:t>
      </w:r>
      <w:r w:rsidRPr="00043A32">
        <w:t>просмотр видеофильмов</w:t>
      </w:r>
    </w:p>
    <w:p w:rsidR="009612C3" w:rsidRPr="00043A32" w:rsidRDefault="009612C3" w:rsidP="009612C3">
      <w:pPr>
        <w:ind w:firstLine="708"/>
        <w:jc w:val="both"/>
      </w:pPr>
      <w:r w:rsidRPr="00043A32">
        <w:t xml:space="preserve">-прослушивание музыки </w:t>
      </w:r>
    </w:p>
    <w:p w:rsidR="009612C3" w:rsidRPr="00043A32" w:rsidRDefault="009612C3" w:rsidP="009612C3">
      <w:pPr>
        <w:ind w:firstLine="708"/>
        <w:jc w:val="both"/>
      </w:pPr>
      <w:r w:rsidRPr="00043A32">
        <w:t>-Эвристические беседы</w:t>
      </w:r>
    </w:p>
    <w:p w:rsidR="009612C3" w:rsidRPr="00043A32" w:rsidRDefault="009612C3" w:rsidP="009612C3">
      <w:pPr>
        <w:ind w:firstLine="708"/>
        <w:jc w:val="both"/>
      </w:pPr>
      <w:r w:rsidRPr="00043A32">
        <w:t xml:space="preserve"> -Проектирование</w:t>
      </w:r>
    </w:p>
    <w:p w:rsidR="009612C3" w:rsidRPr="00043A32" w:rsidRDefault="009612C3" w:rsidP="009612C3">
      <w:pPr>
        <w:ind w:firstLine="708"/>
        <w:jc w:val="both"/>
      </w:pPr>
      <w:r w:rsidRPr="00043A32">
        <w:t>-Уроки – экскурсии</w:t>
      </w:r>
    </w:p>
    <w:p w:rsidR="009612C3" w:rsidRPr="00043A32" w:rsidRDefault="009612C3" w:rsidP="009612C3">
      <w:pPr>
        <w:ind w:firstLine="708"/>
        <w:jc w:val="both"/>
      </w:pPr>
      <w:r w:rsidRPr="00043A32">
        <w:t>-Ролевые игры</w:t>
      </w:r>
    </w:p>
    <w:p w:rsidR="009612C3" w:rsidRPr="00043A32" w:rsidRDefault="009612C3" w:rsidP="009612C3">
      <w:pPr>
        <w:ind w:firstLine="708"/>
        <w:jc w:val="both"/>
      </w:pPr>
      <w:r w:rsidRPr="00043A32">
        <w:t>-Различные викторины и другие конкурсные события</w:t>
      </w:r>
    </w:p>
    <w:p w:rsidR="009612C3" w:rsidRPr="00043A32" w:rsidRDefault="009612C3" w:rsidP="009612C3">
      <w:pPr>
        <w:ind w:firstLine="708"/>
        <w:jc w:val="both"/>
      </w:pPr>
      <w:r w:rsidRPr="00043A32">
        <w:t>-Использование информационно- коммуникационных технологий</w:t>
      </w:r>
    </w:p>
    <w:p w:rsidR="009612C3" w:rsidRPr="00043A32" w:rsidRDefault="009612C3" w:rsidP="009612C3">
      <w:pPr>
        <w:jc w:val="both"/>
      </w:pPr>
      <w:r w:rsidRPr="00043A32">
        <w:t xml:space="preserve">          - игровая деятельность</w:t>
      </w:r>
    </w:p>
    <w:p w:rsidR="009612C3" w:rsidRPr="00043A32" w:rsidRDefault="009612C3" w:rsidP="009612C3">
      <w:pPr>
        <w:jc w:val="both"/>
      </w:pPr>
      <w:r w:rsidRPr="00043A32">
        <w:rPr>
          <w:b/>
        </w:rPr>
        <w:t xml:space="preserve">          </w:t>
      </w:r>
      <w:r w:rsidRPr="00043A32">
        <w:t xml:space="preserve"> -интерактивная  работа на компьютере</w:t>
      </w:r>
    </w:p>
    <w:p w:rsidR="009612C3" w:rsidRPr="00FF185B" w:rsidRDefault="009612C3" w:rsidP="00FF185B">
      <w:pPr>
        <w:jc w:val="both"/>
      </w:pPr>
      <w:r w:rsidRPr="00043A32">
        <w:t xml:space="preserve">           - индивидуальная</w:t>
      </w:r>
    </w:p>
    <w:p w:rsidR="005B75FE" w:rsidRPr="00901B38" w:rsidRDefault="005B75FE" w:rsidP="005E7B79">
      <w:pPr>
        <w:jc w:val="center"/>
        <w:rPr>
          <w:b/>
        </w:rPr>
      </w:pPr>
      <w:r w:rsidRPr="00901B38">
        <w:rPr>
          <w:b/>
        </w:rPr>
        <w:t>2.2.2.2</w:t>
      </w:r>
      <w:r w:rsidR="005E7B79" w:rsidRPr="00901B38">
        <w:rPr>
          <w:b/>
        </w:rPr>
        <w:t>4</w:t>
      </w:r>
      <w:r w:rsidR="009612C3">
        <w:rPr>
          <w:b/>
        </w:rPr>
        <w:t>.</w:t>
      </w:r>
      <w:r w:rsidR="005E7B79" w:rsidRPr="00901B38">
        <w:rPr>
          <w:b/>
        </w:rPr>
        <w:t>Занимательная математика</w:t>
      </w:r>
      <w:r w:rsidRPr="00901B38">
        <w:rPr>
          <w:b/>
        </w:rPr>
        <w:t>.</w:t>
      </w:r>
    </w:p>
    <w:p w:rsidR="009612C3" w:rsidRDefault="009612C3" w:rsidP="009612C3">
      <w:pPr>
        <w:pStyle w:val="a3"/>
        <w:spacing w:before="0" w:beforeAutospacing="0" w:after="0" w:afterAutospacing="0"/>
      </w:pPr>
      <w:r>
        <w:rPr>
          <w:color w:val="191919"/>
        </w:rPr>
        <w:t>Реализация задачи воспитания любознательного, активно познающего мир младшего школьника, обучение решению математических задач творческого и поискового характера будут проходить более успешно, если урочная деятельность дополнится внеурочной работой. В этом может помочь факультатив «Занимательная математика», расширяющий математический кругозор и эрудицию учащихся, способствующий формированию познавательных универсальных учебных действий.</w:t>
      </w:r>
    </w:p>
    <w:p w:rsidR="009612C3" w:rsidRDefault="009612C3" w:rsidP="009612C3">
      <w:pPr>
        <w:pStyle w:val="a3"/>
        <w:spacing w:before="0" w:beforeAutospacing="0" w:after="0" w:afterAutospacing="0"/>
      </w:pPr>
      <w:r>
        <w:rPr>
          <w:color w:val="191919"/>
        </w:rPr>
        <w:t>Факультатив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w:t>
      </w:r>
      <w:r>
        <w:rPr>
          <w:color w:val="191919"/>
          <w:sz w:val="15"/>
          <w:szCs w:val="15"/>
        </w:rPr>
        <w:t>. </w:t>
      </w:r>
      <w:r>
        <w:rPr>
          <w:color w:val="191919"/>
        </w:rPr>
        <w:t>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9612C3" w:rsidRDefault="009612C3" w:rsidP="009612C3">
      <w:pPr>
        <w:pStyle w:val="a3"/>
        <w:spacing w:before="0" w:beforeAutospacing="0" w:after="0" w:afterAutospacing="0"/>
      </w:pPr>
    </w:p>
    <w:p w:rsidR="009612C3" w:rsidRDefault="009612C3" w:rsidP="009612C3">
      <w:pPr>
        <w:pStyle w:val="a3"/>
        <w:spacing w:before="0" w:beforeAutospacing="0" w:after="0" w:afterAutospacing="0"/>
      </w:pPr>
      <w:r>
        <w:rPr>
          <w:b/>
          <w:bCs/>
          <w:color w:val="000000"/>
          <w:sz w:val="20"/>
          <w:szCs w:val="20"/>
        </w:rPr>
        <w:t>ОБОСНОВАНИЕ АКТУАЛЬНОСТИ КУРСА И ВОЗМОЖНОСТИ ЕЁ РЕАЛИЗАЦИИ.</w:t>
      </w:r>
    </w:p>
    <w:p w:rsidR="009612C3" w:rsidRDefault="009612C3" w:rsidP="009612C3">
      <w:pPr>
        <w:pStyle w:val="a3"/>
        <w:spacing w:before="0" w:beforeAutospacing="0" w:after="0" w:afterAutospacing="0"/>
      </w:pPr>
      <w:r>
        <w:rPr>
          <w:color w:val="000000"/>
        </w:rPr>
        <w:t>Программа «Занимательная математика» рассчитана на ребят 7-11 лет, срок реализации 4 года (1-4 класс). Формировать у них конструктивно-геометрические умения и навыки, способность читать и понимать графическую информацию, а также умении доказывать свое решение в ходе решения задач на смекалку, головоломок, через - интересную деятельность, необходимо отметить, что только в ней ребенок реализует поставленные перед собой цели, познает предмет, развивает свои творческие способности.</w:t>
      </w:r>
    </w:p>
    <w:p w:rsidR="009612C3" w:rsidRDefault="009612C3" w:rsidP="009612C3">
      <w:pPr>
        <w:pStyle w:val="a3"/>
        <w:spacing w:before="0" w:beforeAutospacing="0" w:after="0" w:afterAutospacing="0"/>
      </w:pPr>
    </w:p>
    <w:p w:rsidR="009612C3" w:rsidRDefault="009612C3" w:rsidP="009612C3">
      <w:pPr>
        <w:pStyle w:val="a3"/>
        <w:spacing w:before="0" w:beforeAutospacing="0" w:after="0" w:afterAutospacing="0"/>
      </w:pPr>
      <w:r>
        <w:rPr>
          <w:b/>
          <w:bCs/>
          <w:i/>
          <w:iCs/>
          <w:color w:val="000000"/>
        </w:rPr>
        <w:t>ЦЕЛЬ: </w:t>
      </w:r>
      <w:r>
        <w:rPr>
          <w:color w:val="000000"/>
        </w:rPr>
        <w:t>развивать математический образ мышления , внимание, память, творческое воображение, наблюдательность, последовательность рассуждений и их доказательность.</w:t>
      </w:r>
    </w:p>
    <w:p w:rsidR="009612C3" w:rsidRDefault="009612C3" w:rsidP="009612C3">
      <w:pPr>
        <w:pStyle w:val="a3"/>
        <w:spacing w:before="0" w:beforeAutospacing="0" w:after="0" w:afterAutospacing="0"/>
      </w:pPr>
      <w:r>
        <w:rPr>
          <w:b/>
          <w:bCs/>
          <w:i/>
          <w:iCs/>
          <w:color w:val="000000"/>
        </w:rPr>
        <w:t>ЗАДАЧИ:</w:t>
      </w:r>
    </w:p>
    <w:p w:rsidR="009612C3" w:rsidRDefault="009612C3" w:rsidP="00BB1FEB">
      <w:pPr>
        <w:pStyle w:val="a3"/>
        <w:numPr>
          <w:ilvl w:val="0"/>
          <w:numId w:val="64"/>
        </w:numPr>
        <w:spacing w:before="0" w:beforeAutospacing="0" w:after="0" w:afterAutospacing="0"/>
        <w:ind w:left="0"/>
      </w:pPr>
      <w:r>
        <w:rPr>
          <w:color w:val="000000"/>
        </w:rPr>
        <w:t>расширять кругозор учащихся в различных областях элементарной математики;</w:t>
      </w:r>
    </w:p>
    <w:p w:rsidR="009612C3" w:rsidRDefault="009612C3" w:rsidP="00BB1FEB">
      <w:pPr>
        <w:pStyle w:val="a3"/>
        <w:numPr>
          <w:ilvl w:val="0"/>
          <w:numId w:val="64"/>
        </w:numPr>
        <w:spacing w:before="0" w:beforeAutospacing="0" w:after="0" w:afterAutospacing="0"/>
        <w:ind w:left="0"/>
      </w:pPr>
      <w:r>
        <w:rPr>
          <w:color w:val="000000"/>
        </w:rPr>
        <w:t>расширять математические знания в области чисел;</w:t>
      </w:r>
    </w:p>
    <w:p w:rsidR="009612C3" w:rsidRDefault="009612C3" w:rsidP="00BB1FEB">
      <w:pPr>
        <w:pStyle w:val="a3"/>
        <w:numPr>
          <w:ilvl w:val="0"/>
          <w:numId w:val="64"/>
        </w:numPr>
        <w:spacing w:before="0" w:beforeAutospacing="0" w:after="0" w:afterAutospacing="0"/>
        <w:ind w:left="0"/>
      </w:pPr>
      <w:r>
        <w:rPr>
          <w:color w:val="000000"/>
        </w:rPr>
        <w:t>содействовать умелому использованию символики;</w:t>
      </w:r>
    </w:p>
    <w:p w:rsidR="009612C3" w:rsidRDefault="009612C3" w:rsidP="00BB1FEB">
      <w:pPr>
        <w:pStyle w:val="a3"/>
        <w:numPr>
          <w:ilvl w:val="0"/>
          <w:numId w:val="64"/>
        </w:numPr>
        <w:spacing w:before="0" w:beforeAutospacing="0" w:after="0" w:afterAutospacing="0"/>
        <w:ind w:left="0"/>
      </w:pPr>
      <w:r>
        <w:rPr>
          <w:color w:val="000000"/>
        </w:rPr>
        <w:t>правильно применять математическую терминологию;</w:t>
      </w:r>
    </w:p>
    <w:p w:rsidR="009612C3" w:rsidRDefault="009612C3" w:rsidP="00BB1FEB">
      <w:pPr>
        <w:pStyle w:val="a3"/>
        <w:numPr>
          <w:ilvl w:val="0"/>
          <w:numId w:val="64"/>
        </w:numPr>
        <w:spacing w:before="0" w:beforeAutospacing="0" w:after="0" w:afterAutospacing="0"/>
        <w:ind w:left="0"/>
      </w:pPr>
      <w:r>
        <w:rPr>
          <w:color w:val="000000"/>
        </w:rPr>
        <w:t>развивать умения отвлекаться от всех качественных сторон и явлений, сосредоточивая</w:t>
      </w:r>
    </w:p>
    <w:p w:rsidR="009612C3" w:rsidRDefault="009612C3" w:rsidP="009612C3">
      <w:pPr>
        <w:pStyle w:val="a3"/>
        <w:spacing w:before="0" w:beforeAutospacing="0" w:after="0" w:afterAutospacing="0"/>
      </w:pPr>
      <w:r>
        <w:rPr>
          <w:color w:val="000000"/>
        </w:rPr>
        <w:t>внимание на количественных сторонах;</w:t>
      </w:r>
    </w:p>
    <w:p w:rsidR="009612C3" w:rsidRDefault="009612C3" w:rsidP="00BB1FEB">
      <w:pPr>
        <w:pStyle w:val="a3"/>
        <w:numPr>
          <w:ilvl w:val="0"/>
          <w:numId w:val="65"/>
        </w:numPr>
        <w:spacing w:before="0" w:beforeAutospacing="0" w:after="0" w:afterAutospacing="0"/>
        <w:ind w:left="0"/>
      </w:pPr>
      <w:r>
        <w:rPr>
          <w:color w:val="000000"/>
        </w:rPr>
        <w:t>уметь делать доступные выводы и обобщения, обосновывать собственные мысли,</w:t>
      </w:r>
    </w:p>
    <w:p w:rsidR="009612C3" w:rsidRDefault="009612C3" w:rsidP="00BB1FEB">
      <w:pPr>
        <w:pStyle w:val="a3"/>
        <w:numPr>
          <w:ilvl w:val="0"/>
          <w:numId w:val="65"/>
        </w:numPr>
        <w:spacing w:before="0" w:beforeAutospacing="0" w:after="0" w:afterAutospacing="0"/>
        <w:ind w:left="0"/>
      </w:pPr>
      <w:r>
        <w:rPr>
          <w:color w:val="000000"/>
        </w:rPr>
        <w:t>развивать краткости речи</w:t>
      </w:r>
    </w:p>
    <w:p w:rsidR="009612C3" w:rsidRDefault="009612C3" w:rsidP="00BB1FEB">
      <w:pPr>
        <w:pStyle w:val="a3"/>
        <w:numPr>
          <w:ilvl w:val="0"/>
          <w:numId w:val="65"/>
        </w:numPr>
        <w:spacing w:before="0" w:beforeAutospacing="0" w:after="0" w:afterAutospacing="0"/>
        <w:ind w:left="0"/>
      </w:pPr>
      <w:r>
        <w:rPr>
          <w:b/>
          <w:bCs/>
          <w:i/>
          <w:iCs/>
          <w:color w:val="000000"/>
        </w:rPr>
        <w:t>ПРИНЦИПЫ РЕАЛИЗАЦИИ ПРОГРАММЫ:</w:t>
      </w:r>
    </w:p>
    <w:p w:rsidR="009612C3" w:rsidRDefault="009612C3" w:rsidP="00BB1FEB">
      <w:pPr>
        <w:pStyle w:val="a3"/>
        <w:numPr>
          <w:ilvl w:val="0"/>
          <w:numId w:val="66"/>
        </w:numPr>
        <w:spacing w:before="0" w:beforeAutospacing="0" w:after="0" w:afterAutospacing="0"/>
        <w:ind w:left="0"/>
      </w:pPr>
      <w:r>
        <w:rPr>
          <w:b/>
          <w:bCs/>
          <w:i/>
          <w:iCs/>
          <w:color w:val="000000"/>
        </w:rPr>
        <w:t>Актуальность. </w:t>
      </w:r>
      <w:r>
        <w:rPr>
          <w:color w:val="000000"/>
        </w:rPr>
        <w:t>Создание условий для повышения мотивации к обучению математики, стремление развивать интеллектуальные возможности учащихся.</w:t>
      </w:r>
    </w:p>
    <w:p w:rsidR="009612C3" w:rsidRDefault="009612C3" w:rsidP="00BB1FEB">
      <w:pPr>
        <w:pStyle w:val="a3"/>
        <w:numPr>
          <w:ilvl w:val="0"/>
          <w:numId w:val="66"/>
        </w:numPr>
        <w:spacing w:before="0" w:beforeAutospacing="0" w:after="0" w:afterAutospacing="0"/>
        <w:ind w:left="0"/>
      </w:pPr>
      <w:r>
        <w:rPr>
          <w:b/>
          <w:bCs/>
          <w:i/>
          <w:iCs/>
          <w:color w:val="000000"/>
        </w:rPr>
        <w:t>Научность.</w:t>
      </w:r>
      <w:r>
        <w:rPr>
          <w:color w:val="000000"/>
        </w:rPr>
        <w:t> 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9612C3" w:rsidRDefault="009612C3" w:rsidP="00BB1FEB">
      <w:pPr>
        <w:pStyle w:val="a3"/>
        <w:numPr>
          <w:ilvl w:val="0"/>
          <w:numId w:val="66"/>
        </w:numPr>
        <w:spacing w:before="0" w:beforeAutospacing="0" w:after="0" w:afterAutospacing="0"/>
        <w:ind w:left="0"/>
      </w:pPr>
      <w:r>
        <w:rPr>
          <w:b/>
          <w:bCs/>
          <w:i/>
          <w:iCs/>
          <w:color w:val="000000"/>
        </w:rPr>
        <w:t>Системность.</w:t>
      </w:r>
      <w:r>
        <w:rPr>
          <w:color w:val="000000"/>
        </w:rPr>
        <w:t> Курс строится от частных примеров (особенности решения отдельных примеров) к общим (решение математических задач).</w:t>
      </w:r>
    </w:p>
    <w:p w:rsidR="009612C3" w:rsidRDefault="009612C3" w:rsidP="00BB1FEB">
      <w:pPr>
        <w:pStyle w:val="a3"/>
        <w:numPr>
          <w:ilvl w:val="0"/>
          <w:numId w:val="66"/>
        </w:numPr>
        <w:spacing w:before="0" w:beforeAutospacing="0" w:after="0" w:afterAutospacing="0"/>
        <w:ind w:left="0"/>
      </w:pPr>
      <w:r>
        <w:rPr>
          <w:b/>
          <w:bCs/>
          <w:i/>
          <w:iCs/>
          <w:color w:val="000000"/>
        </w:rPr>
        <w:t>Практическая направленность.</w:t>
      </w:r>
      <w:r>
        <w:rPr>
          <w:color w:val="000000"/>
        </w:rPr>
        <w:t> 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9612C3" w:rsidRDefault="009612C3" w:rsidP="00BB1FEB">
      <w:pPr>
        <w:pStyle w:val="a3"/>
        <w:numPr>
          <w:ilvl w:val="0"/>
          <w:numId w:val="66"/>
        </w:numPr>
        <w:spacing w:before="0" w:beforeAutospacing="0" w:after="0" w:afterAutospacing="0"/>
        <w:ind w:left="0"/>
      </w:pPr>
      <w:r>
        <w:rPr>
          <w:b/>
          <w:bCs/>
          <w:i/>
          <w:iCs/>
          <w:color w:val="000000"/>
        </w:rPr>
        <w:t>Обеспечение мотивации.</w:t>
      </w:r>
      <w:r>
        <w:rPr>
          <w:color w:val="000000"/>
        </w:rPr>
        <w:t> 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9612C3" w:rsidRDefault="009612C3" w:rsidP="00BB1FEB">
      <w:pPr>
        <w:pStyle w:val="a3"/>
        <w:numPr>
          <w:ilvl w:val="0"/>
          <w:numId w:val="66"/>
        </w:numPr>
        <w:spacing w:before="0" w:beforeAutospacing="0" w:after="0" w:afterAutospacing="0"/>
        <w:ind w:left="0"/>
      </w:pPr>
      <w:r>
        <w:rPr>
          <w:b/>
          <w:bCs/>
          <w:i/>
          <w:iCs/>
          <w:color w:val="000000"/>
        </w:rPr>
        <w:t>Реалистичность</w:t>
      </w:r>
      <w:r>
        <w:rPr>
          <w:color w:val="000000"/>
        </w:rPr>
        <w:t>. С точки зрения возможности усвоения основного содержания программы – возможно усвоение за 34 занятия</w:t>
      </w:r>
      <w:r>
        <w:rPr>
          <w:b/>
          <w:bCs/>
          <w:i/>
          <w:iCs/>
          <w:color w:val="000000"/>
        </w:rPr>
        <w:t>.</w:t>
      </w:r>
    </w:p>
    <w:p w:rsidR="009612C3" w:rsidRDefault="009612C3" w:rsidP="00BB1FEB">
      <w:pPr>
        <w:pStyle w:val="a3"/>
        <w:numPr>
          <w:ilvl w:val="0"/>
          <w:numId w:val="66"/>
        </w:numPr>
        <w:spacing w:before="0" w:beforeAutospacing="0" w:after="0" w:afterAutospacing="0"/>
        <w:ind w:left="0"/>
      </w:pPr>
      <w:r>
        <w:rPr>
          <w:b/>
          <w:bCs/>
          <w:i/>
          <w:iCs/>
          <w:color w:val="000000"/>
        </w:rPr>
        <w:t>Курс ориентационный</w:t>
      </w:r>
      <w:r>
        <w:rPr>
          <w:color w:val="000000"/>
        </w:rPr>
        <w:t>. 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9612C3" w:rsidRDefault="009612C3" w:rsidP="009612C3">
      <w:pPr>
        <w:pStyle w:val="a3"/>
        <w:spacing w:before="0" w:beforeAutospacing="0" w:after="0" w:afterAutospacing="0"/>
      </w:pPr>
      <w:r>
        <w:rPr>
          <w:b/>
          <w:bCs/>
          <w:i/>
          <w:iCs/>
          <w:color w:val="000000"/>
        </w:rPr>
        <w:t>Предполагаемые результаты</w:t>
      </w:r>
      <w:r>
        <w:rPr>
          <w:color w:val="000000"/>
        </w:rPr>
        <w:t>. Занятия должны помочь учащимся:</w:t>
      </w:r>
    </w:p>
    <w:p w:rsidR="009612C3" w:rsidRDefault="009612C3" w:rsidP="00BB1FEB">
      <w:pPr>
        <w:pStyle w:val="a3"/>
        <w:numPr>
          <w:ilvl w:val="0"/>
          <w:numId w:val="67"/>
        </w:numPr>
        <w:spacing w:before="0" w:beforeAutospacing="0" w:after="0" w:afterAutospacing="0"/>
        <w:ind w:left="0"/>
      </w:pPr>
      <w:r>
        <w:rPr>
          <w:color w:val="000000"/>
        </w:rPr>
        <w:t>усвоить основные базовые знания по математике; её ключевые понятия;</w:t>
      </w:r>
    </w:p>
    <w:p w:rsidR="009612C3" w:rsidRDefault="009612C3" w:rsidP="00BB1FEB">
      <w:pPr>
        <w:pStyle w:val="a3"/>
        <w:numPr>
          <w:ilvl w:val="0"/>
          <w:numId w:val="67"/>
        </w:numPr>
        <w:spacing w:before="0" w:beforeAutospacing="0" w:after="0" w:afterAutospacing="0"/>
        <w:ind w:left="0"/>
      </w:pPr>
      <w:r>
        <w:rPr>
          <w:color w:val="000000"/>
        </w:rPr>
        <w:t>помочь учащимся овладеть способами исследовательской деятельности;</w:t>
      </w:r>
    </w:p>
    <w:p w:rsidR="009612C3" w:rsidRDefault="009612C3" w:rsidP="00BB1FEB">
      <w:pPr>
        <w:pStyle w:val="a3"/>
        <w:numPr>
          <w:ilvl w:val="0"/>
          <w:numId w:val="67"/>
        </w:numPr>
        <w:spacing w:before="0" w:beforeAutospacing="0" w:after="0" w:afterAutospacing="0"/>
        <w:ind w:left="0"/>
      </w:pPr>
      <w:r>
        <w:rPr>
          <w:color w:val="000000"/>
        </w:rPr>
        <w:t>формировать творческое мышление;</w:t>
      </w:r>
    </w:p>
    <w:p w:rsidR="009612C3" w:rsidRDefault="009612C3" w:rsidP="00BB1FEB">
      <w:pPr>
        <w:pStyle w:val="a3"/>
        <w:numPr>
          <w:ilvl w:val="0"/>
          <w:numId w:val="67"/>
        </w:numPr>
        <w:spacing w:before="0" w:beforeAutospacing="0" w:after="0" w:afterAutospacing="0"/>
        <w:ind w:left="0"/>
      </w:pPr>
      <w:r>
        <w:rPr>
          <w:color w:val="000000"/>
        </w:rPr>
        <w:t>способствовать улучшению качества решения задач различного уровня сложности учащимися; успешному выступлению на олимпиадах , играх, конкурсах.</w:t>
      </w:r>
    </w:p>
    <w:p w:rsidR="009612C3" w:rsidRDefault="009612C3" w:rsidP="00BB1FEB">
      <w:pPr>
        <w:pStyle w:val="a3"/>
        <w:numPr>
          <w:ilvl w:val="0"/>
          <w:numId w:val="67"/>
        </w:numPr>
        <w:spacing w:before="0" w:beforeAutospacing="0" w:after="0" w:afterAutospacing="0"/>
      </w:pPr>
      <w:r>
        <w:rPr>
          <w:b/>
          <w:bCs/>
        </w:rPr>
        <w:t>СОДЕРЖАНИЕ КУРСА</w:t>
      </w:r>
    </w:p>
    <w:p w:rsidR="009612C3" w:rsidRDefault="009612C3" w:rsidP="00BB1FEB">
      <w:pPr>
        <w:pStyle w:val="a3"/>
        <w:numPr>
          <w:ilvl w:val="0"/>
          <w:numId w:val="67"/>
        </w:numPr>
        <w:spacing w:before="0" w:beforeAutospacing="0" w:after="0" w:afterAutospacing="0"/>
      </w:pPr>
      <w:r>
        <w:t>Содержание курса</w:t>
      </w:r>
      <w:r>
        <w:rPr>
          <w:color w:val="7030A0"/>
        </w:rPr>
        <w:t> </w:t>
      </w:r>
      <w:r>
        <w:t>«Занимательная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9612C3" w:rsidRDefault="009612C3" w:rsidP="00BB1FEB">
      <w:pPr>
        <w:pStyle w:val="a3"/>
        <w:numPr>
          <w:ilvl w:val="0"/>
          <w:numId w:val="67"/>
        </w:numPr>
        <w:spacing w:before="0" w:beforeAutospacing="0" w:after="0" w:afterAutospacing="0"/>
      </w:pPr>
      <w: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9612C3" w:rsidRDefault="009612C3" w:rsidP="00BB1FEB">
      <w:pPr>
        <w:pStyle w:val="a3"/>
        <w:numPr>
          <w:ilvl w:val="0"/>
          <w:numId w:val="67"/>
        </w:numPr>
        <w:spacing w:before="0" w:beforeAutospacing="0" w:after="0" w:afterAutospacing="0"/>
      </w:pPr>
      <w:r>
        <w:t>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w:t>
      </w:r>
    </w:p>
    <w:p w:rsidR="009612C3" w:rsidRDefault="009612C3" w:rsidP="00BB1FEB">
      <w:pPr>
        <w:pStyle w:val="a3"/>
        <w:numPr>
          <w:ilvl w:val="0"/>
          <w:numId w:val="67"/>
        </w:numPr>
        <w:spacing w:before="0" w:beforeAutospacing="0" w:after="0" w:afterAutospacing="0"/>
      </w:pPr>
      <w:r>
        <w:rPr>
          <w:color w:val="00000A"/>
        </w:rPr>
        <w:t>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w:t>
      </w:r>
      <w:r>
        <w:t> информацию, интересные математические факты, способные дать простор воображению.</w:t>
      </w:r>
    </w:p>
    <w:p w:rsidR="009612C3" w:rsidRDefault="009612C3" w:rsidP="00BB1FEB">
      <w:pPr>
        <w:pStyle w:val="a3"/>
        <w:numPr>
          <w:ilvl w:val="0"/>
          <w:numId w:val="67"/>
        </w:numPr>
        <w:spacing w:before="0" w:beforeAutospacing="0" w:after="0" w:afterAutospacing="0"/>
      </w:pPr>
      <w:r>
        <w:rPr>
          <w:color w:val="000000"/>
        </w:rPr>
        <w:t>Содержание занятий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5E7B79" w:rsidRPr="005E7B79" w:rsidRDefault="005E7B79" w:rsidP="005E7B79">
      <w:pPr>
        <w:jc w:val="center"/>
        <w:rPr>
          <w:b/>
          <w:sz w:val="28"/>
        </w:rPr>
      </w:pPr>
    </w:p>
    <w:p w:rsidR="005E7B79" w:rsidRDefault="005E7B79" w:rsidP="005B75FE">
      <w:pPr>
        <w:pStyle w:val="a3"/>
        <w:shd w:val="clear" w:color="auto" w:fill="FFFFFF"/>
        <w:spacing w:before="0" w:beforeAutospacing="0" w:after="0" w:afterAutospacing="0"/>
        <w:jc w:val="center"/>
        <w:rPr>
          <w:rFonts w:ascii="Open Sans" w:hAnsi="Open Sans"/>
          <w:color w:val="000000"/>
          <w:sz w:val="18"/>
          <w:szCs w:val="18"/>
        </w:rPr>
      </w:pPr>
      <w:r w:rsidRPr="005E7B79">
        <w:rPr>
          <w:rFonts w:ascii="Open Sans" w:hAnsi="Open Sans"/>
          <w:b/>
          <w:color w:val="000000"/>
          <w:sz w:val="22"/>
          <w:szCs w:val="18"/>
        </w:rPr>
        <w:t xml:space="preserve">2.2.2.25.Мини </w:t>
      </w:r>
      <w:r>
        <w:rPr>
          <w:rFonts w:ascii="Open Sans" w:hAnsi="Open Sans"/>
          <w:b/>
          <w:color w:val="000000"/>
          <w:sz w:val="22"/>
          <w:szCs w:val="18"/>
        </w:rPr>
        <w:t>–</w:t>
      </w:r>
      <w:r w:rsidRPr="005E7B79">
        <w:rPr>
          <w:rFonts w:ascii="Open Sans" w:hAnsi="Open Sans"/>
          <w:b/>
          <w:color w:val="000000"/>
          <w:sz w:val="22"/>
          <w:szCs w:val="18"/>
        </w:rPr>
        <w:t xml:space="preserve"> футбол</w:t>
      </w:r>
    </w:p>
    <w:p w:rsidR="009612C3" w:rsidRPr="006A130F" w:rsidRDefault="009612C3" w:rsidP="009612C3">
      <w:pPr>
        <w:ind w:firstLine="709"/>
        <w:rPr>
          <w:szCs w:val="28"/>
        </w:rPr>
      </w:pPr>
      <w:r w:rsidRPr="006A130F">
        <w:rPr>
          <w:szCs w:val="28"/>
        </w:rPr>
        <w:t>Рабочая программа по  внеурочной деятельности спортивно-оздоровите</w:t>
      </w:r>
      <w:r>
        <w:rPr>
          <w:szCs w:val="28"/>
        </w:rPr>
        <w:t>льного направления «мини-футбол</w:t>
      </w:r>
      <w:r w:rsidRPr="006A130F">
        <w:rPr>
          <w:szCs w:val="28"/>
        </w:rPr>
        <w:t>»  разработана на основе Федерального государ</w:t>
      </w:r>
      <w:r w:rsidRPr="006A130F">
        <w:rPr>
          <w:szCs w:val="28"/>
        </w:rPr>
        <w:softHyphen/>
        <w:t>ственного образовательного стандарта начального общего обра</w:t>
      </w:r>
      <w:r w:rsidRPr="006A130F">
        <w:rPr>
          <w:szCs w:val="28"/>
        </w:rPr>
        <w:softHyphen/>
        <w:t>зования, Концепции духовно-нравственного развития и воспи</w:t>
      </w:r>
      <w:r w:rsidRPr="006A130F">
        <w:rPr>
          <w:szCs w:val="28"/>
        </w:rPr>
        <w:softHyphen/>
        <w:t>тания личности гражданина России, планируемых результатов начального общего образования, авторской программы В. И. Лях «Физическая культура», в соответствии с требованиями и рекомендациями образовательной программы «Школа России».</w:t>
      </w:r>
    </w:p>
    <w:p w:rsidR="009612C3" w:rsidRPr="00E07E21" w:rsidRDefault="009612C3" w:rsidP="009612C3">
      <w:r w:rsidRPr="00E07E21">
        <w:t>Темы и разделы выбраны с учётом имеющейся материальной базы и местных климатических условий. Программа круж</w:t>
      </w:r>
      <w:r>
        <w:t>ка рассчитана на обучающихся 9-12</w:t>
      </w:r>
      <w:r w:rsidRPr="00E07E21">
        <w:t xml:space="preserve"> лет.</w:t>
      </w:r>
    </w:p>
    <w:p w:rsidR="009612C3" w:rsidRPr="00E07E21" w:rsidRDefault="009612C3" w:rsidP="009612C3">
      <w:r w:rsidRPr="00E07E21">
        <w:t>Она предусматривает проведение теоретических занятий по каждому разделу, изучение и дальнейшее совершенствование специальных движений на практических занятиях, выполнение учащимися контрольных нормативов, участие в соревнованиях.</w:t>
      </w:r>
    </w:p>
    <w:p w:rsidR="009612C3" w:rsidRDefault="009612C3" w:rsidP="009612C3">
      <w:r w:rsidRPr="00E07E21">
        <w:t xml:space="preserve">Работа кружка предусматривает содействие гармоническому и физическому развитию, всесторонней физической подготовке и укреплению здоровья учащихся: привитие потребности к систематическим занятиям физическими упражнениями. </w:t>
      </w:r>
      <w:r>
        <w:t>Для учащихся посещающих кружок ставятся задачи:</w:t>
      </w:r>
    </w:p>
    <w:p w:rsidR="009612C3" w:rsidRDefault="009612C3" w:rsidP="00BB1FEB">
      <w:pPr>
        <w:widowControl w:val="0"/>
        <w:numPr>
          <w:ilvl w:val="0"/>
          <w:numId w:val="5"/>
        </w:numPr>
        <w:tabs>
          <w:tab w:val="clear" w:pos="1147"/>
          <w:tab w:val="num" w:pos="720"/>
        </w:tabs>
        <w:suppressAutoHyphens/>
        <w:ind w:left="720"/>
      </w:pPr>
      <w:r>
        <w:t>укрепление здоровья;</w:t>
      </w:r>
    </w:p>
    <w:p w:rsidR="009612C3" w:rsidRDefault="009612C3" w:rsidP="00BB1FEB">
      <w:pPr>
        <w:widowControl w:val="0"/>
        <w:numPr>
          <w:ilvl w:val="0"/>
          <w:numId w:val="5"/>
        </w:numPr>
        <w:tabs>
          <w:tab w:val="clear" w:pos="1147"/>
          <w:tab w:val="num" w:pos="720"/>
        </w:tabs>
        <w:suppressAutoHyphens/>
        <w:ind w:left="720"/>
      </w:pPr>
      <w:r>
        <w:t>содействие правильному физическому развитию;</w:t>
      </w:r>
    </w:p>
    <w:p w:rsidR="009612C3" w:rsidRDefault="009612C3" w:rsidP="00BB1FEB">
      <w:pPr>
        <w:widowControl w:val="0"/>
        <w:numPr>
          <w:ilvl w:val="0"/>
          <w:numId w:val="5"/>
        </w:numPr>
        <w:tabs>
          <w:tab w:val="clear" w:pos="1147"/>
          <w:tab w:val="num" w:pos="720"/>
        </w:tabs>
        <w:suppressAutoHyphens/>
        <w:ind w:left="720"/>
      </w:pPr>
      <w:r>
        <w:t>разносторонней физической подготовленности;</w:t>
      </w:r>
    </w:p>
    <w:p w:rsidR="009612C3" w:rsidRDefault="009612C3" w:rsidP="00BB1FEB">
      <w:pPr>
        <w:widowControl w:val="0"/>
        <w:numPr>
          <w:ilvl w:val="0"/>
          <w:numId w:val="5"/>
        </w:numPr>
        <w:tabs>
          <w:tab w:val="clear" w:pos="1147"/>
          <w:tab w:val="num" w:pos="720"/>
        </w:tabs>
        <w:suppressAutoHyphens/>
        <w:ind w:left="720"/>
      </w:pPr>
      <w:r>
        <w:t>укрепление опорно-двигательного аппарата;</w:t>
      </w:r>
    </w:p>
    <w:p w:rsidR="009612C3" w:rsidRDefault="009612C3" w:rsidP="00BB1FEB">
      <w:pPr>
        <w:widowControl w:val="0"/>
        <w:numPr>
          <w:ilvl w:val="0"/>
          <w:numId w:val="5"/>
        </w:numPr>
        <w:tabs>
          <w:tab w:val="clear" w:pos="1147"/>
          <w:tab w:val="num" w:pos="720"/>
        </w:tabs>
        <w:suppressAutoHyphens/>
        <w:ind w:left="720"/>
      </w:pPr>
      <w:r>
        <w:t>развитие быстроты, гибкости, ловкости;</w:t>
      </w:r>
    </w:p>
    <w:p w:rsidR="009612C3" w:rsidRPr="00E07E21" w:rsidRDefault="009612C3" w:rsidP="00BB1FEB">
      <w:pPr>
        <w:widowControl w:val="0"/>
        <w:numPr>
          <w:ilvl w:val="0"/>
          <w:numId w:val="5"/>
        </w:numPr>
        <w:tabs>
          <w:tab w:val="clear" w:pos="1147"/>
          <w:tab w:val="num" w:pos="720"/>
        </w:tabs>
        <w:suppressAutoHyphens/>
        <w:ind w:left="720"/>
      </w:pPr>
      <w:r w:rsidRPr="00E07E21">
        <w:t>обучение технике стоек и перемещений;</w:t>
      </w:r>
    </w:p>
    <w:p w:rsidR="009612C3" w:rsidRPr="00E07E21" w:rsidRDefault="009612C3" w:rsidP="00BB1FEB">
      <w:pPr>
        <w:widowControl w:val="0"/>
        <w:numPr>
          <w:ilvl w:val="0"/>
          <w:numId w:val="5"/>
        </w:numPr>
        <w:tabs>
          <w:tab w:val="clear" w:pos="1147"/>
          <w:tab w:val="num" w:pos="720"/>
        </w:tabs>
        <w:suppressAutoHyphens/>
        <w:ind w:left="720"/>
      </w:pPr>
      <w:r w:rsidRPr="00E07E21">
        <w:t>привитие стойкого интереса к занятиям физической культурой;</w:t>
      </w:r>
    </w:p>
    <w:p w:rsidR="009612C3" w:rsidRPr="00E07E21" w:rsidRDefault="009612C3" w:rsidP="00BB1FEB">
      <w:pPr>
        <w:widowControl w:val="0"/>
        <w:numPr>
          <w:ilvl w:val="0"/>
          <w:numId w:val="5"/>
        </w:numPr>
        <w:tabs>
          <w:tab w:val="clear" w:pos="1147"/>
          <w:tab w:val="num" w:pos="720"/>
        </w:tabs>
        <w:suppressAutoHyphens/>
        <w:ind w:left="720"/>
      </w:pPr>
      <w:r w:rsidRPr="00E07E21">
        <w:t>выполнение нормативных требований по виду подготовки;</w:t>
      </w:r>
    </w:p>
    <w:p w:rsidR="009612C3" w:rsidRDefault="009612C3" w:rsidP="00BB1FEB">
      <w:pPr>
        <w:widowControl w:val="0"/>
        <w:numPr>
          <w:ilvl w:val="0"/>
          <w:numId w:val="5"/>
        </w:numPr>
        <w:tabs>
          <w:tab w:val="clear" w:pos="1147"/>
          <w:tab w:val="num" w:pos="720"/>
        </w:tabs>
        <w:suppressAutoHyphens/>
        <w:ind w:left="720"/>
        <w:rPr>
          <w:b/>
        </w:rPr>
      </w:pPr>
      <w:r>
        <w:t>закаливание организма.</w:t>
      </w:r>
    </w:p>
    <w:p w:rsidR="009612C3" w:rsidRPr="00E07E21" w:rsidRDefault="009612C3" w:rsidP="009612C3">
      <w:pPr>
        <w:ind w:left="360"/>
        <w:rPr>
          <w:b/>
        </w:rPr>
      </w:pPr>
      <w:r w:rsidRPr="00E07E21">
        <w:rPr>
          <w:b/>
        </w:rPr>
        <w:t>Цель:</w:t>
      </w:r>
      <w:r w:rsidRPr="00E07E21">
        <w:t xml:space="preserve"> совершенствование всех функций организма, укрепление нервной, сердечно-сосудистой, дыхательных систем, опорно-двигательного аппарата. Повышение сопротивляемости организма человека неблагоприятным влияниям внешней среды.</w:t>
      </w:r>
    </w:p>
    <w:p w:rsidR="009612C3" w:rsidRPr="00E07E21" w:rsidRDefault="009612C3" w:rsidP="009612C3">
      <w:pPr>
        <w:ind w:left="360"/>
      </w:pPr>
      <w:r w:rsidRPr="00E07E21">
        <w:rPr>
          <w:b/>
        </w:rPr>
        <w:t xml:space="preserve">Задачи: </w:t>
      </w:r>
      <w:r w:rsidRPr="00E07E21">
        <w:t>укрепление здоровья</w:t>
      </w:r>
      <w:r w:rsidRPr="00E07E21">
        <w:rPr>
          <w:b/>
        </w:rPr>
        <w:t xml:space="preserve">, </w:t>
      </w:r>
      <w:r w:rsidRPr="00E07E21">
        <w:t>закаливание организма, содействие правильному физическому развитию, обучение жизненно важным двигательным навыкам, воспитание привычки к систематическим самостоятельным занятиям физической культурой и спортом, привитие необходимых гигиенических навыков и умений.</w:t>
      </w:r>
    </w:p>
    <w:p w:rsidR="009612C3" w:rsidRDefault="009612C3" w:rsidP="009612C3">
      <w:pPr>
        <w:pStyle w:val="a3"/>
        <w:shd w:val="clear" w:color="auto" w:fill="FFFFFF"/>
        <w:spacing w:before="0" w:beforeAutospacing="0" w:after="0" w:afterAutospacing="0" w:line="294" w:lineRule="atLeast"/>
        <w:rPr>
          <w:rFonts w:ascii="Open Sans" w:hAnsi="Open Sans"/>
          <w:color w:val="000000"/>
          <w:sz w:val="21"/>
          <w:szCs w:val="21"/>
        </w:rPr>
      </w:pPr>
      <w:r>
        <w:rPr>
          <w:color w:val="000000"/>
          <w:sz w:val="27"/>
          <w:szCs w:val="27"/>
        </w:rPr>
        <w:t>Содержание рабочей программы материал даётся в трёх разделах: основы знаний; общая и специально физическая подготовка; техника и тактика игры. В разделе «Основы знаний» представлен материал по истории футболу (мини-футбол), правила соревнований. В разделе «Общая и специально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определённые двигательные качества. В разделе «Техника и тактика игры» представлении материал, способствующий обучению техническими и тактическими приёмами игры. В конце обучения по программе, учащиеся должны знать правила игры и применять участие в соревнованиях. Содержание самостоятельной работы включает в себя выполнение комплексов упражнений для повышения общей и специальной физической подготовки.</w:t>
      </w:r>
    </w:p>
    <w:p w:rsidR="009612C3" w:rsidRDefault="009612C3" w:rsidP="009612C3">
      <w:pPr>
        <w:pStyle w:val="a3"/>
        <w:shd w:val="clear" w:color="auto" w:fill="FFFFFF"/>
        <w:spacing w:before="0" w:beforeAutospacing="0" w:after="0" w:afterAutospacing="0" w:line="294" w:lineRule="atLeast"/>
        <w:rPr>
          <w:rFonts w:ascii="Open Sans" w:hAnsi="Open Sans"/>
          <w:color w:val="000000"/>
          <w:sz w:val="21"/>
          <w:szCs w:val="21"/>
        </w:rPr>
      </w:pPr>
      <w:r>
        <w:rPr>
          <w:b/>
          <w:bCs/>
          <w:color w:val="000000"/>
          <w:sz w:val="27"/>
          <w:szCs w:val="27"/>
        </w:rPr>
        <w:t>Основными специфическими средствами мини-футбола являются:</w:t>
      </w:r>
    </w:p>
    <w:p w:rsidR="009612C3" w:rsidRDefault="009612C3" w:rsidP="009612C3">
      <w:pPr>
        <w:pStyle w:val="a3"/>
        <w:shd w:val="clear" w:color="auto" w:fill="FFFFFF"/>
        <w:spacing w:before="0" w:beforeAutospacing="0" w:after="0" w:afterAutospacing="0" w:line="294" w:lineRule="atLeast"/>
        <w:rPr>
          <w:rFonts w:ascii="Open Sans" w:hAnsi="Open Sans"/>
          <w:color w:val="000000"/>
          <w:sz w:val="21"/>
          <w:szCs w:val="21"/>
        </w:rPr>
      </w:pPr>
      <w:r>
        <w:rPr>
          <w:color w:val="000000"/>
          <w:sz w:val="27"/>
          <w:szCs w:val="27"/>
        </w:rPr>
        <w:t>-тактика игры в мини-футбол</w:t>
      </w:r>
    </w:p>
    <w:p w:rsidR="009612C3" w:rsidRDefault="009612C3" w:rsidP="009612C3">
      <w:pPr>
        <w:pStyle w:val="a3"/>
        <w:shd w:val="clear" w:color="auto" w:fill="FFFFFF"/>
        <w:spacing w:before="0" w:beforeAutospacing="0" w:after="0" w:afterAutospacing="0" w:line="294" w:lineRule="atLeast"/>
        <w:rPr>
          <w:rFonts w:ascii="Open Sans" w:hAnsi="Open Sans"/>
          <w:color w:val="000000"/>
          <w:sz w:val="21"/>
          <w:szCs w:val="21"/>
        </w:rPr>
      </w:pPr>
      <w:r>
        <w:rPr>
          <w:color w:val="000000"/>
          <w:sz w:val="27"/>
          <w:szCs w:val="27"/>
        </w:rPr>
        <w:t>-техника игры</w:t>
      </w:r>
    </w:p>
    <w:p w:rsidR="009612C3" w:rsidRDefault="009612C3" w:rsidP="009612C3">
      <w:pPr>
        <w:pStyle w:val="a3"/>
        <w:shd w:val="clear" w:color="auto" w:fill="FFFFFF"/>
        <w:spacing w:before="0" w:beforeAutospacing="0" w:after="0" w:afterAutospacing="0" w:line="294" w:lineRule="atLeast"/>
        <w:rPr>
          <w:rFonts w:ascii="Open Sans" w:hAnsi="Open Sans"/>
          <w:color w:val="000000"/>
          <w:sz w:val="21"/>
          <w:szCs w:val="21"/>
        </w:rPr>
      </w:pPr>
      <w:r>
        <w:rPr>
          <w:color w:val="000000"/>
          <w:sz w:val="27"/>
          <w:szCs w:val="27"/>
        </w:rPr>
        <w:t>-тактика нападения</w:t>
      </w:r>
    </w:p>
    <w:p w:rsidR="009612C3" w:rsidRDefault="009612C3" w:rsidP="009612C3">
      <w:pPr>
        <w:pStyle w:val="a3"/>
        <w:shd w:val="clear" w:color="auto" w:fill="FFFFFF"/>
        <w:spacing w:before="0" w:beforeAutospacing="0" w:after="0" w:afterAutospacing="0" w:line="294" w:lineRule="atLeast"/>
        <w:rPr>
          <w:rFonts w:ascii="Open Sans" w:hAnsi="Open Sans"/>
          <w:color w:val="000000"/>
          <w:sz w:val="21"/>
          <w:szCs w:val="21"/>
        </w:rPr>
      </w:pPr>
      <w:r>
        <w:rPr>
          <w:color w:val="000000"/>
          <w:sz w:val="27"/>
          <w:szCs w:val="27"/>
        </w:rPr>
        <w:t>Индивидуальные действия без мяча. Правильное расположение на футбольном поле. Умение ориентироваться, реагировать соответствующим образом на действия партнеров и соперника, выбор момента и способа пере-движения для «открывания» на свободное место с целью получения мяча.</w:t>
      </w:r>
    </w:p>
    <w:p w:rsidR="009612C3" w:rsidRDefault="009612C3" w:rsidP="009612C3">
      <w:pPr>
        <w:pStyle w:val="a3"/>
        <w:shd w:val="clear" w:color="auto" w:fill="FFFFFF"/>
        <w:spacing w:before="0" w:beforeAutospacing="0" w:after="0" w:afterAutospacing="0" w:line="294" w:lineRule="atLeast"/>
        <w:rPr>
          <w:rFonts w:ascii="Open Sans" w:hAnsi="Open Sans"/>
          <w:color w:val="000000"/>
          <w:sz w:val="21"/>
          <w:szCs w:val="21"/>
        </w:rPr>
      </w:pPr>
      <w:r>
        <w:rPr>
          <w:color w:val="000000"/>
          <w:sz w:val="27"/>
          <w:szCs w:val="27"/>
        </w:rPr>
        <w:t>Индивидуальные действия с мячом.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целесообразное для использования ведения мяча, выбор способа и направления в ведении. Применение различных видов об-водки с изменением скорости и направления движения с мячом, изученные финты, в зависимости от игровой ситуации.</w:t>
      </w:r>
    </w:p>
    <w:p w:rsidR="00381E12" w:rsidRDefault="00381E12" w:rsidP="00381E12">
      <w:pPr>
        <w:pStyle w:val="a3"/>
        <w:shd w:val="clear" w:color="auto" w:fill="FFFFFF"/>
        <w:spacing w:before="0" w:beforeAutospacing="0" w:after="125" w:afterAutospacing="0"/>
        <w:jc w:val="center"/>
        <w:rPr>
          <w:b/>
          <w:color w:val="000000"/>
        </w:rPr>
      </w:pPr>
      <w:r w:rsidRPr="00381E12">
        <w:rPr>
          <w:b/>
          <w:color w:val="000000"/>
        </w:rPr>
        <w:t>2.2.2.26.Азбука пешеходов</w:t>
      </w:r>
    </w:p>
    <w:p w:rsidR="009612C3" w:rsidRPr="009612C3" w:rsidRDefault="009612C3" w:rsidP="009612C3">
      <w:pPr>
        <w:shd w:val="clear" w:color="auto" w:fill="FFFFFF"/>
        <w:ind w:firstLine="708"/>
        <w:jc w:val="both"/>
        <w:rPr>
          <w:rFonts w:ascii="Arial" w:eastAsia="Times New Roman" w:hAnsi="Arial" w:cs="Arial"/>
          <w:color w:val="000000"/>
          <w:sz w:val="22"/>
          <w:szCs w:val="22"/>
        </w:rPr>
      </w:pPr>
      <w:r w:rsidRPr="009612C3">
        <w:rPr>
          <w:rFonts w:eastAsia="Times New Roman"/>
          <w:color w:val="000000"/>
        </w:rPr>
        <w:t>Программа курса «</w:t>
      </w:r>
      <w:r w:rsidRPr="009612C3">
        <w:rPr>
          <w:rFonts w:eastAsia="Times New Roman"/>
          <w:color w:val="191919"/>
        </w:rPr>
        <w:t>Азбука пешехода</w:t>
      </w:r>
      <w:r w:rsidRPr="009612C3">
        <w:rPr>
          <w:rFonts w:eastAsia="Times New Roman"/>
          <w:color w:val="000000"/>
        </w:rPr>
        <w:t>» </w:t>
      </w:r>
      <w:r w:rsidRPr="009612C3">
        <w:rPr>
          <w:rFonts w:eastAsia="Times New Roman"/>
          <w:color w:val="191919"/>
        </w:rPr>
        <w:t xml:space="preserve">предназначена для учащихся начальных классов и составлена на основе программы дополнительного образования по профилактике детского дорожно-транспортного травматизма «Правила дорожного движения»; в рамках реализации Федеральной целевой программы «Повышение безопасности дорожного движения в 2013-2020 годах» на основании </w:t>
      </w:r>
      <w:r>
        <w:rPr>
          <w:rFonts w:eastAsia="Times New Roman"/>
          <w:color w:val="191919"/>
        </w:rPr>
        <w:t>постановления Правительства РФ.</w:t>
      </w:r>
      <w:r w:rsidRPr="009612C3">
        <w:rPr>
          <w:rFonts w:eastAsia="Times New Roman"/>
          <w:color w:val="191919"/>
        </w:rPr>
        <w:t>Программа составлена </w:t>
      </w:r>
      <w:r w:rsidRPr="009612C3">
        <w:rPr>
          <w:rFonts w:eastAsia="Times New Roman"/>
          <w:color w:val="000000"/>
        </w:rPr>
        <w:t>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r w:rsidRPr="009612C3">
        <w:rPr>
          <w:rFonts w:eastAsia="Times New Roman"/>
          <w:b/>
          <w:bCs/>
          <w:color w:val="000000"/>
        </w:rPr>
        <w:t> </w:t>
      </w:r>
    </w:p>
    <w:p w:rsidR="009612C3" w:rsidRPr="009612C3" w:rsidRDefault="009612C3" w:rsidP="009612C3">
      <w:pPr>
        <w:shd w:val="clear" w:color="auto" w:fill="FFFFFF"/>
        <w:ind w:firstLine="708"/>
        <w:jc w:val="both"/>
        <w:rPr>
          <w:rFonts w:ascii="Arial" w:eastAsia="Times New Roman" w:hAnsi="Arial" w:cs="Arial"/>
          <w:color w:val="000000"/>
          <w:sz w:val="22"/>
          <w:szCs w:val="22"/>
        </w:rPr>
      </w:pPr>
      <w:r w:rsidRPr="009612C3">
        <w:rPr>
          <w:rFonts w:eastAsia="Times New Roman"/>
          <w:color w:val="191919"/>
        </w:rPr>
        <w:t>Основная идея курса — формирование представлений о правилах дорожного движения и навыков безопасного поведения на улицах и дорогах.</w:t>
      </w:r>
    </w:p>
    <w:p w:rsidR="009612C3" w:rsidRPr="009612C3" w:rsidRDefault="009612C3" w:rsidP="009612C3">
      <w:pPr>
        <w:shd w:val="clear" w:color="auto" w:fill="FFFFFF"/>
        <w:jc w:val="both"/>
        <w:rPr>
          <w:rFonts w:ascii="Arial" w:eastAsia="Times New Roman" w:hAnsi="Arial" w:cs="Arial"/>
          <w:color w:val="000000"/>
          <w:sz w:val="22"/>
          <w:szCs w:val="22"/>
        </w:rPr>
      </w:pPr>
      <w:r w:rsidRPr="009612C3">
        <w:rPr>
          <w:rFonts w:eastAsia="Times New Roman"/>
          <w:color w:val="000000"/>
        </w:rPr>
        <w:t>     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9612C3" w:rsidRPr="009612C3" w:rsidRDefault="009612C3" w:rsidP="009612C3">
      <w:pPr>
        <w:shd w:val="clear" w:color="auto" w:fill="FFFFFF"/>
        <w:jc w:val="both"/>
        <w:rPr>
          <w:rFonts w:ascii="Arial" w:eastAsia="Times New Roman" w:hAnsi="Arial" w:cs="Arial"/>
          <w:color w:val="000000"/>
          <w:sz w:val="22"/>
          <w:szCs w:val="22"/>
        </w:rPr>
      </w:pPr>
      <w:r w:rsidRPr="009612C3">
        <w:rPr>
          <w:rFonts w:eastAsia="Times New Roman"/>
          <w:color w:val="000000"/>
        </w:rPr>
        <w:t>     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w:t>
      </w:r>
      <w:r w:rsidRPr="009612C3">
        <w:rPr>
          <w:rFonts w:eastAsia="Times New Roman"/>
          <w:color w:val="191919"/>
        </w:rPr>
        <w:t>  Одна из причин такого явления —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данного курса в начальной школе.</w:t>
      </w:r>
    </w:p>
    <w:p w:rsidR="009612C3" w:rsidRPr="009612C3" w:rsidRDefault="009612C3" w:rsidP="009612C3">
      <w:pPr>
        <w:shd w:val="clear" w:color="auto" w:fill="FFFFFF"/>
        <w:jc w:val="both"/>
        <w:rPr>
          <w:rFonts w:ascii="Arial" w:eastAsia="Times New Roman" w:hAnsi="Arial" w:cs="Arial"/>
          <w:color w:val="000000"/>
          <w:sz w:val="22"/>
          <w:szCs w:val="22"/>
        </w:rPr>
      </w:pPr>
      <w:r w:rsidRPr="009612C3">
        <w:rPr>
          <w:rFonts w:eastAsia="Times New Roman"/>
          <w:color w:val="191919"/>
        </w:rPr>
        <w:t>      </w:t>
      </w:r>
      <w:r w:rsidRPr="009612C3">
        <w:rPr>
          <w:rFonts w:eastAsia="Times New Roman"/>
          <w:b/>
          <w:bCs/>
          <w:color w:val="191919"/>
        </w:rPr>
        <w:t>Целью </w:t>
      </w:r>
      <w:r w:rsidRPr="009612C3">
        <w:rPr>
          <w:rFonts w:eastAsia="Times New Roman"/>
          <w:color w:val="191919"/>
        </w:rPr>
        <w:t>курса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9612C3" w:rsidRPr="009612C3" w:rsidRDefault="009612C3" w:rsidP="009612C3">
      <w:pPr>
        <w:shd w:val="clear" w:color="auto" w:fill="FFFFFF"/>
        <w:jc w:val="both"/>
        <w:rPr>
          <w:rFonts w:ascii="Arial" w:eastAsia="Times New Roman" w:hAnsi="Arial" w:cs="Arial"/>
          <w:color w:val="000000"/>
          <w:sz w:val="22"/>
          <w:szCs w:val="22"/>
        </w:rPr>
      </w:pPr>
      <w:r w:rsidRPr="009612C3">
        <w:rPr>
          <w:rFonts w:eastAsia="Times New Roman"/>
          <w:color w:val="000000"/>
        </w:rPr>
        <w:t>Программа направлена на реализацию умения, относящегося к  культуре безопасности жизнедеятельности в рамках внеурочной образовательной деятельности.</w:t>
      </w:r>
    </w:p>
    <w:p w:rsidR="009612C3" w:rsidRPr="009612C3" w:rsidRDefault="009612C3" w:rsidP="009612C3">
      <w:pPr>
        <w:shd w:val="clear" w:color="auto" w:fill="FFFFFF"/>
        <w:ind w:right="-128"/>
        <w:jc w:val="both"/>
        <w:rPr>
          <w:rFonts w:ascii="Arial" w:eastAsia="Times New Roman" w:hAnsi="Arial" w:cs="Arial"/>
          <w:color w:val="000000"/>
          <w:sz w:val="22"/>
          <w:szCs w:val="22"/>
        </w:rPr>
      </w:pPr>
      <w:r w:rsidRPr="009612C3">
        <w:rPr>
          <w:rFonts w:eastAsia="Times New Roman"/>
          <w:b/>
          <w:bCs/>
          <w:color w:val="000000"/>
        </w:rPr>
        <w:t>    </w:t>
      </w:r>
      <w:r w:rsidRPr="009612C3">
        <w:rPr>
          <w:rFonts w:eastAsia="Times New Roman"/>
          <w:color w:val="000000"/>
        </w:rPr>
        <w:t>Программа решает</w:t>
      </w:r>
      <w:r w:rsidRPr="009612C3">
        <w:rPr>
          <w:rFonts w:eastAsia="Times New Roman"/>
          <w:b/>
          <w:bCs/>
          <w:color w:val="000000"/>
        </w:rPr>
        <w:t> следующие задачи:</w:t>
      </w:r>
    </w:p>
    <w:p w:rsidR="009612C3" w:rsidRPr="009612C3" w:rsidRDefault="009612C3" w:rsidP="00BB1FEB">
      <w:pPr>
        <w:numPr>
          <w:ilvl w:val="0"/>
          <w:numId w:val="68"/>
        </w:numPr>
        <w:shd w:val="clear" w:color="auto" w:fill="FFFFFF"/>
        <w:ind w:left="0" w:right="-236"/>
        <w:jc w:val="both"/>
        <w:rPr>
          <w:rFonts w:ascii="Arial" w:eastAsia="Times New Roman" w:hAnsi="Arial" w:cs="Arial"/>
          <w:color w:val="000000"/>
          <w:sz w:val="22"/>
          <w:szCs w:val="22"/>
        </w:rPr>
      </w:pPr>
      <w:r w:rsidRPr="009612C3">
        <w:rPr>
          <w:rFonts w:eastAsia="Times New Roman"/>
          <w:color w:val="000000"/>
        </w:rPr>
        <w:t>сообщение знаний о правилах движения на проезжей части;</w:t>
      </w:r>
    </w:p>
    <w:p w:rsidR="009612C3" w:rsidRPr="009612C3" w:rsidRDefault="009612C3" w:rsidP="00BB1FEB">
      <w:pPr>
        <w:numPr>
          <w:ilvl w:val="0"/>
          <w:numId w:val="68"/>
        </w:numPr>
        <w:shd w:val="clear" w:color="auto" w:fill="FFFFFF"/>
        <w:ind w:left="0" w:right="4"/>
        <w:jc w:val="both"/>
        <w:rPr>
          <w:rFonts w:ascii="Arial" w:eastAsia="Times New Roman" w:hAnsi="Arial" w:cs="Arial"/>
          <w:color w:val="000000"/>
          <w:sz w:val="22"/>
          <w:szCs w:val="22"/>
        </w:rPr>
      </w:pPr>
      <w:r w:rsidRPr="009612C3">
        <w:rPr>
          <w:rFonts w:eastAsia="Times New Roman"/>
          <w:color w:val="000000"/>
        </w:rPr>
        <w:t>обучение пониманию сигналов светофора и жестов регулировщика;</w:t>
      </w:r>
    </w:p>
    <w:p w:rsidR="009612C3" w:rsidRPr="009612C3" w:rsidRDefault="009612C3" w:rsidP="00BB1FEB">
      <w:pPr>
        <w:numPr>
          <w:ilvl w:val="0"/>
          <w:numId w:val="68"/>
        </w:numPr>
        <w:shd w:val="clear" w:color="auto" w:fill="FFFFFF"/>
        <w:ind w:left="0" w:right="4"/>
        <w:jc w:val="both"/>
        <w:rPr>
          <w:rFonts w:ascii="Arial" w:eastAsia="Times New Roman" w:hAnsi="Arial" w:cs="Arial"/>
          <w:color w:val="000000"/>
          <w:sz w:val="22"/>
          <w:szCs w:val="22"/>
        </w:rPr>
      </w:pPr>
      <w:r w:rsidRPr="009612C3">
        <w:rPr>
          <w:rFonts w:eastAsia="Times New Roman"/>
          <w:color w:val="000000"/>
        </w:rPr>
        <w:t>привитие умения пользоваться общественным транспортом;</w:t>
      </w:r>
    </w:p>
    <w:p w:rsidR="009612C3" w:rsidRPr="009612C3" w:rsidRDefault="009612C3" w:rsidP="00BB1FEB">
      <w:pPr>
        <w:numPr>
          <w:ilvl w:val="0"/>
          <w:numId w:val="68"/>
        </w:numPr>
        <w:shd w:val="clear" w:color="auto" w:fill="FFFFFF"/>
        <w:ind w:left="0" w:right="-236"/>
        <w:jc w:val="both"/>
        <w:rPr>
          <w:rFonts w:ascii="Arial" w:eastAsia="Times New Roman" w:hAnsi="Arial" w:cs="Arial"/>
          <w:color w:val="000000"/>
          <w:sz w:val="22"/>
          <w:szCs w:val="22"/>
        </w:rPr>
      </w:pPr>
      <w:r w:rsidRPr="009612C3">
        <w:rPr>
          <w:rFonts w:eastAsia="Times New Roman"/>
          <w:color w:val="000000"/>
        </w:rPr>
        <w:t>ознакомление со значениями важнейших дорожных знаков, указателей, линий разметки проезжей части;</w:t>
      </w:r>
    </w:p>
    <w:p w:rsidR="009612C3" w:rsidRPr="009612C3" w:rsidRDefault="009612C3" w:rsidP="00BB1FEB">
      <w:pPr>
        <w:numPr>
          <w:ilvl w:val="0"/>
          <w:numId w:val="68"/>
        </w:numPr>
        <w:shd w:val="clear" w:color="auto" w:fill="FFFFFF"/>
        <w:ind w:left="0" w:right="-236"/>
        <w:jc w:val="both"/>
        <w:rPr>
          <w:rFonts w:ascii="Arial" w:eastAsia="Times New Roman" w:hAnsi="Arial" w:cs="Arial"/>
          <w:color w:val="000000"/>
          <w:sz w:val="22"/>
          <w:szCs w:val="22"/>
        </w:rPr>
      </w:pPr>
      <w:r w:rsidRPr="009612C3">
        <w:rPr>
          <w:rFonts w:eastAsia="Times New Roman"/>
          <w:color w:val="000000"/>
        </w:rPr>
        <w:t>воспитание осознания опасности неконтролируемого поведения на проезжей части, нарушения правил дорожного движения;</w:t>
      </w:r>
    </w:p>
    <w:p w:rsidR="009612C3" w:rsidRPr="005503EC" w:rsidRDefault="009612C3" w:rsidP="00BB1FEB">
      <w:pPr>
        <w:numPr>
          <w:ilvl w:val="0"/>
          <w:numId w:val="68"/>
        </w:numPr>
        <w:shd w:val="clear" w:color="auto" w:fill="FFFFFF"/>
        <w:ind w:left="716" w:right="-238"/>
        <w:jc w:val="both"/>
        <w:rPr>
          <w:rFonts w:ascii="Arial" w:eastAsia="Times New Roman" w:hAnsi="Arial" w:cs="Arial"/>
          <w:color w:val="000000"/>
          <w:sz w:val="22"/>
          <w:szCs w:val="22"/>
        </w:rPr>
      </w:pPr>
      <w:r w:rsidRPr="009612C3">
        <w:rPr>
          <w:rFonts w:eastAsia="Times New Roman"/>
          <w:color w:val="000000"/>
        </w:rPr>
        <w:t>воспитание бережного отношения к своей жизни и своему здоровью, а также к жизни и здоровью всех участников дорожного движения.</w:t>
      </w:r>
    </w:p>
    <w:p w:rsidR="005503EC" w:rsidRDefault="005503EC" w:rsidP="00E67230">
      <w:pPr>
        <w:pStyle w:val="c14"/>
        <w:shd w:val="clear" w:color="auto" w:fill="FFFFFF"/>
        <w:spacing w:before="0" w:beforeAutospacing="0" w:after="0" w:afterAutospacing="0"/>
        <w:ind w:left="720"/>
        <w:jc w:val="center"/>
        <w:rPr>
          <w:rFonts w:ascii="Arial" w:hAnsi="Arial" w:cs="Arial"/>
          <w:color w:val="000000"/>
          <w:sz w:val="22"/>
          <w:szCs w:val="22"/>
        </w:rPr>
      </w:pPr>
      <w:r>
        <w:rPr>
          <w:rStyle w:val="c6"/>
          <w:b/>
          <w:bCs/>
          <w:color w:val="191919"/>
        </w:rPr>
        <w:t>Содержание программы</w:t>
      </w:r>
    </w:p>
    <w:p w:rsidR="005503EC" w:rsidRDefault="005503EC" w:rsidP="00E67230">
      <w:pPr>
        <w:pStyle w:val="c30"/>
        <w:shd w:val="clear" w:color="auto" w:fill="FFFFFF"/>
        <w:spacing w:before="0" w:beforeAutospacing="0" w:after="0" w:afterAutospacing="0"/>
        <w:ind w:left="720"/>
        <w:jc w:val="center"/>
        <w:rPr>
          <w:rFonts w:ascii="Arial" w:hAnsi="Arial" w:cs="Arial"/>
          <w:color w:val="000000"/>
          <w:sz w:val="22"/>
          <w:szCs w:val="22"/>
        </w:rPr>
      </w:pPr>
      <w:r>
        <w:rPr>
          <w:rStyle w:val="c6"/>
          <w:b/>
          <w:bCs/>
          <w:color w:val="191919"/>
        </w:rPr>
        <w:t>1 класс</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b/>
          <w:bCs/>
          <w:color w:val="191919"/>
        </w:rPr>
        <w:t xml:space="preserve">Ориентировка в окружающем мире </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Форма предметов окружающего мира (треугольник, круг, квадрат).</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Цвет (цветовые оттенки) предметов (сравнение, называние, классификация).</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Пространственные положения и взаимоотношения объектов окружающего мира (близко-далеко; рядом, около; за; перед; ближе-дальше).</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Цвет и форма запрещающих знаков: «движение пешеходов запрещено», «движение на велосипеде запрещено».</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Адрес местожительства, название ближайших улиц и их особенности.</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Дорога от дома до школы (кинотеатра, парка, магазина и пр.).</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b/>
          <w:bCs/>
          <w:color w:val="191919"/>
        </w:rPr>
        <w:t xml:space="preserve">Ты — пешеход </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b/>
          <w:bCs/>
          <w:color w:val="191919"/>
        </w:rPr>
        <w:t xml:space="preserve">Ты — пассажир </w:t>
      </w:r>
    </w:p>
    <w:p w:rsidR="005503EC" w:rsidRDefault="005503EC" w:rsidP="00BB1FEB">
      <w:pPr>
        <w:pStyle w:val="c8"/>
        <w:numPr>
          <w:ilvl w:val="0"/>
          <w:numId w:val="68"/>
        </w:numPr>
        <w:shd w:val="clear" w:color="auto" w:fill="FFFFFF"/>
        <w:spacing w:before="0" w:beforeAutospacing="0" w:after="0" w:afterAutospacing="0"/>
        <w:jc w:val="both"/>
        <w:rPr>
          <w:rFonts w:ascii="Arial" w:hAnsi="Arial" w:cs="Arial"/>
          <w:color w:val="000000"/>
          <w:sz w:val="22"/>
          <w:szCs w:val="22"/>
        </w:rPr>
      </w:pPr>
      <w:r>
        <w:rPr>
          <w:rStyle w:val="c6"/>
          <w:color w:val="191919"/>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5503EC" w:rsidRPr="009612C3" w:rsidRDefault="005503EC" w:rsidP="005503EC">
      <w:pPr>
        <w:shd w:val="clear" w:color="auto" w:fill="FFFFFF"/>
        <w:ind w:left="716" w:right="-238"/>
        <w:jc w:val="both"/>
        <w:rPr>
          <w:rFonts w:ascii="Arial" w:eastAsia="Times New Roman" w:hAnsi="Arial" w:cs="Arial"/>
          <w:color w:val="000000"/>
          <w:sz w:val="22"/>
          <w:szCs w:val="22"/>
        </w:rPr>
      </w:pPr>
    </w:p>
    <w:p w:rsidR="00381E12" w:rsidRDefault="00381E12" w:rsidP="00381E12">
      <w:pPr>
        <w:shd w:val="clear" w:color="auto" w:fill="FFFFFF"/>
        <w:ind w:left="76"/>
        <w:jc w:val="center"/>
        <w:rPr>
          <w:rFonts w:eastAsia="Times New Roman"/>
          <w:b/>
          <w:color w:val="000000"/>
          <w:sz w:val="22"/>
          <w:szCs w:val="22"/>
        </w:rPr>
      </w:pPr>
      <w:r w:rsidRPr="00381E12">
        <w:rPr>
          <w:rFonts w:eastAsia="Times New Roman"/>
          <w:b/>
          <w:color w:val="000000"/>
          <w:sz w:val="22"/>
          <w:szCs w:val="22"/>
        </w:rPr>
        <w:t>2.2.2.27.Азбука безопасности</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Занятия по внеурочной деятельности «Азбука безопасности» для начальных  классов посвящены одной из главных проблем - формированию у обучающихся сознательного и ответственного отношения к личной и общественной безопасности, приобретению ими знаний и практических умений, способствующих сохранению жизни и здоровья в повседневных ситуациях, неблагоприятных и чрезвычайных ситуациях, угрожающих жизни условиях, а также при оказании помощи пострадавшим.</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b/>
          <w:bCs/>
          <w:color w:val="000000"/>
        </w:rPr>
        <w:t>Цель</w:t>
      </w:r>
      <w:r>
        <w:rPr>
          <w:color w:val="000000"/>
        </w:rPr>
        <w:t>: формирование у учащихся необходимых умений и навыков безопасного поведения в повседневной жизни, в случае возникновения различных опасных и чрезвычайных ситуаций.</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b/>
          <w:bCs/>
          <w:color w:val="000000"/>
        </w:rPr>
        <w:t>Задачи:</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1.обучать школьников умению распознавать и оценивать опасности окружающей среды;</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2. раскрывать систему знаний об опасностях различного происхождения, мерах по их предотвращению, ликвидации их последствий;</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3. прививать учащимся навыки защиты и самозащиты, помощи и взаимопомощи в ситуациях, опасных для их физического, психологического здоровья и жизни;</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4. формировать систему знаний о здоровье и здоровом образе жизни;</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5. воспитывать у школьников ответственное отношение к собственному здоровью и здоровью окружающих.</w:t>
      </w:r>
    </w:p>
    <w:p w:rsidR="00E17036" w:rsidRDefault="00E17036" w:rsidP="00E17036">
      <w:pPr>
        <w:pStyle w:val="a3"/>
        <w:shd w:val="clear" w:color="auto" w:fill="FFFFFF"/>
        <w:spacing w:before="0" w:beforeAutospacing="0" w:after="0" w:afterAutospacing="0" w:line="294" w:lineRule="atLeast"/>
        <w:jc w:val="center"/>
        <w:rPr>
          <w:rFonts w:ascii="Open Sans" w:hAnsi="Open Sans"/>
          <w:color w:val="000000"/>
          <w:sz w:val="21"/>
          <w:szCs w:val="21"/>
        </w:rPr>
      </w:pPr>
      <w:r>
        <w:rPr>
          <w:b/>
          <w:bCs/>
          <w:color w:val="000000"/>
        </w:rPr>
        <w:t>Содержание курса «Азбука безопасности»</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Внутренняя целостность и завершённость курса обеспечивается преемственностью содержательных линий и методов работы педагога. Структурирование учебного материала органично осуществляется в соответствии с теми основаниями, которые дают возможность раскрыть образовательный потенциал курса, обеспечивающий достижение социальной компетентности учащихся в её экологической, информационно-методологической и здоровьесберегающей составляющих.</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Программа «Азбука безопасности» включает в себя 4 смысловых блоков (разделов):</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1. Безопасное поведение на улице.</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2. Безопасное поведение дома.</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3. Безопасное поведение в школе.</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3. Безопасное поведение на городском транспорте.</w:t>
      </w:r>
    </w:p>
    <w:p w:rsid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p>
    <w:p w:rsidR="005503EC" w:rsidRPr="00E17036" w:rsidRDefault="00E17036" w:rsidP="00E17036">
      <w:pPr>
        <w:pStyle w:val="a3"/>
        <w:shd w:val="clear" w:color="auto" w:fill="FFFFFF"/>
        <w:spacing w:before="0" w:beforeAutospacing="0" w:after="0" w:afterAutospacing="0" w:line="294" w:lineRule="atLeast"/>
        <w:rPr>
          <w:rFonts w:ascii="Open Sans" w:hAnsi="Open Sans"/>
          <w:color w:val="000000"/>
          <w:sz w:val="21"/>
          <w:szCs w:val="21"/>
        </w:rPr>
      </w:pPr>
      <w:r>
        <w:rPr>
          <w:color w:val="000000"/>
        </w:rPr>
        <w:t>В этих блоках - разделах школьники получают представление о наиболее часто возникающих опасных ситуациях дома, на улице, в школе, о том, что самые безобидные, на первый взгляд, вещи и предметы быта могут представлять угрозу и причинить вред жизни и здоровью в условиях неправильного, неразумного с ними обращения. Школьники получают представление о рациональной организации домашнего пространства, отвечающего требованиям детской безопасности; в процессе выполнения практических заданий закрепляют первоначальные навыки обращения с электроприборами, предметами обихода.</w:t>
      </w:r>
    </w:p>
    <w:p w:rsidR="001C4707" w:rsidRPr="00603ECC" w:rsidRDefault="001C4707" w:rsidP="00603ECC">
      <w:pPr>
        <w:pStyle w:val="a3"/>
        <w:shd w:val="clear" w:color="auto" w:fill="FFFFFF"/>
        <w:spacing w:before="0" w:beforeAutospacing="0" w:after="0" w:afterAutospacing="0"/>
        <w:rPr>
          <w:rFonts w:ascii="Open Sans" w:hAnsi="Open Sans"/>
          <w:color w:val="000000"/>
          <w:sz w:val="18"/>
          <w:szCs w:val="18"/>
        </w:rPr>
      </w:pPr>
    </w:p>
    <w:p w:rsidR="003A6FFC" w:rsidRPr="003A6FFC" w:rsidRDefault="003A6FFC" w:rsidP="003A6FFC">
      <w:pPr>
        <w:tabs>
          <w:tab w:val="left" w:pos="2517"/>
        </w:tabs>
        <w:jc w:val="center"/>
        <w:rPr>
          <w:b/>
        </w:rPr>
      </w:pPr>
      <w:r w:rsidRPr="003A6FFC">
        <w:rPr>
          <w:b/>
        </w:rPr>
        <w:t>2.3. Программа духовно-нравственного воспитания, развития обучающихся при получении начального общего образования</w:t>
      </w:r>
    </w:p>
    <w:p w:rsidR="003A6FFC" w:rsidRDefault="003A6FFC" w:rsidP="003A6FFC">
      <w:pPr>
        <w:tabs>
          <w:tab w:val="left" w:pos="2517"/>
        </w:tabs>
        <w:jc w:val="center"/>
      </w:pPr>
      <w:r w:rsidRPr="003A6FFC">
        <w:rPr>
          <w:b/>
        </w:rPr>
        <w:t>2.3.1. Цель и задачи духовно-нравственного развития, воспитания и социализации обучающихся</w:t>
      </w:r>
    </w:p>
    <w:p w:rsidR="003A6FFC" w:rsidRDefault="003A6FFC" w:rsidP="003A6FFC">
      <w:pPr>
        <w:tabs>
          <w:tab w:val="left" w:pos="2517"/>
        </w:tabs>
        <w:jc w:val="both"/>
      </w:pPr>
      <w:r>
        <w:t xml:space="preserve"> 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w:t>
      </w:r>
    </w:p>
    <w:p w:rsidR="003A6FFC" w:rsidRDefault="003A6FFC" w:rsidP="00F341FC">
      <w:pPr>
        <w:tabs>
          <w:tab w:val="left" w:pos="2517"/>
        </w:tabs>
        <w:jc w:val="both"/>
      </w:pPr>
      <w:r w:rsidRPr="003A6FFC">
        <w:t xml:space="preserve">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3A6FFC" w:rsidRDefault="003A6FFC" w:rsidP="00F341FC">
      <w:pPr>
        <w:tabs>
          <w:tab w:val="left" w:pos="2517"/>
        </w:tabs>
        <w:jc w:val="both"/>
      </w:pPr>
      <w:r w:rsidRPr="003A6FFC">
        <w:t xml:space="preserve">Задачи духовно­нравственного развития, воспитания и социализации обучающихся на уровне начального общего образования: </w:t>
      </w:r>
    </w:p>
    <w:p w:rsidR="009907C2" w:rsidRDefault="009907C2" w:rsidP="00F341FC">
      <w:pPr>
        <w:tabs>
          <w:tab w:val="left" w:pos="2517"/>
        </w:tabs>
        <w:jc w:val="both"/>
      </w:pPr>
    </w:p>
    <w:p w:rsidR="009907C2" w:rsidRDefault="003A6FFC" w:rsidP="00F341FC">
      <w:pPr>
        <w:tabs>
          <w:tab w:val="left" w:pos="2517"/>
        </w:tabs>
        <w:jc w:val="both"/>
      </w:pPr>
      <w:r w:rsidRPr="003A6FFC">
        <w:rPr>
          <w:b/>
        </w:rPr>
        <w:t>В области формирования нравственной культуры</w:t>
      </w:r>
      <w:r w:rsidRPr="003A6FFC">
        <w:t xml:space="preserve">: </w:t>
      </w:r>
    </w:p>
    <w:p w:rsidR="003A6FFC" w:rsidRDefault="003A6FFC" w:rsidP="00F341FC">
      <w:pPr>
        <w:tabs>
          <w:tab w:val="left" w:pos="2517"/>
        </w:tabs>
        <w:jc w:val="both"/>
      </w:pPr>
      <w:r w:rsidRPr="003A6FFC">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3A6FFC" w:rsidRDefault="003A6FFC" w:rsidP="00F341FC">
      <w:pPr>
        <w:tabs>
          <w:tab w:val="left" w:pos="2517"/>
        </w:tabs>
        <w:jc w:val="both"/>
      </w:pPr>
      <w:r w:rsidRPr="003A6FFC">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3A6FFC" w:rsidRDefault="003A6FFC" w:rsidP="00F341FC">
      <w:pPr>
        <w:tabs>
          <w:tab w:val="left" w:pos="2517"/>
        </w:tabs>
        <w:jc w:val="both"/>
      </w:pPr>
      <w:r w:rsidRPr="003A6FFC">
        <w:t>формирование нравственного смысла учения;</w:t>
      </w:r>
    </w:p>
    <w:p w:rsidR="003A6FFC" w:rsidRDefault="003A6FFC" w:rsidP="00F341FC">
      <w:pPr>
        <w:tabs>
          <w:tab w:val="left" w:pos="2517"/>
        </w:tabs>
        <w:jc w:val="both"/>
      </w:pPr>
      <w:r w:rsidRPr="003A6FFC">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3A6FFC" w:rsidRDefault="003A6FFC" w:rsidP="00F341FC">
      <w:pPr>
        <w:tabs>
          <w:tab w:val="left" w:pos="2517"/>
        </w:tabs>
        <w:jc w:val="both"/>
      </w:pPr>
      <w:r w:rsidRPr="003A6FFC">
        <w:t xml:space="preserve">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w:t>
      </w:r>
    </w:p>
    <w:p w:rsidR="003A6FFC" w:rsidRDefault="003A6FFC" w:rsidP="00F341FC">
      <w:pPr>
        <w:tabs>
          <w:tab w:val="left" w:pos="2517"/>
        </w:tabs>
        <w:jc w:val="both"/>
      </w:pPr>
      <w:r w:rsidRPr="003A6FFC">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A6FFC" w:rsidRDefault="003A6FFC" w:rsidP="00F341FC">
      <w:pPr>
        <w:tabs>
          <w:tab w:val="left" w:pos="2517"/>
        </w:tabs>
        <w:jc w:val="both"/>
      </w:pPr>
      <w:r w:rsidRPr="003A6FFC">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w:t>
      </w:r>
    </w:p>
    <w:p w:rsidR="009907C2" w:rsidRDefault="009907C2" w:rsidP="00F341FC">
      <w:pPr>
        <w:tabs>
          <w:tab w:val="left" w:pos="2517"/>
        </w:tabs>
        <w:jc w:val="both"/>
      </w:pPr>
    </w:p>
    <w:p w:rsidR="003A6FFC" w:rsidRDefault="003A6FFC" w:rsidP="00F341FC">
      <w:pPr>
        <w:tabs>
          <w:tab w:val="left" w:pos="2517"/>
        </w:tabs>
        <w:jc w:val="both"/>
      </w:pPr>
      <w:r w:rsidRPr="003A6FFC">
        <w:rPr>
          <w:b/>
        </w:rPr>
        <w:t>В области формирования социальной культуры</w:t>
      </w:r>
      <w:r w:rsidRPr="003A6FFC">
        <w:t xml:space="preserve">: </w:t>
      </w:r>
    </w:p>
    <w:p w:rsidR="009907C2" w:rsidRDefault="009907C2" w:rsidP="00F341FC">
      <w:pPr>
        <w:tabs>
          <w:tab w:val="left" w:pos="2517"/>
        </w:tabs>
        <w:jc w:val="both"/>
      </w:pPr>
    </w:p>
    <w:p w:rsidR="009907C2" w:rsidRDefault="003A6FFC" w:rsidP="00F341FC">
      <w:pPr>
        <w:tabs>
          <w:tab w:val="left" w:pos="2517"/>
        </w:tabs>
        <w:jc w:val="both"/>
      </w:pPr>
      <w:r w:rsidRPr="003A6FFC">
        <w:t xml:space="preserve">формирование основ российской культурной и гражданской идентичности (самобытности); </w:t>
      </w:r>
    </w:p>
    <w:p w:rsidR="009907C2" w:rsidRDefault="003A6FFC" w:rsidP="00F341FC">
      <w:pPr>
        <w:tabs>
          <w:tab w:val="left" w:pos="2517"/>
        </w:tabs>
        <w:jc w:val="both"/>
      </w:pPr>
      <w:r w:rsidRPr="003A6FFC">
        <w:t xml:space="preserve">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w:t>
      </w:r>
    </w:p>
    <w:p w:rsidR="009907C2" w:rsidRDefault="003A6FFC" w:rsidP="00F341FC">
      <w:pPr>
        <w:tabs>
          <w:tab w:val="left" w:pos="2517"/>
        </w:tabs>
        <w:jc w:val="both"/>
      </w:pPr>
      <w:r w:rsidRPr="003A6FFC">
        <w:t xml:space="preserve">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w:t>
      </w:r>
    </w:p>
    <w:p w:rsidR="009907C2" w:rsidRDefault="003A6FFC" w:rsidP="00F341FC">
      <w:pPr>
        <w:tabs>
          <w:tab w:val="left" w:pos="2517"/>
        </w:tabs>
        <w:jc w:val="both"/>
      </w:pPr>
      <w:r w:rsidRPr="003A6FFC">
        <w:t>развитие доброжелательности и эмоциональной отзывчивости, человеколюбия (гуманности) понимания других людей и сопереживания им;</w:t>
      </w:r>
    </w:p>
    <w:p w:rsidR="009907C2" w:rsidRDefault="003A6FFC" w:rsidP="00F341FC">
      <w:pPr>
        <w:tabs>
          <w:tab w:val="left" w:pos="2517"/>
        </w:tabs>
        <w:jc w:val="both"/>
      </w:pPr>
      <w:r w:rsidRPr="003A6FFC">
        <w:t xml:space="preserve"> становление гражданских качеств личности на основе демократических ценностных ориентаций; </w:t>
      </w:r>
    </w:p>
    <w:p w:rsidR="009907C2" w:rsidRDefault="003A6FFC" w:rsidP="00F341FC">
      <w:pPr>
        <w:tabs>
          <w:tab w:val="left" w:pos="2517"/>
        </w:tabs>
        <w:jc w:val="both"/>
      </w:pPr>
      <w:r w:rsidRPr="003A6FFC">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3A6FFC" w:rsidRDefault="003A6FFC" w:rsidP="00F341FC">
      <w:pPr>
        <w:tabs>
          <w:tab w:val="left" w:pos="2517"/>
        </w:tabs>
        <w:jc w:val="both"/>
      </w:pPr>
      <w:r w:rsidRPr="003A6FFC">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907C2" w:rsidRDefault="009907C2" w:rsidP="00F341FC">
      <w:pPr>
        <w:tabs>
          <w:tab w:val="left" w:pos="2517"/>
        </w:tabs>
        <w:jc w:val="both"/>
      </w:pPr>
    </w:p>
    <w:p w:rsidR="009907C2" w:rsidRDefault="009907C2" w:rsidP="009907C2">
      <w:pPr>
        <w:tabs>
          <w:tab w:val="left" w:pos="2517"/>
        </w:tabs>
        <w:jc w:val="both"/>
      </w:pPr>
      <w:r w:rsidRPr="009907C2">
        <w:rPr>
          <w:b/>
        </w:rPr>
        <w:t>В области формирования семейной культуры</w:t>
      </w:r>
      <w:r>
        <w:t>:</w:t>
      </w:r>
    </w:p>
    <w:p w:rsidR="009907C2" w:rsidRDefault="009907C2" w:rsidP="009907C2">
      <w:pPr>
        <w:tabs>
          <w:tab w:val="left" w:pos="2517"/>
        </w:tabs>
        <w:jc w:val="both"/>
      </w:pPr>
      <w:r>
        <w:t xml:space="preserve">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формирование представления о традиционных семейных ценностях народов России, семейных ролях и уважения к ним; знакомство обучающегося с культурно­историческими и этническими традициями российской семьи. </w:t>
      </w:r>
    </w:p>
    <w:p w:rsidR="009907C2" w:rsidRDefault="009907C2" w:rsidP="009907C2">
      <w:pPr>
        <w:tabs>
          <w:tab w:val="left" w:pos="2517"/>
        </w:tabs>
        <w:jc w:val="both"/>
      </w:pPr>
    </w:p>
    <w:p w:rsidR="009907C2" w:rsidRDefault="009907C2" w:rsidP="009907C2">
      <w:pPr>
        <w:tabs>
          <w:tab w:val="left" w:pos="2517"/>
        </w:tabs>
        <w:jc w:val="both"/>
      </w:pPr>
      <w:r w:rsidRPr="009907C2">
        <w:rPr>
          <w:b/>
        </w:rPr>
        <w:t xml:space="preserve">  2.3.2. Основные направления и ценностные основы  духовно­нравственного развития, воспитания и социализации обучающихся</w:t>
      </w:r>
    </w:p>
    <w:p w:rsidR="009907C2" w:rsidRDefault="009907C2" w:rsidP="009907C2">
      <w:pPr>
        <w:tabs>
          <w:tab w:val="left" w:pos="2517"/>
        </w:tabs>
        <w:jc w:val="both"/>
      </w:pPr>
    </w:p>
    <w:p w:rsidR="009907C2" w:rsidRDefault="009907C2" w:rsidP="009907C2">
      <w:pPr>
        <w:tabs>
          <w:tab w:val="left" w:pos="2517"/>
        </w:tabs>
        <w:jc w:val="both"/>
      </w:pPr>
      <w: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9907C2" w:rsidRDefault="009907C2" w:rsidP="009907C2">
      <w:pPr>
        <w:tabs>
          <w:tab w:val="left" w:pos="2517"/>
        </w:tabs>
        <w:jc w:val="both"/>
      </w:pPr>
      <w:r>
        <w:t>Организация духовно­нравственного развития, воспитания и социализации обучающихся осуществляется по следующим направлениям:</w:t>
      </w:r>
    </w:p>
    <w:p w:rsidR="009907C2" w:rsidRDefault="009907C2" w:rsidP="00417992">
      <w:pPr>
        <w:pStyle w:val="a7"/>
        <w:numPr>
          <w:ilvl w:val="0"/>
          <w:numId w:val="1"/>
        </w:numPr>
        <w:tabs>
          <w:tab w:val="left" w:pos="2517"/>
        </w:tabs>
        <w:jc w:val="both"/>
      </w:pPr>
      <w:r>
        <w:t>Гражданско-патриотическое воспитание</w:t>
      </w:r>
    </w:p>
    <w:p w:rsidR="009907C2" w:rsidRDefault="009907C2" w:rsidP="009907C2">
      <w:pPr>
        <w:tabs>
          <w:tab w:val="left" w:pos="2517"/>
        </w:tabs>
        <w:ind w:left="60"/>
        <w:jc w:val="both"/>
      </w:pPr>
      <w:r>
        <w:t xml:space="preserve"> 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9907C2" w:rsidRDefault="009907C2" w:rsidP="00417992">
      <w:pPr>
        <w:pStyle w:val="a7"/>
        <w:numPr>
          <w:ilvl w:val="0"/>
          <w:numId w:val="1"/>
        </w:numPr>
        <w:tabs>
          <w:tab w:val="left" w:pos="2517"/>
        </w:tabs>
        <w:jc w:val="both"/>
      </w:pPr>
      <w:r>
        <w:t>Нравственное и духовное воспитание</w:t>
      </w:r>
    </w:p>
    <w:p w:rsidR="009907C2" w:rsidRDefault="009907C2" w:rsidP="009907C2">
      <w:pPr>
        <w:pStyle w:val="a7"/>
        <w:tabs>
          <w:tab w:val="left" w:pos="2517"/>
        </w:tabs>
        <w:ind w:left="420"/>
        <w:jc w:val="both"/>
      </w:pPr>
      <w:r>
        <w:t xml:space="preserve"> 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9907C2" w:rsidRDefault="009907C2" w:rsidP="00417992">
      <w:pPr>
        <w:pStyle w:val="a7"/>
        <w:numPr>
          <w:ilvl w:val="0"/>
          <w:numId w:val="1"/>
        </w:numPr>
        <w:tabs>
          <w:tab w:val="left" w:pos="2517"/>
        </w:tabs>
        <w:jc w:val="both"/>
      </w:pPr>
      <w:r>
        <w:t xml:space="preserve"> Воспитание положительного отношения к труду и творчеству</w:t>
      </w:r>
    </w:p>
    <w:p w:rsidR="009907C2" w:rsidRDefault="009907C2" w:rsidP="009907C2">
      <w:pPr>
        <w:pStyle w:val="a7"/>
        <w:tabs>
          <w:tab w:val="left" w:pos="2517"/>
        </w:tabs>
        <w:ind w:left="420"/>
        <w:jc w:val="both"/>
      </w:pPr>
      <w:r>
        <w:t xml:space="preserve"> 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9907C2" w:rsidRDefault="009907C2" w:rsidP="00417992">
      <w:pPr>
        <w:pStyle w:val="a7"/>
        <w:numPr>
          <w:ilvl w:val="0"/>
          <w:numId w:val="1"/>
        </w:numPr>
        <w:tabs>
          <w:tab w:val="left" w:pos="2517"/>
        </w:tabs>
        <w:jc w:val="both"/>
      </w:pPr>
      <w:r>
        <w:t xml:space="preserve">Интеллектуальное воспитание </w:t>
      </w:r>
    </w:p>
    <w:p w:rsidR="009907C2" w:rsidRDefault="009907C2" w:rsidP="009907C2">
      <w:pPr>
        <w:pStyle w:val="a7"/>
        <w:tabs>
          <w:tab w:val="left" w:pos="2517"/>
        </w:tabs>
        <w:ind w:left="420"/>
        <w:jc w:val="both"/>
      </w:pPr>
      <w: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9907C2" w:rsidRDefault="009907C2" w:rsidP="00417992">
      <w:pPr>
        <w:pStyle w:val="a7"/>
        <w:numPr>
          <w:ilvl w:val="0"/>
          <w:numId w:val="1"/>
        </w:numPr>
        <w:tabs>
          <w:tab w:val="left" w:pos="2517"/>
        </w:tabs>
        <w:jc w:val="both"/>
      </w:pPr>
      <w:r>
        <w:t xml:space="preserve">Здоровьесберегающее воспитание </w:t>
      </w:r>
    </w:p>
    <w:p w:rsidR="009907C2" w:rsidRDefault="009907C2" w:rsidP="009907C2">
      <w:pPr>
        <w:tabs>
          <w:tab w:val="left" w:pos="2517"/>
        </w:tabs>
        <w:ind w:left="60"/>
        <w:jc w:val="both"/>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9907C2" w:rsidRDefault="009907C2" w:rsidP="00417992">
      <w:pPr>
        <w:pStyle w:val="a7"/>
        <w:numPr>
          <w:ilvl w:val="0"/>
          <w:numId w:val="1"/>
        </w:numPr>
        <w:tabs>
          <w:tab w:val="left" w:pos="2517"/>
        </w:tabs>
        <w:jc w:val="both"/>
      </w:pPr>
      <w:r>
        <w:t xml:space="preserve">Социокультурное и медиакультурное воспитание </w:t>
      </w:r>
    </w:p>
    <w:p w:rsidR="009907C2" w:rsidRDefault="009907C2" w:rsidP="009907C2">
      <w:pPr>
        <w:pStyle w:val="a7"/>
        <w:tabs>
          <w:tab w:val="left" w:pos="2517"/>
        </w:tabs>
        <w:ind w:left="420"/>
        <w:jc w:val="both"/>
      </w:pPr>
      <w:r>
        <w:t xml:space="preserve">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p w:rsidR="009907C2" w:rsidRDefault="009907C2" w:rsidP="00417992">
      <w:pPr>
        <w:pStyle w:val="a7"/>
        <w:numPr>
          <w:ilvl w:val="0"/>
          <w:numId w:val="1"/>
        </w:numPr>
        <w:tabs>
          <w:tab w:val="left" w:pos="2517"/>
        </w:tabs>
        <w:jc w:val="both"/>
      </w:pPr>
      <w:r>
        <w:t xml:space="preserve">Культуротворческое и эстетическое воспитание </w:t>
      </w:r>
    </w:p>
    <w:p w:rsidR="009907C2" w:rsidRDefault="009907C2" w:rsidP="009907C2">
      <w:pPr>
        <w:pStyle w:val="a7"/>
        <w:tabs>
          <w:tab w:val="left" w:pos="2517"/>
        </w:tabs>
        <w:ind w:left="420"/>
        <w:jc w:val="both"/>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9907C2" w:rsidRDefault="009907C2" w:rsidP="00417992">
      <w:pPr>
        <w:pStyle w:val="a7"/>
        <w:numPr>
          <w:ilvl w:val="0"/>
          <w:numId w:val="1"/>
        </w:numPr>
        <w:tabs>
          <w:tab w:val="left" w:pos="2517"/>
        </w:tabs>
        <w:jc w:val="both"/>
      </w:pPr>
      <w:r>
        <w:t xml:space="preserve">Правовое воспитание и культура безопасности </w:t>
      </w:r>
    </w:p>
    <w:p w:rsidR="009907C2" w:rsidRDefault="009907C2" w:rsidP="009907C2">
      <w:pPr>
        <w:pStyle w:val="a7"/>
        <w:tabs>
          <w:tab w:val="left" w:pos="2517"/>
        </w:tabs>
        <w:ind w:left="420"/>
        <w:jc w:val="both"/>
      </w:pPr>
      <w: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9907C2" w:rsidRDefault="009907C2" w:rsidP="00417992">
      <w:pPr>
        <w:pStyle w:val="a7"/>
        <w:numPr>
          <w:ilvl w:val="0"/>
          <w:numId w:val="1"/>
        </w:numPr>
        <w:tabs>
          <w:tab w:val="left" w:pos="2517"/>
        </w:tabs>
        <w:jc w:val="both"/>
      </w:pPr>
      <w:r>
        <w:t>Воспитание семейных ценностей</w:t>
      </w:r>
    </w:p>
    <w:p w:rsidR="009907C2" w:rsidRDefault="009907C2" w:rsidP="009907C2">
      <w:pPr>
        <w:pStyle w:val="a7"/>
        <w:tabs>
          <w:tab w:val="left" w:pos="2517"/>
        </w:tabs>
        <w:ind w:left="420"/>
        <w:jc w:val="both"/>
      </w:pPr>
    </w:p>
    <w:p w:rsidR="009907C2" w:rsidRDefault="009907C2" w:rsidP="009907C2">
      <w:pPr>
        <w:pStyle w:val="a7"/>
        <w:tabs>
          <w:tab w:val="left" w:pos="2517"/>
        </w:tabs>
        <w:ind w:left="420"/>
        <w:jc w:val="both"/>
      </w:pPr>
      <w: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9907C2" w:rsidRDefault="009907C2" w:rsidP="00417992">
      <w:pPr>
        <w:pStyle w:val="a7"/>
        <w:numPr>
          <w:ilvl w:val="0"/>
          <w:numId w:val="1"/>
        </w:numPr>
        <w:tabs>
          <w:tab w:val="left" w:pos="2517"/>
        </w:tabs>
        <w:jc w:val="both"/>
      </w:pPr>
      <w:r>
        <w:t>Формирование коммуникативной культуры</w:t>
      </w:r>
    </w:p>
    <w:p w:rsidR="009907C2" w:rsidRDefault="009907C2" w:rsidP="009907C2">
      <w:pPr>
        <w:pStyle w:val="a7"/>
        <w:tabs>
          <w:tab w:val="left" w:pos="2517"/>
        </w:tabs>
        <w:ind w:left="420"/>
        <w:jc w:val="both"/>
      </w:pPr>
      <w:r>
        <w:t xml:space="preserve">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907C2" w:rsidRDefault="009907C2" w:rsidP="00417992">
      <w:pPr>
        <w:pStyle w:val="a7"/>
        <w:numPr>
          <w:ilvl w:val="0"/>
          <w:numId w:val="1"/>
        </w:numPr>
        <w:tabs>
          <w:tab w:val="left" w:pos="2517"/>
        </w:tabs>
        <w:jc w:val="both"/>
      </w:pPr>
      <w:r>
        <w:t xml:space="preserve">Экологическое воспитание </w:t>
      </w:r>
    </w:p>
    <w:p w:rsidR="009907C2" w:rsidRDefault="009907C2" w:rsidP="009907C2">
      <w:pPr>
        <w:pStyle w:val="a7"/>
        <w:tabs>
          <w:tab w:val="left" w:pos="2517"/>
        </w:tabs>
        <w:ind w:left="420"/>
        <w:jc w:val="both"/>
      </w:pPr>
      <w:r>
        <w:t xml:space="preserve">Ценности: родная земля; заповедная природа; планета Земля; бережное освоение природных ресурсов Ростовской области,  страны, планеты, экологическая культура, забота об окружающей среде, домашних животных. </w:t>
      </w:r>
    </w:p>
    <w:p w:rsidR="009907C2" w:rsidRDefault="009907C2" w:rsidP="009907C2">
      <w:pPr>
        <w:pStyle w:val="a7"/>
        <w:tabs>
          <w:tab w:val="left" w:pos="2517"/>
        </w:tabs>
        <w:ind w:left="420"/>
        <w:jc w:val="both"/>
      </w:pPr>
    </w:p>
    <w:p w:rsidR="009907C2" w:rsidRDefault="009907C2" w:rsidP="009907C2">
      <w:pPr>
        <w:pStyle w:val="a7"/>
        <w:tabs>
          <w:tab w:val="left" w:pos="2517"/>
        </w:tabs>
        <w:ind w:left="420"/>
        <w:jc w:val="center"/>
        <w:rPr>
          <w:b/>
        </w:rPr>
      </w:pPr>
      <w:r w:rsidRPr="009907C2">
        <w:rPr>
          <w:b/>
        </w:rPr>
        <w:t>2.3.3. Основное содержание духовно­нравственного развития</w:t>
      </w:r>
      <w:r>
        <w:t xml:space="preserve">, </w:t>
      </w:r>
      <w:r w:rsidRPr="009907C2">
        <w:rPr>
          <w:b/>
        </w:rPr>
        <w:t>воспитания и социализации обучающихся</w:t>
      </w:r>
    </w:p>
    <w:p w:rsidR="009907C2" w:rsidRDefault="009907C2" w:rsidP="009907C2">
      <w:pPr>
        <w:pStyle w:val="a7"/>
        <w:tabs>
          <w:tab w:val="left" w:pos="2517"/>
        </w:tabs>
        <w:ind w:left="420"/>
        <w:jc w:val="center"/>
      </w:pPr>
    </w:p>
    <w:p w:rsidR="009907C2" w:rsidRDefault="009907C2" w:rsidP="009907C2">
      <w:pPr>
        <w:pStyle w:val="a7"/>
        <w:tabs>
          <w:tab w:val="left" w:pos="2517"/>
        </w:tabs>
        <w:ind w:left="420"/>
        <w:jc w:val="both"/>
      </w:pPr>
      <w:r w:rsidRPr="009907C2">
        <w:rPr>
          <w:b/>
        </w:rPr>
        <w:t>Гражданско-патриотическое воспитание</w:t>
      </w:r>
      <w:r>
        <w:t>:</w:t>
      </w:r>
    </w:p>
    <w:p w:rsidR="009907C2" w:rsidRDefault="009907C2" w:rsidP="009907C2">
      <w:pPr>
        <w:pStyle w:val="a7"/>
        <w:tabs>
          <w:tab w:val="left" w:pos="2517"/>
        </w:tabs>
        <w:ind w:left="420"/>
        <w:jc w:val="both"/>
      </w:pPr>
      <w:r>
        <w:t xml:space="preserve"> ценностные представления о любви к России, народам Российской Федерации, к своей малой родине; </w:t>
      </w:r>
    </w:p>
    <w:p w:rsidR="009907C2" w:rsidRDefault="009907C2" w:rsidP="009907C2">
      <w:pPr>
        <w:pStyle w:val="a7"/>
        <w:tabs>
          <w:tab w:val="left" w:pos="2517"/>
        </w:tabs>
        <w:ind w:left="420"/>
        <w:jc w:val="both"/>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Ростовской области интерес к государственным праздникам и важнейшим событиям в жизни России, Ростовской области, Егорлыкского района;</w:t>
      </w:r>
    </w:p>
    <w:p w:rsidR="009907C2" w:rsidRDefault="009907C2" w:rsidP="009907C2">
      <w:pPr>
        <w:pStyle w:val="a7"/>
        <w:tabs>
          <w:tab w:val="left" w:pos="2517"/>
        </w:tabs>
        <w:ind w:left="420"/>
        <w:jc w:val="both"/>
      </w:pPr>
      <w:r>
        <w:t xml:space="preserve">         уважительное отношение к русскому языку как государственному, языку межнационального общения;</w:t>
      </w:r>
    </w:p>
    <w:p w:rsidR="009907C2" w:rsidRDefault="009907C2" w:rsidP="009907C2">
      <w:pPr>
        <w:pStyle w:val="a7"/>
        <w:tabs>
          <w:tab w:val="left" w:pos="2517"/>
        </w:tabs>
        <w:ind w:left="420"/>
        <w:jc w:val="both"/>
      </w:pPr>
      <w:r>
        <w:t xml:space="preserve"> ценностное отношение к своему национальному языку и культуре;</w:t>
      </w:r>
    </w:p>
    <w:p w:rsidR="009907C2" w:rsidRDefault="009907C2" w:rsidP="009907C2">
      <w:pPr>
        <w:pStyle w:val="a7"/>
        <w:tabs>
          <w:tab w:val="left" w:pos="2517"/>
        </w:tabs>
        <w:ind w:left="420"/>
        <w:jc w:val="both"/>
      </w:pPr>
      <w:r>
        <w:t xml:space="preserve"> первоначальные представления о народах России, об их общей исторической судьбе, о единстве народов нашей страны; </w:t>
      </w:r>
    </w:p>
    <w:p w:rsidR="009907C2" w:rsidRDefault="009907C2" w:rsidP="009907C2">
      <w:pPr>
        <w:pStyle w:val="a7"/>
        <w:tabs>
          <w:tab w:val="left" w:pos="2517"/>
        </w:tabs>
        <w:ind w:left="420"/>
        <w:jc w:val="both"/>
      </w:pPr>
      <w:r>
        <w:t xml:space="preserve">первоначальные представления о национальных героях и важнейших событиях истории России и ее народов; </w:t>
      </w:r>
    </w:p>
    <w:p w:rsidR="009907C2" w:rsidRDefault="009907C2" w:rsidP="009907C2">
      <w:pPr>
        <w:pStyle w:val="a7"/>
        <w:tabs>
          <w:tab w:val="left" w:pos="2517"/>
        </w:tabs>
        <w:ind w:left="420"/>
        <w:jc w:val="both"/>
      </w:pPr>
      <w:r>
        <w:t xml:space="preserve">уважительное отношение к воинскому прошлому и настоящему нашей  страны, уважение к защитникам Родины. </w:t>
      </w:r>
    </w:p>
    <w:p w:rsidR="009907C2" w:rsidRDefault="009907C2" w:rsidP="009907C2">
      <w:pPr>
        <w:pStyle w:val="a7"/>
        <w:tabs>
          <w:tab w:val="left" w:pos="2517"/>
        </w:tabs>
        <w:ind w:left="420"/>
        <w:jc w:val="both"/>
      </w:pPr>
      <w:r w:rsidRPr="009907C2">
        <w:rPr>
          <w:b/>
        </w:rPr>
        <w:t>Нравственное и духовное воспитание</w:t>
      </w:r>
      <w:r>
        <w:t xml:space="preserve">: </w:t>
      </w:r>
    </w:p>
    <w:p w:rsidR="009907C2" w:rsidRDefault="009907C2" w:rsidP="009907C2">
      <w:pPr>
        <w:pStyle w:val="a7"/>
        <w:tabs>
          <w:tab w:val="left" w:pos="2517"/>
        </w:tabs>
        <w:ind w:left="420"/>
        <w:jc w:val="both"/>
      </w:pPr>
      <w: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9907C2" w:rsidRDefault="009907C2" w:rsidP="009907C2">
      <w:pPr>
        <w:pStyle w:val="a7"/>
        <w:tabs>
          <w:tab w:val="left" w:pos="2517"/>
        </w:tabs>
        <w:ind w:left="420"/>
        <w:jc w:val="both"/>
      </w:pPr>
      <w: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w:t>
      </w:r>
    </w:p>
    <w:p w:rsidR="009907C2" w:rsidRDefault="009907C2" w:rsidP="009907C2">
      <w:pPr>
        <w:pStyle w:val="a7"/>
        <w:tabs>
          <w:tab w:val="left" w:pos="2517"/>
        </w:tabs>
        <w:ind w:left="420"/>
        <w:jc w:val="both"/>
      </w:pPr>
      <w:r>
        <w:t xml:space="preserve">уважительное отношение к традициям, культуре и языку своего народа и других народов России; </w:t>
      </w:r>
    </w:p>
    <w:p w:rsidR="009907C2" w:rsidRDefault="009907C2" w:rsidP="009907C2">
      <w:pPr>
        <w:pStyle w:val="a7"/>
        <w:tabs>
          <w:tab w:val="left" w:pos="2517"/>
        </w:tabs>
        <w:ind w:left="420"/>
        <w:jc w:val="both"/>
      </w:pPr>
      <w:r>
        <w:t>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w:t>
      </w:r>
    </w:p>
    <w:p w:rsidR="009907C2" w:rsidRDefault="009907C2" w:rsidP="00F341FC">
      <w:pPr>
        <w:tabs>
          <w:tab w:val="left" w:pos="2517"/>
        </w:tabs>
        <w:jc w:val="both"/>
      </w:pPr>
      <w:r w:rsidRPr="009907C2">
        <w:t xml:space="preserve">бережное, гуманное отношение ко всему живому; </w:t>
      </w:r>
    </w:p>
    <w:p w:rsidR="00D40905" w:rsidRDefault="009907C2" w:rsidP="00F341FC">
      <w:pPr>
        <w:tabs>
          <w:tab w:val="left" w:pos="2517"/>
        </w:tabs>
        <w:jc w:val="both"/>
      </w:pPr>
      <w:r w:rsidRPr="009907C2">
        <w:t>стремление избегать плохих поступков, не капризничать, не быть упрямым; умение признаться в плохом поступке и проанализировать его;</w:t>
      </w:r>
    </w:p>
    <w:p w:rsidR="009907C2" w:rsidRDefault="009907C2" w:rsidP="00F341FC">
      <w:pPr>
        <w:tabs>
          <w:tab w:val="left" w:pos="2517"/>
        </w:tabs>
        <w:jc w:val="both"/>
      </w:pPr>
      <w:r w:rsidRPr="009907C2">
        <w:t xml:space="preserve">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D40905" w:rsidRDefault="00D40905" w:rsidP="00F341FC">
      <w:pPr>
        <w:tabs>
          <w:tab w:val="left" w:pos="2517"/>
        </w:tabs>
        <w:jc w:val="both"/>
        <w:rPr>
          <w:b/>
        </w:rPr>
      </w:pPr>
    </w:p>
    <w:p w:rsidR="00D40905" w:rsidRDefault="009907C2" w:rsidP="00F341FC">
      <w:pPr>
        <w:tabs>
          <w:tab w:val="left" w:pos="2517"/>
        </w:tabs>
        <w:jc w:val="both"/>
        <w:rPr>
          <w:b/>
        </w:rPr>
      </w:pPr>
      <w:r w:rsidRPr="009907C2">
        <w:rPr>
          <w:b/>
        </w:rPr>
        <w:t xml:space="preserve">Воспитание положительного отношения к труду и творчеству: </w:t>
      </w:r>
    </w:p>
    <w:p w:rsidR="00D40905" w:rsidRDefault="00D40905" w:rsidP="00F341FC">
      <w:pPr>
        <w:tabs>
          <w:tab w:val="left" w:pos="2517"/>
        </w:tabs>
        <w:jc w:val="both"/>
        <w:rPr>
          <w:b/>
        </w:rPr>
      </w:pPr>
    </w:p>
    <w:p w:rsidR="00D40905" w:rsidRDefault="009907C2" w:rsidP="00F341FC">
      <w:pPr>
        <w:tabs>
          <w:tab w:val="left" w:pos="2517"/>
        </w:tabs>
        <w:jc w:val="both"/>
      </w:pPr>
      <w:r w:rsidRPr="009907C2">
        <w:rPr>
          <w:b/>
        </w:rPr>
        <w:t>первоначальные пред</w:t>
      </w:r>
      <w:r w:rsidRPr="009907C2">
        <w:t xml:space="preserve">ставления о нравственных основах учебы, ведущей роли образования, труда и значении творчества в жизни человека и общества; </w:t>
      </w:r>
    </w:p>
    <w:p w:rsidR="00D40905" w:rsidRDefault="009907C2" w:rsidP="00F341FC">
      <w:pPr>
        <w:tabs>
          <w:tab w:val="left" w:pos="2517"/>
        </w:tabs>
        <w:jc w:val="both"/>
      </w:pPr>
      <w:r w:rsidRPr="009907C2">
        <w:t xml:space="preserve">уважение к труду и творчеству старших и сверстников; </w:t>
      </w:r>
    </w:p>
    <w:p w:rsidR="00D40905" w:rsidRDefault="009907C2" w:rsidP="00F341FC">
      <w:pPr>
        <w:tabs>
          <w:tab w:val="left" w:pos="2517"/>
        </w:tabs>
        <w:jc w:val="both"/>
      </w:pPr>
      <w:r w:rsidRPr="009907C2">
        <w:t>элементарные представления об основных профессиях;</w:t>
      </w:r>
    </w:p>
    <w:p w:rsidR="00D40905" w:rsidRDefault="009907C2" w:rsidP="00F341FC">
      <w:pPr>
        <w:tabs>
          <w:tab w:val="left" w:pos="2517"/>
        </w:tabs>
        <w:jc w:val="both"/>
      </w:pPr>
      <w:r w:rsidRPr="009907C2">
        <w:t xml:space="preserve"> ценностное отношение к учебе как виду творческой деятельности;</w:t>
      </w:r>
    </w:p>
    <w:p w:rsidR="00D40905" w:rsidRDefault="009907C2" w:rsidP="00F341FC">
      <w:pPr>
        <w:tabs>
          <w:tab w:val="left" w:pos="2517"/>
        </w:tabs>
        <w:jc w:val="both"/>
      </w:pPr>
      <w:r w:rsidRPr="009907C2">
        <w:t xml:space="preserve"> элементарные представления о современной экономике; </w:t>
      </w:r>
    </w:p>
    <w:p w:rsidR="00D40905" w:rsidRDefault="009907C2" w:rsidP="00F341FC">
      <w:pPr>
        <w:tabs>
          <w:tab w:val="left" w:pos="2517"/>
        </w:tabs>
        <w:jc w:val="both"/>
      </w:pPr>
      <w:r w:rsidRPr="009907C2">
        <w:t xml:space="preserve">первоначальные навыки коллективной работы, в том числе при разработке и реализации учебных и учебно­трудовых проектов; </w:t>
      </w:r>
    </w:p>
    <w:p w:rsidR="00D40905" w:rsidRDefault="009907C2" w:rsidP="00F341FC">
      <w:pPr>
        <w:tabs>
          <w:tab w:val="left" w:pos="2517"/>
        </w:tabs>
        <w:jc w:val="both"/>
      </w:pPr>
      <w:r w:rsidRPr="009907C2">
        <w:t xml:space="preserve">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D40905" w:rsidRDefault="009907C2" w:rsidP="00F341FC">
      <w:pPr>
        <w:tabs>
          <w:tab w:val="left" w:pos="2517"/>
        </w:tabs>
        <w:jc w:val="both"/>
      </w:pPr>
      <w:r w:rsidRPr="009907C2">
        <w:t>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учебе, небережливому отношению к результатам труда людей.</w:t>
      </w:r>
    </w:p>
    <w:p w:rsidR="00D40905" w:rsidRDefault="00D40905" w:rsidP="00F341FC">
      <w:pPr>
        <w:tabs>
          <w:tab w:val="left" w:pos="2517"/>
        </w:tabs>
        <w:jc w:val="both"/>
      </w:pPr>
    </w:p>
    <w:p w:rsidR="00D40905" w:rsidRDefault="009907C2" w:rsidP="00F341FC">
      <w:pPr>
        <w:tabs>
          <w:tab w:val="left" w:pos="2517"/>
        </w:tabs>
        <w:jc w:val="both"/>
      </w:pPr>
      <w:r w:rsidRPr="00D40905">
        <w:rPr>
          <w:b/>
        </w:rPr>
        <w:t>Интеллектуальное воспитание</w:t>
      </w:r>
      <w:r w:rsidRPr="009907C2">
        <w:t xml:space="preserve">: </w:t>
      </w:r>
    </w:p>
    <w:p w:rsidR="00D40905" w:rsidRDefault="00D40905" w:rsidP="00F341FC">
      <w:pPr>
        <w:tabs>
          <w:tab w:val="left" w:pos="2517"/>
        </w:tabs>
        <w:jc w:val="both"/>
      </w:pPr>
    </w:p>
    <w:p w:rsidR="00D40905" w:rsidRDefault="009907C2" w:rsidP="00F341FC">
      <w:pPr>
        <w:tabs>
          <w:tab w:val="left" w:pos="2517"/>
        </w:tabs>
        <w:jc w:val="both"/>
      </w:pPr>
      <w:r w:rsidRPr="009907C2">
        <w:t xml:space="preserve">первоначальные представления о возможностях интеллектуальной деятельности, о ее значении для развития личности и общества; </w:t>
      </w:r>
    </w:p>
    <w:p w:rsidR="00D40905" w:rsidRDefault="009907C2" w:rsidP="00F341FC">
      <w:pPr>
        <w:tabs>
          <w:tab w:val="left" w:pos="2517"/>
        </w:tabs>
        <w:jc w:val="both"/>
      </w:pPr>
      <w:r w:rsidRPr="009907C2">
        <w:t>представление об образовании и самообразовании как общечеловеческой ценности, необходимом качестве современного человека, условии достижения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40905" w:rsidRDefault="009907C2" w:rsidP="00F341FC">
      <w:pPr>
        <w:tabs>
          <w:tab w:val="left" w:pos="2517"/>
        </w:tabs>
        <w:jc w:val="both"/>
      </w:pPr>
      <w:r w:rsidRPr="009907C2">
        <w:t xml:space="preserve"> первоначальные представления о содержании, ценности и безопасности современного информационного пространства; </w:t>
      </w:r>
    </w:p>
    <w:p w:rsidR="00D40905" w:rsidRDefault="009907C2" w:rsidP="00F341FC">
      <w:pPr>
        <w:tabs>
          <w:tab w:val="left" w:pos="2517"/>
        </w:tabs>
        <w:jc w:val="both"/>
      </w:pPr>
      <w:r w:rsidRPr="009907C2">
        <w:t xml:space="preserve">интерес к познанию нового; </w:t>
      </w:r>
    </w:p>
    <w:p w:rsidR="00D40905" w:rsidRDefault="009907C2" w:rsidP="00F341FC">
      <w:pPr>
        <w:tabs>
          <w:tab w:val="left" w:pos="2517"/>
        </w:tabs>
        <w:jc w:val="both"/>
      </w:pPr>
      <w:r w:rsidRPr="009907C2">
        <w:t>уважение интеллектуального труда, людям науки, представителям творческих профессий; элементарные навыки работы с научной информацией;</w:t>
      </w:r>
    </w:p>
    <w:p w:rsidR="00D40905" w:rsidRDefault="009907C2" w:rsidP="00F341FC">
      <w:pPr>
        <w:tabs>
          <w:tab w:val="left" w:pos="2517"/>
        </w:tabs>
        <w:jc w:val="both"/>
      </w:pPr>
      <w:r w:rsidRPr="009907C2">
        <w:t xml:space="preserve"> первоначальный опыт организации и реализации учебно-исследовательских проектов; </w:t>
      </w:r>
    </w:p>
    <w:p w:rsidR="00D40905" w:rsidRDefault="009907C2" w:rsidP="00F341FC">
      <w:pPr>
        <w:tabs>
          <w:tab w:val="left" w:pos="2517"/>
        </w:tabs>
        <w:jc w:val="both"/>
      </w:pPr>
      <w:r w:rsidRPr="009907C2">
        <w:t xml:space="preserve">первоначальные представления об ответственности за использование результатов научных открытий. </w:t>
      </w:r>
    </w:p>
    <w:p w:rsidR="00D40905" w:rsidRDefault="009907C2" w:rsidP="00F341FC">
      <w:pPr>
        <w:tabs>
          <w:tab w:val="left" w:pos="2517"/>
        </w:tabs>
        <w:jc w:val="both"/>
      </w:pPr>
      <w:r w:rsidRPr="00D40905">
        <w:rPr>
          <w:b/>
        </w:rPr>
        <w:t>Здоровьесберегающее воспитание</w:t>
      </w:r>
      <w:r w:rsidRPr="009907C2">
        <w:t xml:space="preserve">: </w:t>
      </w:r>
    </w:p>
    <w:p w:rsidR="00D40905" w:rsidRDefault="00D40905" w:rsidP="00F341FC">
      <w:pPr>
        <w:tabs>
          <w:tab w:val="left" w:pos="2517"/>
        </w:tabs>
        <w:jc w:val="both"/>
      </w:pPr>
    </w:p>
    <w:p w:rsidR="00D40905" w:rsidRDefault="009907C2" w:rsidP="00F341FC">
      <w:pPr>
        <w:tabs>
          <w:tab w:val="left" w:pos="2517"/>
        </w:tabs>
        <w:jc w:val="both"/>
      </w:pPr>
      <w:r w:rsidRPr="009907C2">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40905" w:rsidRDefault="009907C2" w:rsidP="00F341FC">
      <w:pPr>
        <w:tabs>
          <w:tab w:val="left" w:pos="2517"/>
        </w:tabs>
        <w:jc w:val="both"/>
      </w:pPr>
      <w:r w:rsidRPr="009907C2">
        <w:t xml:space="preserve"> 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w:t>
      </w:r>
    </w:p>
    <w:p w:rsidR="003A6FFC" w:rsidRDefault="009907C2" w:rsidP="00F341FC">
      <w:pPr>
        <w:tabs>
          <w:tab w:val="left" w:pos="2517"/>
        </w:tabs>
        <w:jc w:val="both"/>
      </w:pPr>
      <w:r w:rsidRPr="009907C2">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40905" w:rsidRDefault="00D40905" w:rsidP="00F341FC">
      <w:pPr>
        <w:tabs>
          <w:tab w:val="left" w:pos="2517"/>
        </w:tabs>
        <w:jc w:val="both"/>
      </w:pPr>
      <w:r w:rsidRPr="00D40905">
        <w:t xml:space="preserve">элементарные знания по истории российского и мирового спорта, уважение к спортсменам; </w:t>
      </w:r>
    </w:p>
    <w:p w:rsidR="00D40905" w:rsidRDefault="00D40905" w:rsidP="00F341FC">
      <w:pPr>
        <w:tabs>
          <w:tab w:val="left" w:pos="2517"/>
        </w:tabs>
        <w:jc w:val="both"/>
      </w:pPr>
      <w:r w:rsidRPr="00D40905">
        <w:t xml:space="preserve">отрицательное отношение к употреблению психоактивных веществ, к курению и алкоголю, избытку компьютерных игр и интернета; </w:t>
      </w:r>
    </w:p>
    <w:p w:rsidR="00D40905" w:rsidRDefault="00D40905" w:rsidP="00F341FC">
      <w:pPr>
        <w:tabs>
          <w:tab w:val="left" w:pos="2517"/>
        </w:tabs>
        <w:jc w:val="both"/>
      </w:pPr>
      <w:r w:rsidRPr="00D40905">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употребления лекарственных препаратов, возникновения суицидальных мыслей. </w:t>
      </w:r>
    </w:p>
    <w:p w:rsidR="00D40905" w:rsidRDefault="00D40905" w:rsidP="00F341FC">
      <w:pPr>
        <w:tabs>
          <w:tab w:val="left" w:pos="2517"/>
        </w:tabs>
        <w:jc w:val="both"/>
      </w:pPr>
      <w:r w:rsidRPr="00D40905">
        <w:rPr>
          <w:b/>
        </w:rPr>
        <w:t>Социокультурное и медиакультурное воспитание</w:t>
      </w:r>
      <w:r w:rsidRPr="00D40905">
        <w:t xml:space="preserve">: </w:t>
      </w:r>
    </w:p>
    <w:p w:rsidR="00D40905" w:rsidRDefault="00D40905" w:rsidP="00F341FC">
      <w:pPr>
        <w:tabs>
          <w:tab w:val="left" w:pos="2517"/>
        </w:tabs>
        <w:jc w:val="both"/>
      </w:pPr>
      <w:r w:rsidRPr="00D40905">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D40905" w:rsidRDefault="00D40905" w:rsidP="00F341FC">
      <w:pPr>
        <w:tabs>
          <w:tab w:val="left" w:pos="2517"/>
        </w:tabs>
        <w:jc w:val="both"/>
      </w:pPr>
    </w:p>
    <w:p w:rsidR="00D40905" w:rsidRDefault="00D40905" w:rsidP="00F341FC">
      <w:pPr>
        <w:tabs>
          <w:tab w:val="left" w:pos="2517"/>
        </w:tabs>
        <w:jc w:val="both"/>
      </w:pPr>
      <w:r w:rsidRPr="00D40905">
        <w:rPr>
          <w:b/>
        </w:rPr>
        <w:t>Культуротворческое и эстетическое воспитание</w:t>
      </w:r>
      <w:r w:rsidRPr="00D40905">
        <w:t>:</w:t>
      </w:r>
    </w:p>
    <w:p w:rsidR="00D40905" w:rsidRDefault="00D40905" w:rsidP="00F341FC">
      <w:pPr>
        <w:tabs>
          <w:tab w:val="left" w:pos="2517"/>
        </w:tabs>
        <w:jc w:val="both"/>
      </w:pPr>
    </w:p>
    <w:p w:rsidR="00D40905" w:rsidRDefault="00D40905" w:rsidP="00F341FC">
      <w:pPr>
        <w:tabs>
          <w:tab w:val="left" w:pos="2517"/>
        </w:tabs>
        <w:jc w:val="both"/>
      </w:pPr>
      <w:r w:rsidRPr="00D40905">
        <w:t xml:space="preserve">первоначальные представления об эстетических идеалах и ценностях; </w:t>
      </w:r>
    </w:p>
    <w:p w:rsidR="00D40905" w:rsidRDefault="00D40905" w:rsidP="00F341FC">
      <w:pPr>
        <w:tabs>
          <w:tab w:val="left" w:pos="2517"/>
        </w:tabs>
        <w:jc w:val="both"/>
      </w:pPr>
      <w:r w:rsidRPr="00D40905">
        <w:t xml:space="preserve"> 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rsidR="00D40905" w:rsidRDefault="00D40905" w:rsidP="00F341FC">
      <w:pPr>
        <w:tabs>
          <w:tab w:val="left" w:pos="2517"/>
        </w:tabs>
        <w:jc w:val="both"/>
      </w:pPr>
      <w:r w:rsidRPr="00D40905">
        <w:t xml:space="preserve">проявление и развитие индивидуальных творческих способностей; </w:t>
      </w:r>
    </w:p>
    <w:p w:rsidR="00D40905" w:rsidRDefault="00D40905" w:rsidP="00F341FC">
      <w:pPr>
        <w:tabs>
          <w:tab w:val="left" w:pos="2517"/>
        </w:tabs>
        <w:jc w:val="both"/>
      </w:pPr>
      <w:r w:rsidRPr="00D40905">
        <w:t xml:space="preserve">способность формулировать собственные эстетические предпочтения; </w:t>
      </w:r>
    </w:p>
    <w:p w:rsidR="00D40905" w:rsidRDefault="00D40905" w:rsidP="00F341FC">
      <w:pPr>
        <w:tabs>
          <w:tab w:val="left" w:pos="2517"/>
        </w:tabs>
        <w:jc w:val="both"/>
      </w:pPr>
      <w:r w:rsidRPr="00D40905">
        <w:t>представления о душевной и физической красоте человека;</w:t>
      </w:r>
    </w:p>
    <w:p w:rsidR="00D40905" w:rsidRDefault="00D40905" w:rsidP="00F341FC">
      <w:pPr>
        <w:tabs>
          <w:tab w:val="left" w:pos="2517"/>
        </w:tabs>
        <w:jc w:val="both"/>
      </w:pPr>
      <w:r w:rsidRPr="00D40905">
        <w:t xml:space="preserve"> формирование эстетических идеалов, чувства прекрасного; </w:t>
      </w:r>
    </w:p>
    <w:p w:rsidR="00D40905" w:rsidRDefault="00D40905" w:rsidP="00F341FC">
      <w:pPr>
        <w:tabs>
          <w:tab w:val="left" w:pos="2517"/>
        </w:tabs>
        <w:jc w:val="both"/>
      </w:pPr>
      <w:r w:rsidRPr="00D40905">
        <w:t xml:space="preserve">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w:t>
      </w:r>
    </w:p>
    <w:p w:rsidR="00D40905" w:rsidRDefault="00D40905" w:rsidP="00F341FC">
      <w:pPr>
        <w:tabs>
          <w:tab w:val="left" w:pos="2517"/>
        </w:tabs>
        <w:jc w:val="both"/>
      </w:pPr>
      <w:r w:rsidRPr="00D40905">
        <w:t xml:space="preserve">интерес к занятиям художественным творчеством; </w:t>
      </w:r>
    </w:p>
    <w:p w:rsidR="00D40905" w:rsidRDefault="00D40905" w:rsidP="00F341FC">
      <w:pPr>
        <w:tabs>
          <w:tab w:val="left" w:pos="2517"/>
        </w:tabs>
        <w:jc w:val="both"/>
      </w:pPr>
      <w:r w:rsidRPr="00D40905">
        <w:t xml:space="preserve">стремление к опрятному внешнему виду; отрицательное отношение к некрасивым поступкам и неряшливости. </w:t>
      </w:r>
    </w:p>
    <w:p w:rsidR="00D40905" w:rsidRDefault="00D40905" w:rsidP="00F341FC">
      <w:pPr>
        <w:tabs>
          <w:tab w:val="left" w:pos="2517"/>
        </w:tabs>
        <w:jc w:val="both"/>
      </w:pPr>
    </w:p>
    <w:p w:rsidR="00D40905" w:rsidRDefault="00D40905" w:rsidP="00F341FC">
      <w:pPr>
        <w:tabs>
          <w:tab w:val="left" w:pos="2517"/>
        </w:tabs>
        <w:jc w:val="both"/>
      </w:pPr>
      <w:r w:rsidRPr="00D40905">
        <w:rPr>
          <w:b/>
        </w:rPr>
        <w:t>Правовое воспитание и культура безопасности</w:t>
      </w:r>
      <w:r w:rsidRPr="00D40905">
        <w:t xml:space="preserve">: </w:t>
      </w:r>
    </w:p>
    <w:p w:rsidR="00D40905" w:rsidRDefault="00D40905" w:rsidP="00F341FC">
      <w:pPr>
        <w:tabs>
          <w:tab w:val="left" w:pos="2517"/>
        </w:tabs>
        <w:jc w:val="both"/>
      </w:pPr>
    </w:p>
    <w:p w:rsidR="00D40905" w:rsidRDefault="00D40905" w:rsidP="00F341FC">
      <w:pPr>
        <w:tabs>
          <w:tab w:val="left" w:pos="2517"/>
        </w:tabs>
        <w:jc w:val="both"/>
      </w:pPr>
      <w:r w:rsidRPr="00D40905">
        <w:t xml:space="preserve"> элементарные представления об институтах гражданского общества, о возможностях участия граждан в общественном управлении; </w:t>
      </w:r>
    </w:p>
    <w:p w:rsidR="00D40905" w:rsidRDefault="00D40905" w:rsidP="00F341FC">
      <w:pPr>
        <w:tabs>
          <w:tab w:val="left" w:pos="2517"/>
        </w:tabs>
        <w:jc w:val="both"/>
      </w:pPr>
      <w:r w:rsidRPr="00D40905">
        <w:t xml:space="preserve">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w:t>
      </w:r>
    </w:p>
    <w:p w:rsidR="00D40905" w:rsidRDefault="00D40905" w:rsidP="00F341FC">
      <w:pPr>
        <w:tabs>
          <w:tab w:val="left" w:pos="2517"/>
        </w:tabs>
        <w:jc w:val="both"/>
      </w:pPr>
      <w:r w:rsidRPr="00D40905">
        <w:t xml:space="preserve">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 </w:t>
      </w:r>
    </w:p>
    <w:p w:rsidR="00D40905" w:rsidRDefault="00D40905" w:rsidP="00F341FC">
      <w:pPr>
        <w:tabs>
          <w:tab w:val="left" w:pos="2517"/>
        </w:tabs>
        <w:jc w:val="both"/>
      </w:pPr>
      <w:r w:rsidRPr="00D40905">
        <w:t xml:space="preserve">негативное отношение к нарушениям порядка в классе, дома, на улице, к невыполнению человеком своих обязанностей; </w:t>
      </w:r>
    </w:p>
    <w:p w:rsidR="00D40905" w:rsidRDefault="00D40905" w:rsidP="00F341FC">
      <w:pPr>
        <w:tabs>
          <w:tab w:val="left" w:pos="2517"/>
        </w:tabs>
        <w:jc w:val="both"/>
      </w:pPr>
      <w:r w:rsidRPr="00D40905">
        <w:t xml:space="preserve">знание правил безопасного поведения в школе, быту, на отдыхе, городской среде, понимание необходимости их выполнения; </w:t>
      </w:r>
    </w:p>
    <w:p w:rsidR="00D40905" w:rsidRDefault="00D40905" w:rsidP="00F341FC">
      <w:pPr>
        <w:tabs>
          <w:tab w:val="left" w:pos="2517"/>
        </w:tabs>
        <w:jc w:val="both"/>
      </w:pPr>
      <w:r w:rsidRPr="00D40905">
        <w:t xml:space="preserve">первоначальные представления об информационной безопасности; </w:t>
      </w:r>
    </w:p>
    <w:p w:rsidR="00D40905" w:rsidRDefault="00D40905" w:rsidP="00F341FC">
      <w:pPr>
        <w:tabs>
          <w:tab w:val="left" w:pos="2517"/>
        </w:tabs>
        <w:jc w:val="both"/>
      </w:pPr>
      <w:r w:rsidRPr="00D40905">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40905" w:rsidRDefault="00D40905" w:rsidP="00D40905">
      <w:pPr>
        <w:tabs>
          <w:tab w:val="left" w:pos="2517"/>
        </w:tabs>
        <w:jc w:val="both"/>
      </w:pPr>
      <w:r>
        <w:t xml:space="preserve">элементарные представления о девиантном и делинквентном поведении. </w:t>
      </w:r>
    </w:p>
    <w:p w:rsidR="006E3AC2" w:rsidRDefault="006E3AC2" w:rsidP="00D40905">
      <w:pPr>
        <w:tabs>
          <w:tab w:val="left" w:pos="2517"/>
        </w:tabs>
        <w:jc w:val="both"/>
        <w:rPr>
          <w:b/>
        </w:rPr>
      </w:pPr>
    </w:p>
    <w:p w:rsidR="00D40905" w:rsidRDefault="00D40905" w:rsidP="00D40905">
      <w:pPr>
        <w:tabs>
          <w:tab w:val="left" w:pos="2517"/>
        </w:tabs>
        <w:jc w:val="both"/>
      </w:pPr>
      <w:r w:rsidRPr="00D40905">
        <w:rPr>
          <w:b/>
        </w:rPr>
        <w:t>Воспитание семейных ценностей</w:t>
      </w:r>
      <w:r>
        <w:t xml:space="preserve">: </w:t>
      </w:r>
    </w:p>
    <w:p w:rsidR="006E3AC2" w:rsidRDefault="006E3AC2" w:rsidP="00D40905">
      <w:pPr>
        <w:tabs>
          <w:tab w:val="left" w:pos="2517"/>
        </w:tabs>
        <w:jc w:val="both"/>
      </w:pPr>
    </w:p>
    <w:p w:rsidR="00D40905" w:rsidRDefault="00D40905" w:rsidP="00D40905">
      <w:pPr>
        <w:tabs>
          <w:tab w:val="left" w:pos="2517"/>
        </w:tabs>
        <w:jc w:val="both"/>
      </w:pPr>
      <w:r>
        <w:t xml:space="preserve">первоначальные представления о семье как социальном институте, о роли семьи в жизни человека и общества; </w:t>
      </w:r>
    </w:p>
    <w:p w:rsidR="00D40905" w:rsidRDefault="00D40905" w:rsidP="00D40905">
      <w:pPr>
        <w:tabs>
          <w:tab w:val="left" w:pos="2517"/>
        </w:tabs>
        <w:jc w:val="both"/>
      </w:pPr>
      <w:r>
        <w:t xml:space="preserve">знание правил поведения в семье, понимание необходимости их выполнения; представление о семейных ролях, правах и обязанностях членов семьи; </w:t>
      </w:r>
    </w:p>
    <w:p w:rsidR="00D40905" w:rsidRDefault="00D40905" w:rsidP="00D40905">
      <w:pPr>
        <w:tabs>
          <w:tab w:val="left" w:pos="2517"/>
        </w:tabs>
        <w:jc w:val="both"/>
      </w:pPr>
      <w:r>
        <w:t>знание истории, ценностей и традиций своей семьи;</w:t>
      </w:r>
    </w:p>
    <w:p w:rsidR="00D40905" w:rsidRDefault="00D40905" w:rsidP="00D40905">
      <w:pPr>
        <w:tabs>
          <w:tab w:val="left" w:pos="2517"/>
        </w:tabs>
        <w:jc w:val="both"/>
      </w:pPr>
      <w:r>
        <w:t xml:space="preserve"> 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 </w:t>
      </w:r>
    </w:p>
    <w:p w:rsidR="006E3AC2" w:rsidRDefault="006E3AC2" w:rsidP="00D40905">
      <w:pPr>
        <w:tabs>
          <w:tab w:val="left" w:pos="2517"/>
        </w:tabs>
        <w:jc w:val="both"/>
        <w:rPr>
          <w:b/>
        </w:rPr>
      </w:pPr>
    </w:p>
    <w:p w:rsidR="006E3AC2" w:rsidRDefault="00D40905" w:rsidP="00D40905">
      <w:pPr>
        <w:tabs>
          <w:tab w:val="left" w:pos="2517"/>
        </w:tabs>
        <w:jc w:val="both"/>
      </w:pPr>
      <w:r w:rsidRPr="00D40905">
        <w:rPr>
          <w:b/>
        </w:rPr>
        <w:t>Формирование коммуникативной культуры:</w:t>
      </w:r>
    </w:p>
    <w:p w:rsidR="00E73392" w:rsidRDefault="00D40905" w:rsidP="00D40905">
      <w:pPr>
        <w:tabs>
          <w:tab w:val="left" w:pos="2517"/>
        </w:tabs>
        <w:jc w:val="both"/>
      </w:pPr>
      <w:r>
        <w:t xml:space="preserve">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 </w:t>
      </w:r>
    </w:p>
    <w:p w:rsidR="00E73392" w:rsidRDefault="00D40905" w:rsidP="00D40905">
      <w:pPr>
        <w:tabs>
          <w:tab w:val="left" w:pos="2517"/>
        </w:tabs>
        <w:jc w:val="both"/>
      </w:pPr>
      <w:r>
        <w:t xml:space="preserve"> понимание значимости ответственного отношения к слову как к поступку, действию; первоначальные знания о безопасном общении в Интернете;</w:t>
      </w:r>
    </w:p>
    <w:p w:rsidR="006E3AC2" w:rsidRDefault="00D40905" w:rsidP="00D40905">
      <w:pPr>
        <w:tabs>
          <w:tab w:val="left" w:pos="2517"/>
        </w:tabs>
        <w:jc w:val="both"/>
      </w:pPr>
      <w:r>
        <w:t xml:space="preserve"> ценностные представления о родном языке;</w:t>
      </w:r>
    </w:p>
    <w:p w:rsidR="006E3AC2" w:rsidRDefault="00D40905" w:rsidP="00D40905">
      <w:pPr>
        <w:tabs>
          <w:tab w:val="left" w:pos="2517"/>
        </w:tabs>
        <w:jc w:val="both"/>
      </w:pPr>
      <w:r>
        <w:t xml:space="preserve"> первоначальные представления об истории родного языка, его особенностях и месте в мире; </w:t>
      </w:r>
    </w:p>
    <w:p w:rsidR="006E3AC2" w:rsidRDefault="00D40905" w:rsidP="00D40905">
      <w:pPr>
        <w:tabs>
          <w:tab w:val="left" w:pos="2517"/>
        </w:tabs>
        <w:jc w:val="both"/>
      </w:pPr>
      <w:r>
        <w:t xml:space="preserve">элементарные представления о современных технологиях коммуникации; элементарные навыки межкультурной коммуникации; </w:t>
      </w:r>
    </w:p>
    <w:p w:rsidR="006E3AC2" w:rsidRDefault="00D40905" w:rsidP="00D40905">
      <w:pPr>
        <w:tabs>
          <w:tab w:val="left" w:pos="2517"/>
        </w:tabs>
        <w:jc w:val="both"/>
      </w:pPr>
      <w:r w:rsidRPr="00E73392">
        <w:rPr>
          <w:b/>
        </w:rPr>
        <w:t>Экологическое воспитание</w:t>
      </w:r>
      <w:r>
        <w:t xml:space="preserve">: </w:t>
      </w:r>
    </w:p>
    <w:p w:rsidR="00E73392" w:rsidRDefault="00D40905" w:rsidP="00D40905">
      <w:pPr>
        <w:tabs>
          <w:tab w:val="left" w:pos="2517"/>
        </w:tabs>
        <w:jc w:val="both"/>
      </w:pPr>
      <w:r>
        <w:t xml:space="preserve">развитие интереса к природе, природным явлениям и формам жизни, понимание активной роли человека в природе; </w:t>
      </w:r>
    </w:p>
    <w:p w:rsidR="00E73392" w:rsidRDefault="00D40905" w:rsidP="00D40905">
      <w:pPr>
        <w:tabs>
          <w:tab w:val="left" w:pos="2517"/>
        </w:tabs>
        <w:jc w:val="both"/>
      </w:pPr>
      <w:r>
        <w:t xml:space="preserve">ценностное отношение к природе и всем формам жизни; элементарный опыт природоохранительной деятельности; бережное отношение к растениям и животным; понимание взаимосвязи здоровья человека и экологической культуры; </w:t>
      </w:r>
    </w:p>
    <w:p w:rsidR="00D40905" w:rsidRDefault="00D40905" w:rsidP="00D40905">
      <w:pPr>
        <w:tabs>
          <w:tab w:val="left" w:pos="2517"/>
        </w:tabs>
        <w:jc w:val="both"/>
      </w:pPr>
      <w:r>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 </w:t>
      </w:r>
    </w:p>
    <w:p w:rsidR="00D40905" w:rsidRDefault="00D40905" w:rsidP="00D40905">
      <w:pPr>
        <w:tabs>
          <w:tab w:val="left" w:pos="2517"/>
        </w:tabs>
        <w:jc w:val="both"/>
      </w:pPr>
    </w:p>
    <w:p w:rsidR="00E73392" w:rsidRDefault="00D40905" w:rsidP="00E73392">
      <w:pPr>
        <w:tabs>
          <w:tab w:val="left" w:pos="2517"/>
        </w:tabs>
        <w:jc w:val="center"/>
      </w:pPr>
      <w:r w:rsidRPr="00E73392">
        <w:rPr>
          <w:b/>
        </w:rPr>
        <w:t>2.3.4. Виды деятельности и формы занятий с обучающимися</w:t>
      </w:r>
    </w:p>
    <w:p w:rsidR="00E73392" w:rsidRPr="00E9499F" w:rsidRDefault="00D40905" w:rsidP="00D40905">
      <w:pPr>
        <w:tabs>
          <w:tab w:val="left" w:pos="2517"/>
        </w:tabs>
        <w:jc w:val="both"/>
        <w:rPr>
          <w:sz w:val="22"/>
          <w:szCs w:val="22"/>
        </w:rPr>
      </w:pPr>
      <w:r w:rsidRPr="00E73392">
        <w:rPr>
          <w:b/>
        </w:rPr>
        <w:t xml:space="preserve"> Гражданско-патриотическое воспитание</w:t>
      </w:r>
      <w:r>
        <w:t xml:space="preserve">: </w:t>
      </w:r>
      <w:r w:rsidR="0053368E">
        <w:rPr>
          <w:sz w:val="22"/>
          <w:szCs w:val="22"/>
        </w:rPr>
        <w:t>по каждому из направлений</w:t>
      </w:r>
    </w:p>
    <w:p w:rsidR="006E3AC2" w:rsidRDefault="00D40905" w:rsidP="00D40905">
      <w:pPr>
        <w:tabs>
          <w:tab w:val="left" w:pos="2517"/>
        </w:tabs>
        <w:jc w:val="both"/>
      </w:pPr>
      <w:r>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Ростовской области (на плакатах, картинах, в процессе бесед, чтения книг, изучения основных и вариативных учебных дисциплин); </w:t>
      </w:r>
    </w:p>
    <w:p w:rsidR="00D40905" w:rsidRDefault="00D40905" w:rsidP="00D40905">
      <w:pPr>
        <w:tabs>
          <w:tab w:val="left" w:pos="2517"/>
        </w:tabs>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408A7" w:rsidRDefault="00C408A7" w:rsidP="00C408A7">
      <w:pPr>
        <w:tabs>
          <w:tab w:val="left" w:pos="2517"/>
        </w:tabs>
        <w:jc w:val="both"/>
      </w:pPr>
      <w: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C408A7" w:rsidRDefault="00C408A7" w:rsidP="00C408A7">
      <w:pPr>
        <w:tabs>
          <w:tab w:val="left" w:pos="2517"/>
        </w:tabs>
        <w:jc w:val="both"/>
      </w:pPr>
      <w:r>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C408A7" w:rsidRDefault="00C408A7" w:rsidP="00C408A7">
      <w:pPr>
        <w:tabs>
          <w:tab w:val="left" w:pos="2517"/>
        </w:tabs>
        <w:jc w:val="both"/>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408A7" w:rsidRDefault="00C408A7" w:rsidP="00C408A7">
      <w:pPr>
        <w:tabs>
          <w:tab w:val="left" w:pos="2517"/>
        </w:tabs>
        <w:jc w:val="both"/>
      </w:pPr>
      <w:r>
        <w:t xml:space="preserve">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408A7" w:rsidRDefault="00C408A7" w:rsidP="00C408A7">
      <w:pPr>
        <w:tabs>
          <w:tab w:val="left" w:pos="2517"/>
        </w:tabs>
        <w:jc w:val="both"/>
      </w:pPr>
      <w:r>
        <w:t xml:space="preserve">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принимают посильное участие в школьных программах и мероприятиях по поддержке ветеранов войны; </w:t>
      </w:r>
    </w:p>
    <w:p w:rsidR="00C408A7" w:rsidRDefault="00C408A7" w:rsidP="00C408A7">
      <w:pPr>
        <w:tabs>
          <w:tab w:val="left" w:pos="2517"/>
        </w:tabs>
        <w:jc w:val="both"/>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C408A7" w:rsidRPr="00A510F7" w:rsidRDefault="00C408A7" w:rsidP="00C408A7">
      <w:pPr>
        <w:tabs>
          <w:tab w:val="left" w:pos="2517"/>
        </w:tabs>
        <w:jc w:val="both"/>
      </w:pPr>
      <w:r>
        <w:t xml:space="preserve"> участвуют в проектах, направленных на изучение истории своей семьи в контексте значимых </w:t>
      </w:r>
      <w:r w:rsidRPr="00A510F7">
        <w:t xml:space="preserve">событий истории родного края, страны. </w:t>
      </w:r>
    </w:p>
    <w:p w:rsidR="00C408A7" w:rsidRPr="00A510F7" w:rsidRDefault="001406C5" w:rsidP="001406C5">
      <w:pPr>
        <w:tabs>
          <w:tab w:val="left" w:pos="2517"/>
        </w:tabs>
        <w:jc w:val="center"/>
        <w:rPr>
          <w:b/>
        </w:rPr>
      </w:pPr>
      <w:r w:rsidRPr="00A510F7">
        <w:rPr>
          <w:b/>
        </w:rPr>
        <w:t xml:space="preserve">Данное направление реализуется через </w:t>
      </w:r>
      <w:r w:rsidR="00533A25" w:rsidRPr="00A510F7">
        <w:rPr>
          <w:b/>
        </w:rPr>
        <w:t>следующие мероприятия</w:t>
      </w:r>
      <w:r w:rsidRPr="00A510F7">
        <w:rPr>
          <w:b/>
        </w:rPr>
        <w:t>.</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250"/>
        <w:gridCol w:w="2340"/>
        <w:gridCol w:w="2085"/>
      </w:tblGrid>
      <w:tr w:rsidR="001406C5" w:rsidRPr="00A510F7" w:rsidTr="003720A9">
        <w:trPr>
          <w:trHeight w:val="120"/>
        </w:trPr>
        <w:tc>
          <w:tcPr>
            <w:tcW w:w="8550" w:type="dxa"/>
            <w:gridSpan w:val="4"/>
          </w:tcPr>
          <w:p w:rsidR="001406C5" w:rsidRPr="00A510F7" w:rsidRDefault="001406C5" w:rsidP="003720A9">
            <w:pPr>
              <w:tabs>
                <w:tab w:val="left" w:pos="2517"/>
              </w:tabs>
              <w:jc w:val="center"/>
              <w:rPr>
                <w:b/>
              </w:rPr>
            </w:pPr>
            <w:r w:rsidRPr="00A510F7">
              <w:rPr>
                <w:b/>
              </w:rPr>
              <w:t xml:space="preserve">Гражданско-патриотическое направление </w:t>
            </w:r>
          </w:p>
        </w:tc>
      </w:tr>
      <w:tr w:rsidR="001406C5" w:rsidRPr="00A510F7" w:rsidTr="003720A9">
        <w:trPr>
          <w:trHeight w:val="435"/>
        </w:trPr>
        <w:tc>
          <w:tcPr>
            <w:tcW w:w="8550" w:type="dxa"/>
            <w:gridSpan w:val="4"/>
          </w:tcPr>
          <w:p w:rsidR="001406C5" w:rsidRPr="00A510F7" w:rsidRDefault="00E9499F" w:rsidP="003720A9">
            <w:pPr>
              <w:tabs>
                <w:tab w:val="left" w:pos="2517"/>
              </w:tabs>
              <w:jc w:val="center"/>
              <w:rPr>
                <w:b/>
              </w:rPr>
            </w:pPr>
            <w:r w:rsidRPr="00A510F7">
              <w:rPr>
                <w:b/>
              </w:rPr>
              <w:t>классные часы и мероприятия</w:t>
            </w:r>
            <w:r w:rsidR="001406C5" w:rsidRPr="00A510F7">
              <w:rPr>
                <w:b/>
              </w:rPr>
              <w:t xml:space="preserve"> гражданско-патриотического воспитания</w:t>
            </w:r>
          </w:p>
        </w:tc>
      </w:tr>
      <w:tr w:rsidR="003720A9" w:rsidRPr="00A510F7" w:rsidTr="003720A9">
        <w:trPr>
          <w:trHeight w:val="180"/>
        </w:trPr>
        <w:tc>
          <w:tcPr>
            <w:tcW w:w="1875" w:type="dxa"/>
          </w:tcPr>
          <w:p w:rsidR="003720A9" w:rsidRPr="00A510F7" w:rsidRDefault="003720A9" w:rsidP="003720A9">
            <w:pPr>
              <w:jc w:val="center"/>
            </w:pPr>
            <w:r w:rsidRPr="00A510F7">
              <w:t>1 класс</w:t>
            </w:r>
          </w:p>
        </w:tc>
        <w:tc>
          <w:tcPr>
            <w:tcW w:w="2250" w:type="dxa"/>
          </w:tcPr>
          <w:p w:rsidR="003720A9" w:rsidRPr="00A510F7" w:rsidRDefault="003720A9" w:rsidP="003720A9">
            <w:pPr>
              <w:jc w:val="center"/>
            </w:pPr>
            <w:r w:rsidRPr="00A510F7">
              <w:t>2 класс</w:t>
            </w:r>
          </w:p>
        </w:tc>
        <w:tc>
          <w:tcPr>
            <w:tcW w:w="2340" w:type="dxa"/>
          </w:tcPr>
          <w:p w:rsidR="003720A9" w:rsidRPr="00A510F7" w:rsidRDefault="003720A9" w:rsidP="003720A9">
            <w:pPr>
              <w:jc w:val="center"/>
            </w:pPr>
            <w:r w:rsidRPr="00A510F7">
              <w:t>3 класс</w:t>
            </w:r>
          </w:p>
        </w:tc>
        <w:tc>
          <w:tcPr>
            <w:tcW w:w="2085" w:type="dxa"/>
          </w:tcPr>
          <w:p w:rsidR="003720A9" w:rsidRPr="00A510F7" w:rsidRDefault="003720A9" w:rsidP="003720A9">
            <w:pPr>
              <w:jc w:val="center"/>
            </w:pPr>
            <w:r w:rsidRPr="00A510F7">
              <w:t>4 класс</w:t>
            </w:r>
          </w:p>
        </w:tc>
      </w:tr>
      <w:tr w:rsidR="003720A9" w:rsidRPr="00A510F7" w:rsidTr="003720A9">
        <w:trPr>
          <w:trHeight w:val="405"/>
        </w:trPr>
        <w:tc>
          <w:tcPr>
            <w:tcW w:w="1875" w:type="dxa"/>
          </w:tcPr>
          <w:p w:rsidR="003720A9" w:rsidRPr="00A510F7" w:rsidRDefault="003720A9" w:rsidP="003720A9">
            <w:pPr>
              <w:tabs>
                <w:tab w:val="left" w:pos="2517"/>
              </w:tabs>
              <w:jc w:val="center"/>
              <w:rPr>
                <w:b/>
              </w:rPr>
            </w:pPr>
            <w:r w:rsidRPr="00A510F7">
              <w:t>-Пословицы, поговорки, сказки народов России -Народные гуляния</w:t>
            </w:r>
          </w:p>
        </w:tc>
        <w:tc>
          <w:tcPr>
            <w:tcW w:w="2250" w:type="dxa"/>
          </w:tcPr>
          <w:p w:rsidR="003720A9" w:rsidRPr="00A510F7" w:rsidRDefault="003720A9" w:rsidP="003720A9">
            <w:pPr>
              <w:tabs>
                <w:tab w:val="left" w:pos="2517"/>
              </w:tabs>
              <w:jc w:val="center"/>
              <w:rPr>
                <w:b/>
              </w:rPr>
            </w:pPr>
            <w:r w:rsidRPr="00A510F7">
              <w:t>-Москва – столица нашей Родины - Президент России</w:t>
            </w:r>
          </w:p>
        </w:tc>
        <w:tc>
          <w:tcPr>
            <w:tcW w:w="2340" w:type="dxa"/>
          </w:tcPr>
          <w:p w:rsidR="003720A9" w:rsidRPr="00A510F7" w:rsidRDefault="003720A9" w:rsidP="003720A9">
            <w:pPr>
              <w:tabs>
                <w:tab w:val="left" w:pos="2517"/>
              </w:tabs>
              <w:jc w:val="center"/>
              <w:rPr>
                <w:b/>
              </w:rPr>
            </w:pPr>
            <w:r w:rsidRPr="00A510F7">
              <w:t>-Кремль - Герб, Гимн, Флаг – государственные символы России</w:t>
            </w:r>
          </w:p>
        </w:tc>
        <w:tc>
          <w:tcPr>
            <w:tcW w:w="2085" w:type="dxa"/>
          </w:tcPr>
          <w:p w:rsidR="003720A9" w:rsidRPr="00A510F7" w:rsidRDefault="003720A9" w:rsidP="003720A9">
            <w:pPr>
              <w:tabs>
                <w:tab w:val="left" w:pos="2517"/>
              </w:tabs>
              <w:jc w:val="center"/>
              <w:rPr>
                <w:b/>
              </w:rPr>
            </w:pPr>
            <w:r w:rsidRPr="00A510F7">
              <w:t>-Награды страны -Конституция – основной закон РФ</w:t>
            </w:r>
          </w:p>
        </w:tc>
      </w:tr>
      <w:tr w:rsidR="003720A9" w:rsidRPr="00A510F7" w:rsidTr="00D42890">
        <w:trPr>
          <w:trHeight w:val="405"/>
        </w:trPr>
        <w:tc>
          <w:tcPr>
            <w:tcW w:w="8550" w:type="dxa"/>
            <w:gridSpan w:val="4"/>
          </w:tcPr>
          <w:p w:rsidR="003720A9" w:rsidRPr="00A510F7" w:rsidRDefault="003720A9" w:rsidP="003720A9">
            <w:pPr>
              <w:tabs>
                <w:tab w:val="left" w:pos="2517"/>
              </w:tabs>
              <w:jc w:val="center"/>
            </w:pPr>
            <w:r w:rsidRPr="00A510F7">
              <w:t xml:space="preserve">Конкур «Дети-творчество-право» </w:t>
            </w:r>
          </w:p>
          <w:p w:rsidR="003720A9" w:rsidRPr="00A510F7" w:rsidRDefault="003720A9" w:rsidP="003720A9">
            <w:pPr>
              <w:tabs>
                <w:tab w:val="left" w:pos="2517"/>
              </w:tabs>
              <w:jc w:val="center"/>
            </w:pPr>
            <w:r w:rsidRPr="00A510F7">
              <w:t>Конкурс чтецов «Здравствуй, мир!»</w:t>
            </w:r>
          </w:p>
          <w:p w:rsidR="003720A9" w:rsidRPr="00A510F7" w:rsidRDefault="003720A9" w:rsidP="003720A9">
            <w:pPr>
              <w:tabs>
                <w:tab w:val="left" w:pos="2517"/>
              </w:tabs>
              <w:jc w:val="center"/>
            </w:pPr>
            <w:r w:rsidRPr="00A510F7">
              <w:t xml:space="preserve"> Конкурс патриотической песни «Пою тебе, моя Россия!» </w:t>
            </w:r>
          </w:p>
          <w:p w:rsidR="003720A9" w:rsidRPr="00A510F7" w:rsidRDefault="003720A9" w:rsidP="003720A9">
            <w:pPr>
              <w:tabs>
                <w:tab w:val="left" w:pos="2517"/>
              </w:tabs>
              <w:jc w:val="center"/>
            </w:pPr>
            <w:r w:rsidRPr="00A510F7">
              <w:t xml:space="preserve">Конкурс инсценировок «Мир русской сказки» </w:t>
            </w:r>
          </w:p>
          <w:p w:rsidR="003720A9" w:rsidRPr="00A510F7" w:rsidRDefault="003720A9" w:rsidP="003720A9">
            <w:pPr>
              <w:tabs>
                <w:tab w:val="left" w:pos="2517"/>
              </w:tabs>
              <w:jc w:val="center"/>
            </w:pPr>
            <w:r w:rsidRPr="00A510F7">
              <w:t xml:space="preserve">Акция «Бессмертный полк» </w:t>
            </w:r>
          </w:p>
          <w:p w:rsidR="003720A9" w:rsidRPr="00A510F7" w:rsidRDefault="003720A9" w:rsidP="003720A9">
            <w:pPr>
              <w:tabs>
                <w:tab w:val="left" w:pos="2517"/>
              </w:tabs>
              <w:jc w:val="center"/>
            </w:pPr>
            <w:r w:rsidRPr="00A510F7">
              <w:t>Акция «Ветеран живет рядом»</w:t>
            </w:r>
          </w:p>
          <w:p w:rsidR="003720A9" w:rsidRPr="00A510F7" w:rsidRDefault="003720A9" w:rsidP="003720A9">
            <w:pPr>
              <w:tabs>
                <w:tab w:val="left" w:pos="2517"/>
              </w:tabs>
              <w:jc w:val="center"/>
            </w:pPr>
            <w:r w:rsidRPr="00A510F7">
              <w:t xml:space="preserve"> Акция «Открытка ветерану» </w:t>
            </w:r>
          </w:p>
          <w:p w:rsidR="003720A9" w:rsidRPr="00A510F7" w:rsidRDefault="003720A9" w:rsidP="003720A9">
            <w:pPr>
              <w:tabs>
                <w:tab w:val="left" w:pos="2517"/>
              </w:tabs>
              <w:jc w:val="center"/>
            </w:pPr>
            <w:r w:rsidRPr="00A510F7">
              <w:t xml:space="preserve">Праздничный концерт ко Дню Победы </w:t>
            </w:r>
          </w:p>
          <w:p w:rsidR="003720A9" w:rsidRPr="00A510F7" w:rsidRDefault="003720A9" w:rsidP="003720A9">
            <w:pPr>
              <w:tabs>
                <w:tab w:val="left" w:pos="2517"/>
              </w:tabs>
              <w:jc w:val="center"/>
            </w:pPr>
            <w:r w:rsidRPr="00A510F7">
              <w:t xml:space="preserve">Широкая масленица </w:t>
            </w:r>
          </w:p>
        </w:tc>
      </w:tr>
      <w:tr w:rsidR="003720A9" w:rsidRPr="00A510F7" w:rsidTr="00D42890">
        <w:trPr>
          <w:trHeight w:val="405"/>
        </w:trPr>
        <w:tc>
          <w:tcPr>
            <w:tcW w:w="8550" w:type="dxa"/>
            <w:gridSpan w:val="4"/>
          </w:tcPr>
          <w:p w:rsidR="003720A9" w:rsidRPr="00A510F7" w:rsidRDefault="003720A9" w:rsidP="003720A9">
            <w:pPr>
              <w:tabs>
                <w:tab w:val="left" w:pos="2517"/>
              </w:tabs>
              <w:jc w:val="center"/>
            </w:pPr>
            <w:r w:rsidRPr="00A510F7">
              <w:t>Смотр строя и песни</w:t>
            </w:r>
          </w:p>
        </w:tc>
      </w:tr>
      <w:tr w:rsidR="003720A9" w:rsidRPr="00A510F7" w:rsidTr="00D42890">
        <w:trPr>
          <w:trHeight w:val="405"/>
        </w:trPr>
        <w:tc>
          <w:tcPr>
            <w:tcW w:w="8550" w:type="dxa"/>
            <w:gridSpan w:val="4"/>
          </w:tcPr>
          <w:p w:rsidR="003720A9" w:rsidRPr="00A510F7" w:rsidRDefault="003720A9" w:rsidP="003720A9">
            <w:pPr>
              <w:tabs>
                <w:tab w:val="left" w:pos="2517"/>
              </w:tabs>
              <w:jc w:val="center"/>
            </w:pPr>
            <w:r w:rsidRPr="00A510F7">
              <w:t xml:space="preserve">Возложение цветов к памятнику </w:t>
            </w:r>
          </w:p>
        </w:tc>
      </w:tr>
    </w:tbl>
    <w:p w:rsidR="001406C5" w:rsidRPr="00A510F7" w:rsidRDefault="001406C5" w:rsidP="001406C5">
      <w:pPr>
        <w:tabs>
          <w:tab w:val="left" w:pos="2517"/>
        </w:tabs>
        <w:jc w:val="center"/>
        <w:rPr>
          <w:b/>
        </w:rPr>
      </w:pPr>
    </w:p>
    <w:p w:rsidR="00C408A7" w:rsidRDefault="00C408A7" w:rsidP="00C408A7">
      <w:pPr>
        <w:tabs>
          <w:tab w:val="left" w:pos="2517"/>
        </w:tabs>
        <w:jc w:val="both"/>
      </w:pPr>
      <w:r w:rsidRPr="00A510F7">
        <w:rPr>
          <w:b/>
        </w:rPr>
        <w:t xml:space="preserve"> Нравственное и духовное воспитание:</w:t>
      </w:r>
    </w:p>
    <w:p w:rsidR="00C408A7" w:rsidRDefault="00C408A7" w:rsidP="00C408A7">
      <w:pPr>
        <w:tabs>
          <w:tab w:val="left" w:pos="2517"/>
        </w:tabs>
        <w:jc w:val="both"/>
      </w:pPr>
      <w:r>
        <w:t xml:space="preserve">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мероприятиях, отражающих культурные и духовные традиции народов России); </w:t>
      </w:r>
    </w:p>
    <w:p w:rsidR="00C408A7" w:rsidRDefault="00C408A7" w:rsidP="00C408A7">
      <w:pPr>
        <w:tabs>
          <w:tab w:val="left" w:pos="2517"/>
        </w:tabs>
        <w:jc w:val="both"/>
      </w:pPr>
      <w:r>
        <w:t xml:space="preserve"> 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w:t>
      </w:r>
    </w:p>
    <w:p w:rsidR="00C408A7" w:rsidRDefault="00C408A7" w:rsidP="00C408A7">
      <w:pPr>
        <w:tabs>
          <w:tab w:val="left" w:pos="2517"/>
        </w:tabs>
        <w:jc w:val="both"/>
      </w:pPr>
      <w:r>
        <w:t xml:space="preserve">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C408A7" w:rsidRDefault="00C408A7" w:rsidP="00C408A7">
      <w:pPr>
        <w:tabs>
          <w:tab w:val="left" w:pos="2517"/>
        </w:tabs>
        <w:jc w:val="both"/>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w:t>
      </w:r>
    </w:p>
    <w:p w:rsidR="00C408A7" w:rsidRDefault="00C408A7" w:rsidP="00C408A7">
      <w:pPr>
        <w:tabs>
          <w:tab w:val="left" w:pos="2517"/>
        </w:tabs>
        <w:jc w:val="both"/>
      </w:pPr>
      <w:r>
        <w:t xml:space="preserve">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250"/>
        <w:gridCol w:w="2340"/>
        <w:gridCol w:w="2085"/>
      </w:tblGrid>
      <w:tr w:rsidR="00AA7C82" w:rsidRPr="00B766D8" w:rsidTr="00D42890">
        <w:trPr>
          <w:trHeight w:val="120"/>
        </w:trPr>
        <w:tc>
          <w:tcPr>
            <w:tcW w:w="8550" w:type="dxa"/>
            <w:gridSpan w:val="4"/>
          </w:tcPr>
          <w:p w:rsidR="00AA7C82" w:rsidRPr="00E9499F" w:rsidRDefault="00B766D8" w:rsidP="00D42890">
            <w:pPr>
              <w:tabs>
                <w:tab w:val="left" w:pos="2517"/>
              </w:tabs>
              <w:jc w:val="center"/>
              <w:rPr>
                <w:b/>
              </w:rPr>
            </w:pPr>
            <w:r w:rsidRPr="00E9499F">
              <w:t>Духовно-нравственное направление</w:t>
            </w:r>
          </w:p>
        </w:tc>
      </w:tr>
      <w:tr w:rsidR="00AA7C82" w:rsidRPr="00B766D8" w:rsidTr="00D42890">
        <w:trPr>
          <w:trHeight w:val="435"/>
        </w:trPr>
        <w:tc>
          <w:tcPr>
            <w:tcW w:w="8550" w:type="dxa"/>
            <w:gridSpan w:val="4"/>
          </w:tcPr>
          <w:p w:rsidR="00AA7C82" w:rsidRPr="00A510F7" w:rsidRDefault="00E9499F" w:rsidP="00D42890">
            <w:pPr>
              <w:tabs>
                <w:tab w:val="left" w:pos="2517"/>
              </w:tabs>
              <w:jc w:val="center"/>
              <w:rPr>
                <w:b/>
              </w:rPr>
            </w:pPr>
            <w:r w:rsidRPr="00A510F7">
              <w:t>классные</w:t>
            </w:r>
            <w:r w:rsidR="00B766D8" w:rsidRPr="00A510F7">
              <w:t xml:space="preserve"> час</w:t>
            </w:r>
            <w:r w:rsidRPr="00A510F7">
              <w:t>ы и мероприятия</w:t>
            </w:r>
            <w:r w:rsidR="00B766D8" w:rsidRPr="00A510F7">
              <w:t xml:space="preserve"> духовно-нравственного направления</w:t>
            </w:r>
          </w:p>
        </w:tc>
      </w:tr>
      <w:tr w:rsidR="00AA7C82" w:rsidRPr="00B766D8" w:rsidTr="00D42890">
        <w:trPr>
          <w:trHeight w:val="180"/>
        </w:trPr>
        <w:tc>
          <w:tcPr>
            <w:tcW w:w="1875" w:type="dxa"/>
          </w:tcPr>
          <w:p w:rsidR="00AA7C82" w:rsidRPr="00A510F7" w:rsidRDefault="00AA7C82" w:rsidP="00D42890">
            <w:pPr>
              <w:jc w:val="center"/>
            </w:pPr>
            <w:r w:rsidRPr="00A510F7">
              <w:t>1 класс</w:t>
            </w:r>
          </w:p>
        </w:tc>
        <w:tc>
          <w:tcPr>
            <w:tcW w:w="2250" w:type="dxa"/>
          </w:tcPr>
          <w:p w:rsidR="00AA7C82" w:rsidRPr="00A510F7" w:rsidRDefault="00AA7C82" w:rsidP="00D42890">
            <w:pPr>
              <w:jc w:val="center"/>
            </w:pPr>
            <w:r w:rsidRPr="00A510F7">
              <w:t>2 класс</w:t>
            </w:r>
          </w:p>
        </w:tc>
        <w:tc>
          <w:tcPr>
            <w:tcW w:w="2340" w:type="dxa"/>
          </w:tcPr>
          <w:p w:rsidR="00AA7C82" w:rsidRPr="00A510F7" w:rsidRDefault="00AA7C82" w:rsidP="00D42890">
            <w:pPr>
              <w:jc w:val="center"/>
            </w:pPr>
            <w:r w:rsidRPr="00A510F7">
              <w:t>3 класс</w:t>
            </w:r>
          </w:p>
        </w:tc>
        <w:tc>
          <w:tcPr>
            <w:tcW w:w="2085" w:type="dxa"/>
          </w:tcPr>
          <w:p w:rsidR="00AA7C82" w:rsidRPr="00A510F7" w:rsidRDefault="00AA7C82" w:rsidP="00D42890">
            <w:pPr>
              <w:jc w:val="center"/>
            </w:pPr>
            <w:r w:rsidRPr="00A510F7">
              <w:t>4 класс</w:t>
            </w:r>
          </w:p>
        </w:tc>
      </w:tr>
      <w:tr w:rsidR="00B766D8" w:rsidRPr="00B766D8" w:rsidTr="00D42890">
        <w:trPr>
          <w:trHeight w:val="180"/>
        </w:trPr>
        <w:tc>
          <w:tcPr>
            <w:tcW w:w="8550" w:type="dxa"/>
            <w:gridSpan w:val="4"/>
          </w:tcPr>
          <w:p w:rsidR="00B766D8" w:rsidRPr="00A510F7" w:rsidRDefault="00B766D8" w:rsidP="00D42890">
            <w:pPr>
              <w:jc w:val="center"/>
            </w:pPr>
            <w:r w:rsidRPr="00A510F7">
              <w:t>Тематические классные часы</w:t>
            </w:r>
          </w:p>
        </w:tc>
      </w:tr>
      <w:tr w:rsidR="00B766D8" w:rsidRPr="00B766D8" w:rsidTr="00D42890">
        <w:trPr>
          <w:trHeight w:val="180"/>
        </w:trPr>
        <w:tc>
          <w:tcPr>
            <w:tcW w:w="8550" w:type="dxa"/>
            <w:gridSpan w:val="4"/>
          </w:tcPr>
          <w:p w:rsidR="00B766D8" w:rsidRPr="00A510F7" w:rsidRDefault="00B766D8" w:rsidP="00D42890">
            <w:pPr>
              <w:jc w:val="center"/>
            </w:pPr>
            <w:r w:rsidRPr="00A510F7">
              <w:t>Классный час ко Дню инвалидов «Они такие же, как мы!»,</w:t>
            </w:r>
          </w:p>
          <w:p w:rsidR="00B766D8" w:rsidRPr="00A510F7" w:rsidRDefault="00B766D8" w:rsidP="00D42890">
            <w:pPr>
              <w:jc w:val="center"/>
            </w:pPr>
            <w:r w:rsidRPr="00A510F7">
              <w:t xml:space="preserve"> «Солнце светит всем»</w:t>
            </w:r>
          </w:p>
          <w:p w:rsidR="00B766D8" w:rsidRPr="00A510F7" w:rsidRDefault="00B766D8" w:rsidP="00D42890">
            <w:pPr>
              <w:jc w:val="center"/>
            </w:pPr>
            <w:r w:rsidRPr="00A510F7">
              <w:t xml:space="preserve"> Классный час «Уроки нравственности»</w:t>
            </w:r>
          </w:p>
        </w:tc>
      </w:tr>
      <w:tr w:rsidR="00AA7C82" w:rsidRPr="00B766D8" w:rsidTr="00D42890">
        <w:trPr>
          <w:trHeight w:val="405"/>
        </w:trPr>
        <w:tc>
          <w:tcPr>
            <w:tcW w:w="1875" w:type="dxa"/>
          </w:tcPr>
          <w:p w:rsidR="00AA7C82" w:rsidRPr="00A510F7" w:rsidRDefault="00B766D8" w:rsidP="00D42890">
            <w:pPr>
              <w:tabs>
                <w:tab w:val="left" w:pos="2517"/>
              </w:tabs>
              <w:jc w:val="center"/>
              <w:rPr>
                <w:b/>
              </w:rPr>
            </w:pPr>
            <w:r w:rsidRPr="00A510F7">
              <w:t>Что такое дружба?</w:t>
            </w:r>
          </w:p>
        </w:tc>
        <w:tc>
          <w:tcPr>
            <w:tcW w:w="2250" w:type="dxa"/>
          </w:tcPr>
          <w:p w:rsidR="00AA7C82" w:rsidRPr="00A510F7" w:rsidRDefault="00B766D8" w:rsidP="00D42890">
            <w:pPr>
              <w:tabs>
                <w:tab w:val="left" w:pos="2517"/>
              </w:tabs>
              <w:jc w:val="center"/>
              <w:rPr>
                <w:b/>
              </w:rPr>
            </w:pPr>
            <w:r w:rsidRPr="00A510F7">
              <w:t>Не имей сто рублей, а имей сто друзей</w:t>
            </w:r>
          </w:p>
        </w:tc>
        <w:tc>
          <w:tcPr>
            <w:tcW w:w="2340" w:type="dxa"/>
          </w:tcPr>
          <w:p w:rsidR="00AA7C82" w:rsidRPr="00A510F7" w:rsidRDefault="00B766D8" w:rsidP="00D42890">
            <w:pPr>
              <w:tabs>
                <w:tab w:val="left" w:pos="2517"/>
              </w:tabs>
              <w:jc w:val="center"/>
              <w:rPr>
                <w:b/>
              </w:rPr>
            </w:pPr>
            <w:r w:rsidRPr="00A510F7">
              <w:t>Что такое толерантность?</w:t>
            </w:r>
          </w:p>
        </w:tc>
        <w:tc>
          <w:tcPr>
            <w:tcW w:w="2085" w:type="dxa"/>
          </w:tcPr>
          <w:p w:rsidR="00AA7C82" w:rsidRPr="00A510F7" w:rsidRDefault="00B766D8" w:rsidP="00D42890">
            <w:pPr>
              <w:tabs>
                <w:tab w:val="left" w:pos="2517"/>
              </w:tabs>
              <w:jc w:val="center"/>
              <w:rPr>
                <w:b/>
              </w:rPr>
            </w:pPr>
            <w:r w:rsidRPr="00A510F7">
              <w:t>Толерантный ли я человек?</w:t>
            </w:r>
          </w:p>
        </w:tc>
      </w:tr>
      <w:tr w:rsidR="00AA7C82" w:rsidRPr="00B766D8" w:rsidTr="00B766D8">
        <w:trPr>
          <w:trHeight w:val="324"/>
        </w:trPr>
        <w:tc>
          <w:tcPr>
            <w:tcW w:w="8550" w:type="dxa"/>
            <w:gridSpan w:val="4"/>
          </w:tcPr>
          <w:p w:rsidR="00AA7C82" w:rsidRPr="00A510F7" w:rsidRDefault="00B766D8" w:rsidP="00D42890">
            <w:pPr>
              <w:tabs>
                <w:tab w:val="left" w:pos="2517"/>
              </w:tabs>
              <w:jc w:val="center"/>
            </w:pPr>
            <w:r w:rsidRPr="00A510F7">
              <w:t>Социально значимые акции</w:t>
            </w:r>
          </w:p>
        </w:tc>
      </w:tr>
      <w:tr w:rsidR="00B766D8" w:rsidRPr="00E17955" w:rsidTr="00B766D8">
        <w:trPr>
          <w:trHeight w:val="1473"/>
        </w:trPr>
        <w:tc>
          <w:tcPr>
            <w:tcW w:w="8550" w:type="dxa"/>
            <w:gridSpan w:val="4"/>
          </w:tcPr>
          <w:p w:rsidR="00B766D8" w:rsidRPr="00A510F7" w:rsidRDefault="00B766D8" w:rsidP="00D42890">
            <w:pPr>
              <w:tabs>
                <w:tab w:val="left" w:pos="2517"/>
              </w:tabs>
              <w:jc w:val="center"/>
            </w:pPr>
            <w:r w:rsidRPr="00A510F7">
              <w:t>Акция «Бессмертный полк»</w:t>
            </w:r>
          </w:p>
          <w:p w:rsidR="00B766D8" w:rsidRPr="00A510F7" w:rsidRDefault="00B766D8" w:rsidP="00D42890">
            <w:pPr>
              <w:tabs>
                <w:tab w:val="left" w:pos="2517"/>
              </w:tabs>
              <w:jc w:val="center"/>
            </w:pPr>
            <w:r w:rsidRPr="00A510F7">
              <w:t xml:space="preserve"> Акция «Наши добрые дела»</w:t>
            </w:r>
          </w:p>
          <w:p w:rsidR="00B766D8" w:rsidRPr="00A510F7" w:rsidRDefault="00B766D8" w:rsidP="00D42890">
            <w:pPr>
              <w:tabs>
                <w:tab w:val="left" w:pos="2517"/>
              </w:tabs>
              <w:jc w:val="center"/>
            </w:pPr>
            <w:r w:rsidRPr="00A510F7">
              <w:t xml:space="preserve"> Акция «Мы вместе!»</w:t>
            </w:r>
          </w:p>
          <w:p w:rsidR="00B766D8" w:rsidRPr="00A510F7" w:rsidRDefault="00B766D8" w:rsidP="00D42890">
            <w:pPr>
              <w:tabs>
                <w:tab w:val="left" w:pos="2517"/>
              </w:tabs>
              <w:jc w:val="center"/>
            </w:pPr>
            <w:r w:rsidRPr="00A510F7">
              <w:t xml:space="preserve"> Праздничный концерт «Мама – первое слово в каждой судьбе» </w:t>
            </w:r>
          </w:p>
          <w:p w:rsidR="00B766D8" w:rsidRPr="00A510F7" w:rsidRDefault="00B766D8" w:rsidP="00B766D8">
            <w:pPr>
              <w:tabs>
                <w:tab w:val="left" w:pos="2517"/>
              </w:tabs>
              <w:jc w:val="center"/>
            </w:pPr>
            <w:r w:rsidRPr="00A510F7">
              <w:t>Конкурс, альбомов «Лучший способ порадовать маму» и др</w:t>
            </w:r>
          </w:p>
        </w:tc>
      </w:tr>
    </w:tbl>
    <w:p w:rsidR="00C408A7" w:rsidRDefault="00C408A7" w:rsidP="00C408A7">
      <w:pPr>
        <w:tabs>
          <w:tab w:val="left" w:pos="2517"/>
        </w:tabs>
        <w:jc w:val="both"/>
      </w:pPr>
      <w:r w:rsidRPr="00C408A7">
        <w:rPr>
          <w:b/>
        </w:rPr>
        <w:t>Воспитание положительного отношения к труду и творчеству:</w:t>
      </w:r>
    </w:p>
    <w:p w:rsidR="006E3AC2" w:rsidRDefault="00C408A7" w:rsidP="00C408A7">
      <w:pPr>
        <w:tabs>
          <w:tab w:val="left" w:pos="2517"/>
        </w:tabs>
        <w:jc w:val="both"/>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C408A7" w:rsidRDefault="00C408A7" w:rsidP="00C408A7">
      <w:pPr>
        <w:tabs>
          <w:tab w:val="left" w:pos="2517"/>
        </w:tabs>
        <w:jc w:val="both"/>
      </w:pPr>
      <w:r w:rsidRPr="00C408A7">
        <w:t xml:space="preserve">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C408A7" w:rsidRDefault="00C408A7" w:rsidP="00C408A7">
      <w:pPr>
        <w:tabs>
          <w:tab w:val="left" w:pos="2517"/>
        </w:tabs>
        <w:jc w:val="both"/>
      </w:pPr>
      <w:r w:rsidRPr="00C408A7">
        <w:t xml:space="preserve">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p>
    <w:p w:rsidR="00C408A7" w:rsidRDefault="00C408A7" w:rsidP="00C408A7">
      <w:pPr>
        <w:tabs>
          <w:tab w:val="left" w:pos="2517"/>
        </w:tabs>
        <w:jc w:val="both"/>
      </w:pPr>
      <w:r w:rsidRPr="00C408A7">
        <w:t xml:space="preserve">знакомятся с профессиями своих родителей (законных представителей) и прародителей;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раскрывающих перед детьми широкий спектр профессиональной и трудовой деятельности); </w:t>
      </w:r>
    </w:p>
    <w:p w:rsidR="00C408A7" w:rsidRDefault="00C408A7" w:rsidP="00C408A7">
      <w:pPr>
        <w:tabs>
          <w:tab w:val="left" w:pos="2517"/>
        </w:tabs>
        <w:jc w:val="both"/>
      </w:pPr>
      <w:r w:rsidRPr="00C408A7">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408A7" w:rsidRDefault="00C408A7" w:rsidP="00C408A7">
      <w:pPr>
        <w:tabs>
          <w:tab w:val="left" w:pos="2517"/>
        </w:tabs>
        <w:jc w:val="both"/>
      </w:pPr>
      <w:r w:rsidRPr="00C408A7">
        <w:t xml:space="preserve">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C408A7" w:rsidRDefault="00C408A7" w:rsidP="00C408A7">
      <w:pPr>
        <w:tabs>
          <w:tab w:val="left" w:pos="2517"/>
        </w:tabs>
        <w:jc w:val="both"/>
      </w:pPr>
      <w:r w:rsidRPr="00C408A7">
        <w:t>приобретают начальный опыт участия в различных видах общественно пол</w:t>
      </w:r>
      <w:r w:rsidR="0053368E">
        <w:t>езной деятельности на базе ОУ</w:t>
      </w:r>
      <w:r w:rsidRPr="00C408A7">
        <w:t xml:space="preserve"> и взаимодействующих с ней организаций дополнительного образования и социальных институтов ( природоохранительная деятельность, работа творческих и учебно­производственных мастерских, трудовые акции, как в учебное, так и в каникулярное время); </w:t>
      </w:r>
    </w:p>
    <w:p w:rsidR="00C408A7" w:rsidRDefault="00C408A7" w:rsidP="00C408A7">
      <w:pPr>
        <w:tabs>
          <w:tab w:val="left" w:pos="2517"/>
        </w:tabs>
        <w:jc w:val="both"/>
      </w:pPr>
      <w:r w:rsidRPr="00C408A7">
        <w:t>приобретают умения и навыки самообслуживания в школе и дома;</w:t>
      </w:r>
    </w:p>
    <w:p w:rsidR="00C408A7" w:rsidRDefault="00C408A7" w:rsidP="00C408A7">
      <w:pPr>
        <w:tabs>
          <w:tab w:val="left" w:pos="2517"/>
        </w:tabs>
        <w:jc w:val="both"/>
      </w:pPr>
      <w:r w:rsidRPr="00C408A7">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45"/>
        <w:gridCol w:w="2236"/>
        <w:gridCol w:w="27"/>
        <w:gridCol w:w="2188"/>
        <w:gridCol w:w="14"/>
        <w:gridCol w:w="2049"/>
      </w:tblGrid>
      <w:tr w:rsidR="00AA7C82" w:rsidRPr="00A14CAD" w:rsidTr="00AA7C82">
        <w:trPr>
          <w:trHeight w:val="120"/>
        </w:trPr>
        <w:tc>
          <w:tcPr>
            <w:tcW w:w="8899" w:type="dxa"/>
            <w:gridSpan w:val="7"/>
          </w:tcPr>
          <w:p w:rsidR="00AA7C82" w:rsidRPr="00E9499F" w:rsidRDefault="00AA7C82" w:rsidP="00AA7C82">
            <w:pPr>
              <w:jc w:val="center"/>
            </w:pPr>
            <w:r w:rsidRPr="00E9499F">
              <w:t>Трудовое и профориентационное направление</w:t>
            </w:r>
          </w:p>
        </w:tc>
      </w:tr>
      <w:tr w:rsidR="00AA7C82" w:rsidRPr="00A14CAD" w:rsidTr="00AA7C82">
        <w:trPr>
          <w:trHeight w:val="300"/>
        </w:trPr>
        <w:tc>
          <w:tcPr>
            <w:tcW w:w="8899" w:type="dxa"/>
            <w:gridSpan w:val="7"/>
          </w:tcPr>
          <w:p w:rsidR="00AA7C82" w:rsidRPr="00E9499F" w:rsidRDefault="00E9499F" w:rsidP="00AA7C82">
            <w:pPr>
              <w:jc w:val="center"/>
            </w:pPr>
            <w:r w:rsidRPr="00E9499F">
              <w:t>классные часы</w:t>
            </w:r>
            <w:r>
              <w:t xml:space="preserve"> и мероприятия</w:t>
            </w:r>
            <w:r w:rsidR="00AA7C82" w:rsidRPr="00E9499F">
              <w:t xml:space="preserve"> по трудовому направлению</w:t>
            </w:r>
          </w:p>
        </w:tc>
      </w:tr>
      <w:tr w:rsidR="00AA7C82" w:rsidRPr="00A14CAD" w:rsidTr="00AA7C82">
        <w:trPr>
          <w:trHeight w:val="240"/>
        </w:trPr>
        <w:tc>
          <w:tcPr>
            <w:tcW w:w="8899" w:type="dxa"/>
            <w:gridSpan w:val="7"/>
          </w:tcPr>
          <w:p w:rsidR="00AA7C82" w:rsidRPr="00E9499F" w:rsidRDefault="00AA7C82" w:rsidP="00AA7C82">
            <w:pPr>
              <w:jc w:val="center"/>
            </w:pPr>
            <w:r w:rsidRPr="00E9499F">
              <w:t xml:space="preserve"> бесед</w:t>
            </w:r>
            <w:r w:rsidR="002E5F1C">
              <w:t>ы</w:t>
            </w:r>
            <w:r w:rsidRPr="00E9499F">
              <w:t xml:space="preserve"> «В мире профессий»</w:t>
            </w:r>
          </w:p>
        </w:tc>
      </w:tr>
      <w:tr w:rsidR="00AA7C82" w:rsidRPr="00A14CAD" w:rsidTr="00AA7C82">
        <w:trPr>
          <w:trHeight w:val="180"/>
        </w:trPr>
        <w:tc>
          <w:tcPr>
            <w:tcW w:w="2340" w:type="dxa"/>
          </w:tcPr>
          <w:p w:rsidR="00AA7C82" w:rsidRPr="00E9499F" w:rsidRDefault="00AA7C82" w:rsidP="00D42890">
            <w:pPr>
              <w:jc w:val="center"/>
            </w:pPr>
            <w:r w:rsidRPr="00E9499F">
              <w:t>1 класс</w:t>
            </w:r>
          </w:p>
        </w:tc>
        <w:tc>
          <w:tcPr>
            <w:tcW w:w="2281" w:type="dxa"/>
            <w:gridSpan w:val="2"/>
          </w:tcPr>
          <w:p w:rsidR="00AA7C82" w:rsidRPr="00E9499F" w:rsidRDefault="00AA7C82" w:rsidP="00D42890">
            <w:pPr>
              <w:jc w:val="center"/>
            </w:pPr>
            <w:r w:rsidRPr="00E9499F">
              <w:t>2 класс</w:t>
            </w:r>
          </w:p>
        </w:tc>
        <w:tc>
          <w:tcPr>
            <w:tcW w:w="2229" w:type="dxa"/>
            <w:gridSpan w:val="3"/>
          </w:tcPr>
          <w:p w:rsidR="00AA7C82" w:rsidRPr="00E9499F" w:rsidRDefault="00AA7C82" w:rsidP="00D42890">
            <w:pPr>
              <w:jc w:val="center"/>
            </w:pPr>
            <w:r w:rsidRPr="00E9499F">
              <w:t>3 класс</w:t>
            </w:r>
          </w:p>
        </w:tc>
        <w:tc>
          <w:tcPr>
            <w:tcW w:w="2049" w:type="dxa"/>
          </w:tcPr>
          <w:p w:rsidR="00AA7C82" w:rsidRPr="00E9499F" w:rsidRDefault="00AA7C82" w:rsidP="00D42890">
            <w:pPr>
              <w:jc w:val="center"/>
            </w:pPr>
            <w:r w:rsidRPr="00E9499F">
              <w:t>4 класс</w:t>
            </w:r>
          </w:p>
        </w:tc>
      </w:tr>
      <w:tr w:rsidR="00AA7C82" w:rsidRPr="00A14CAD" w:rsidTr="00AA7C82">
        <w:trPr>
          <w:trHeight w:val="405"/>
        </w:trPr>
        <w:tc>
          <w:tcPr>
            <w:tcW w:w="2340" w:type="dxa"/>
          </w:tcPr>
          <w:p w:rsidR="00AA7C82" w:rsidRPr="00E9499F" w:rsidRDefault="00AA7C82" w:rsidP="00D42890">
            <w:pPr>
              <w:tabs>
                <w:tab w:val="left" w:pos="2517"/>
              </w:tabs>
              <w:jc w:val="center"/>
            </w:pPr>
            <w:r w:rsidRPr="00E9499F">
              <w:t>«Что такое «Профес</w:t>
            </w:r>
            <w:r w:rsidR="00644BE8">
              <w:t>сия», «Профессии наших родителей</w:t>
            </w:r>
            <w:r w:rsidRPr="00E9499F">
              <w:t>», «Профессиональные</w:t>
            </w:r>
          </w:p>
          <w:p w:rsidR="00AA7C82" w:rsidRPr="00E9499F" w:rsidRDefault="00644BE8" w:rsidP="00D42890">
            <w:pPr>
              <w:tabs>
                <w:tab w:val="left" w:pos="2517"/>
              </w:tabs>
              <w:jc w:val="center"/>
              <w:rPr>
                <w:b/>
              </w:rPr>
            </w:pPr>
            <w:r>
              <w:t>принадлежнсти</w:t>
            </w:r>
            <w:r w:rsidR="00AA7C82" w:rsidRPr="00E9499F">
              <w:t>»</w:t>
            </w:r>
          </w:p>
        </w:tc>
        <w:tc>
          <w:tcPr>
            <w:tcW w:w="2281" w:type="dxa"/>
            <w:gridSpan w:val="2"/>
          </w:tcPr>
          <w:p w:rsidR="00AA7C82" w:rsidRPr="00E9499F" w:rsidRDefault="00644BE8" w:rsidP="00D42890">
            <w:pPr>
              <w:tabs>
                <w:tab w:val="left" w:pos="2517"/>
              </w:tabs>
              <w:jc w:val="center"/>
              <w:rPr>
                <w:b/>
              </w:rPr>
            </w:pPr>
            <w:r>
              <w:t>«Что такое призвание ?»,</w:t>
            </w:r>
            <w:r w:rsidR="00AA7C82" w:rsidRPr="00E9499F">
              <w:t xml:space="preserve"> «Семейные династии»</w:t>
            </w:r>
          </w:p>
        </w:tc>
        <w:tc>
          <w:tcPr>
            <w:tcW w:w="2229" w:type="dxa"/>
            <w:gridSpan w:val="3"/>
          </w:tcPr>
          <w:p w:rsidR="00AA7C82" w:rsidRPr="00E9499F" w:rsidRDefault="00644BE8" w:rsidP="00D42890">
            <w:pPr>
              <w:tabs>
                <w:tab w:val="left" w:pos="2517"/>
              </w:tabs>
              <w:jc w:val="center"/>
              <w:rPr>
                <w:b/>
              </w:rPr>
            </w:pPr>
            <w:r>
              <w:t>«Моя профессия»,  «Профессии самые разные</w:t>
            </w:r>
            <w:r w:rsidR="00AA7C82" w:rsidRPr="00E9499F">
              <w:t>»</w:t>
            </w:r>
          </w:p>
        </w:tc>
        <w:tc>
          <w:tcPr>
            <w:tcW w:w="2049" w:type="dxa"/>
          </w:tcPr>
          <w:p w:rsidR="00AA7C82" w:rsidRPr="00E9499F" w:rsidRDefault="00AA7C82" w:rsidP="00D42890">
            <w:pPr>
              <w:tabs>
                <w:tab w:val="left" w:pos="2517"/>
              </w:tabs>
              <w:jc w:val="center"/>
              <w:rPr>
                <w:b/>
              </w:rPr>
            </w:pPr>
            <w:r w:rsidRPr="00E9499F">
              <w:t>«Творческие профессии», «Профессии отважных…», «Многообразие рабочих профессий»</w:t>
            </w:r>
          </w:p>
        </w:tc>
      </w:tr>
      <w:tr w:rsidR="00AA7C82" w:rsidRPr="00A14CAD" w:rsidTr="00AA7C82">
        <w:trPr>
          <w:trHeight w:val="285"/>
        </w:trPr>
        <w:tc>
          <w:tcPr>
            <w:tcW w:w="8899" w:type="dxa"/>
            <w:gridSpan w:val="7"/>
          </w:tcPr>
          <w:p w:rsidR="00AA7C82" w:rsidRPr="00E9499F" w:rsidRDefault="00AA7C82" w:rsidP="00AA7C82">
            <w:pPr>
              <w:tabs>
                <w:tab w:val="left" w:pos="2517"/>
              </w:tabs>
              <w:jc w:val="center"/>
            </w:pPr>
            <w:r w:rsidRPr="00E9499F">
              <w:t xml:space="preserve">Тематические классные часы Моя будущая профессия </w:t>
            </w:r>
          </w:p>
        </w:tc>
      </w:tr>
      <w:tr w:rsidR="00AA7C82" w:rsidRPr="00A14CAD" w:rsidTr="00D42890">
        <w:trPr>
          <w:trHeight w:val="252"/>
        </w:trPr>
        <w:tc>
          <w:tcPr>
            <w:tcW w:w="8899" w:type="dxa"/>
            <w:gridSpan w:val="7"/>
          </w:tcPr>
          <w:p w:rsidR="00AA7C82" w:rsidRPr="00E9499F" w:rsidRDefault="00AA7C82" w:rsidP="00D42890">
            <w:pPr>
              <w:tabs>
                <w:tab w:val="left" w:pos="2517"/>
              </w:tabs>
              <w:jc w:val="center"/>
            </w:pPr>
            <w:r w:rsidRPr="00E9499F">
              <w:t xml:space="preserve"> Путешествие в мир профессии.</w:t>
            </w:r>
          </w:p>
        </w:tc>
      </w:tr>
      <w:tr w:rsidR="00AA7C82" w:rsidRPr="00A14CAD" w:rsidTr="00AA7C82">
        <w:trPr>
          <w:trHeight w:val="252"/>
        </w:trPr>
        <w:tc>
          <w:tcPr>
            <w:tcW w:w="2340" w:type="dxa"/>
          </w:tcPr>
          <w:p w:rsidR="00AA7C82" w:rsidRPr="00E9499F" w:rsidRDefault="00AA7C82" w:rsidP="00D42890">
            <w:pPr>
              <w:tabs>
                <w:tab w:val="left" w:pos="2517"/>
              </w:tabs>
              <w:jc w:val="center"/>
            </w:pPr>
          </w:p>
        </w:tc>
        <w:tc>
          <w:tcPr>
            <w:tcW w:w="2308" w:type="dxa"/>
            <w:gridSpan w:val="3"/>
          </w:tcPr>
          <w:p w:rsidR="00AA7C82" w:rsidRPr="00E9499F" w:rsidRDefault="00AA7C82" w:rsidP="00D42890">
            <w:pPr>
              <w:tabs>
                <w:tab w:val="left" w:pos="2517"/>
              </w:tabs>
              <w:jc w:val="center"/>
            </w:pPr>
          </w:p>
        </w:tc>
        <w:tc>
          <w:tcPr>
            <w:tcW w:w="2188" w:type="dxa"/>
          </w:tcPr>
          <w:p w:rsidR="00AA7C82" w:rsidRPr="00E9499F" w:rsidRDefault="00AA7C82" w:rsidP="00D42890">
            <w:pPr>
              <w:tabs>
                <w:tab w:val="left" w:pos="2517"/>
              </w:tabs>
              <w:jc w:val="center"/>
            </w:pPr>
          </w:p>
        </w:tc>
        <w:tc>
          <w:tcPr>
            <w:tcW w:w="2063" w:type="dxa"/>
            <w:gridSpan w:val="2"/>
          </w:tcPr>
          <w:p w:rsidR="00AA7C82" w:rsidRPr="00E9499F" w:rsidRDefault="00AA7C82" w:rsidP="00D42890">
            <w:pPr>
              <w:tabs>
                <w:tab w:val="left" w:pos="2517"/>
              </w:tabs>
              <w:jc w:val="center"/>
            </w:pPr>
            <w:r w:rsidRPr="00E9499F">
              <w:t>Уборка школьной территории</w:t>
            </w:r>
          </w:p>
        </w:tc>
      </w:tr>
      <w:tr w:rsidR="00AA7C82" w:rsidRPr="00A14CAD" w:rsidTr="00AA7C82">
        <w:trPr>
          <w:trHeight w:val="252"/>
        </w:trPr>
        <w:tc>
          <w:tcPr>
            <w:tcW w:w="6836" w:type="dxa"/>
            <w:gridSpan w:val="5"/>
          </w:tcPr>
          <w:p w:rsidR="00AA7C82" w:rsidRPr="00E9499F" w:rsidRDefault="00AA7C82" w:rsidP="00A14CAD">
            <w:pPr>
              <w:tabs>
                <w:tab w:val="left" w:pos="2517"/>
              </w:tabs>
              <w:jc w:val="center"/>
            </w:pPr>
            <w:r w:rsidRPr="00E9499F">
              <w:t xml:space="preserve">Акция «А у нас чистый двор» </w:t>
            </w:r>
          </w:p>
        </w:tc>
        <w:tc>
          <w:tcPr>
            <w:tcW w:w="2063" w:type="dxa"/>
            <w:gridSpan w:val="2"/>
          </w:tcPr>
          <w:p w:rsidR="00AA7C82" w:rsidRPr="00E9499F" w:rsidRDefault="00AA7C82" w:rsidP="00D42890">
            <w:pPr>
              <w:tabs>
                <w:tab w:val="left" w:pos="2517"/>
              </w:tabs>
              <w:jc w:val="center"/>
            </w:pPr>
          </w:p>
        </w:tc>
      </w:tr>
      <w:tr w:rsidR="00A14CAD" w:rsidRPr="00A14CAD" w:rsidTr="00D42890">
        <w:trPr>
          <w:trHeight w:val="252"/>
        </w:trPr>
        <w:tc>
          <w:tcPr>
            <w:tcW w:w="2385" w:type="dxa"/>
            <w:gridSpan w:val="2"/>
          </w:tcPr>
          <w:p w:rsidR="00A14CAD" w:rsidRPr="00E9499F" w:rsidRDefault="00A14CAD" w:rsidP="00D42890">
            <w:pPr>
              <w:tabs>
                <w:tab w:val="left" w:pos="2517"/>
              </w:tabs>
              <w:jc w:val="center"/>
            </w:pPr>
          </w:p>
        </w:tc>
        <w:tc>
          <w:tcPr>
            <w:tcW w:w="4451" w:type="dxa"/>
            <w:gridSpan w:val="3"/>
          </w:tcPr>
          <w:p w:rsidR="00A14CAD" w:rsidRPr="00E9499F" w:rsidRDefault="0069599E" w:rsidP="00D42890">
            <w:pPr>
              <w:tabs>
                <w:tab w:val="left" w:pos="2517"/>
              </w:tabs>
              <w:jc w:val="center"/>
            </w:pPr>
            <w:r>
              <w:t>Праздник труда «Чистый двор</w:t>
            </w:r>
            <w:r w:rsidR="00A14CAD" w:rsidRPr="00E9499F">
              <w:t>»</w:t>
            </w:r>
          </w:p>
        </w:tc>
        <w:tc>
          <w:tcPr>
            <w:tcW w:w="2063" w:type="dxa"/>
            <w:gridSpan w:val="2"/>
          </w:tcPr>
          <w:p w:rsidR="00A14CAD" w:rsidRPr="00E9499F" w:rsidRDefault="00A14CAD" w:rsidP="00D42890">
            <w:pPr>
              <w:tabs>
                <w:tab w:val="left" w:pos="2517"/>
              </w:tabs>
              <w:jc w:val="center"/>
            </w:pPr>
          </w:p>
        </w:tc>
      </w:tr>
      <w:tr w:rsidR="00AA7C82" w:rsidRPr="00A14CAD" w:rsidTr="00AA7C82">
        <w:trPr>
          <w:trHeight w:val="252"/>
        </w:trPr>
        <w:tc>
          <w:tcPr>
            <w:tcW w:w="6836" w:type="dxa"/>
            <w:gridSpan w:val="5"/>
          </w:tcPr>
          <w:p w:rsidR="00AA7C82" w:rsidRPr="00E9499F" w:rsidRDefault="00A14CAD" w:rsidP="00D42890">
            <w:pPr>
              <w:tabs>
                <w:tab w:val="left" w:pos="2517"/>
              </w:tabs>
              <w:jc w:val="center"/>
            </w:pPr>
            <w:r w:rsidRPr="00E9499F">
              <w:t>Внеклассные мероприятия</w:t>
            </w:r>
          </w:p>
        </w:tc>
        <w:tc>
          <w:tcPr>
            <w:tcW w:w="2063" w:type="dxa"/>
            <w:gridSpan w:val="2"/>
          </w:tcPr>
          <w:p w:rsidR="00AA7C82" w:rsidRPr="00E9499F" w:rsidRDefault="00AA7C82" w:rsidP="00D42890">
            <w:pPr>
              <w:tabs>
                <w:tab w:val="left" w:pos="2517"/>
              </w:tabs>
              <w:jc w:val="center"/>
            </w:pPr>
          </w:p>
        </w:tc>
      </w:tr>
      <w:tr w:rsidR="00A14CAD" w:rsidRPr="00A14CAD" w:rsidTr="00D42890">
        <w:trPr>
          <w:trHeight w:val="252"/>
        </w:trPr>
        <w:tc>
          <w:tcPr>
            <w:tcW w:w="8899" w:type="dxa"/>
            <w:gridSpan w:val="7"/>
          </w:tcPr>
          <w:p w:rsidR="00A14CAD" w:rsidRPr="00E9499F" w:rsidRDefault="00A14CAD" w:rsidP="00A14CAD">
            <w:pPr>
              <w:tabs>
                <w:tab w:val="left" w:pos="2517"/>
              </w:tabs>
            </w:pPr>
            <w:r w:rsidRPr="00E9499F">
              <w:t xml:space="preserve">Предметные недели </w:t>
            </w:r>
          </w:p>
          <w:p w:rsidR="00A14CAD" w:rsidRPr="00E9499F" w:rsidRDefault="00A14CAD" w:rsidP="00A14CAD">
            <w:pPr>
              <w:tabs>
                <w:tab w:val="left" w:pos="2517"/>
              </w:tabs>
            </w:pPr>
            <w:r w:rsidRPr="00E9499F">
              <w:t xml:space="preserve">Интеллектуальный марафон </w:t>
            </w:r>
          </w:p>
          <w:p w:rsidR="00A14CAD" w:rsidRPr="00E9499F" w:rsidRDefault="00A14CAD" w:rsidP="00A14CAD">
            <w:pPr>
              <w:tabs>
                <w:tab w:val="left" w:pos="2517"/>
              </w:tabs>
            </w:pPr>
            <w:r w:rsidRPr="00E9499F">
              <w:t xml:space="preserve">Олимпиады </w:t>
            </w:r>
          </w:p>
          <w:p w:rsidR="00A14CAD" w:rsidRPr="00E9499F" w:rsidRDefault="00A14CAD" w:rsidP="00A14CAD">
            <w:pPr>
              <w:tabs>
                <w:tab w:val="left" w:pos="2517"/>
              </w:tabs>
            </w:pPr>
            <w:r w:rsidRPr="00E9499F">
              <w:t>Интеллектуальные викторины</w:t>
            </w:r>
          </w:p>
        </w:tc>
      </w:tr>
      <w:tr w:rsidR="00A14CAD" w:rsidRPr="00A14CAD" w:rsidTr="00D42890">
        <w:trPr>
          <w:trHeight w:val="252"/>
        </w:trPr>
        <w:tc>
          <w:tcPr>
            <w:tcW w:w="8899" w:type="dxa"/>
            <w:gridSpan w:val="7"/>
          </w:tcPr>
          <w:p w:rsidR="00A14CAD" w:rsidRPr="00E9499F" w:rsidRDefault="00A14CAD" w:rsidP="00A14CAD">
            <w:pPr>
              <w:tabs>
                <w:tab w:val="left" w:pos="2517"/>
              </w:tabs>
              <w:jc w:val="center"/>
            </w:pPr>
            <w:r w:rsidRPr="00E9499F">
              <w:t>Экскурсии на предприятия, в музеи</w:t>
            </w:r>
          </w:p>
        </w:tc>
      </w:tr>
      <w:tr w:rsidR="00A14CAD" w:rsidTr="00D42890">
        <w:trPr>
          <w:trHeight w:val="252"/>
        </w:trPr>
        <w:tc>
          <w:tcPr>
            <w:tcW w:w="8899" w:type="dxa"/>
            <w:gridSpan w:val="7"/>
          </w:tcPr>
          <w:p w:rsidR="00A14CAD" w:rsidRPr="00E9499F" w:rsidRDefault="0069599E" w:rsidP="00A14CAD">
            <w:pPr>
              <w:tabs>
                <w:tab w:val="left" w:pos="2517"/>
              </w:tabs>
            </w:pPr>
            <w:r>
              <w:t>1.Пожарная часть № 17</w:t>
            </w:r>
            <w:r w:rsidR="00A14CAD" w:rsidRPr="00E9499F">
              <w:t xml:space="preserve"> </w:t>
            </w:r>
          </w:p>
          <w:p w:rsidR="00A14CAD" w:rsidRPr="00E9499F" w:rsidRDefault="0069599E" w:rsidP="00A14CAD">
            <w:pPr>
              <w:tabs>
                <w:tab w:val="left" w:pos="2517"/>
              </w:tabs>
            </w:pPr>
            <w:r>
              <w:t>2.Музей с/п</w:t>
            </w:r>
          </w:p>
          <w:p w:rsidR="00A14CAD" w:rsidRPr="00E9499F" w:rsidRDefault="00A14CAD" w:rsidP="00A14CAD">
            <w:pPr>
              <w:tabs>
                <w:tab w:val="left" w:pos="2517"/>
              </w:tabs>
            </w:pPr>
            <w:r w:rsidRPr="00E9499F">
              <w:t>3</w:t>
            </w:r>
            <w:r w:rsidR="0069599E">
              <w:t xml:space="preserve">. Районная </w:t>
            </w:r>
            <w:r w:rsidRPr="00E9499F">
              <w:t xml:space="preserve">библиотека </w:t>
            </w:r>
          </w:p>
        </w:tc>
      </w:tr>
    </w:tbl>
    <w:p w:rsidR="00C408A7" w:rsidRDefault="00C408A7" w:rsidP="00AA7C82">
      <w:pPr>
        <w:tabs>
          <w:tab w:val="left" w:pos="2517"/>
        </w:tabs>
        <w:ind w:firstLine="708"/>
        <w:jc w:val="both"/>
        <w:rPr>
          <w:b/>
        </w:rPr>
      </w:pPr>
    </w:p>
    <w:p w:rsidR="00C408A7" w:rsidRDefault="00C408A7" w:rsidP="00C408A7">
      <w:pPr>
        <w:tabs>
          <w:tab w:val="left" w:pos="2517"/>
        </w:tabs>
        <w:jc w:val="both"/>
      </w:pPr>
      <w:r w:rsidRPr="00C408A7">
        <w:rPr>
          <w:b/>
        </w:rPr>
        <w:t>Интеллектуальное воспитание:</w:t>
      </w:r>
    </w:p>
    <w:p w:rsidR="00C408A7" w:rsidRDefault="00C408A7" w:rsidP="00C408A7">
      <w:pPr>
        <w:tabs>
          <w:tab w:val="left" w:pos="2517"/>
        </w:tabs>
        <w:jc w:val="both"/>
      </w:pPr>
    </w:p>
    <w:p w:rsidR="00C408A7" w:rsidRDefault="00C408A7" w:rsidP="00C408A7">
      <w:pPr>
        <w:tabs>
          <w:tab w:val="left" w:pos="2517"/>
        </w:tabs>
        <w:jc w:val="both"/>
      </w:pPr>
      <w:r w:rsidRPr="00C408A7">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C408A7" w:rsidRDefault="00C408A7" w:rsidP="00C408A7">
      <w:pPr>
        <w:tabs>
          <w:tab w:val="left" w:pos="2517"/>
        </w:tabs>
        <w:jc w:val="both"/>
      </w:pPr>
      <w:r w:rsidRPr="00C408A7">
        <w:t>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сообщества, кружков, в ходе проведения интеллектуальных игр и т. д.;</w:t>
      </w:r>
    </w:p>
    <w:p w:rsidR="00C408A7" w:rsidRDefault="00C408A7" w:rsidP="00C408A7">
      <w:pPr>
        <w:tabs>
          <w:tab w:val="left" w:pos="2517"/>
        </w:tabs>
        <w:jc w:val="both"/>
      </w:pPr>
      <w:r w:rsidRPr="00C408A7">
        <w:t xml:space="preserve">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детского научного сообщества, кружков; </w:t>
      </w:r>
    </w:p>
    <w:p w:rsidR="00C408A7" w:rsidRDefault="00C408A7" w:rsidP="00C408A7">
      <w:pPr>
        <w:tabs>
          <w:tab w:val="left" w:pos="2517"/>
        </w:tabs>
        <w:jc w:val="both"/>
      </w:pPr>
      <w:r w:rsidRPr="00C408A7">
        <w:t xml:space="preserve">получают элементарные навыки научно-исследовательской работы в ходе реализации учебно-исследовательских проектов; </w:t>
      </w:r>
    </w:p>
    <w:p w:rsidR="00C408A7" w:rsidRDefault="00C408A7" w:rsidP="00C408A7">
      <w:pPr>
        <w:tabs>
          <w:tab w:val="left" w:pos="2517"/>
        </w:tabs>
        <w:jc w:val="both"/>
      </w:pPr>
      <w:r w:rsidRPr="00C408A7">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C408A7" w:rsidRDefault="00C408A7" w:rsidP="00533A25">
      <w:pPr>
        <w:tabs>
          <w:tab w:val="left" w:pos="2517"/>
        </w:tabs>
        <w:jc w:val="both"/>
      </w:pPr>
      <w:r w:rsidRPr="00C408A7">
        <w:t xml:space="preserve">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научнойработы в процессе учебной и внеурочной деятельности, выполнения учебноисследовательских проектов.  </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250"/>
        <w:gridCol w:w="2340"/>
        <w:gridCol w:w="2085"/>
      </w:tblGrid>
      <w:tr w:rsidR="00AA7C82" w:rsidTr="00D42890">
        <w:trPr>
          <w:trHeight w:val="120"/>
        </w:trPr>
        <w:tc>
          <w:tcPr>
            <w:tcW w:w="8550" w:type="dxa"/>
            <w:gridSpan w:val="4"/>
          </w:tcPr>
          <w:p w:rsidR="00AA7C82" w:rsidRPr="00E9499F" w:rsidRDefault="00E17955" w:rsidP="00D42890">
            <w:pPr>
              <w:tabs>
                <w:tab w:val="left" w:pos="2517"/>
              </w:tabs>
              <w:jc w:val="center"/>
              <w:rPr>
                <w:b/>
              </w:rPr>
            </w:pPr>
            <w:r w:rsidRPr="00E9499F">
              <w:t>И</w:t>
            </w:r>
            <w:r w:rsidR="00A14CAD" w:rsidRPr="00E9499F">
              <w:t>нтеллектуальное направление</w:t>
            </w:r>
          </w:p>
        </w:tc>
      </w:tr>
      <w:tr w:rsidR="00AA7C82" w:rsidTr="00D42890">
        <w:trPr>
          <w:trHeight w:val="435"/>
        </w:trPr>
        <w:tc>
          <w:tcPr>
            <w:tcW w:w="8550" w:type="dxa"/>
            <w:gridSpan w:val="4"/>
          </w:tcPr>
          <w:p w:rsidR="00AA7C82" w:rsidRPr="00E9499F" w:rsidRDefault="00E9499F" w:rsidP="00A14CAD">
            <w:pPr>
              <w:tabs>
                <w:tab w:val="left" w:pos="2517"/>
              </w:tabs>
              <w:jc w:val="center"/>
              <w:rPr>
                <w:b/>
              </w:rPr>
            </w:pPr>
            <w:r w:rsidRPr="00E9499F">
              <w:t xml:space="preserve"> классные часы и мероприятия</w:t>
            </w:r>
            <w:r w:rsidR="00A14CAD" w:rsidRPr="00E9499F">
              <w:t xml:space="preserve"> по интеллектуальному направлению </w:t>
            </w:r>
          </w:p>
        </w:tc>
      </w:tr>
      <w:tr w:rsidR="00E17955" w:rsidTr="00D42890">
        <w:trPr>
          <w:trHeight w:val="435"/>
        </w:trPr>
        <w:tc>
          <w:tcPr>
            <w:tcW w:w="8550" w:type="dxa"/>
            <w:gridSpan w:val="4"/>
          </w:tcPr>
          <w:p w:rsidR="00E17955" w:rsidRPr="00E9499F" w:rsidRDefault="00E17955" w:rsidP="00A14CAD">
            <w:pPr>
              <w:tabs>
                <w:tab w:val="left" w:pos="2517"/>
              </w:tabs>
              <w:jc w:val="center"/>
            </w:pPr>
            <w:r w:rsidRPr="00E9499F">
              <w:t>Внеклассные мероприятия</w:t>
            </w:r>
          </w:p>
        </w:tc>
      </w:tr>
      <w:tr w:rsidR="00AA7C82" w:rsidTr="00D42890">
        <w:trPr>
          <w:trHeight w:val="180"/>
        </w:trPr>
        <w:tc>
          <w:tcPr>
            <w:tcW w:w="1875" w:type="dxa"/>
          </w:tcPr>
          <w:p w:rsidR="00AA7C82" w:rsidRPr="00E9499F" w:rsidRDefault="00AA7C82" w:rsidP="00D42890">
            <w:pPr>
              <w:jc w:val="center"/>
            </w:pPr>
            <w:r w:rsidRPr="00E9499F">
              <w:t>1 класс</w:t>
            </w:r>
          </w:p>
        </w:tc>
        <w:tc>
          <w:tcPr>
            <w:tcW w:w="2250" w:type="dxa"/>
          </w:tcPr>
          <w:p w:rsidR="00AA7C82" w:rsidRPr="00E9499F" w:rsidRDefault="00AA7C82" w:rsidP="00D42890">
            <w:pPr>
              <w:jc w:val="center"/>
            </w:pPr>
            <w:r w:rsidRPr="00E9499F">
              <w:t>2 класс</w:t>
            </w:r>
          </w:p>
        </w:tc>
        <w:tc>
          <w:tcPr>
            <w:tcW w:w="2340" w:type="dxa"/>
          </w:tcPr>
          <w:p w:rsidR="00AA7C82" w:rsidRPr="00E9499F" w:rsidRDefault="00AA7C82" w:rsidP="00D42890">
            <w:pPr>
              <w:jc w:val="center"/>
            </w:pPr>
            <w:r w:rsidRPr="00E9499F">
              <w:t>3 класс</w:t>
            </w:r>
          </w:p>
        </w:tc>
        <w:tc>
          <w:tcPr>
            <w:tcW w:w="2085" w:type="dxa"/>
          </w:tcPr>
          <w:p w:rsidR="00AA7C82" w:rsidRPr="00E9499F" w:rsidRDefault="00AA7C82" w:rsidP="00D42890">
            <w:pPr>
              <w:jc w:val="center"/>
            </w:pPr>
            <w:r w:rsidRPr="00E9499F">
              <w:t>4 класс</w:t>
            </w:r>
          </w:p>
        </w:tc>
      </w:tr>
      <w:tr w:rsidR="00AA7C82" w:rsidTr="00D42890">
        <w:trPr>
          <w:trHeight w:val="405"/>
        </w:trPr>
        <w:tc>
          <w:tcPr>
            <w:tcW w:w="1875" w:type="dxa"/>
          </w:tcPr>
          <w:p w:rsidR="00AA7C82" w:rsidRPr="00E9499F" w:rsidRDefault="00E17955" w:rsidP="00D42890">
            <w:pPr>
              <w:tabs>
                <w:tab w:val="left" w:pos="2517"/>
              </w:tabs>
              <w:jc w:val="center"/>
              <w:rPr>
                <w:b/>
              </w:rPr>
            </w:pPr>
            <w:r w:rsidRPr="00E9499F">
              <w:t>Праздник посвящения в первоклассники «Я ученик!»</w:t>
            </w:r>
          </w:p>
        </w:tc>
        <w:tc>
          <w:tcPr>
            <w:tcW w:w="2250" w:type="dxa"/>
          </w:tcPr>
          <w:p w:rsidR="00AA7C82" w:rsidRPr="00E9499F" w:rsidRDefault="00AA7C82" w:rsidP="00D42890">
            <w:pPr>
              <w:tabs>
                <w:tab w:val="left" w:pos="2517"/>
              </w:tabs>
              <w:jc w:val="center"/>
              <w:rPr>
                <w:b/>
              </w:rPr>
            </w:pPr>
          </w:p>
        </w:tc>
        <w:tc>
          <w:tcPr>
            <w:tcW w:w="2340" w:type="dxa"/>
          </w:tcPr>
          <w:p w:rsidR="00AA7C82" w:rsidRPr="00E9499F" w:rsidRDefault="00AA7C82" w:rsidP="00D42890">
            <w:pPr>
              <w:tabs>
                <w:tab w:val="left" w:pos="2517"/>
              </w:tabs>
              <w:jc w:val="center"/>
              <w:rPr>
                <w:b/>
              </w:rPr>
            </w:pPr>
          </w:p>
        </w:tc>
        <w:tc>
          <w:tcPr>
            <w:tcW w:w="2085" w:type="dxa"/>
          </w:tcPr>
          <w:p w:rsidR="00AA7C82" w:rsidRPr="00E9499F" w:rsidRDefault="00AA7C82" w:rsidP="00D42890">
            <w:pPr>
              <w:tabs>
                <w:tab w:val="left" w:pos="2517"/>
              </w:tabs>
              <w:jc w:val="center"/>
              <w:rPr>
                <w:b/>
              </w:rPr>
            </w:pPr>
          </w:p>
        </w:tc>
      </w:tr>
      <w:tr w:rsidR="00E17955" w:rsidTr="00D42890">
        <w:trPr>
          <w:trHeight w:val="195"/>
        </w:trPr>
        <w:tc>
          <w:tcPr>
            <w:tcW w:w="8550" w:type="dxa"/>
            <w:gridSpan w:val="4"/>
          </w:tcPr>
          <w:p w:rsidR="00E17955" w:rsidRPr="00E9499F" w:rsidRDefault="00E17955" w:rsidP="00E17955">
            <w:pPr>
              <w:tabs>
                <w:tab w:val="left" w:pos="2517"/>
              </w:tabs>
              <w:jc w:val="center"/>
            </w:pPr>
            <w:r w:rsidRPr="00E9499F">
              <w:t>Интеллектуальные марафоны, олимпиады</w:t>
            </w:r>
          </w:p>
        </w:tc>
      </w:tr>
      <w:tr w:rsidR="00E17955" w:rsidTr="00D42890">
        <w:trPr>
          <w:trHeight w:val="195"/>
        </w:trPr>
        <w:tc>
          <w:tcPr>
            <w:tcW w:w="8550" w:type="dxa"/>
            <w:gridSpan w:val="4"/>
          </w:tcPr>
          <w:p w:rsidR="00E17955" w:rsidRPr="00E9499F" w:rsidRDefault="00E17955" w:rsidP="00E17955">
            <w:pPr>
              <w:tabs>
                <w:tab w:val="left" w:pos="2517"/>
              </w:tabs>
              <w:jc w:val="center"/>
            </w:pPr>
            <w:r w:rsidRPr="00E9499F">
              <w:t>Викторина «Что я знаю о космосе?»</w:t>
            </w:r>
          </w:p>
          <w:p w:rsidR="00E17955" w:rsidRPr="00E9499F" w:rsidRDefault="00E17955" w:rsidP="00E17955">
            <w:pPr>
              <w:tabs>
                <w:tab w:val="left" w:pos="2517"/>
              </w:tabs>
              <w:jc w:val="center"/>
            </w:pPr>
            <w:r w:rsidRPr="00E9499F">
              <w:t xml:space="preserve"> Викторина «Знаешь ли ты историю?»</w:t>
            </w:r>
          </w:p>
        </w:tc>
      </w:tr>
      <w:tr w:rsidR="00E17955" w:rsidTr="00E17955">
        <w:trPr>
          <w:trHeight w:val="195"/>
        </w:trPr>
        <w:tc>
          <w:tcPr>
            <w:tcW w:w="1875" w:type="dxa"/>
          </w:tcPr>
          <w:p w:rsidR="00E17955" w:rsidRPr="00E9499F" w:rsidRDefault="00E17955" w:rsidP="00E17955">
            <w:pPr>
              <w:tabs>
                <w:tab w:val="left" w:pos="2517"/>
              </w:tabs>
              <w:jc w:val="center"/>
            </w:pPr>
          </w:p>
          <w:p w:rsidR="00E17955" w:rsidRPr="00E9499F" w:rsidRDefault="00E17955" w:rsidP="00E17955">
            <w:pPr>
              <w:tabs>
                <w:tab w:val="left" w:pos="2517"/>
              </w:tabs>
              <w:jc w:val="center"/>
            </w:pPr>
          </w:p>
        </w:tc>
        <w:tc>
          <w:tcPr>
            <w:tcW w:w="6675" w:type="dxa"/>
            <w:gridSpan w:val="3"/>
          </w:tcPr>
          <w:p w:rsidR="00E17955" w:rsidRPr="00E9499F" w:rsidRDefault="00E17955" w:rsidP="00E17955">
            <w:pPr>
              <w:tabs>
                <w:tab w:val="left" w:pos="2517"/>
              </w:tabs>
              <w:jc w:val="center"/>
            </w:pPr>
            <w:r w:rsidRPr="00E9499F">
              <w:t>Мастер-классы школьного общества «Первые шаги в науку», «Чтение – вот лучше учение».</w:t>
            </w:r>
          </w:p>
        </w:tc>
      </w:tr>
      <w:tr w:rsidR="00E17955" w:rsidTr="00E17955">
        <w:trPr>
          <w:trHeight w:val="195"/>
        </w:trPr>
        <w:tc>
          <w:tcPr>
            <w:tcW w:w="1875" w:type="dxa"/>
          </w:tcPr>
          <w:p w:rsidR="00E17955" w:rsidRPr="00E9499F" w:rsidRDefault="00E17955" w:rsidP="00E17955">
            <w:pPr>
              <w:tabs>
                <w:tab w:val="left" w:pos="2517"/>
              </w:tabs>
              <w:jc w:val="center"/>
            </w:pPr>
            <w:r w:rsidRPr="00E9499F">
              <w:t>Праздник «Прощание с Букварем!»</w:t>
            </w:r>
          </w:p>
        </w:tc>
        <w:tc>
          <w:tcPr>
            <w:tcW w:w="6675" w:type="dxa"/>
            <w:gridSpan w:val="3"/>
          </w:tcPr>
          <w:p w:rsidR="00E17955" w:rsidRPr="00E9499F" w:rsidRDefault="00E17955" w:rsidP="00E17955">
            <w:pPr>
              <w:tabs>
                <w:tab w:val="left" w:pos="2517"/>
              </w:tabs>
              <w:jc w:val="center"/>
            </w:pPr>
          </w:p>
        </w:tc>
      </w:tr>
      <w:tr w:rsidR="00E17955" w:rsidTr="00D42890">
        <w:trPr>
          <w:trHeight w:val="195"/>
        </w:trPr>
        <w:tc>
          <w:tcPr>
            <w:tcW w:w="8550" w:type="dxa"/>
            <w:gridSpan w:val="4"/>
          </w:tcPr>
          <w:p w:rsidR="00E17955" w:rsidRPr="00E9499F" w:rsidRDefault="00E17955" w:rsidP="00E17955">
            <w:pPr>
              <w:tabs>
                <w:tab w:val="left" w:pos="2517"/>
              </w:tabs>
              <w:jc w:val="center"/>
            </w:pPr>
            <w:r w:rsidRPr="00E9499F">
              <w:t>Тематические классные часы</w:t>
            </w:r>
          </w:p>
        </w:tc>
      </w:tr>
      <w:tr w:rsidR="00E17955" w:rsidTr="00D42890">
        <w:trPr>
          <w:trHeight w:val="195"/>
        </w:trPr>
        <w:tc>
          <w:tcPr>
            <w:tcW w:w="8550" w:type="dxa"/>
            <w:gridSpan w:val="4"/>
          </w:tcPr>
          <w:p w:rsidR="00E17955" w:rsidRPr="00E9499F" w:rsidRDefault="00E17955" w:rsidP="00E17955">
            <w:pPr>
              <w:tabs>
                <w:tab w:val="left" w:pos="2517"/>
              </w:tabs>
              <w:jc w:val="center"/>
            </w:pPr>
            <w:r w:rsidRPr="00E9499F">
              <w:t>Беседы о космосе</w:t>
            </w:r>
          </w:p>
        </w:tc>
      </w:tr>
      <w:tr w:rsidR="00E17955" w:rsidTr="00E17955">
        <w:trPr>
          <w:trHeight w:val="413"/>
        </w:trPr>
        <w:tc>
          <w:tcPr>
            <w:tcW w:w="8550" w:type="dxa"/>
            <w:gridSpan w:val="4"/>
          </w:tcPr>
          <w:p w:rsidR="00E17955" w:rsidRPr="00E9499F" w:rsidRDefault="00E17955" w:rsidP="00D42890">
            <w:pPr>
              <w:tabs>
                <w:tab w:val="left" w:pos="2517"/>
              </w:tabs>
              <w:jc w:val="center"/>
            </w:pPr>
            <w:r w:rsidRPr="00E9499F">
              <w:t>Курсы внеурочной деятельности</w:t>
            </w:r>
          </w:p>
        </w:tc>
      </w:tr>
      <w:tr w:rsidR="00E17955" w:rsidTr="00E17955">
        <w:trPr>
          <w:trHeight w:val="413"/>
        </w:trPr>
        <w:tc>
          <w:tcPr>
            <w:tcW w:w="8550" w:type="dxa"/>
            <w:gridSpan w:val="4"/>
          </w:tcPr>
          <w:p w:rsidR="00E17955" w:rsidRPr="00E9499F" w:rsidRDefault="00E17955" w:rsidP="00D42890">
            <w:pPr>
              <w:tabs>
                <w:tab w:val="left" w:pos="2517"/>
              </w:tabs>
              <w:jc w:val="center"/>
            </w:pPr>
            <w:r w:rsidRPr="00E9499F">
              <w:t>Математическая шкатулка</w:t>
            </w:r>
          </w:p>
          <w:p w:rsidR="00E17955" w:rsidRDefault="00E17955" w:rsidP="00D42890">
            <w:pPr>
              <w:tabs>
                <w:tab w:val="left" w:pos="2517"/>
              </w:tabs>
              <w:jc w:val="center"/>
            </w:pPr>
            <w:r w:rsidRPr="00E9499F">
              <w:t>Занимательная грамматика</w:t>
            </w:r>
          </w:p>
          <w:p w:rsidR="00901B38" w:rsidRPr="00E9499F" w:rsidRDefault="00901B38" w:rsidP="00D42890">
            <w:pPr>
              <w:tabs>
                <w:tab w:val="left" w:pos="2517"/>
              </w:tabs>
              <w:jc w:val="center"/>
            </w:pPr>
            <w:r>
              <w:t>Математическая шкатулка</w:t>
            </w:r>
          </w:p>
        </w:tc>
      </w:tr>
    </w:tbl>
    <w:p w:rsidR="00AA7C82" w:rsidRPr="001406C5" w:rsidRDefault="00AA7C82" w:rsidP="00AA7C82">
      <w:pPr>
        <w:tabs>
          <w:tab w:val="left" w:pos="2517"/>
        </w:tabs>
        <w:jc w:val="center"/>
        <w:rPr>
          <w:b/>
        </w:rPr>
      </w:pPr>
    </w:p>
    <w:p w:rsidR="00AA7C82" w:rsidRDefault="00AA7C82" w:rsidP="00C408A7">
      <w:pPr>
        <w:tabs>
          <w:tab w:val="left" w:pos="2517"/>
        </w:tabs>
        <w:jc w:val="both"/>
      </w:pPr>
    </w:p>
    <w:p w:rsidR="00C408A7" w:rsidRDefault="00C408A7" w:rsidP="00C408A7">
      <w:pPr>
        <w:tabs>
          <w:tab w:val="left" w:pos="2517"/>
        </w:tabs>
        <w:jc w:val="both"/>
      </w:pPr>
      <w:r w:rsidRPr="00C408A7">
        <w:rPr>
          <w:b/>
        </w:rPr>
        <w:t>Здоровьесберегающее</w:t>
      </w:r>
      <w:r w:rsidRPr="00C408A7">
        <w:t xml:space="preserve"> воспитание: </w:t>
      </w:r>
    </w:p>
    <w:p w:rsidR="00AD2183" w:rsidRDefault="00C408A7" w:rsidP="00C408A7">
      <w:pPr>
        <w:tabs>
          <w:tab w:val="left" w:pos="2517"/>
        </w:tabs>
        <w:jc w:val="both"/>
      </w:pPr>
      <w:r w:rsidRPr="00C408A7">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AD2183" w:rsidRDefault="00C408A7" w:rsidP="00C408A7">
      <w:pPr>
        <w:tabs>
          <w:tab w:val="left" w:pos="2517"/>
        </w:tabs>
        <w:jc w:val="both"/>
      </w:pPr>
      <w:r w:rsidRPr="00C408A7">
        <w:t>участвуют в пропаганде здорового образа жизни (в процессе бесед, тематических игр, театрализованных представлений, проектной деятельности);</w:t>
      </w:r>
    </w:p>
    <w:p w:rsidR="00AD2183" w:rsidRDefault="00C408A7" w:rsidP="00C408A7">
      <w:pPr>
        <w:tabs>
          <w:tab w:val="left" w:pos="2517"/>
        </w:tabs>
        <w:jc w:val="both"/>
      </w:pPr>
      <w:r w:rsidRPr="00C408A7">
        <w:t xml:space="preserve"> учатся организовывать правильный режим занятий физической культурой, спортом, туризмом, рацион здорового питания, режим дня, учебы и отдыха; </w:t>
      </w:r>
    </w:p>
    <w:p w:rsidR="00AD2183" w:rsidRDefault="00C408A7" w:rsidP="00C408A7">
      <w:pPr>
        <w:tabs>
          <w:tab w:val="left" w:pos="2517"/>
        </w:tabs>
        <w:jc w:val="both"/>
      </w:pPr>
      <w:r w:rsidRPr="00C408A7">
        <w:t xml:space="preserve">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в том числе об аддиктивных проявлениях различного рода - наркозависимость, игромания, табакокурение, интернет-зависимость,  алкоголизм и др., как факторах, ограничивающих свободу личности; </w:t>
      </w:r>
    </w:p>
    <w:p w:rsidR="00AD2183" w:rsidRDefault="00C408A7" w:rsidP="00C408A7">
      <w:pPr>
        <w:tabs>
          <w:tab w:val="left" w:pos="2517"/>
        </w:tabs>
        <w:jc w:val="both"/>
      </w:pPr>
      <w:r w:rsidRPr="00C408A7">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AD2183" w:rsidRDefault="00C408A7" w:rsidP="00C408A7">
      <w:pPr>
        <w:tabs>
          <w:tab w:val="left" w:pos="2517"/>
        </w:tabs>
        <w:jc w:val="both"/>
      </w:pPr>
      <w:r w:rsidRPr="00C408A7">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органов,социальным педагогом, проведение дней здоровья, олимпиад, конкурсов и пр.); </w:t>
      </w:r>
    </w:p>
    <w:p w:rsidR="00AD2183" w:rsidRDefault="00C408A7" w:rsidP="00C408A7">
      <w:pPr>
        <w:tabs>
          <w:tab w:val="left" w:pos="2517"/>
        </w:tabs>
        <w:jc w:val="both"/>
      </w:pPr>
      <w:r w:rsidRPr="00C408A7">
        <w:t xml:space="preserve">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C408A7" w:rsidRDefault="00C408A7" w:rsidP="00C408A7">
      <w:pPr>
        <w:tabs>
          <w:tab w:val="left" w:pos="2517"/>
        </w:tabs>
        <w:jc w:val="both"/>
      </w:pPr>
      <w:r w:rsidRPr="00C408A7">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D2183" w:rsidRDefault="00AD2183" w:rsidP="00C408A7">
      <w:pPr>
        <w:tabs>
          <w:tab w:val="left" w:pos="2517"/>
        </w:tabs>
        <w:jc w:val="both"/>
        <w:rPr>
          <w:b/>
        </w:rPr>
      </w:pPr>
    </w:p>
    <w:p w:rsidR="00B766D8" w:rsidRPr="00E9499F" w:rsidRDefault="00B766D8" w:rsidP="004D3383">
      <w:pPr>
        <w:tabs>
          <w:tab w:val="left" w:pos="2517"/>
        </w:tabs>
        <w:jc w:val="center"/>
      </w:pPr>
      <w:r w:rsidRPr="00E9499F">
        <w:t>Направление реализуется через приведенные ниже мероприятия.</w:t>
      </w:r>
    </w:p>
    <w:p w:rsidR="004D3383" w:rsidRPr="004D3383" w:rsidRDefault="004D3383" w:rsidP="00C408A7">
      <w:pPr>
        <w:tabs>
          <w:tab w:val="left" w:pos="2517"/>
        </w:tabs>
        <w:jc w:val="both"/>
        <w:rPr>
          <w:highlight w:val="yellow"/>
        </w:rPr>
      </w:pPr>
    </w:p>
    <w:tbl>
      <w:tblPr>
        <w:tblW w:w="0" w:type="auto"/>
        <w:tblInd w:w="12" w:type="dxa"/>
        <w:tblBorders>
          <w:top w:val="single" w:sz="4" w:space="0" w:color="auto"/>
        </w:tblBorders>
        <w:tblLook w:val="0000" w:firstRow="0" w:lastRow="0" w:firstColumn="0" w:lastColumn="0" w:noHBand="0" w:noVBand="0"/>
      </w:tblPr>
      <w:tblGrid>
        <w:gridCol w:w="9540"/>
      </w:tblGrid>
      <w:tr w:rsidR="00B766D8" w:rsidRPr="004D3383" w:rsidTr="004D3383">
        <w:trPr>
          <w:trHeight w:val="100"/>
        </w:trPr>
        <w:tc>
          <w:tcPr>
            <w:tcW w:w="9540" w:type="dxa"/>
            <w:tcBorders>
              <w:left w:val="single" w:sz="4" w:space="0" w:color="auto"/>
              <w:right w:val="single" w:sz="4" w:space="0" w:color="auto"/>
            </w:tcBorders>
          </w:tcPr>
          <w:p w:rsidR="00B766D8" w:rsidRPr="00E9499F" w:rsidRDefault="00E9499F" w:rsidP="00E9499F">
            <w:pPr>
              <w:tabs>
                <w:tab w:val="left" w:pos="2517"/>
              </w:tabs>
              <w:jc w:val="center"/>
            </w:pPr>
            <w:r w:rsidRPr="00E9499F">
              <w:t>классные часы и мероприятия</w:t>
            </w:r>
            <w:r w:rsidR="00B766D8" w:rsidRPr="00E9499F">
              <w:t xml:space="preserve"> по физическому направлению</w:t>
            </w:r>
          </w:p>
        </w:tc>
      </w:tr>
      <w:tr w:rsidR="00B766D8" w:rsidRPr="004D3383" w:rsidTr="004D3383">
        <w:trPr>
          <w:trHeight w:val="120"/>
        </w:trPr>
        <w:tc>
          <w:tcPr>
            <w:tcW w:w="9540" w:type="dxa"/>
            <w:tcBorders>
              <w:left w:val="single" w:sz="4" w:space="0" w:color="auto"/>
              <w:bottom w:val="single" w:sz="4" w:space="0" w:color="auto"/>
              <w:right w:val="single" w:sz="4" w:space="0" w:color="auto"/>
            </w:tcBorders>
          </w:tcPr>
          <w:p w:rsidR="00B766D8" w:rsidRPr="00E9499F" w:rsidRDefault="00B766D8" w:rsidP="004D3383">
            <w:pPr>
              <w:tabs>
                <w:tab w:val="left" w:pos="2517"/>
              </w:tabs>
              <w:jc w:val="both"/>
            </w:pPr>
          </w:p>
        </w:tc>
      </w:tr>
      <w:tr w:rsidR="00B766D8" w:rsidRPr="004D3383" w:rsidTr="004D3383">
        <w:trPr>
          <w:trHeight w:val="150"/>
        </w:trPr>
        <w:tc>
          <w:tcPr>
            <w:tcW w:w="9540" w:type="dxa"/>
            <w:tcBorders>
              <w:top w:val="single" w:sz="4" w:space="0" w:color="auto"/>
              <w:left w:val="single" w:sz="4" w:space="0" w:color="auto"/>
              <w:right w:val="single" w:sz="4" w:space="0" w:color="auto"/>
            </w:tcBorders>
          </w:tcPr>
          <w:p w:rsidR="00B766D8" w:rsidRPr="00E9499F" w:rsidRDefault="00B766D8" w:rsidP="004D3383">
            <w:pPr>
              <w:tabs>
                <w:tab w:val="left" w:pos="2517"/>
              </w:tabs>
              <w:jc w:val="both"/>
            </w:pPr>
          </w:p>
        </w:tc>
      </w:tr>
      <w:tr w:rsidR="00B766D8" w:rsidRPr="004D3383" w:rsidTr="004D3383">
        <w:trPr>
          <w:trHeight w:val="252"/>
        </w:trPr>
        <w:tc>
          <w:tcPr>
            <w:tcW w:w="9540" w:type="dxa"/>
            <w:tcBorders>
              <w:left w:val="single" w:sz="4" w:space="0" w:color="auto"/>
              <w:bottom w:val="single" w:sz="4" w:space="0" w:color="auto"/>
              <w:right w:val="single" w:sz="4" w:space="0" w:color="auto"/>
            </w:tcBorders>
          </w:tcPr>
          <w:p w:rsidR="00B766D8" w:rsidRPr="00E9499F" w:rsidRDefault="00B766D8" w:rsidP="004D3383">
            <w:pPr>
              <w:tabs>
                <w:tab w:val="left" w:pos="2517"/>
              </w:tabs>
              <w:jc w:val="center"/>
            </w:pPr>
            <w:r w:rsidRPr="00E9499F">
              <w:t>Спортивные праздники, ролевые игры, конкурсы</w:t>
            </w:r>
          </w:p>
        </w:tc>
      </w:tr>
      <w:tr w:rsidR="00B766D8" w:rsidRPr="004D3383" w:rsidTr="004D3383">
        <w:trPr>
          <w:trHeight w:val="300"/>
        </w:trPr>
        <w:tc>
          <w:tcPr>
            <w:tcW w:w="9540" w:type="dxa"/>
            <w:tcBorders>
              <w:top w:val="single" w:sz="4" w:space="0" w:color="auto"/>
              <w:left w:val="single" w:sz="4" w:space="0" w:color="auto"/>
              <w:bottom w:val="single" w:sz="4" w:space="0" w:color="auto"/>
              <w:right w:val="single" w:sz="4" w:space="0" w:color="auto"/>
            </w:tcBorders>
          </w:tcPr>
          <w:p w:rsidR="00B766D8" w:rsidRPr="00E9499F" w:rsidRDefault="00B766D8" w:rsidP="004D3383">
            <w:pPr>
              <w:tabs>
                <w:tab w:val="left" w:pos="2517"/>
              </w:tabs>
              <w:jc w:val="center"/>
            </w:pPr>
            <w:r w:rsidRPr="00E9499F">
              <w:t>«День здоровья»</w:t>
            </w:r>
          </w:p>
        </w:tc>
      </w:tr>
      <w:tr w:rsidR="004D3383" w:rsidRPr="004D3383" w:rsidTr="004D3383">
        <w:trPr>
          <w:trHeight w:val="237"/>
        </w:trPr>
        <w:tc>
          <w:tcPr>
            <w:tcW w:w="9540" w:type="dxa"/>
            <w:tcBorders>
              <w:top w:val="single" w:sz="4" w:space="0" w:color="auto"/>
              <w:left w:val="single" w:sz="4" w:space="0" w:color="auto"/>
              <w:bottom w:val="single" w:sz="4" w:space="0" w:color="auto"/>
              <w:right w:val="single" w:sz="4" w:space="0" w:color="auto"/>
            </w:tcBorders>
          </w:tcPr>
          <w:p w:rsidR="004D3383" w:rsidRPr="00E9499F" w:rsidRDefault="0069599E" w:rsidP="004D3383">
            <w:pPr>
              <w:tabs>
                <w:tab w:val="left" w:pos="2517"/>
              </w:tabs>
              <w:jc w:val="center"/>
            </w:pPr>
            <w:r>
              <w:t>«ГТО</w:t>
            </w:r>
            <w:r w:rsidR="004D3383" w:rsidRPr="00E9499F">
              <w:t>»</w:t>
            </w:r>
          </w:p>
        </w:tc>
      </w:tr>
      <w:tr w:rsidR="004D3383" w:rsidTr="004D3383">
        <w:tblPrEx>
          <w:tblBorders>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540" w:type="dxa"/>
          </w:tcPr>
          <w:p w:rsidR="004D3383" w:rsidRPr="00E9499F" w:rsidRDefault="004D3383" w:rsidP="004D3383">
            <w:pPr>
              <w:tabs>
                <w:tab w:val="left" w:pos="2517"/>
              </w:tabs>
              <w:ind w:left="96"/>
              <w:jc w:val="center"/>
            </w:pPr>
            <w:r w:rsidRPr="00E9499F">
              <w:t>Конкурсы рисунков, викторины, тематические выставки</w:t>
            </w:r>
          </w:p>
          <w:p w:rsidR="004D3383" w:rsidRPr="00E9499F" w:rsidRDefault="004D3383" w:rsidP="004D3383">
            <w:pPr>
              <w:tabs>
                <w:tab w:val="left" w:pos="2517"/>
              </w:tabs>
              <w:ind w:left="96"/>
              <w:jc w:val="center"/>
            </w:pPr>
          </w:p>
        </w:tc>
      </w:tr>
    </w:tbl>
    <w:p w:rsidR="00C408A7" w:rsidRDefault="00C408A7" w:rsidP="00C408A7">
      <w:pPr>
        <w:tabs>
          <w:tab w:val="left" w:pos="2517"/>
        </w:tabs>
        <w:jc w:val="both"/>
      </w:pPr>
      <w:r w:rsidRPr="00AD2183">
        <w:rPr>
          <w:b/>
        </w:rPr>
        <w:t>Культуротворческое и эстетическое воспитание</w:t>
      </w:r>
      <w:r w:rsidRPr="00C408A7">
        <w:t>: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w:t>
      </w:r>
    </w:p>
    <w:p w:rsidR="00AD2183" w:rsidRDefault="00AD2183" w:rsidP="00C408A7">
      <w:pPr>
        <w:tabs>
          <w:tab w:val="left" w:pos="2517"/>
        </w:tabs>
        <w:jc w:val="both"/>
      </w:pPr>
      <w:r w:rsidRPr="00AD2183">
        <w:t xml:space="preserve">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D2183" w:rsidRDefault="00AD2183" w:rsidP="00C408A7">
      <w:pPr>
        <w:tabs>
          <w:tab w:val="left" w:pos="2517"/>
        </w:tabs>
        <w:jc w:val="both"/>
      </w:pPr>
      <w:r w:rsidRPr="00AD2183">
        <w:t>знакомятся с эстетическими идеалами, традициями художественной культуры донского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героям В</w:t>
      </w:r>
      <w:r>
        <w:t>ОВ</w:t>
      </w:r>
      <w:r w:rsidRPr="00AD2183">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D2183" w:rsidRDefault="00AD2183" w:rsidP="00C408A7">
      <w:pPr>
        <w:tabs>
          <w:tab w:val="left" w:pos="2517"/>
        </w:tabs>
        <w:jc w:val="both"/>
      </w:pPr>
      <w:r w:rsidRPr="00AD2183">
        <w:t xml:space="preserve">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w:t>
      </w:r>
    </w:p>
    <w:p w:rsidR="00AD2183" w:rsidRDefault="00AD2183" w:rsidP="00C408A7">
      <w:pPr>
        <w:tabs>
          <w:tab w:val="left" w:pos="2517"/>
        </w:tabs>
        <w:jc w:val="both"/>
      </w:pPr>
      <w:r w:rsidRPr="00AD2183">
        <w:t xml:space="preserve">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w:t>
      </w:r>
    </w:p>
    <w:p w:rsidR="00AD2183" w:rsidRDefault="00AD2183" w:rsidP="00C408A7">
      <w:pPr>
        <w:tabs>
          <w:tab w:val="left" w:pos="2517"/>
        </w:tabs>
        <w:jc w:val="both"/>
      </w:pPr>
      <w:r w:rsidRPr="00AD2183">
        <w:t xml:space="preserve">развивают умения понимать красоту окружающего мира через художественные образы; </w:t>
      </w:r>
    </w:p>
    <w:p w:rsidR="00AD2183" w:rsidRDefault="00AD2183" w:rsidP="00C408A7">
      <w:pPr>
        <w:tabs>
          <w:tab w:val="left" w:pos="2517"/>
        </w:tabs>
        <w:jc w:val="both"/>
      </w:pPr>
      <w:r w:rsidRPr="00AD2183">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AD2183" w:rsidRDefault="00AD2183" w:rsidP="00C408A7">
      <w:pPr>
        <w:tabs>
          <w:tab w:val="left" w:pos="2517"/>
        </w:tabs>
        <w:jc w:val="both"/>
      </w:pPr>
      <w:r w:rsidRPr="00AD2183">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в процессе проведения творческих конкурсов); </w:t>
      </w:r>
    </w:p>
    <w:p w:rsidR="00AD2183" w:rsidRDefault="00AD2183" w:rsidP="00C408A7">
      <w:pPr>
        <w:tabs>
          <w:tab w:val="left" w:pos="2517"/>
        </w:tabs>
        <w:jc w:val="both"/>
      </w:pPr>
      <w:r w:rsidRPr="00AD2183">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AD2183" w:rsidRDefault="00AD2183" w:rsidP="00C408A7">
      <w:pPr>
        <w:tabs>
          <w:tab w:val="left" w:pos="2517"/>
        </w:tabs>
        <w:jc w:val="both"/>
      </w:pPr>
      <w:r w:rsidRPr="00AD2183">
        <w:t xml:space="preserve">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AD2183" w:rsidRDefault="00AD2183" w:rsidP="00C408A7">
      <w:pPr>
        <w:tabs>
          <w:tab w:val="left" w:pos="2517"/>
        </w:tabs>
        <w:jc w:val="both"/>
      </w:pPr>
    </w:p>
    <w:p w:rsidR="00AD2183" w:rsidRDefault="00AD2183" w:rsidP="00C408A7">
      <w:pPr>
        <w:tabs>
          <w:tab w:val="left" w:pos="2517"/>
        </w:tabs>
        <w:jc w:val="both"/>
      </w:pPr>
      <w:r w:rsidRPr="00AD2183">
        <w:rPr>
          <w:b/>
        </w:rPr>
        <w:t>Правовое воспитание и культура безопасности:</w:t>
      </w:r>
    </w:p>
    <w:p w:rsidR="00AD2183" w:rsidRDefault="00AD2183" w:rsidP="00C408A7">
      <w:pPr>
        <w:tabs>
          <w:tab w:val="left" w:pos="2517"/>
        </w:tabs>
        <w:jc w:val="both"/>
      </w:pPr>
      <w:r w:rsidRPr="00AD2183">
        <w:t xml:space="preserve">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w:t>
      </w:r>
    </w:p>
    <w:p w:rsidR="00AD2183" w:rsidRDefault="00AD2183" w:rsidP="00C408A7">
      <w:pPr>
        <w:tabs>
          <w:tab w:val="left" w:pos="2517"/>
        </w:tabs>
        <w:jc w:val="both"/>
      </w:pPr>
      <w:r w:rsidRPr="00AD2183">
        <w:t xml:space="preserve">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w:t>
      </w:r>
    </w:p>
    <w:p w:rsidR="00AD2183" w:rsidRDefault="00AD2183" w:rsidP="00C408A7">
      <w:pPr>
        <w:tabs>
          <w:tab w:val="left" w:pos="2517"/>
        </w:tabs>
        <w:jc w:val="both"/>
      </w:pPr>
      <w:r w:rsidRPr="00AD2183">
        <w:t xml:space="preserve"> 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движений,организаций, сообществ, посильного участия в социальных проектах и мероприятиях, проводимых детско­юношескими организациями); </w:t>
      </w:r>
    </w:p>
    <w:p w:rsidR="00AD2183" w:rsidRDefault="00AD2183" w:rsidP="00C408A7">
      <w:pPr>
        <w:tabs>
          <w:tab w:val="left" w:pos="2517"/>
        </w:tabs>
        <w:jc w:val="both"/>
      </w:pPr>
      <w:r w:rsidRPr="00AD2183">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w:t>
      </w:r>
    </w:p>
    <w:p w:rsidR="00AD2183" w:rsidRDefault="00AD2183" w:rsidP="00C408A7">
      <w:pPr>
        <w:tabs>
          <w:tab w:val="left" w:pos="2517"/>
        </w:tabs>
        <w:jc w:val="both"/>
      </w:pPr>
      <w:r w:rsidRPr="00AD2183">
        <w:t xml:space="preserve">участвуют в принятии решений руководства образовательной организацией; контролируют выполнение основных прав и обязанностей); </w:t>
      </w:r>
    </w:p>
    <w:p w:rsidR="00AD2183" w:rsidRDefault="00AD2183" w:rsidP="00C408A7">
      <w:pPr>
        <w:tabs>
          <w:tab w:val="left" w:pos="2517"/>
        </w:tabs>
        <w:jc w:val="both"/>
      </w:pPr>
      <w:r w:rsidRPr="00AD2183">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w:t>
      </w:r>
    </w:p>
    <w:p w:rsidR="00AD2183" w:rsidRDefault="00AD2183" w:rsidP="00C408A7">
      <w:pPr>
        <w:tabs>
          <w:tab w:val="left" w:pos="2517"/>
        </w:tabs>
        <w:jc w:val="both"/>
      </w:pPr>
      <w:r w:rsidRPr="00AD2183">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p>
    <w:p w:rsidR="00AD2183" w:rsidRDefault="00AD2183" w:rsidP="00C408A7">
      <w:pPr>
        <w:tabs>
          <w:tab w:val="left" w:pos="2517"/>
        </w:tabs>
        <w:jc w:val="both"/>
      </w:pPr>
      <w:r w:rsidRPr="00AD2183">
        <w:rPr>
          <w:b/>
        </w:rPr>
        <w:t>Воспитание семейных ценностей</w:t>
      </w:r>
      <w:r w:rsidRPr="00AD2183">
        <w:t xml:space="preserve">: </w:t>
      </w:r>
    </w:p>
    <w:p w:rsidR="00AD2183" w:rsidRDefault="00AD2183" w:rsidP="00C408A7">
      <w:pPr>
        <w:tabs>
          <w:tab w:val="left" w:pos="2517"/>
        </w:tabs>
        <w:jc w:val="both"/>
      </w:pPr>
      <w:r w:rsidRPr="00AD2183">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w:t>
      </w:r>
    </w:p>
    <w:p w:rsidR="00AD2183" w:rsidRDefault="00AD2183" w:rsidP="00C408A7">
      <w:pPr>
        <w:tabs>
          <w:tab w:val="left" w:pos="2517"/>
        </w:tabs>
        <w:jc w:val="both"/>
      </w:pPr>
      <w:r w:rsidRPr="00AD2183">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w:t>
      </w:r>
    </w:p>
    <w:p w:rsidR="00AD2183" w:rsidRDefault="00AD2183" w:rsidP="00C408A7">
      <w:pPr>
        <w:tabs>
          <w:tab w:val="left" w:pos="2517"/>
        </w:tabs>
        <w:jc w:val="both"/>
      </w:pPr>
      <w:r w:rsidRPr="00AD2183">
        <w:t xml:space="preserve"> 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AD2183" w:rsidRDefault="00AD2183" w:rsidP="00C408A7">
      <w:pPr>
        <w:tabs>
          <w:tab w:val="left" w:pos="2517"/>
        </w:tabs>
        <w:jc w:val="both"/>
        <w:rPr>
          <w:b/>
        </w:rPr>
      </w:pPr>
    </w:p>
    <w:p w:rsidR="00AD2183" w:rsidRDefault="00AD2183" w:rsidP="00C408A7">
      <w:pPr>
        <w:tabs>
          <w:tab w:val="left" w:pos="2517"/>
        </w:tabs>
        <w:jc w:val="both"/>
      </w:pPr>
      <w:r w:rsidRPr="00AD2183">
        <w:rPr>
          <w:b/>
        </w:rPr>
        <w:t>Формирование коммуникативной культуры</w:t>
      </w:r>
      <w:r w:rsidRPr="00AD2183">
        <w:t xml:space="preserve">: </w:t>
      </w:r>
    </w:p>
    <w:p w:rsidR="00AD2183" w:rsidRDefault="00AD2183" w:rsidP="00C408A7">
      <w:pPr>
        <w:tabs>
          <w:tab w:val="left" w:pos="2517"/>
        </w:tabs>
        <w:jc w:val="both"/>
      </w:pPr>
      <w:r w:rsidRPr="00AD2183">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w:t>
      </w:r>
    </w:p>
    <w:p w:rsidR="00AD2183" w:rsidRDefault="00AD2183" w:rsidP="00C408A7">
      <w:pPr>
        <w:tabs>
          <w:tab w:val="left" w:pos="2517"/>
        </w:tabs>
        <w:jc w:val="both"/>
      </w:pPr>
      <w:r w:rsidRPr="00AD2183">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участвуют в развитии школьных средств массовой информации (школьные газеты);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w:t>
      </w:r>
    </w:p>
    <w:p w:rsidR="00AD2183" w:rsidRDefault="00AD2183" w:rsidP="00C408A7">
      <w:pPr>
        <w:tabs>
          <w:tab w:val="left" w:pos="2517"/>
        </w:tabs>
        <w:jc w:val="both"/>
      </w:pPr>
      <w:r w:rsidRPr="00AD2183">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w:t>
      </w:r>
    </w:p>
    <w:p w:rsidR="00AD2183" w:rsidRDefault="00AD2183" w:rsidP="00C408A7">
      <w:pPr>
        <w:tabs>
          <w:tab w:val="left" w:pos="2517"/>
        </w:tabs>
        <w:jc w:val="both"/>
      </w:pPr>
      <w:r w:rsidRPr="00AD2183">
        <w:t xml:space="preserve">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w:t>
      </w:r>
    </w:p>
    <w:p w:rsidR="00AD2183" w:rsidRDefault="00AD2183" w:rsidP="00AD2183">
      <w:pPr>
        <w:tabs>
          <w:tab w:val="left" w:pos="2517"/>
        </w:tabs>
        <w:jc w:val="both"/>
      </w:pPr>
      <w:r w:rsidRPr="00AD2183">
        <w:rPr>
          <w:b/>
        </w:rPr>
        <w:t xml:space="preserve"> Экологическое воспитание:</w:t>
      </w:r>
    </w:p>
    <w:p w:rsidR="00AD2183" w:rsidRDefault="00AD2183" w:rsidP="00AD2183">
      <w:pPr>
        <w:tabs>
          <w:tab w:val="left" w:pos="2517"/>
        </w:tabs>
        <w:jc w:val="both"/>
      </w:pPr>
      <w: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AD2183" w:rsidRDefault="00AD2183" w:rsidP="00AD2183">
      <w:pPr>
        <w:tabs>
          <w:tab w:val="left" w:pos="2517"/>
        </w:tabs>
        <w:jc w:val="both"/>
      </w:pPr>
      <w:r>
        <w:t xml:space="preserve">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D2183" w:rsidRDefault="00AD2183" w:rsidP="00AD2183">
      <w:pPr>
        <w:tabs>
          <w:tab w:val="left" w:pos="2517"/>
        </w:tabs>
        <w:jc w:val="both"/>
      </w:pPr>
      <w:r>
        <w:t xml:space="preserve">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кружков, посильное участие в деятельности детско­юношеских организаций); </w:t>
      </w:r>
    </w:p>
    <w:p w:rsidR="00AD2183" w:rsidRDefault="00AD2183" w:rsidP="00AD2183">
      <w:pPr>
        <w:tabs>
          <w:tab w:val="left" w:pos="2517"/>
        </w:tabs>
        <w:jc w:val="both"/>
      </w:pPr>
      <w:r>
        <w:t>при поддержке школы усваивают в семье позитивные образцы взаимодействия с природой:</w:t>
      </w:r>
    </w:p>
    <w:p w:rsidR="00AD2183" w:rsidRDefault="00AD2183" w:rsidP="00AD2183">
      <w:pPr>
        <w:tabs>
          <w:tab w:val="left" w:pos="2517"/>
        </w:tabs>
        <w:jc w:val="both"/>
      </w:pPr>
      <w:r>
        <w:t xml:space="preserve">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AD2183" w:rsidRDefault="00AD2183" w:rsidP="00AD2183">
      <w:pPr>
        <w:tabs>
          <w:tab w:val="left" w:pos="2517"/>
        </w:tabs>
        <w:jc w:val="both"/>
      </w:pPr>
      <w:r>
        <w:t xml:space="preserve">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D3383" w:rsidRPr="004D3383" w:rsidTr="0060188C">
        <w:tc>
          <w:tcPr>
            <w:tcW w:w="3227" w:type="dxa"/>
          </w:tcPr>
          <w:p w:rsidR="004D3383" w:rsidRPr="0060188C" w:rsidRDefault="004D3383" w:rsidP="0060188C">
            <w:pPr>
              <w:tabs>
                <w:tab w:val="left" w:pos="2517"/>
              </w:tabs>
              <w:jc w:val="center"/>
              <w:rPr>
                <w:sz w:val="22"/>
                <w:szCs w:val="22"/>
              </w:rPr>
            </w:pPr>
            <w:r w:rsidRPr="0060188C">
              <w:rPr>
                <w:sz w:val="22"/>
                <w:szCs w:val="22"/>
              </w:rPr>
              <w:t>Направление</w:t>
            </w:r>
          </w:p>
        </w:tc>
        <w:tc>
          <w:tcPr>
            <w:tcW w:w="6344" w:type="dxa"/>
          </w:tcPr>
          <w:p w:rsidR="004D3383" w:rsidRPr="0060188C" w:rsidRDefault="004D3383" w:rsidP="0060188C">
            <w:pPr>
              <w:tabs>
                <w:tab w:val="left" w:pos="2517"/>
              </w:tabs>
              <w:jc w:val="center"/>
              <w:rPr>
                <w:sz w:val="22"/>
                <w:szCs w:val="22"/>
              </w:rPr>
            </w:pPr>
            <w:r w:rsidRPr="0060188C">
              <w:rPr>
                <w:sz w:val="22"/>
                <w:szCs w:val="22"/>
              </w:rPr>
              <w:t>Формы и виды деятельности</w:t>
            </w:r>
          </w:p>
        </w:tc>
      </w:tr>
      <w:tr w:rsidR="004D3383" w:rsidTr="0060188C">
        <w:tc>
          <w:tcPr>
            <w:tcW w:w="3227" w:type="dxa"/>
          </w:tcPr>
          <w:p w:rsidR="004D3383" w:rsidRPr="0060188C" w:rsidRDefault="004D3383" w:rsidP="0060188C">
            <w:pPr>
              <w:tabs>
                <w:tab w:val="left" w:pos="2517"/>
              </w:tabs>
              <w:jc w:val="both"/>
              <w:rPr>
                <w:sz w:val="22"/>
                <w:szCs w:val="22"/>
              </w:rPr>
            </w:pPr>
            <w:r w:rsidRPr="0060188C">
              <w:rPr>
                <w:sz w:val="22"/>
                <w:szCs w:val="22"/>
              </w:rPr>
              <w:t>Экологическое направление:</w:t>
            </w:r>
          </w:p>
        </w:tc>
        <w:tc>
          <w:tcPr>
            <w:tcW w:w="6344" w:type="dxa"/>
          </w:tcPr>
          <w:p w:rsidR="004D3383" w:rsidRPr="0060188C" w:rsidRDefault="004D3383" w:rsidP="0060188C">
            <w:pPr>
              <w:tabs>
                <w:tab w:val="left" w:pos="2517"/>
              </w:tabs>
              <w:jc w:val="both"/>
              <w:rPr>
                <w:sz w:val="22"/>
                <w:szCs w:val="22"/>
              </w:rPr>
            </w:pPr>
            <w:r w:rsidRPr="0060188C">
              <w:rPr>
                <w:sz w:val="22"/>
                <w:szCs w:val="22"/>
              </w:rPr>
              <w:t>1.Уроки по предмету «Окружающий мир»</w:t>
            </w:r>
          </w:p>
          <w:p w:rsidR="004D3383" w:rsidRPr="0060188C" w:rsidRDefault="00112E0C" w:rsidP="0060188C">
            <w:pPr>
              <w:tabs>
                <w:tab w:val="left" w:pos="2517"/>
              </w:tabs>
              <w:jc w:val="both"/>
              <w:rPr>
                <w:sz w:val="22"/>
                <w:szCs w:val="22"/>
              </w:rPr>
            </w:pPr>
            <w:r w:rsidRPr="0060188C">
              <w:rPr>
                <w:sz w:val="22"/>
                <w:szCs w:val="22"/>
              </w:rPr>
              <w:t>2.</w:t>
            </w:r>
            <w:r w:rsidR="004D3383" w:rsidRPr="0060188C">
              <w:rPr>
                <w:sz w:val="22"/>
                <w:szCs w:val="22"/>
              </w:rPr>
              <w:t xml:space="preserve">Праздник «День птиц» </w:t>
            </w:r>
          </w:p>
          <w:p w:rsidR="004D3383" w:rsidRPr="0060188C" w:rsidRDefault="00112E0C" w:rsidP="0060188C">
            <w:pPr>
              <w:tabs>
                <w:tab w:val="left" w:pos="2517"/>
              </w:tabs>
              <w:jc w:val="both"/>
              <w:rPr>
                <w:sz w:val="22"/>
                <w:szCs w:val="22"/>
              </w:rPr>
            </w:pPr>
            <w:r w:rsidRPr="0060188C">
              <w:rPr>
                <w:sz w:val="22"/>
                <w:szCs w:val="22"/>
              </w:rPr>
              <w:t>3.</w:t>
            </w:r>
            <w:r w:rsidR="004D3383" w:rsidRPr="0060188C">
              <w:rPr>
                <w:sz w:val="22"/>
                <w:szCs w:val="22"/>
              </w:rPr>
              <w:t xml:space="preserve">День Воды </w:t>
            </w:r>
          </w:p>
          <w:p w:rsidR="004D3383" w:rsidRPr="0060188C" w:rsidRDefault="00112E0C" w:rsidP="0060188C">
            <w:pPr>
              <w:tabs>
                <w:tab w:val="left" w:pos="2517"/>
              </w:tabs>
              <w:jc w:val="both"/>
              <w:rPr>
                <w:sz w:val="22"/>
                <w:szCs w:val="22"/>
              </w:rPr>
            </w:pPr>
            <w:r w:rsidRPr="0060188C">
              <w:rPr>
                <w:sz w:val="22"/>
                <w:szCs w:val="22"/>
              </w:rPr>
              <w:t>4.</w:t>
            </w:r>
            <w:r w:rsidR="004D3383" w:rsidRPr="0060188C">
              <w:rPr>
                <w:sz w:val="22"/>
                <w:szCs w:val="22"/>
              </w:rPr>
              <w:t xml:space="preserve">День Земли «Земля – наш общий дом» </w:t>
            </w:r>
          </w:p>
          <w:p w:rsidR="004D3383" w:rsidRPr="0060188C" w:rsidRDefault="004D3383" w:rsidP="0060188C">
            <w:pPr>
              <w:tabs>
                <w:tab w:val="left" w:pos="2517"/>
              </w:tabs>
              <w:jc w:val="both"/>
              <w:rPr>
                <w:sz w:val="22"/>
                <w:szCs w:val="22"/>
              </w:rPr>
            </w:pPr>
            <w:r w:rsidRPr="0060188C">
              <w:rPr>
                <w:sz w:val="22"/>
                <w:szCs w:val="22"/>
              </w:rPr>
              <w:t xml:space="preserve"> 5.«Лес – легкие планеты» -беседа</w:t>
            </w:r>
          </w:p>
          <w:p w:rsidR="004D3383" w:rsidRPr="0060188C" w:rsidRDefault="004D3383" w:rsidP="0060188C">
            <w:pPr>
              <w:tabs>
                <w:tab w:val="left" w:pos="2517"/>
              </w:tabs>
              <w:jc w:val="both"/>
              <w:rPr>
                <w:sz w:val="22"/>
                <w:szCs w:val="22"/>
              </w:rPr>
            </w:pPr>
            <w:r w:rsidRPr="0060188C">
              <w:rPr>
                <w:sz w:val="22"/>
                <w:szCs w:val="22"/>
              </w:rPr>
              <w:t xml:space="preserve"> 6.Конкурс рисунков и плакатов «Береги птиц» </w:t>
            </w:r>
          </w:p>
          <w:p w:rsidR="004D3383" w:rsidRPr="0060188C" w:rsidRDefault="004D3383" w:rsidP="0060188C">
            <w:pPr>
              <w:tabs>
                <w:tab w:val="left" w:pos="2517"/>
              </w:tabs>
              <w:jc w:val="both"/>
              <w:rPr>
                <w:sz w:val="22"/>
                <w:szCs w:val="22"/>
              </w:rPr>
            </w:pPr>
            <w:r w:rsidRPr="0060188C">
              <w:rPr>
                <w:sz w:val="22"/>
                <w:szCs w:val="22"/>
              </w:rPr>
              <w:t xml:space="preserve">7. Акция «А у нас чистый двор!» </w:t>
            </w:r>
          </w:p>
          <w:p w:rsidR="004D3383" w:rsidRPr="0060188C" w:rsidRDefault="004D3383" w:rsidP="0060188C">
            <w:pPr>
              <w:tabs>
                <w:tab w:val="left" w:pos="2517"/>
              </w:tabs>
              <w:jc w:val="both"/>
              <w:rPr>
                <w:sz w:val="22"/>
                <w:szCs w:val="22"/>
              </w:rPr>
            </w:pPr>
            <w:r w:rsidRPr="0060188C">
              <w:rPr>
                <w:sz w:val="22"/>
                <w:szCs w:val="22"/>
              </w:rPr>
              <w:t xml:space="preserve">8.Акция «Помоги зимующим птицам». Изготовление кормушек, подкормка птиц. </w:t>
            </w:r>
          </w:p>
          <w:p w:rsidR="004D3383" w:rsidRPr="0060188C" w:rsidRDefault="004D3383" w:rsidP="0060188C">
            <w:pPr>
              <w:tabs>
                <w:tab w:val="left" w:pos="2517"/>
              </w:tabs>
              <w:jc w:val="both"/>
              <w:rPr>
                <w:sz w:val="22"/>
                <w:szCs w:val="22"/>
              </w:rPr>
            </w:pPr>
            <w:r w:rsidRPr="0060188C">
              <w:rPr>
                <w:sz w:val="22"/>
                <w:szCs w:val="22"/>
              </w:rPr>
              <w:t xml:space="preserve">9.Социальные проекты: Помощь бездомным животным. </w:t>
            </w:r>
          </w:p>
          <w:p w:rsidR="004D3383" w:rsidRPr="0060188C" w:rsidRDefault="004D3383" w:rsidP="0060188C">
            <w:pPr>
              <w:tabs>
                <w:tab w:val="left" w:pos="2517"/>
              </w:tabs>
              <w:jc w:val="both"/>
              <w:rPr>
                <w:sz w:val="22"/>
                <w:szCs w:val="22"/>
              </w:rPr>
            </w:pPr>
            <w:r w:rsidRPr="0060188C">
              <w:rPr>
                <w:sz w:val="22"/>
                <w:szCs w:val="22"/>
              </w:rPr>
              <w:t xml:space="preserve">10. Проведение тематических классных часов, бесед. </w:t>
            </w:r>
          </w:p>
          <w:p w:rsidR="004D3383" w:rsidRPr="0060188C" w:rsidRDefault="004D3383" w:rsidP="0060188C">
            <w:pPr>
              <w:tabs>
                <w:tab w:val="left" w:pos="2517"/>
              </w:tabs>
              <w:jc w:val="both"/>
              <w:rPr>
                <w:sz w:val="22"/>
                <w:szCs w:val="22"/>
              </w:rPr>
            </w:pPr>
            <w:r w:rsidRPr="0060188C">
              <w:rPr>
                <w:sz w:val="22"/>
                <w:szCs w:val="22"/>
              </w:rPr>
              <w:t xml:space="preserve">11. Уборка школьной территории. </w:t>
            </w:r>
          </w:p>
          <w:p w:rsidR="004D3383" w:rsidRPr="0060188C" w:rsidRDefault="00112E0C" w:rsidP="0060188C">
            <w:pPr>
              <w:tabs>
                <w:tab w:val="left" w:pos="2517"/>
              </w:tabs>
              <w:jc w:val="both"/>
              <w:rPr>
                <w:sz w:val="22"/>
                <w:szCs w:val="22"/>
              </w:rPr>
            </w:pPr>
            <w:r w:rsidRPr="0060188C">
              <w:rPr>
                <w:sz w:val="22"/>
                <w:szCs w:val="22"/>
              </w:rPr>
              <w:t>12.</w:t>
            </w:r>
            <w:r w:rsidR="004D3383" w:rsidRPr="0060188C">
              <w:rPr>
                <w:sz w:val="22"/>
                <w:szCs w:val="22"/>
              </w:rPr>
              <w:t>Проведение интеллектуальных конкурс</w:t>
            </w:r>
            <w:r w:rsidR="0069599E" w:rsidRPr="0060188C">
              <w:rPr>
                <w:sz w:val="22"/>
                <w:szCs w:val="22"/>
              </w:rPr>
              <w:t xml:space="preserve">ов, олимпиад, 13.Прогулки, </w:t>
            </w:r>
            <w:r w:rsidR="004D3383" w:rsidRPr="0060188C">
              <w:rPr>
                <w:sz w:val="22"/>
                <w:szCs w:val="22"/>
              </w:rPr>
              <w:t xml:space="preserve">походы. </w:t>
            </w:r>
          </w:p>
          <w:p w:rsidR="004D3383" w:rsidRPr="0060188C" w:rsidRDefault="004D3383" w:rsidP="0060188C">
            <w:pPr>
              <w:tabs>
                <w:tab w:val="left" w:pos="2517"/>
              </w:tabs>
              <w:jc w:val="both"/>
              <w:rPr>
                <w:sz w:val="22"/>
                <w:szCs w:val="22"/>
              </w:rPr>
            </w:pPr>
            <w:r w:rsidRPr="0060188C">
              <w:rPr>
                <w:sz w:val="22"/>
                <w:szCs w:val="22"/>
              </w:rPr>
              <w:t>14. Экскурсии на природоохранны</w:t>
            </w:r>
            <w:r w:rsidR="0069599E" w:rsidRPr="0060188C">
              <w:rPr>
                <w:sz w:val="22"/>
                <w:szCs w:val="22"/>
              </w:rPr>
              <w:t xml:space="preserve">е объекты родного края. </w:t>
            </w:r>
          </w:p>
          <w:p w:rsidR="004D3383" w:rsidRPr="0060188C" w:rsidRDefault="004D3383" w:rsidP="0060188C">
            <w:pPr>
              <w:tabs>
                <w:tab w:val="left" w:pos="2517"/>
              </w:tabs>
              <w:jc w:val="both"/>
              <w:rPr>
                <w:sz w:val="22"/>
                <w:szCs w:val="22"/>
              </w:rPr>
            </w:pPr>
            <w:r w:rsidRPr="0060188C">
              <w:rPr>
                <w:sz w:val="22"/>
                <w:szCs w:val="22"/>
              </w:rPr>
              <w:t>15.Выставки поделок из природного материала, фотографий и рисунков о временах года.</w:t>
            </w:r>
          </w:p>
        </w:tc>
      </w:tr>
    </w:tbl>
    <w:p w:rsidR="004D3383" w:rsidRDefault="004D3383" w:rsidP="00AD2183">
      <w:pPr>
        <w:tabs>
          <w:tab w:val="left" w:pos="2517"/>
        </w:tabs>
        <w:jc w:val="both"/>
      </w:pPr>
    </w:p>
    <w:p w:rsidR="00AD2183" w:rsidRDefault="00AD2183" w:rsidP="00AD2183">
      <w:pPr>
        <w:tabs>
          <w:tab w:val="left" w:pos="2517"/>
        </w:tabs>
        <w:jc w:val="both"/>
      </w:pPr>
    </w:p>
    <w:p w:rsidR="00AD2183" w:rsidRDefault="00AD2183" w:rsidP="00AD2183">
      <w:pPr>
        <w:tabs>
          <w:tab w:val="left" w:pos="2517"/>
        </w:tabs>
        <w:jc w:val="center"/>
        <w:rPr>
          <w:b/>
        </w:rPr>
      </w:pPr>
      <w:r w:rsidRPr="00AD2183">
        <w:rPr>
          <w:b/>
        </w:rPr>
        <w:t>2.3.4. Модель организации работы по духовно-нравственному развитию, воспитанию и социализации обучающихся</w:t>
      </w:r>
    </w:p>
    <w:p w:rsidR="00AD2183" w:rsidRDefault="00AD2183" w:rsidP="00AD2183">
      <w:pPr>
        <w:tabs>
          <w:tab w:val="left" w:pos="2517"/>
        </w:tabs>
        <w:jc w:val="center"/>
      </w:pPr>
    </w:p>
    <w:p w:rsidR="00AD2183" w:rsidRDefault="00AD2183" w:rsidP="00AD2183">
      <w:pPr>
        <w:tabs>
          <w:tab w:val="left" w:pos="2517"/>
        </w:tabs>
        <w:jc w:val="both"/>
      </w:pPr>
      <w: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 научно-методологическом (уровень согласованного единства базовых педагогических принципов и подходов к воспитанию);</w:t>
      </w:r>
    </w:p>
    <w:p w:rsidR="00AD2183" w:rsidRDefault="00AD2183" w:rsidP="00AD2183">
      <w:pPr>
        <w:tabs>
          <w:tab w:val="left" w:pos="2517"/>
        </w:tabs>
        <w:jc w:val="both"/>
      </w:pPr>
      <w:r>
        <w:t xml:space="preserve"> -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D2183" w:rsidRDefault="00AD2183" w:rsidP="00AD2183">
      <w:pPr>
        <w:tabs>
          <w:tab w:val="left" w:pos="2517"/>
        </w:tabs>
        <w:jc w:val="both"/>
      </w:pPr>
      <w:r>
        <w:t xml:space="preserve"> -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Данная модель взаимодействия базируется на сочетании двух принципов структурного взаимодействия: иерархического и сетевого. 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AD2183" w:rsidRDefault="00AD2183" w:rsidP="00AD2183">
      <w:pPr>
        <w:tabs>
          <w:tab w:val="left" w:pos="2517"/>
        </w:tabs>
        <w:jc w:val="both"/>
      </w:pPr>
      <w: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r>
        <w:cr/>
      </w:r>
    </w:p>
    <w:p w:rsidR="00AD2183" w:rsidRDefault="00AD2183" w:rsidP="00AD2183">
      <w:pPr>
        <w:tabs>
          <w:tab w:val="left" w:pos="2517"/>
        </w:tabs>
        <w:jc w:val="both"/>
      </w:pPr>
    </w:p>
    <w:p w:rsidR="00AD2183" w:rsidRPr="00AD2183" w:rsidRDefault="00AD2183" w:rsidP="00AD2183">
      <w:pPr>
        <w:tabs>
          <w:tab w:val="left" w:pos="2517"/>
        </w:tabs>
        <w:jc w:val="center"/>
        <w:rPr>
          <w:b/>
        </w:rPr>
      </w:pPr>
      <w:r w:rsidRPr="00AD2183">
        <w:rPr>
          <w:b/>
        </w:rPr>
        <w:t>Принципы и особенности организации воспитания и социализации младших школьников</w:t>
      </w:r>
    </w:p>
    <w:p w:rsidR="00AD2183" w:rsidRPr="00AD2183" w:rsidRDefault="00AD2183" w:rsidP="00AD2183">
      <w:pPr>
        <w:tabs>
          <w:tab w:val="left" w:pos="2517"/>
        </w:tabs>
        <w:jc w:val="both"/>
        <w:rPr>
          <w:b/>
        </w:rPr>
      </w:pPr>
    </w:p>
    <w:p w:rsidR="00AD2183" w:rsidRDefault="00AD2183" w:rsidP="00AD2183">
      <w:pPr>
        <w:tabs>
          <w:tab w:val="left" w:pos="2517"/>
        </w:tabs>
        <w:jc w:val="both"/>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Аксиологический принцип. </w:t>
      </w:r>
    </w:p>
    <w:p w:rsidR="00AD2183" w:rsidRDefault="00AD2183" w:rsidP="00AD2183">
      <w:pPr>
        <w:tabs>
          <w:tab w:val="left" w:pos="2517"/>
        </w:tabs>
        <w:jc w:val="both"/>
      </w:pPr>
      <w:r>
        <w:t xml:space="preserve">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w:t>
      </w:r>
    </w:p>
    <w:p w:rsidR="00AD2183" w:rsidRDefault="00AD2183" w:rsidP="00AD2183">
      <w:pPr>
        <w:tabs>
          <w:tab w:val="left" w:pos="2517"/>
        </w:tabs>
        <w:jc w:val="both"/>
      </w:pPr>
      <w: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Принцип следования нравственному примеру. Следование примеру – ведущий метод нравственного воспитания.</w:t>
      </w:r>
    </w:p>
    <w:p w:rsidR="00AD2183" w:rsidRDefault="00AD2183" w:rsidP="00AD2183">
      <w:pPr>
        <w:tabs>
          <w:tab w:val="left" w:pos="2517"/>
        </w:tabs>
        <w:jc w:val="both"/>
      </w:pPr>
      <w:r>
        <w:t xml:space="preserve"> Пример – это возможная модель выстраивания отношений ребенка с другими людьми и с самим собой, образец ценностного выбора.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w:t>
      </w:r>
    </w:p>
    <w:p w:rsidR="00AD2183" w:rsidRDefault="00AD2183" w:rsidP="00AD2183">
      <w:pPr>
        <w:tabs>
          <w:tab w:val="left" w:pos="2517"/>
        </w:tabs>
        <w:jc w:val="both"/>
      </w:pPr>
      <w:r>
        <w:t>Особое значение для духовно­нравственного развития обучающегося имеет пример учителя. 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w:t>
      </w:r>
    </w:p>
    <w:p w:rsidR="00AD2183" w:rsidRDefault="00AD2183" w:rsidP="00AD2183">
      <w:pPr>
        <w:tabs>
          <w:tab w:val="left" w:pos="2517"/>
        </w:tabs>
        <w:jc w:val="both"/>
      </w:pPr>
      <w:r>
        <w:t xml:space="preserve">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 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p>
    <w:p w:rsidR="00184B5F" w:rsidRDefault="00AD2183" w:rsidP="00AD2183">
      <w:pPr>
        <w:tabs>
          <w:tab w:val="left" w:pos="2517"/>
        </w:tabs>
        <w:jc w:val="both"/>
      </w:pPr>
      <w:r>
        <w:t>других источников информации и научного знания. 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w:t>
      </w:r>
    </w:p>
    <w:p w:rsidR="00184B5F" w:rsidRDefault="00AD2183" w:rsidP="00AD2183">
      <w:pPr>
        <w:tabs>
          <w:tab w:val="left" w:pos="2517"/>
        </w:tabs>
        <w:jc w:val="both"/>
      </w:pPr>
      <w:r>
        <w:t xml:space="preserve">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184B5F" w:rsidRDefault="00AD2183" w:rsidP="00AD2183">
      <w:pPr>
        <w:tabs>
          <w:tab w:val="left" w:pos="2517"/>
        </w:tabs>
        <w:jc w:val="both"/>
      </w:pPr>
      <w:r>
        <w:t xml:space="preserve">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w:t>
      </w:r>
    </w:p>
    <w:p w:rsidR="00184B5F" w:rsidRDefault="00AD2183" w:rsidP="00AD2183">
      <w:pPr>
        <w:tabs>
          <w:tab w:val="left" w:pos="2517"/>
        </w:tabs>
        <w:jc w:val="both"/>
      </w:pPr>
      <w:r>
        <w:t>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w:t>
      </w:r>
    </w:p>
    <w:p w:rsidR="00184B5F" w:rsidRDefault="00AD2183" w:rsidP="00AD2183">
      <w:pPr>
        <w:tabs>
          <w:tab w:val="left" w:pos="2517"/>
        </w:tabs>
        <w:jc w:val="both"/>
      </w:pPr>
      <w:r>
        <w:t xml:space="preserve">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184B5F" w:rsidRDefault="00AD2183" w:rsidP="00AD2183">
      <w:pPr>
        <w:tabs>
          <w:tab w:val="left" w:pos="2517"/>
        </w:tabs>
        <w:jc w:val="both"/>
      </w:pPr>
      <w: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w:t>
      </w:r>
    </w:p>
    <w:p w:rsidR="00AD2183" w:rsidRDefault="00AD2183" w:rsidP="00AD2183">
      <w:pPr>
        <w:tabs>
          <w:tab w:val="left" w:pos="2517"/>
        </w:tabs>
        <w:jc w:val="both"/>
      </w:pPr>
      <w:r>
        <w:t xml:space="preserve">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AD2183" w:rsidRDefault="00AD2183" w:rsidP="00AD2183">
      <w:pPr>
        <w:tabs>
          <w:tab w:val="left" w:pos="2517"/>
        </w:tabs>
        <w:jc w:val="both"/>
      </w:pPr>
    </w:p>
    <w:p w:rsidR="00AD2183" w:rsidRDefault="00AD2183" w:rsidP="00AD2183">
      <w:pPr>
        <w:tabs>
          <w:tab w:val="left" w:pos="2517"/>
        </w:tabs>
        <w:jc w:val="center"/>
      </w:pPr>
      <w:r w:rsidRPr="00AD2183">
        <w:rPr>
          <w:b/>
        </w:rPr>
        <w:t>2.3.5. Описание форм и методов организации социально значимой деятельности обучающихся</w:t>
      </w:r>
    </w:p>
    <w:p w:rsidR="00AD2183" w:rsidRDefault="00AD2183" w:rsidP="00AD2183">
      <w:pPr>
        <w:tabs>
          <w:tab w:val="left" w:pos="2517"/>
        </w:tabs>
        <w:jc w:val="center"/>
      </w:pPr>
    </w:p>
    <w:p w:rsidR="00AD2183" w:rsidRDefault="00AD2183" w:rsidP="00AD2183">
      <w:pPr>
        <w:tabs>
          <w:tab w:val="left" w:pos="2517"/>
        </w:tabs>
        <w:jc w:val="both"/>
      </w:pPr>
      <w: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w:t>
      </w:r>
    </w:p>
    <w:p w:rsidR="00184B5F" w:rsidRDefault="00184B5F" w:rsidP="00AD2183">
      <w:pPr>
        <w:tabs>
          <w:tab w:val="left" w:pos="2517"/>
        </w:tabs>
        <w:jc w:val="both"/>
      </w:pPr>
      <w:r w:rsidRPr="00184B5F">
        <w:t xml:space="preserve">помощи представителям отдельных социальных групп. Социально значимая деятельность обеспечивает два результата: </w:t>
      </w:r>
    </w:p>
    <w:p w:rsidR="00184B5F" w:rsidRDefault="00184B5F" w:rsidP="00AD2183">
      <w:pPr>
        <w:tabs>
          <w:tab w:val="left" w:pos="2517"/>
        </w:tabs>
        <w:jc w:val="both"/>
      </w:pPr>
      <w:r w:rsidRPr="00184B5F">
        <w:t xml:space="preserve"> – общественный – позитивные изменения в социальной среде (преодоление социальных проблем, улучшение положения отдельных лиц или групп);</w:t>
      </w:r>
    </w:p>
    <w:p w:rsidR="00184B5F" w:rsidRDefault="00184B5F" w:rsidP="00AD2183">
      <w:pPr>
        <w:tabs>
          <w:tab w:val="left" w:pos="2517"/>
        </w:tabs>
        <w:jc w:val="both"/>
      </w:pPr>
      <w:r w:rsidRPr="00184B5F">
        <w:t xml:space="preserve"> –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w:t>
      </w:r>
      <w:r w:rsidR="006058E7">
        <w:t xml:space="preserve"> </w:t>
      </w:r>
      <w:r w:rsidRPr="00184B5F">
        <w:t xml:space="preserve">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w:t>
      </w:r>
    </w:p>
    <w:p w:rsidR="00184B5F" w:rsidRDefault="00184B5F" w:rsidP="00AD2183">
      <w:pPr>
        <w:tabs>
          <w:tab w:val="left" w:pos="2517"/>
        </w:tabs>
        <w:jc w:val="both"/>
      </w:pPr>
      <w:r w:rsidRPr="00184B5F">
        <w:t>Еще одним методом организации социально значимой деятельности младших школьников является поддержка общественной самоорганизации</w:t>
      </w:r>
    </w:p>
    <w:p w:rsidR="00184B5F" w:rsidRDefault="00184B5F" w:rsidP="00AD2183">
      <w:pPr>
        <w:tabs>
          <w:tab w:val="left" w:pos="2517"/>
        </w:tabs>
        <w:jc w:val="both"/>
      </w:pPr>
      <w:r w:rsidRPr="00184B5F">
        <w:t xml:space="preserve"> – способ совместного решения проблем, актуальных для самоорганизующихся лиц. Индивидуальным мотивом для младших школьников становится</w:t>
      </w:r>
    </w:p>
    <w:p w:rsidR="00184B5F" w:rsidRDefault="00184B5F" w:rsidP="00AD2183">
      <w:pPr>
        <w:tabs>
          <w:tab w:val="left" w:pos="2517"/>
        </w:tabs>
        <w:jc w:val="both"/>
      </w:pPr>
      <w:r w:rsidRPr="00184B5F">
        <w:t xml:space="preserve"> – участвовать в обустройстве окружающей жизни. </w:t>
      </w:r>
    </w:p>
    <w:p w:rsidR="00184B5F" w:rsidRDefault="00184B5F" w:rsidP="00AD2183">
      <w:pPr>
        <w:tabs>
          <w:tab w:val="left" w:pos="2517"/>
        </w:tabs>
        <w:jc w:val="both"/>
      </w:pPr>
      <w:r w:rsidRPr="00184B5F">
        <w:t xml:space="preserve">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хутора, улицы. Педагогическое сопровождение общественной самоорганизации </w:t>
      </w:r>
    </w:p>
    <w:p w:rsidR="00184B5F" w:rsidRDefault="00184B5F" w:rsidP="00AD2183">
      <w:pPr>
        <w:tabs>
          <w:tab w:val="left" w:pos="2517"/>
        </w:tabs>
        <w:jc w:val="both"/>
      </w:pPr>
      <w:r w:rsidRPr="00184B5F">
        <w:t>– это предоставление обучающимся набора средств для решения актуальных задач. Деятельность педагогов-организаторов, классных руководите</w:t>
      </w:r>
      <w:r w:rsidR="0069599E">
        <w:t>ле</w:t>
      </w:r>
      <w:r w:rsidRPr="00184B5F">
        <w:t xml:space="preserve">й ориентирована  на следующие задачи: </w:t>
      </w:r>
    </w:p>
    <w:p w:rsidR="00184B5F" w:rsidRDefault="00184B5F" w:rsidP="00AD2183">
      <w:pPr>
        <w:tabs>
          <w:tab w:val="left" w:pos="2517"/>
        </w:tabs>
        <w:jc w:val="both"/>
      </w:pPr>
      <w:r w:rsidRPr="00184B5F">
        <w:t xml:space="preserve"> – осуществление консультирования школьников по наиболее эффективному достижению деловых и личностно значимых целей; </w:t>
      </w:r>
    </w:p>
    <w:p w:rsidR="00184B5F" w:rsidRDefault="00184B5F" w:rsidP="00AD2183">
      <w:pPr>
        <w:tabs>
          <w:tab w:val="left" w:pos="2517"/>
        </w:tabs>
        <w:jc w:val="both"/>
      </w:pPr>
      <w:r w:rsidRPr="00184B5F">
        <w:t xml:space="preserve"> – использование технологии развития способностей для достижения целей в различных областях жизни;  </w:t>
      </w:r>
    </w:p>
    <w:p w:rsidR="00184B5F" w:rsidRDefault="00184B5F" w:rsidP="00AD2183">
      <w:pPr>
        <w:tabs>
          <w:tab w:val="left" w:pos="2517"/>
        </w:tabs>
        <w:jc w:val="both"/>
      </w:pPr>
      <w:r w:rsidRPr="00184B5F">
        <w:t>– отказ взрослого от экспертной позиции;</w:t>
      </w:r>
    </w:p>
    <w:p w:rsidR="00184B5F" w:rsidRDefault="00184B5F" w:rsidP="00AD2183">
      <w:pPr>
        <w:tabs>
          <w:tab w:val="left" w:pos="2517"/>
        </w:tabs>
        <w:jc w:val="both"/>
      </w:pPr>
      <w:r w:rsidRPr="00184B5F">
        <w:t xml:space="preserve"> – задача взрослого </w:t>
      </w:r>
    </w:p>
    <w:p w:rsidR="00184B5F" w:rsidRDefault="00184B5F" w:rsidP="00AD2183">
      <w:pPr>
        <w:tabs>
          <w:tab w:val="left" w:pos="2517"/>
        </w:tabs>
        <w:jc w:val="both"/>
      </w:pPr>
      <w:r w:rsidRPr="00184B5F">
        <w:t>– создать условия для принятия детьми решения.  Еще один метод организации социально значимой деятельности младших школьников</w:t>
      </w:r>
    </w:p>
    <w:p w:rsidR="00184B5F" w:rsidRDefault="00184B5F" w:rsidP="00AD2183">
      <w:pPr>
        <w:tabs>
          <w:tab w:val="left" w:pos="2517"/>
        </w:tabs>
        <w:jc w:val="both"/>
      </w:pPr>
      <w:r w:rsidRPr="00184B5F">
        <w:t xml:space="preserve"> -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w:t>
      </w:r>
    </w:p>
    <w:p w:rsidR="00184B5F" w:rsidRDefault="00184B5F" w:rsidP="00AD2183">
      <w:pPr>
        <w:tabs>
          <w:tab w:val="left" w:pos="2517"/>
        </w:tabs>
        <w:jc w:val="both"/>
      </w:pPr>
      <w:r w:rsidRPr="00184B5F">
        <w:t>–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84B5F" w:rsidRDefault="00184B5F" w:rsidP="00AD2183">
      <w:pPr>
        <w:tabs>
          <w:tab w:val="left" w:pos="2517"/>
        </w:tabs>
        <w:jc w:val="both"/>
      </w:pPr>
      <w:r w:rsidRPr="00184B5F">
        <w:t xml:space="preserve"> –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184B5F" w:rsidRDefault="00184B5F" w:rsidP="00AD2183">
      <w:pPr>
        <w:tabs>
          <w:tab w:val="left" w:pos="2517"/>
        </w:tabs>
        <w:jc w:val="both"/>
      </w:pPr>
      <w:r w:rsidRPr="00184B5F">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84B5F" w:rsidRDefault="00184B5F" w:rsidP="00184B5F">
      <w:pPr>
        <w:tabs>
          <w:tab w:val="left" w:pos="2517"/>
        </w:tabs>
        <w:jc w:val="both"/>
      </w:pPr>
      <w: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 </w:t>
      </w:r>
    </w:p>
    <w:p w:rsidR="00184B5F" w:rsidRDefault="00184B5F" w:rsidP="00184B5F">
      <w:pPr>
        <w:tabs>
          <w:tab w:val="left" w:pos="2517"/>
        </w:tabs>
        <w:jc w:val="both"/>
      </w:pPr>
    </w:p>
    <w:p w:rsidR="00184B5F" w:rsidRDefault="00184B5F" w:rsidP="00184B5F">
      <w:pPr>
        <w:tabs>
          <w:tab w:val="left" w:pos="2517"/>
        </w:tabs>
        <w:jc w:val="both"/>
      </w:pPr>
      <w:r w:rsidRPr="00184B5F">
        <w:rPr>
          <w:b/>
        </w:rPr>
        <w:t>2.3.6. Описание основных технологий взаимодействия и сотрудничества субъектов воспитательной деятельности и социальных институтов</w:t>
      </w:r>
    </w:p>
    <w:p w:rsidR="00184B5F" w:rsidRDefault="00184B5F" w:rsidP="00184B5F">
      <w:pPr>
        <w:tabs>
          <w:tab w:val="left" w:pos="2517"/>
        </w:tabs>
        <w:jc w:val="both"/>
      </w:pPr>
    </w:p>
    <w:p w:rsidR="00184B5F" w:rsidRDefault="00184B5F" w:rsidP="00184B5F">
      <w:pPr>
        <w:tabs>
          <w:tab w:val="left" w:pos="2517"/>
        </w:tabs>
        <w:jc w:val="both"/>
      </w:pPr>
      <w:r>
        <w:t xml:space="preserve"> 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w:t>
      </w:r>
    </w:p>
    <w:p w:rsidR="00184B5F" w:rsidRDefault="00184B5F" w:rsidP="00184B5F">
      <w:pPr>
        <w:tabs>
          <w:tab w:val="left" w:pos="2517"/>
        </w:tabs>
        <w:jc w:val="both"/>
      </w:pPr>
    </w:p>
    <w:p w:rsidR="00184B5F" w:rsidRDefault="00184B5F" w:rsidP="00184B5F">
      <w:pPr>
        <w:tabs>
          <w:tab w:val="left" w:pos="2517"/>
        </w:tabs>
        <w:jc w:val="center"/>
      </w:pPr>
      <w:r w:rsidRPr="00184B5F">
        <w:rPr>
          <w:b/>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84B5F" w:rsidRDefault="00184B5F" w:rsidP="00184B5F">
      <w:pPr>
        <w:tabs>
          <w:tab w:val="left" w:pos="2517"/>
        </w:tabs>
        <w:jc w:val="both"/>
      </w:pPr>
    </w:p>
    <w:p w:rsidR="00184B5F" w:rsidRDefault="00184B5F" w:rsidP="00184B5F">
      <w:pPr>
        <w:tabs>
          <w:tab w:val="left" w:pos="2517"/>
        </w:tabs>
        <w:jc w:val="both"/>
      </w:pPr>
      <w:r>
        <w:t xml:space="preserve">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184B5F" w:rsidRDefault="00184B5F" w:rsidP="00184B5F">
      <w:pPr>
        <w:tabs>
          <w:tab w:val="left" w:pos="2517"/>
        </w:tabs>
        <w:jc w:val="both"/>
      </w:pPr>
      <w:r>
        <w:t>Формы и методы формирования у обучающихся культуры здорового и безопасного образа жизни:</w:t>
      </w:r>
    </w:p>
    <w:p w:rsidR="00184B5F" w:rsidRDefault="00184B5F" w:rsidP="00184B5F">
      <w:pPr>
        <w:tabs>
          <w:tab w:val="left" w:pos="2517"/>
        </w:tabs>
        <w:jc w:val="both"/>
      </w:pPr>
      <w:r>
        <w:t xml:space="preserve"> –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84B5F" w:rsidRDefault="00184B5F" w:rsidP="00184B5F">
      <w:pPr>
        <w:tabs>
          <w:tab w:val="left" w:pos="2517"/>
        </w:tabs>
        <w:jc w:val="both"/>
      </w:pPr>
      <w:r>
        <w:t xml:space="preserve"> – предъявление примеров ведения здорового образа жизни; –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84B5F" w:rsidRDefault="00184B5F" w:rsidP="00184B5F">
      <w:pPr>
        <w:tabs>
          <w:tab w:val="left" w:pos="2517"/>
        </w:tabs>
        <w:jc w:val="both"/>
      </w:pPr>
      <w:r>
        <w:t xml:space="preserve"> –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976960" w:rsidRDefault="00184B5F" w:rsidP="00184B5F">
      <w:pPr>
        <w:tabs>
          <w:tab w:val="left" w:pos="2517"/>
        </w:tabs>
        <w:jc w:val="both"/>
      </w:pPr>
      <w:r w:rsidRPr="00184B5F">
        <w:t>– организация сетевого партнерства учреждений здравоохранения, спорта, туризма, общего и дополнительного образования.</w:t>
      </w:r>
    </w:p>
    <w:p w:rsidR="00976960" w:rsidRDefault="00184B5F" w:rsidP="00184B5F">
      <w:pPr>
        <w:tabs>
          <w:tab w:val="left" w:pos="2517"/>
        </w:tabs>
        <w:jc w:val="both"/>
      </w:pPr>
      <w:r w:rsidRPr="00184B5F">
        <w:t xml:space="preserve">  – коллективные прогулки, туристические походы ученического класса; </w:t>
      </w:r>
    </w:p>
    <w:p w:rsidR="00976960" w:rsidRDefault="00184B5F" w:rsidP="00184B5F">
      <w:pPr>
        <w:tabs>
          <w:tab w:val="left" w:pos="2517"/>
        </w:tabs>
        <w:jc w:val="both"/>
      </w:pPr>
      <w:r w:rsidRPr="00184B5F">
        <w:t>– фотовыставки, конкурсы видеороликов;</w:t>
      </w:r>
    </w:p>
    <w:p w:rsidR="00976960" w:rsidRDefault="00184B5F" w:rsidP="00184B5F">
      <w:pPr>
        <w:tabs>
          <w:tab w:val="left" w:pos="2517"/>
        </w:tabs>
        <w:jc w:val="both"/>
      </w:pPr>
      <w:r w:rsidRPr="00184B5F">
        <w:t xml:space="preserve"> – дискуссии по проблемам здорового образа жизни современного ученика (о режиме дня, труда и отдыха, питания, сна;</w:t>
      </w:r>
    </w:p>
    <w:p w:rsidR="00976960" w:rsidRDefault="00184B5F" w:rsidP="00184B5F">
      <w:pPr>
        <w:tabs>
          <w:tab w:val="left" w:pos="2517"/>
        </w:tabs>
        <w:jc w:val="both"/>
      </w:pPr>
      <w:r w:rsidRPr="00184B5F">
        <w:t>о субъективном отношении к физической культуре);</w:t>
      </w:r>
    </w:p>
    <w:p w:rsidR="00976960" w:rsidRDefault="00184B5F" w:rsidP="00184B5F">
      <w:pPr>
        <w:tabs>
          <w:tab w:val="left" w:pos="2517"/>
        </w:tabs>
        <w:jc w:val="both"/>
      </w:pPr>
      <w:r w:rsidRPr="00184B5F">
        <w:t xml:space="preserve"> – разработка учащимися памяток и информационных листовок о нормативно</w:t>
      </w:r>
      <w:r w:rsidR="006058E7">
        <w:t>-</w:t>
      </w:r>
      <w:r w:rsidRPr="00184B5F">
        <w:t xml:space="preserve">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976960" w:rsidRDefault="00184B5F" w:rsidP="00184B5F">
      <w:pPr>
        <w:tabs>
          <w:tab w:val="left" w:pos="2517"/>
        </w:tabs>
        <w:jc w:val="both"/>
      </w:pPr>
      <w:r w:rsidRPr="00184B5F">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w:t>
      </w:r>
    </w:p>
    <w:p w:rsidR="00976960" w:rsidRDefault="00184B5F" w:rsidP="00184B5F">
      <w:pPr>
        <w:tabs>
          <w:tab w:val="left" w:pos="2517"/>
        </w:tabs>
        <w:jc w:val="both"/>
      </w:pPr>
      <w:r w:rsidRPr="00184B5F">
        <w:t xml:space="preserve">– совместные праздники, турпоходы, спортивные соревнования для детей и родителей. Развитие экологической культуры личности, ценностного отношения к природе, созидательной экологической позиции. </w:t>
      </w:r>
    </w:p>
    <w:p w:rsidR="00976960" w:rsidRDefault="00184B5F" w:rsidP="00184B5F">
      <w:pPr>
        <w:tabs>
          <w:tab w:val="left" w:pos="2517"/>
        </w:tabs>
        <w:jc w:val="both"/>
      </w:pPr>
      <w:r w:rsidRPr="00184B5F">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w:t>
      </w:r>
    </w:p>
    <w:p w:rsidR="00976960" w:rsidRDefault="00184B5F" w:rsidP="00184B5F">
      <w:pPr>
        <w:tabs>
          <w:tab w:val="left" w:pos="2517"/>
        </w:tabs>
        <w:jc w:val="both"/>
      </w:pPr>
      <w:r w:rsidRPr="00184B5F">
        <w:t xml:space="preserve"> представлений о экологически целесообразном поведении. </w:t>
      </w:r>
    </w:p>
    <w:p w:rsidR="00976960" w:rsidRDefault="00976960" w:rsidP="00184B5F">
      <w:pPr>
        <w:tabs>
          <w:tab w:val="left" w:pos="2517"/>
        </w:tabs>
        <w:jc w:val="both"/>
      </w:pPr>
    </w:p>
    <w:p w:rsidR="004072CB" w:rsidRDefault="00184B5F" w:rsidP="00184B5F">
      <w:pPr>
        <w:tabs>
          <w:tab w:val="left" w:pos="2517"/>
        </w:tabs>
        <w:jc w:val="both"/>
      </w:pPr>
      <w:r w:rsidRPr="00976960">
        <w:rPr>
          <w:b/>
        </w:rPr>
        <w:t>Формы и методы</w:t>
      </w:r>
    </w:p>
    <w:p w:rsidR="004072CB" w:rsidRDefault="004072CB" w:rsidP="00184B5F">
      <w:pPr>
        <w:tabs>
          <w:tab w:val="left" w:pos="2517"/>
        </w:tabs>
        <w:jc w:val="both"/>
      </w:pPr>
    </w:p>
    <w:p w:rsidR="00976960" w:rsidRDefault="00184B5F" w:rsidP="00184B5F">
      <w:pPr>
        <w:tabs>
          <w:tab w:val="left" w:pos="2517"/>
        </w:tabs>
        <w:jc w:val="both"/>
      </w:pPr>
      <w:r w:rsidRPr="00184B5F">
        <w:t>формирования у младших школьников экологической культуры :</w:t>
      </w:r>
    </w:p>
    <w:p w:rsidR="00976960" w:rsidRDefault="00184B5F" w:rsidP="00184B5F">
      <w:pPr>
        <w:tabs>
          <w:tab w:val="left" w:pos="2517"/>
        </w:tabs>
        <w:jc w:val="both"/>
      </w:pPr>
      <w:r w:rsidRPr="00184B5F">
        <w:t xml:space="preserve"> –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 ); </w:t>
      </w:r>
    </w:p>
    <w:p w:rsidR="00976960" w:rsidRDefault="00184B5F" w:rsidP="00184B5F">
      <w:pPr>
        <w:tabs>
          <w:tab w:val="left" w:pos="2517"/>
        </w:tabs>
        <w:jc w:val="both"/>
      </w:pPr>
      <w:r w:rsidRPr="00184B5F">
        <w:t xml:space="preserve"> –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w:t>
      </w:r>
    </w:p>
    <w:p w:rsidR="00976960" w:rsidRDefault="00184B5F" w:rsidP="00184B5F">
      <w:pPr>
        <w:tabs>
          <w:tab w:val="left" w:pos="2517"/>
        </w:tabs>
        <w:jc w:val="both"/>
      </w:pPr>
      <w:r w:rsidRPr="00184B5F">
        <w:t xml:space="preserve"> – художественно-эстетические практики – общение с природой созерцательно</w:t>
      </w:r>
      <w:r w:rsidR="00976960">
        <w:t>-</w:t>
      </w:r>
      <w:r w:rsidRPr="00184B5F">
        <w:t xml:space="preserve">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976960" w:rsidRDefault="00184B5F" w:rsidP="00184B5F">
      <w:pPr>
        <w:tabs>
          <w:tab w:val="left" w:pos="2517"/>
        </w:tabs>
        <w:jc w:val="both"/>
      </w:pPr>
      <w:r w:rsidRPr="00184B5F">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976960" w:rsidRDefault="00184B5F" w:rsidP="00184B5F">
      <w:pPr>
        <w:tabs>
          <w:tab w:val="left" w:pos="2517"/>
        </w:tabs>
        <w:jc w:val="both"/>
      </w:pPr>
      <w:r w:rsidRPr="00184B5F">
        <w:t xml:space="preserve">–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4072CB" w:rsidRDefault="00184B5F" w:rsidP="00184B5F">
      <w:pPr>
        <w:tabs>
          <w:tab w:val="left" w:pos="2517"/>
        </w:tabs>
        <w:jc w:val="both"/>
      </w:pPr>
      <w:r w:rsidRPr="00184B5F">
        <w:t>– природоохранная деятельность (экологические акции, природоохранные флешмобы).  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76960" w:rsidRDefault="00184B5F" w:rsidP="00184B5F">
      <w:pPr>
        <w:tabs>
          <w:tab w:val="left" w:pos="2517"/>
        </w:tabs>
        <w:jc w:val="both"/>
      </w:pPr>
      <w:r w:rsidRPr="00184B5F">
        <w:t xml:space="preserve"> Мероприятия по обучению младших школьников правилам безопасного поведения на дорогах: </w:t>
      </w:r>
    </w:p>
    <w:p w:rsidR="00976960" w:rsidRDefault="00184B5F" w:rsidP="00184B5F">
      <w:pPr>
        <w:tabs>
          <w:tab w:val="left" w:pos="2517"/>
        </w:tabs>
        <w:jc w:val="both"/>
      </w:pPr>
      <w:r w:rsidRPr="00184B5F">
        <w:t>– конкурс проектов «</w:t>
      </w:r>
      <w:r w:rsidR="00976960">
        <w:t>Твой безопасный путь в школу»  (</w:t>
      </w:r>
      <w:r w:rsidRPr="00184B5F">
        <w:t>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84B5F" w:rsidRDefault="00184B5F" w:rsidP="00184B5F">
      <w:pPr>
        <w:tabs>
          <w:tab w:val="left" w:pos="2517"/>
        </w:tabs>
        <w:jc w:val="both"/>
      </w:pPr>
      <w:r w:rsidRPr="00184B5F">
        <w:t xml:space="preserve"> – практические занятия на </w:t>
      </w:r>
      <w:r w:rsidR="00976960">
        <w:t>площадке</w:t>
      </w:r>
      <w:r w:rsidRPr="00184B5F">
        <w:t xml:space="preserve"> «ПДД в части велосипедистов»,  </w:t>
      </w:r>
    </w:p>
    <w:p w:rsidR="004072CB" w:rsidRDefault="004072CB" w:rsidP="004072CB">
      <w:pPr>
        <w:tabs>
          <w:tab w:val="left" w:pos="2517"/>
        </w:tabs>
        <w:jc w:val="both"/>
      </w:pPr>
      <w: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072CB" w:rsidRDefault="004072CB" w:rsidP="004072CB">
      <w:pPr>
        <w:tabs>
          <w:tab w:val="left" w:pos="2517"/>
        </w:tabs>
        <w:jc w:val="both"/>
      </w:pPr>
      <w:r>
        <w:t xml:space="preserve"> – конкурс памяток «Школьнику пешеходу (зима)»,</w:t>
      </w:r>
    </w:p>
    <w:p w:rsidR="004072CB" w:rsidRDefault="004072CB" w:rsidP="004072CB">
      <w:pPr>
        <w:tabs>
          <w:tab w:val="left" w:pos="2517"/>
        </w:tabs>
        <w:jc w:val="both"/>
      </w:pPr>
      <w:r>
        <w:t xml:space="preserve"> «Школьнику- пешеходу (весна)» и т. д.;</w:t>
      </w:r>
    </w:p>
    <w:p w:rsidR="004072CB" w:rsidRDefault="004072CB" w:rsidP="004072CB">
      <w:pPr>
        <w:tabs>
          <w:tab w:val="left" w:pos="2517"/>
        </w:tabs>
        <w:jc w:val="both"/>
      </w:pPr>
      <w:r>
        <w:t xml:space="preserve"> – компьютерное тестирование по правилам дорожного движения. </w:t>
      </w:r>
    </w:p>
    <w:p w:rsidR="004072CB" w:rsidRDefault="004072CB" w:rsidP="004072CB">
      <w:pPr>
        <w:tabs>
          <w:tab w:val="left" w:pos="2517"/>
        </w:tabs>
        <w:jc w:val="both"/>
      </w:pPr>
    </w:p>
    <w:p w:rsidR="004072CB" w:rsidRDefault="004072CB" w:rsidP="004072CB">
      <w:pPr>
        <w:tabs>
          <w:tab w:val="left" w:pos="2517"/>
        </w:tabs>
        <w:jc w:val="center"/>
        <w:rPr>
          <w:b/>
        </w:rPr>
      </w:pPr>
      <w:r>
        <w:t>2</w:t>
      </w:r>
      <w:r w:rsidRPr="004072CB">
        <w:rPr>
          <w:b/>
        </w:rPr>
        <w:t>.3.8. Описание форм и методов повышения педагогической культуры родителей (законных представителей) обучающихся</w:t>
      </w:r>
    </w:p>
    <w:p w:rsidR="004072CB" w:rsidRDefault="004072CB" w:rsidP="004072CB">
      <w:pPr>
        <w:tabs>
          <w:tab w:val="left" w:pos="2517"/>
        </w:tabs>
        <w:jc w:val="center"/>
      </w:pPr>
    </w:p>
    <w:p w:rsidR="004072CB" w:rsidRDefault="004072CB" w:rsidP="004072CB">
      <w:pPr>
        <w:tabs>
          <w:tab w:val="left" w:pos="2517"/>
        </w:tabs>
        <w:jc w:val="both"/>
      </w:pPr>
      <w:r>
        <w:t xml:space="preserve">Повышение педагогической культуры родителей (законных представителей) </w:t>
      </w:r>
    </w:p>
    <w:p w:rsidR="004072CB" w:rsidRDefault="004072CB" w:rsidP="004072CB">
      <w:pPr>
        <w:tabs>
          <w:tab w:val="left" w:pos="2517"/>
        </w:tabs>
        <w:jc w:val="both"/>
      </w:pPr>
      <w:r>
        <w:t>– одно из ключевых направлений реализации программы воспитания и социализации обучающихся на уровне начального общего образования.</w:t>
      </w:r>
    </w:p>
    <w:p w:rsidR="004072CB" w:rsidRDefault="004072CB" w:rsidP="004072CB">
      <w:pPr>
        <w:tabs>
          <w:tab w:val="left" w:pos="2517"/>
        </w:tabs>
        <w:jc w:val="both"/>
      </w:pPr>
      <w:r>
        <w:t xml:space="preserve"> Система работы образовательной организации по повышению педагогической культуры родителей (законны</w:t>
      </w:r>
      <w:r w:rsidR="006058E7">
        <w:t>х представителей) в обеспеч</w:t>
      </w:r>
      <w:r>
        <w:t xml:space="preserve">ении духовно­нравственного развития, воспитания и социализации обучающихся младшего школьного возраста основана на следующих принципах: </w:t>
      </w:r>
    </w:p>
    <w:p w:rsidR="004072CB" w:rsidRDefault="004072CB" w:rsidP="004072CB">
      <w:pPr>
        <w:tabs>
          <w:tab w:val="left" w:pos="2517"/>
        </w:tabs>
        <w:jc w:val="both"/>
      </w:pPr>
      <w: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w:t>
      </w:r>
    </w:p>
    <w:p w:rsidR="004072CB" w:rsidRDefault="004072CB" w:rsidP="004072CB">
      <w:pPr>
        <w:tabs>
          <w:tab w:val="left" w:pos="2517"/>
        </w:tabs>
        <w:jc w:val="both"/>
      </w:pPr>
      <w:r>
        <w:t>сочетание педагогического просвещения с педагогическим самообразованием родителей (законных представителей);</w:t>
      </w:r>
    </w:p>
    <w:p w:rsidR="004072CB" w:rsidRDefault="004072CB" w:rsidP="004072CB">
      <w:pPr>
        <w:tabs>
          <w:tab w:val="left" w:pos="2517"/>
        </w:tabs>
        <w:jc w:val="both"/>
      </w:pPr>
      <w:r>
        <w:t xml:space="preserve"> педагогическое внимание, уважение и требовательность к родителям (законным представителям); </w:t>
      </w:r>
    </w:p>
    <w:p w:rsidR="004072CB" w:rsidRDefault="004072CB" w:rsidP="004072CB">
      <w:pPr>
        <w:tabs>
          <w:tab w:val="left" w:pos="2517"/>
        </w:tabs>
        <w:jc w:val="both"/>
      </w:pPr>
      <w: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4072CB" w:rsidRDefault="004072CB" w:rsidP="004072CB">
      <w:pPr>
        <w:tabs>
          <w:tab w:val="left" w:pos="2517"/>
        </w:tabs>
        <w:jc w:val="both"/>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 народов России.</w:t>
      </w:r>
    </w:p>
    <w:p w:rsidR="004072CB" w:rsidRDefault="004072CB" w:rsidP="004072CB">
      <w:pPr>
        <w:tabs>
          <w:tab w:val="left" w:pos="2517"/>
        </w:tabs>
        <w:jc w:val="both"/>
      </w:pPr>
      <w:r>
        <w:t xml:space="preserve"> Методы повышения педагогической культуры родителей: </w:t>
      </w:r>
    </w:p>
    <w:p w:rsidR="004072CB" w:rsidRDefault="004072CB" w:rsidP="004072CB">
      <w:pPr>
        <w:tabs>
          <w:tab w:val="left" w:pos="2517"/>
        </w:tabs>
        <w:jc w:val="both"/>
      </w:pPr>
      <w:r>
        <w:t xml:space="preserve"> –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072CB" w:rsidRDefault="004072CB" w:rsidP="004072CB">
      <w:pPr>
        <w:tabs>
          <w:tab w:val="left" w:pos="2517"/>
        </w:tabs>
        <w:jc w:val="both"/>
      </w:pPr>
      <w:r>
        <w:t xml:space="preserve"> –  информирование родителей специалистами (педагогами, психологами, врачами и т. п.); – организация «переговорных площадок»</w:t>
      </w:r>
    </w:p>
    <w:p w:rsidR="004072CB" w:rsidRDefault="004072CB" w:rsidP="004072CB">
      <w:pPr>
        <w:tabs>
          <w:tab w:val="left" w:pos="2517"/>
        </w:tabs>
        <w:jc w:val="both"/>
      </w:pPr>
      <w:r>
        <w:t xml:space="preserve">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4072CB" w:rsidRDefault="004072CB" w:rsidP="004072CB">
      <w:pPr>
        <w:tabs>
          <w:tab w:val="left" w:pos="2517"/>
        </w:tabs>
        <w:jc w:val="both"/>
      </w:pPr>
      <w:r>
        <w:t xml:space="preserve">– организация предъявления родителями своего опыта воспитания, своих проектов решения актуальных задач помощи ребенку; </w:t>
      </w:r>
    </w:p>
    <w:p w:rsidR="004072CB" w:rsidRDefault="004072CB" w:rsidP="004072CB">
      <w:pPr>
        <w:tabs>
          <w:tab w:val="left" w:pos="2517"/>
        </w:tabs>
        <w:jc w:val="both"/>
      </w:pPr>
      <w:r>
        <w:t xml:space="preserve">– проигрывание родителем актуальных ситуаций для понимания собственных стереотипов и барьеров для эффективного воспитания; </w:t>
      </w:r>
    </w:p>
    <w:p w:rsidR="004072CB" w:rsidRDefault="004072CB" w:rsidP="004072CB">
      <w:pPr>
        <w:tabs>
          <w:tab w:val="left" w:pos="2517"/>
        </w:tabs>
        <w:jc w:val="both"/>
      </w:pPr>
      <w:r>
        <w:t xml:space="preserve">– организация преодоления родителями ошибочных и неэффективных способов решения задач семейного воспитания младших школьников; </w:t>
      </w:r>
    </w:p>
    <w:p w:rsidR="00184B5F" w:rsidRDefault="004072CB" w:rsidP="004072CB">
      <w:pPr>
        <w:tabs>
          <w:tab w:val="left" w:pos="2517"/>
        </w:tabs>
        <w:jc w:val="both"/>
      </w:pPr>
      <w:r>
        <w:t>– организация совместного времяпрепровождения родителей одного ученического класса;</w:t>
      </w:r>
    </w:p>
    <w:p w:rsidR="004072CB" w:rsidRDefault="004072CB" w:rsidP="004072CB">
      <w:pPr>
        <w:tabs>
          <w:tab w:val="left" w:pos="2517"/>
        </w:tabs>
        <w:jc w:val="both"/>
      </w:pPr>
      <w:r>
        <w:t>– преобразования стереотипов взаимодействия с родными близкими и партнерами в воспитании и социализации детей.</w:t>
      </w:r>
    </w:p>
    <w:p w:rsidR="004072CB" w:rsidRDefault="004072CB" w:rsidP="004072CB">
      <w:pPr>
        <w:tabs>
          <w:tab w:val="left" w:pos="2517"/>
        </w:tabs>
        <w:jc w:val="both"/>
      </w:pPr>
      <w:r>
        <w:t xml:space="preserve"> 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w:t>
      </w:r>
    </w:p>
    <w:p w:rsidR="004072CB" w:rsidRDefault="004072CB" w:rsidP="004072CB">
      <w:pPr>
        <w:tabs>
          <w:tab w:val="left" w:pos="2517"/>
        </w:tabs>
        <w:jc w:val="both"/>
      </w:pPr>
    </w:p>
    <w:p w:rsidR="004072CB" w:rsidRDefault="004072CB" w:rsidP="00C536A2">
      <w:pPr>
        <w:tabs>
          <w:tab w:val="left" w:pos="2517"/>
        </w:tabs>
        <w:jc w:val="center"/>
        <w:rPr>
          <w:b/>
        </w:rPr>
      </w:pPr>
      <w:r w:rsidRPr="004072CB">
        <w:rPr>
          <w:b/>
        </w:rPr>
        <w:t>2.3.9. Планируемые результаты</w:t>
      </w:r>
    </w:p>
    <w:p w:rsidR="004072CB" w:rsidRPr="004072CB" w:rsidRDefault="004072CB" w:rsidP="004072CB">
      <w:pPr>
        <w:tabs>
          <w:tab w:val="left" w:pos="2517"/>
        </w:tabs>
        <w:jc w:val="center"/>
        <w:rPr>
          <w:b/>
        </w:rPr>
      </w:pPr>
    </w:p>
    <w:p w:rsidR="004072CB" w:rsidRDefault="004072CB" w:rsidP="004072CB">
      <w:pPr>
        <w:tabs>
          <w:tab w:val="left" w:pos="2517"/>
        </w:tabs>
        <w:jc w:val="both"/>
      </w:pPr>
      <w:r>
        <w:t xml:space="preserve"> 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940969" w:rsidRDefault="004072CB" w:rsidP="004072CB">
      <w:pPr>
        <w:tabs>
          <w:tab w:val="left" w:pos="2517"/>
        </w:tabs>
        <w:jc w:val="both"/>
      </w:pPr>
      <w: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w:t>
      </w:r>
    </w:p>
    <w:p w:rsidR="00940969" w:rsidRDefault="004072CB" w:rsidP="004072CB">
      <w:pPr>
        <w:tabs>
          <w:tab w:val="left" w:pos="2517"/>
        </w:tabs>
        <w:jc w:val="both"/>
      </w:pPr>
      <w:r>
        <w:t xml:space="preserve">– развитие личности обучающегося, формирование его социальных компетенций и т. д. </w:t>
      </w:r>
    </w:p>
    <w:p w:rsidR="004072CB" w:rsidRDefault="004072CB" w:rsidP="004072CB">
      <w:pPr>
        <w:tabs>
          <w:tab w:val="left" w:pos="2517"/>
        </w:tabs>
        <w:jc w:val="both"/>
      </w:pPr>
      <w:r>
        <w:t xml:space="preserve">–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940969" w:rsidRDefault="00940969" w:rsidP="004072CB">
      <w:pPr>
        <w:tabs>
          <w:tab w:val="left" w:pos="2517"/>
        </w:tabs>
        <w:jc w:val="both"/>
        <w:rPr>
          <w:b/>
        </w:rPr>
      </w:pPr>
    </w:p>
    <w:p w:rsidR="004072CB" w:rsidRDefault="004072CB" w:rsidP="004072CB">
      <w:pPr>
        <w:tabs>
          <w:tab w:val="left" w:pos="2517"/>
        </w:tabs>
        <w:jc w:val="both"/>
      </w:pPr>
      <w:r w:rsidRPr="004072CB">
        <w:rPr>
          <w:b/>
        </w:rPr>
        <w:t>Воспитательные результаты распределяются по трем уровням.</w:t>
      </w:r>
    </w:p>
    <w:p w:rsidR="00940969" w:rsidRDefault="00940969" w:rsidP="004072CB">
      <w:pPr>
        <w:tabs>
          <w:tab w:val="left" w:pos="2517"/>
        </w:tabs>
        <w:jc w:val="both"/>
      </w:pPr>
    </w:p>
    <w:p w:rsidR="00940969" w:rsidRDefault="004072CB" w:rsidP="004072CB">
      <w:pPr>
        <w:tabs>
          <w:tab w:val="left" w:pos="2517"/>
        </w:tabs>
        <w:jc w:val="both"/>
      </w:pPr>
      <w:r w:rsidRPr="00940969">
        <w:rPr>
          <w:b/>
        </w:rPr>
        <w:t>Первый уровень результатов</w:t>
      </w:r>
    </w:p>
    <w:p w:rsidR="00940969" w:rsidRDefault="004072CB" w:rsidP="004072CB">
      <w:pPr>
        <w:tabs>
          <w:tab w:val="left" w:pos="2517"/>
        </w:tabs>
        <w:jc w:val="both"/>
      </w:pPr>
      <w: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940969" w:rsidRDefault="004072CB" w:rsidP="004072CB">
      <w:pPr>
        <w:tabs>
          <w:tab w:val="left" w:pos="2517"/>
        </w:tabs>
        <w:jc w:val="both"/>
      </w:pPr>
      <w:r w:rsidRPr="00940969">
        <w:rPr>
          <w:b/>
        </w:rPr>
        <w:t>Второй уровень результатов</w:t>
      </w:r>
    </w:p>
    <w:p w:rsidR="00940969" w:rsidRDefault="004072CB" w:rsidP="004072CB">
      <w:pPr>
        <w:tabs>
          <w:tab w:val="left" w:pos="2517"/>
        </w:tabs>
        <w:jc w:val="both"/>
      </w:pP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40969" w:rsidRDefault="004072CB" w:rsidP="004072CB">
      <w:pPr>
        <w:tabs>
          <w:tab w:val="left" w:pos="2517"/>
        </w:tabs>
        <w:jc w:val="both"/>
      </w:pPr>
      <w:r w:rsidRPr="00940969">
        <w:rPr>
          <w:b/>
        </w:rPr>
        <w:t>Третий уровень результатов</w:t>
      </w:r>
    </w:p>
    <w:p w:rsidR="00940969" w:rsidRDefault="004072CB" w:rsidP="004072CB">
      <w:pPr>
        <w:tabs>
          <w:tab w:val="left" w:pos="2517"/>
        </w:tabs>
        <w:jc w:val="both"/>
      </w:pPr>
      <w: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w:t>
      </w:r>
    </w:p>
    <w:p w:rsidR="00940969" w:rsidRDefault="004072CB" w:rsidP="004072CB">
      <w:pPr>
        <w:tabs>
          <w:tab w:val="left" w:pos="2517"/>
        </w:tabs>
        <w:jc w:val="both"/>
      </w:pPr>
      <w:r>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4072CB" w:rsidRDefault="004072CB" w:rsidP="004072CB">
      <w:pPr>
        <w:tabs>
          <w:tab w:val="left" w:pos="2517"/>
        </w:tabs>
        <w:jc w:val="both"/>
      </w:pPr>
      <w:r>
        <w:t>С переходом от одного уровня результатов к другому существенно возрастают воспитательные эффекты:</w:t>
      </w:r>
    </w:p>
    <w:p w:rsidR="00940969" w:rsidRDefault="00940969" w:rsidP="004072CB">
      <w:pPr>
        <w:tabs>
          <w:tab w:val="left" w:pos="2517"/>
        </w:tabs>
        <w:jc w:val="both"/>
      </w:pPr>
      <w:r w:rsidRPr="00940969">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940969" w:rsidRDefault="00940969" w:rsidP="004072CB">
      <w:pPr>
        <w:tabs>
          <w:tab w:val="left" w:pos="2517"/>
        </w:tabs>
        <w:jc w:val="both"/>
      </w:pPr>
      <w:r w:rsidRPr="00940969">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940969" w:rsidRDefault="00940969" w:rsidP="004072CB">
      <w:pPr>
        <w:tabs>
          <w:tab w:val="left" w:pos="2517"/>
        </w:tabs>
        <w:jc w:val="both"/>
      </w:pPr>
      <w:r w:rsidRPr="00940969">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940969" w:rsidRDefault="00940969" w:rsidP="004072CB">
      <w:pPr>
        <w:tabs>
          <w:tab w:val="left" w:pos="2517"/>
        </w:tabs>
        <w:jc w:val="both"/>
      </w:pPr>
      <w:r w:rsidRPr="00940969">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должны быть достигнуты обучающимися следующие воспитательные результаты. </w:t>
      </w:r>
    </w:p>
    <w:p w:rsidR="00940969" w:rsidRDefault="00940969" w:rsidP="004072CB">
      <w:pPr>
        <w:tabs>
          <w:tab w:val="left" w:pos="2517"/>
        </w:tabs>
        <w:jc w:val="both"/>
        <w:rPr>
          <w:b/>
        </w:rPr>
      </w:pPr>
    </w:p>
    <w:p w:rsidR="00940969" w:rsidRDefault="00940969" w:rsidP="004072CB">
      <w:pPr>
        <w:tabs>
          <w:tab w:val="left" w:pos="2517"/>
        </w:tabs>
        <w:jc w:val="both"/>
      </w:pPr>
      <w:r w:rsidRPr="00940969">
        <w:rPr>
          <w:b/>
        </w:rPr>
        <w:t>Гражданско-патриотическое воспитание:</w:t>
      </w:r>
    </w:p>
    <w:p w:rsidR="00940969" w:rsidRDefault="00940969" w:rsidP="004072CB">
      <w:pPr>
        <w:tabs>
          <w:tab w:val="left" w:pos="2517"/>
        </w:tabs>
        <w:jc w:val="both"/>
      </w:pPr>
    </w:p>
    <w:p w:rsidR="00940969" w:rsidRDefault="00940969" w:rsidP="004072CB">
      <w:pPr>
        <w:tabs>
          <w:tab w:val="left" w:pos="2517"/>
        </w:tabs>
        <w:jc w:val="both"/>
      </w:pPr>
      <w:r w:rsidRPr="00940969">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940969" w:rsidRDefault="00940969" w:rsidP="004072CB">
      <w:pPr>
        <w:tabs>
          <w:tab w:val="left" w:pos="2517"/>
        </w:tabs>
        <w:jc w:val="both"/>
      </w:pPr>
      <w:r w:rsidRPr="00940969">
        <w:t>–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0969" w:rsidRDefault="00940969" w:rsidP="004072CB">
      <w:pPr>
        <w:tabs>
          <w:tab w:val="left" w:pos="2517"/>
        </w:tabs>
        <w:jc w:val="both"/>
      </w:pPr>
      <w:r w:rsidRPr="00940969">
        <w:t xml:space="preserve"> – первоначальный опыт ролевого взаимодействия и реализации гражданской, патриотической позиции;</w:t>
      </w:r>
    </w:p>
    <w:p w:rsidR="00940969" w:rsidRDefault="00940969" w:rsidP="004072CB">
      <w:pPr>
        <w:tabs>
          <w:tab w:val="left" w:pos="2517"/>
        </w:tabs>
        <w:jc w:val="both"/>
      </w:pPr>
      <w:r w:rsidRPr="00940969">
        <w:t xml:space="preserve"> – первоначальный опыт межкультурной коммуникации с детьми и взрослыми </w:t>
      </w:r>
    </w:p>
    <w:p w:rsidR="00940969" w:rsidRDefault="00940969" w:rsidP="004072CB">
      <w:pPr>
        <w:tabs>
          <w:tab w:val="left" w:pos="2517"/>
        </w:tabs>
        <w:jc w:val="both"/>
      </w:pPr>
      <w:r w:rsidRPr="00940969">
        <w:t>– представителями разных народов России;</w:t>
      </w:r>
    </w:p>
    <w:p w:rsidR="00940969" w:rsidRDefault="00940969" w:rsidP="004072CB">
      <w:pPr>
        <w:tabs>
          <w:tab w:val="left" w:pos="2517"/>
        </w:tabs>
        <w:jc w:val="both"/>
      </w:pPr>
      <w:r w:rsidRPr="00940969">
        <w:t xml:space="preserve"> – уважительное отношение к воинскому прошлому и настоящему нашей страны, уважение к защитникам Родины. Нравственное и духовное воспитание:</w:t>
      </w:r>
    </w:p>
    <w:p w:rsidR="00940969" w:rsidRDefault="00940969" w:rsidP="004072CB">
      <w:pPr>
        <w:tabs>
          <w:tab w:val="left" w:pos="2517"/>
        </w:tabs>
        <w:jc w:val="both"/>
      </w:pPr>
      <w:r w:rsidRPr="00940969">
        <w:t xml:space="preserve"> –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убеждений, представителями различных социальных групп;</w:t>
      </w:r>
    </w:p>
    <w:p w:rsidR="00940969" w:rsidRDefault="00940969" w:rsidP="004072CB">
      <w:pPr>
        <w:tabs>
          <w:tab w:val="left" w:pos="2517"/>
        </w:tabs>
        <w:jc w:val="both"/>
      </w:pPr>
      <w:r w:rsidRPr="00940969">
        <w:t xml:space="preserve"> –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940969" w:rsidRDefault="00940969" w:rsidP="004072CB">
      <w:pPr>
        <w:tabs>
          <w:tab w:val="left" w:pos="2517"/>
        </w:tabs>
        <w:jc w:val="both"/>
      </w:pPr>
      <w:r w:rsidRPr="00940969">
        <w:t>– уважительное отношение к традиционным религиям народов России;</w:t>
      </w:r>
    </w:p>
    <w:p w:rsidR="00940969" w:rsidRDefault="00940969" w:rsidP="004072CB">
      <w:pPr>
        <w:tabs>
          <w:tab w:val="left" w:pos="2517"/>
        </w:tabs>
        <w:jc w:val="both"/>
      </w:pPr>
      <w:r w:rsidRPr="00940969">
        <w:t xml:space="preserve"> – неравнодушие к жизненным проблемам других людей, сочувствие к человеку, находящемуся в трудной ситуации; </w:t>
      </w:r>
    </w:p>
    <w:p w:rsidR="00940969" w:rsidRDefault="00940969" w:rsidP="004072CB">
      <w:pPr>
        <w:tabs>
          <w:tab w:val="left" w:pos="2517"/>
        </w:tabs>
        <w:jc w:val="both"/>
      </w:pPr>
      <w:r w:rsidRPr="00940969">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940969" w:rsidRDefault="00940969" w:rsidP="004072CB">
      <w:pPr>
        <w:tabs>
          <w:tab w:val="left" w:pos="2517"/>
        </w:tabs>
        <w:jc w:val="both"/>
      </w:pPr>
      <w:r w:rsidRPr="00940969">
        <w:t>– уважительное отношение к родителям (законным представителям), к старшим, заботливое отношение к младшим;</w:t>
      </w:r>
    </w:p>
    <w:p w:rsidR="00940969" w:rsidRDefault="00940969" w:rsidP="004072CB">
      <w:pPr>
        <w:tabs>
          <w:tab w:val="left" w:pos="2517"/>
        </w:tabs>
        <w:jc w:val="both"/>
      </w:pPr>
      <w:r w:rsidRPr="00940969">
        <w:t xml:space="preserve"> – знание традиций своей семьи и образовательной организации, бережное отношение к ним.</w:t>
      </w:r>
    </w:p>
    <w:p w:rsidR="00940969" w:rsidRDefault="00940969" w:rsidP="004072CB">
      <w:pPr>
        <w:tabs>
          <w:tab w:val="left" w:pos="2517"/>
        </w:tabs>
        <w:jc w:val="both"/>
      </w:pPr>
      <w:r w:rsidRPr="00940969">
        <w:t>Воспитание положительного отношения к труду и творчеству</w:t>
      </w:r>
    </w:p>
    <w:p w:rsidR="00940969" w:rsidRDefault="00940969" w:rsidP="004072CB">
      <w:pPr>
        <w:tabs>
          <w:tab w:val="left" w:pos="2517"/>
        </w:tabs>
        <w:jc w:val="both"/>
      </w:pPr>
      <w:r w:rsidRPr="00940969">
        <w:t xml:space="preserve"> – ценностное отношение к труду и творчеству, человеку труда, трудовым достижениям России и человечества, трудолюбие; </w:t>
      </w:r>
    </w:p>
    <w:p w:rsidR="00940969" w:rsidRDefault="00940969" w:rsidP="004072CB">
      <w:pPr>
        <w:tabs>
          <w:tab w:val="left" w:pos="2517"/>
        </w:tabs>
        <w:jc w:val="both"/>
      </w:pPr>
      <w:r w:rsidRPr="00940969">
        <w:t xml:space="preserve">– ценностное и творческое отношение к учебному труду, понимание важности образования для жизни человека; </w:t>
      </w:r>
    </w:p>
    <w:p w:rsidR="00940969" w:rsidRDefault="00940969" w:rsidP="004072CB">
      <w:pPr>
        <w:tabs>
          <w:tab w:val="left" w:pos="2517"/>
        </w:tabs>
        <w:jc w:val="both"/>
      </w:pPr>
      <w:r w:rsidRPr="00940969">
        <w:t xml:space="preserve">– элементарные представления о различных профессиях; </w:t>
      </w:r>
    </w:p>
    <w:p w:rsidR="00940969" w:rsidRDefault="00940969" w:rsidP="004072CB">
      <w:pPr>
        <w:tabs>
          <w:tab w:val="left" w:pos="2517"/>
        </w:tabs>
        <w:jc w:val="both"/>
      </w:pPr>
      <w:r w:rsidRPr="00940969">
        <w:t xml:space="preserve">– первоначальные навыки трудового, творческого сотрудничества со сверстниками, старшими детьми и взрослыми; </w:t>
      </w:r>
    </w:p>
    <w:p w:rsidR="00940969" w:rsidRDefault="00940969" w:rsidP="004072CB">
      <w:pPr>
        <w:tabs>
          <w:tab w:val="left" w:pos="2517"/>
        </w:tabs>
        <w:jc w:val="both"/>
      </w:pPr>
      <w:r w:rsidRPr="00940969">
        <w:t xml:space="preserve">– осознание приоритета нравственных основ труда, творчества, создания нового; – первоначальный опыт участия в различных видах общественно полезной и личностно значимой деятельности; </w:t>
      </w:r>
    </w:p>
    <w:p w:rsidR="00940969" w:rsidRDefault="00940969" w:rsidP="004072CB">
      <w:pPr>
        <w:tabs>
          <w:tab w:val="left" w:pos="2517"/>
        </w:tabs>
        <w:jc w:val="both"/>
      </w:pPr>
      <w:r w:rsidRPr="00940969">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940969" w:rsidRDefault="00940969" w:rsidP="004072CB">
      <w:pPr>
        <w:tabs>
          <w:tab w:val="left" w:pos="2517"/>
        </w:tabs>
        <w:jc w:val="both"/>
      </w:pPr>
      <w:r w:rsidRPr="00940969">
        <w:t xml:space="preserve">– осознание важности самореализации в социальном творчестве, познавательной и практической, общественно полезной деятельности; </w:t>
      </w:r>
    </w:p>
    <w:p w:rsidR="00940969" w:rsidRDefault="00940969" w:rsidP="004072CB">
      <w:pPr>
        <w:tabs>
          <w:tab w:val="left" w:pos="2517"/>
        </w:tabs>
        <w:jc w:val="both"/>
      </w:pPr>
      <w:r w:rsidRPr="00940969">
        <w:t>– умения и навыки самообслуживания в школе и дома.</w:t>
      </w:r>
    </w:p>
    <w:p w:rsidR="00940969" w:rsidRDefault="00940969" w:rsidP="004072CB">
      <w:pPr>
        <w:tabs>
          <w:tab w:val="left" w:pos="2517"/>
        </w:tabs>
        <w:jc w:val="both"/>
      </w:pPr>
      <w:r w:rsidRPr="00940969">
        <w:t xml:space="preserve"> Интеллектуальное воспитание:</w:t>
      </w:r>
    </w:p>
    <w:p w:rsidR="00940969" w:rsidRDefault="00940969" w:rsidP="004072CB">
      <w:pPr>
        <w:tabs>
          <w:tab w:val="left" w:pos="2517"/>
        </w:tabs>
        <w:jc w:val="both"/>
      </w:pPr>
      <w:r w:rsidRPr="00940969">
        <w:t xml:space="preserve"> –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940969" w:rsidRDefault="00940969" w:rsidP="004072CB">
      <w:pPr>
        <w:tabs>
          <w:tab w:val="left" w:pos="2517"/>
        </w:tabs>
        <w:jc w:val="both"/>
      </w:pPr>
      <w:r w:rsidRPr="00940969">
        <w:t xml:space="preserve">– элементарные навыки учебно-исследовательской работы; </w:t>
      </w:r>
    </w:p>
    <w:p w:rsidR="00940969" w:rsidRDefault="00940969" w:rsidP="004072CB">
      <w:pPr>
        <w:tabs>
          <w:tab w:val="left" w:pos="2517"/>
        </w:tabs>
        <w:jc w:val="both"/>
      </w:pPr>
      <w:r w:rsidRPr="00940969">
        <w:t>– первоначальные навыки сотрудничества, ролевого взаимодействия со сверстниками, старшими детьми, взрослыми в творческой интеллектуальной деятельности; – элементарные представления об этике интеллектуальной деятельности.  Здоровьесберегающее воспитание:</w:t>
      </w:r>
    </w:p>
    <w:p w:rsidR="00940969" w:rsidRDefault="00940969" w:rsidP="004072CB">
      <w:pPr>
        <w:tabs>
          <w:tab w:val="left" w:pos="2517"/>
        </w:tabs>
        <w:jc w:val="both"/>
      </w:pPr>
      <w:r w:rsidRPr="00940969">
        <w:t xml:space="preserve"> –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940969" w:rsidRDefault="00940969" w:rsidP="004072CB">
      <w:pPr>
        <w:tabs>
          <w:tab w:val="left" w:pos="2517"/>
        </w:tabs>
        <w:jc w:val="both"/>
      </w:pPr>
      <w:r w:rsidRPr="00940969">
        <w:t>– элементарный опыт пропаганды здорового образа жизни; –  элементарный опыт организации здорового образа жизни;</w:t>
      </w:r>
    </w:p>
    <w:p w:rsidR="00940969" w:rsidRDefault="00940969" w:rsidP="004072CB">
      <w:pPr>
        <w:tabs>
          <w:tab w:val="left" w:pos="2517"/>
        </w:tabs>
        <w:jc w:val="both"/>
      </w:pPr>
      <w:r w:rsidRPr="00940969">
        <w:t xml:space="preserve"> – представление о возможном негативном влиянии компьютерных игр, телевидения, рекламы на здоровье человека; </w:t>
      </w:r>
    </w:p>
    <w:p w:rsidR="00940969" w:rsidRDefault="00940969" w:rsidP="004072CB">
      <w:pPr>
        <w:tabs>
          <w:tab w:val="left" w:pos="2517"/>
        </w:tabs>
        <w:jc w:val="both"/>
      </w:pPr>
      <w:r w:rsidRPr="00940969">
        <w:t xml:space="preserve">– представление о негативном влиянии психоактивных веществ, алкоголя, табакокурения на здоровье человека; </w:t>
      </w:r>
    </w:p>
    <w:p w:rsidR="00940969" w:rsidRDefault="00940969" w:rsidP="004072CB">
      <w:pPr>
        <w:tabs>
          <w:tab w:val="left" w:pos="2517"/>
        </w:tabs>
        <w:jc w:val="both"/>
      </w:pPr>
      <w:r w:rsidRPr="00940969">
        <w:t xml:space="preserve">– регулярные занятия физической культурой и спортом и осознанное к ним отношение.  Социокультурное и медиакультурное воспитание: </w:t>
      </w:r>
    </w:p>
    <w:p w:rsidR="00940969" w:rsidRDefault="00940969" w:rsidP="004072CB">
      <w:pPr>
        <w:tabs>
          <w:tab w:val="left" w:pos="2517"/>
        </w:tabs>
        <w:jc w:val="both"/>
      </w:pPr>
      <w:r w:rsidRPr="00940969">
        <w:t xml:space="preserve">– первоначальное представление о значении понятий «миролюбие», «гражданское согласие», «социальное партнерство»; </w:t>
      </w:r>
    </w:p>
    <w:p w:rsidR="00940969" w:rsidRDefault="00940969" w:rsidP="004072CB">
      <w:pPr>
        <w:tabs>
          <w:tab w:val="left" w:pos="2517"/>
        </w:tabs>
        <w:jc w:val="both"/>
      </w:pPr>
      <w:r w:rsidRPr="00940969">
        <w:t xml:space="preserve">–  элементарный опыт, межкультурного, межнационального, межконфессионального сотрудничества, диалогического общения; </w:t>
      </w:r>
    </w:p>
    <w:p w:rsidR="00940969" w:rsidRDefault="00940969" w:rsidP="004072CB">
      <w:pPr>
        <w:tabs>
          <w:tab w:val="left" w:pos="2517"/>
        </w:tabs>
        <w:jc w:val="both"/>
      </w:pPr>
      <w:r w:rsidRPr="00940969">
        <w:t xml:space="preserve">–  первичный опыт социального партнерства и диалога поколений; </w:t>
      </w:r>
    </w:p>
    <w:p w:rsidR="00940969" w:rsidRDefault="00940969" w:rsidP="004072CB">
      <w:pPr>
        <w:tabs>
          <w:tab w:val="left" w:pos="2517"/>
        </w:tabs>
        <w:jc w:val="both"/>
      </w:pPr>
      <w:r w:rsidRPr="00940969">
        <w:t xml:space="preserve">– 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940969" w:rsidRDefault="00940969" w:rsidP="004072CB">
      <w:pPr>
        <w:tabs>
          <w:tab w:val="left" w:pos="2517"/>
        </w:tabs>
        <w:jc w:val="both"/>
      </w:pPr>
      <w:r w:rsidRPr="00940969">
        <w:t xml:space="preserve">– первичные навыки использования информационной среды, телекоммуникационных технологий для организации межкультурного сотрудничества. </w:t>
      </w:r>
    </w:p>
    <w:p w:rsidR="00940969" w:rsidRDefault="00940969" w:rsidP="004072CB">
      <w:pPr>
        <w:tabs>
          <w:tab w:val="left" w:pos="2517"/>
        </w:tabs>
        <w:jc w:val="both"/>
      </w:pPr>
    </w:p>
    <w:p w:rsidR="00940969" w:rsidRDefault="00940969" w:rsidP="004072CB">
      <w:pPr>
        <w:tabs>
          <w:tab w:val="left" w:pos="2517"/>
        </w:tabs>
        <w:jc w:val="both"/>
      </w:pPr>
      <w:r w:rsidRPr="00940969">
        <w:rPr>
          <w:b/>
        </w:rPr>
        <w:t>Культуротворческое и эстетическое воспитание:</w:t>
      </w:r>
    </w:p>
    <w:p w:rsidR="00940969" w:rsidRDefault="00940969" w:rsidP="004072CB">
      <w:pPr>
        <w:tabs>
          <w:tab w:val="left" w:pos="2517"/>
        </w:tabs>
        <w:jc w:val="both"/>
      </w:pPr>
    </w:p>
    <w:p w:rsidR="00940969" w:rsidRDefault="00940969" w:rsidP="004072CB">
      <w:pPr>
        <w:tabs>
          <w:tab w:val="left" w:pos="2517"/>
        </w:tabs>
        <w:jc w:val="both"/>
      </w:pPr>
      <w:r w:rsidRPr="00940969">
        <w:t>–  умения видеть красоту в окружающем мире;</w:t>
      </w:r>
    </w:p>
    <w:p w:rsidR="00940969" w:rsidRDefault="00940969" w:rsidP="004072CB">
      <w:pPr>
        <w:tabs>
          <w:tab w:val="left" w:pos="2517"/>
        </w:tabs>
        <w:jc w:val="both"/>
      </w:pPr>
      <w:r w:rsidRPr="00940969">
        <w:t xml:space="preserve"> – первоначальные умения видеть красоту в поведении, поступках людей; </w:t>
      </w:r>
    </w:p>
    <w:p w:rsidR="00940969" w:rsidRDefault="00940969" w:rsidP="004072CB">
      <w:pPr>
        <w:tabs>
          <w:tab w:val="left" w:pos="2517"/>
        </w:tabs>
        <w:jc w:val="both"/>
      </w:pPr>
      <w:r w:rsidRPr="00940969">
        <w:t>– элементарные представления об эстетических и художественных ценностях отечественной культуры;</w:t>
      </w:r>
    </w:p>
    <w:p w:rsidR="0019537C" w:rsidRDefault="0019537C" w:rsidP="004072CB">
      <w:pPr>
        <w:tabs>
          <w:tab w:val="left" w:pos="2517"/>
        </w:tabs>
        <w:jc w:val="both"/>
      </w:pPr>
      <w:r w:rsidRPr="0019537C">
        <w:t>– первоначальный опыт эмоционального постижения народного творчества, этнокультурных традиций, фольклора народов России;</w:t>
      </w:r>
    </w:p>
    <w:p w:rsidR="0019537C" w:rsidRDefault="0019537C" w:rsidP="004072CB">
      <w:pPr>
        <w:tabs>
          <w:tab w:val="left" w:pos="2517"/>
        </w:tabs>
        <w:jc w:val="both"/>
      </w:pPr>
      <w:r w:rsidRPr="0019537C">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9537C" w:rsidRDefault="0019537C" w:rsidP="004072CB">
      <w:pPr>
        <w:tabs>
          <w:tab w:val="left" w:pos="2517"/>
        </w:tabs>
        <w:jc w:val="both"/>
      </w:pPr>
      <w:r w:rsidRPr="0019537C">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9537C" w:rsidRDefault="0019537C" w:rsidP="004072CB">
      <w:pPr>
        <w:tabs>
          <w:tab w:val="left" w:pos="2517"/>
        </w:tabs>
        <w:jc w:val="both"/>
      </w:pPr>
      <w:r w:rsidRPr="0019537C">
        <w:t xml:space="preserve"> – понимание важности реализации эстетических ценностей в пространстве образовательной организации и семьи, в быту, в стиле одежды. </w:t>
      </w:r>
    </w:p>
    <w:p w:rsidR="0019537C" w:rsidRDefault="0019537C" w:rsidP="004072CB">
      <w:pPr>
        <w:tabs>
          <w:tab w:val="left" w:pos="2517"/>
        </w:tabs>
        <w:jc w:val="both"/>
      </w:pPr>
    </w:p>
    <w:p w:rsidR="0019537C" w:rsidRDefault="0019537C" w:rsidP="004072CB">
      <w:pPr>
        <w:tabs>
          <w:tab w:val="left" w:pos="2517"/>
        </w:tabs>
        <w:jc w:val="both"/>
      </w:pPr>
      <w:r w:rsidRPr="0019537C">
        <w:rPr>
          <w:b/>
        </w:rPr>
        <w:t>Правовое воспитание и культура безопасности</w:t>
      </w:r>
      <w:r w:rsidRPr="0019537C">
        <w:t>:</w:t>
      </w:r>
    </w:p>
    <w:p w:rsidR="0019537C" w:rsidRDefault="0019537C" w:rsidP="004072CB">
      <w:pPr>
        <w:tabs>
          <w:tab w:val="left" w:pos="2517"/>
        </w:tabs>
        <w:jc w:val="both"/>
      </w:pPr>
    </w:p>
    <w:p w:rsidR="0019537C" w:rsidRDefault="0019537C" w:rsidP="004072CB">
      <w:pPr>
        <w:tabs>
          <w:tab w:val="left" w:pos="2517"/>
        </w:tabs>
        <w:jc w:val="both"/>
      </w:pPr>
      <w:r w:rsidRPr="0019537C">
        <w:t xml:space="preserve"> – первоначальные представления о правах, свободах и обязанностях человека; </w:t>
      </w:r>
    </w:p>
    <w:p w:rsidR="0019537C" w:rsidRDefault="0019537C" w:rsidP="004072CB">
      <w:pPr>
        <w:tabs>
          <w:tab w:val="left" w:pos="2517"/>
        </w:tabs>
        <w:jc w:val="both"/>
      </w:pPr>
      <w:r w:rsidRPr="0019537C">
        <w:t xml:space="preserve">– первоначальные умения отвечать за свои поступки, достигать общественного согласия по вопросам школьной жизни; </w:t>
      </w:r>
    </w:p>
    <w:p w:rsidR="0019537C" w:rsidRDefault="0019537C" w:rsidP="004072CB">
      <w:pPr>
        <w:tabs>
          <w:tab w:val="left" w:pos="2517"/>
        </w:tabs>
        <w:jc w:val="both"/>
      </w:pPr>
      <w:r w:rsidRPr="0019537C">
        <w:t xml:space="preserve">– элементарный опыт ответственного социального поведения, реализации прав школьника; </w:t>
      </w:r>
    </w:p>
    <w:p w:rsidR="0019537C" w:rsidRDefault="0019537C" w:rsidP="004072CB">
      <w:pPr>
        <w:tabs>
          <w:tab w:val="left" w:pos="2517"/>
        </w:tabs>
        <w:jc w:val="both"/>
      </w:pPr>
      <w:r w:rsidRPr="0019537C">
        <w:t xml:space="preserve">– первоначальный опыт общественного школьного самоуправления; </w:t>
      </w:r>
    </w:p>
    <w:p w:rsidR="0019537C" w:rsidRDefault="0019537C" w:rsidP="004072CB">
      <w:pPr>
        <w:tabs>
          <w:tab w:val="left" w:pos="2517"/>
        </w:tabs>
        <w:jc w:val="both"/>
      </w:pPr>
    </w:p>
    <w:p w:rsidR="0019537C" w:rsidRDefault="0019537C" w:rsidP="004072CB">
      <w:pPr>
        <w:tabs>
          <w:tab w:val="left" w:pos="2517"/>
        </w:tabs>
        <w:jc w:val="both"/>
      </w:pPr>
      <w:r w:rsidRPr="0019537C">
        <w:t>–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9537C" w:rsidRDefault="0019537C" w:rsidP="004072CB">
      <w:pPr>
        <w:tabs>
          <w:tab w:val="left" w:pos="2517"/>
        </w:tabs>
        <w:jc w:val="both"/>
      </w:pPr>
      <w:r w:rsidRPr="0019537C">
        <w:t xml:space="preserve"> – первоначальные представления о правилах безопасного поведения в школе, семье, на улице, общественных местах. </w:t>
      </w:r>
    </w:p>
    <w:p w:rsidR="0019537C" w:rsidRDefault="0019537C" w:rsidP="004072CB">
      <w:pPr>
        <w:tabs>
          <w:tab w:val="left" w:pos="2517"/>
        </w:tabs>
        <w:jc w:val="both"/>
      </w:pPr>
    </w:p>
    <w:p w:rsidR="0019537C" w:rsidRDefault="0019537C" w:rsidP="004072CB">
      <w:pPr>
        <w:tabs>
          <w:tab w:val="left" w:pos="2517"/>
        </w:tabs>
        <w:jc w:val="both"/>
        <w:rPr>
          <w:b/>
        </w:rPr>
      </w:pPr>
    </w:p>
    <w:p w:rsidR="0019537C" w:rsidRDefault="0019537C" w:rsidP="004072CB">
      <w:pPr>
        <w:tabs>
          <w:tab w:val="left" w:pos="2517"/>
        </w:tabs>
        <w:jc w:val="both"/>
      </w:pPr>
      <w:r w:rsidRPr="0019537C">
        <w:rPr>
          <w:b/>
        </w:rPr>
        <w:t>Воспитание семейных ценностей:</w:t>
      </w:r>
    </w:p>
    <w:p w:rsidR="0019537C" w:rsidRDefault="0019537C" w:rsidP="004072CB">
      <w:pPr>
        <w:tabs>
          <w:tab w:val="left" w:pos="2517"/>
        </w:tabs>
        <w:jc w:val="both"/>
      </w:pPr>
      <w:r w:rsidRPr="0019537C">
        <w:t xml:space="preserve">–  элементарные представления о семье как социальном институте, о роли семьи в жизни человека; </w:t>
      </w:r>
    </w:p>
    <w:p w:rsidR="0019537C" w:rsidRDefault="0019537C" w:rsidP="004072CB">
      <w:pPr>
        <w:tabs>
          <w:tab w:val="left" w:pos="2517"/>
        </w:tabs>
        <w:jc w:val="both"/>
      </w:pPr>
      <w:r w:rsidRPr="0019537C">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9537C" w:rsidRDefault="0019537C" w:rsidP="004072CB">
      <w:pPr>
        <w:tabs>
          <w:tab w:val="left" w:pos="2517"/>
        </w:tabs>
        <w:jc w:val="both"/>
      </w:pPr>
      <w:r w:rsidRPr="0019537C">
        <w:t xml:space="preserve"> – опыт позитивного взаимодействия в семье в рамках школьно-семейных программ и проектов. Формирование коммуникативной культуры – первоначальные представления о значении общения для жизни человека, развития личности, успешной учебы; </w:t>
      </w:r>
    </w:p>
    <w:p w:rsidR="0019537C" w:rsidRDefault="0019537C" w:rsidP="004072CB">
      <w:pPr>
        <w:tabs>
          <w:tab w:val="left" w:pos="2517"/>
        </w:tabs>
        <w:jc w:val="both"/>
      </w:pPr>
      <w:r w:rsidRPr="0019537C">
        <w:t>– знание правил эффективного, бесконфликтного, безопасного общения в классе, школе, семье, со сверстниками, старшими;</w:t>
      </w:r>
    </w:p>
    <w:p w:rsidR="0019537C" w:rsidRDefault="0019537C" w:rsidP="004072CB">
      <w:pPr>
        <w:tabs>
          <w:tab w:val="left" w:pos="2517"/>
        </w:tabs>
        <w:jc w:val="both"/>
      </w:pPr>
      <w:r w:rsidRPr="0019537C">
        <w:t xml:space="preserve"> – элементарные основы риторической компетентности; </w:t>
      </w:r>
    </w:p>
    <w:p w:rsidR="0019537C" w:rsidRDefault="0019537C" w:rsidP="004072CB">
      <w:pPr>
        <w:tabs>
          <w:tab w:val="left" w:pos="2517"/>
        </w:tabs>
        <w:jc w:val="both"/>
      </w:pPr>
      <w:r w:rsidRPr="0019537C">
        <w:t>– элементарный опыт участия в развитии школьных средств массовой информации;</w:t>
      </w:r>
    </w:p>
    <w:p w:rsidR="0019537C" w:rsidRDefault="0019537C" w:rsidP="004072CB">
      <w:pPr>
        <w:tabs>
          <w:tab w:val="left" w:pos="2517"/>
        </w:tabs>
        <w:jc w:val="both"/>
      </w:pPr>
      <w:r w:rsidRPr="0019537C">
        <w:t xml:space="preserve"> –  первоначальные представления о безопасном общении в интернете, о современных технологиях коммуникации; </w:t>
      </w:r>
    </w:p>
    <w:p w:rsidR="0019537C" w:rsidRDefault="0019537C" w:rsidP="004072CB">
      <w:pPr>
        <w:tabs>
          <w:tab w:val="left" w:pos="2517"/>
        </w:tabs>
        <w:jc w:val="both"/>
      </w:pPr>
      <w:r w:rsidRPr="0019537C">
        <w:t xml:space="preserve">– первоначальные представления о ценности и возможностях родного языка, об истории родного языка, его особенностях и месте в мире; </w:t>
      </w:r>
    </w:p>
    <w:p w:rsidR="0019537C" w:rsidRDefault="0019537C" w:rsidP="004072CB">
      <w:pPr>
        <w:tabs>
          <w:tab w:val="left" w:pos="2517"/>
        </w:tabs>
        <w:jc w:val="both"/>
      </w:pPr>
      <w:r w:rsidRPr="0019537C">
        <w:t xml:space="preserve">– элементарные навыки межкультурной коммуникации. </w:t>
      </w:r>
    </w:p>
    <w:p w:rsidR="0019537C" w:rsidRDefault="0019537C" w:rsidP="004072CB">
      <w:pPr>
        <w:tabs>
          <w:tab w:val="left" w:pos="2517"/>
        </w:tabs>
        <w:jc w:val="both"/>
      </w:pPr>
    </w:p>
    <w:p w:rsidR="0019537C" w:rsidRDefault="0019537C" w:rsidP="004072CB">
      <w:pPr>
        <w:tabs>
          <w:tab w:val="left" w:pos="2517"/>
        </w:tabs>
        <w:jc w:val="both"/>
        <w:rPr>
          <w:b/>
        </w:rPr>
      </w:pPr>
      <w:r w:rsidRPr="0019537C">
        <w:rPr>
          <w:b/>
        </w:rPr>
        <w:t>Экологическое воспитание:</w:t>
      </w:r>
    </w:p>
    <w:p w:rsidR="0019537C" w:rsidRPr="0019537C" w:rsidRDefault="0019537C" w:rsidP="004072CB">
      <w:pPr>
        <w:tabs>
          <w:tab w:val="left" w:pos="2517"/>
        </w:tabs>
        <w:jc w:val="both"/>
        <w:rPr>
          <w:b/>
        </w:rPr>
      </w:pPr>
    </w:p>
    <w:p w:rsidR="0019537C" w:rsidRDefault="0019537C" w:rsidP="004072CB">
      <w:pPr>
        <w:tabs>
          <w:tab w:val="left" w:pos="2517"/>
        </w:tabs>
        <w:jc w:val="both"/>
      </w:pPr>
      <w:r w:rsidRPr="0019537C">
        <w:t xml:space="preserve"> – ценностное отношение к природе; – элементарные представления об экокультурных ценностях, о законодательстве в области защиты окружающей среды; </w:t>
      </w:r>
    </w:p>
    <w:p w:rsidR="0019537C" w:rsidRDefault="0019537C" w:rsidP="004072CB">
      <w:pPr>
        <w:tabs>
          <w:tab w:val="left" w:pos="2517"/>
        </w:tabs>
        <w:jc w:val="both"/>
      </w:pPr>
      <w:r w:rsidRPr="0019537C">
        <w:t xml:space="preserve">– первоначальный опыт эстетического, эмоционально-нравственного отношения к природе; </w:t>
      </w:r>
    </w:p>
    <w:p w:rsidR="0019537C" w:rsidRDefault="0019537C" w:rsidP="004072CB">
      <w:pPr>
        <w:tabs>
          <w:tab w:val="left" w:pos="2517"/>
        </w:tabs>
        <w:jc w:val="both"/>
      </w:pPr>
      <w:r w:rsidRPr="0019537C">
        <w:t>– элементарные знания о традициях нравственно-этического отношения к природе в культуре народов России, нормах экологической этики;</w:t>
      </w:r>
    </w:p>
    <w:p w:rsidR="00E54F6E" w:rsidRDefault="0019537C" w:rsidP="0019537C">
      <w:pPr>
        <w:tabs>
          <w:tab w:val="left" w:pos="2517"/>
        </w:tabs>
        <w:jc w:val="both"/>
      </w:pPr>
      <w:r>
        <w:t xml:space="preserve">– первоначальный опыт участия в природоохранной деятельности в школе, на пришкольном участке, по месту жительства. </w:t>
      </w:r>
    </w:p>
    <w:p w:rsidR="0019537C" w:rsidRDefault="0019537C" w:rsidP="0019537C">
      <w:pPr>
        <w:tabs>
          <w:tab w:val="left" w:pos="2517"/>
        </w:tabs>
        <w:jc w:val="both"/>
      </w:pPr>
      <w:r w:rsidRPr="00E54F6E">
        <w:rPr>
          <w:b/>
        </w:rPr>
        <w:t>Примерные результаты духовно-нравственного развития и воспитания</w:t>
      </w:r>
      <w:r>
        <w:t xml:space="preserve"> обучающихся на уровне начального общего образования:имеют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w:t>
      </w:r>
      <w:r w:rsidR="00E54F6E">
        <w:t xml:space="preserve">е мониторинговых исследований. </w:t>
      </w:r>
    </w:p>
    <w:p w:rsidR="0019537C" w:rsidRDefault="0019537C" w:rsidP="0019537C">
      <w:pPr>
        <w:tabs>
          <w:tab w:val="left" w:pos="2517"/>
        </w:tabs>
        <w:jc w:val="center"/>
        <w:rPr>
          <w:b/>
        </w:rPr>
      </w:pPr>
      <w:r w:rsidRPr="0019537C">
        <w:rPr>
          <w:b/>
        </w:rPr>
        <w:t>2.3.10. Критерии и показатели эффективности деятельности организации, осуществляющей образовательную деятельность,</w:t>
      </w:r>
    </w:p>
    <w:p w:rsidR="00E54F6E" w:rsidRDefault="0019537C" w:rsidP="0019537C">
      <w:pPr>
        <w:tabs>
          <w:tab w:val="left" w:pos="2517"/>
        </w:tabs>
        <w:jc w:val="both"/>
      </w:pPr>
      <w:r>
        <w:t xml:space="preserve">по обеспечению воспитания и социализации обучающихся </w:t>
      </w:r>
    </w:p>
    <w:p w:rsidR="00E54F6E" w:rsidRDefault="0019537C" w:rsidP="0019537C">
      <w:pPr>
        <w:tabs>
          <w:tab w:val="left" w:pos="2517"/>
        </w:tabs>
        <w:jc w:val="both"/>
      </w:pPr>
      <w:r w:rsidRPr="00E54F6E">
        <w:rPr>
          <w:b/>
        </w:rPr>
        <w:t>Оценка эффективности воспитательной деятельности</w:t>
      </w:r>
      <w:r>
        <w:t xml:space="preserve">, </w:t>
      </w:r>
    </w:p>
    <w:p w:rsidR="0019537C" w:rsidRDefault="0019537C" w:rsidP="0019537C">
      <w:pPr>
        <w:tabs>
          <w:tab w:val="left" w:pos="2517"/>
        </w:tabs>
        <w:jc w:val="both"/>
      </w:pPr>
      <w:r>
        <w:t>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Программа мониторинга включает в себя следующие направления (блоки исследования):</w:t>
      </w:r>
    </w:p>
    <w:p w:rsidR="00E54F6E" w:rsidRDefault="0019537C" w:rsidP="0019537C">
      <w:pPr>
        <w:tabs>
          <w:tab w:val="left" w:pos="2517"/>
        </w:tabs>
        <w:jc w:val="both"/>
      </w:pPr>
      <w:r w:rsidRPr="0019537C">
        <w:rPr>
          <w:b/>
        </w:rPr>
        <w:t>Блок 1</w:t>
      </w:r>
      <w:r>
        <w:t>.</w:t>
      </w:r>
    </w:p>
    <w:p w:rsidR="0019537C" w:rsidRDefault="0019537C" w:rsidP="0019537C">
      <w:pPr>
        <w:tabs>
          <w:tab w:val="left" w:pos="2517"/>
        </w:tabs>
        <w:jc w:val="both"/>
      </w:pPr>
      <w:r>
        <w:t xml:space="preserve">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E54F6E" w:rsidRDefault="0019537C" w:rsidP="0019537C">
      <w:pPr>
        <w:tabs>
          <w:tab w:val="left" w:pos="2517"/>
        </w:tabs>
        <w:jc w:val="both"/>
      </w:pPr>
      <w:r w:rsidRPr="0019537C">
        <w:rPr>
          <w:b/>
        </w:rPr>
        <w:t>Блок 2</w:t>
      </w:r>
      <w:r>
        <w:t>.</w:t>
      </w:r>
    </w:p>
    <w:p w:rsidR="0019537C" w:rsidRDefault="0019537C" w:rsidP="0019537C">
      <w:pPr>
        <w:tabs>
          <w:tab w:val="left" w:pos="2517"/>
        </w:tabs>
        <w:jc w:val="both"/>
      </w:pPr>
      <w: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54F6E" w:rsidRDefault="0019537C" w:rsidP="0019537C">
      <w:pPr>
        <w:tabs>
          <w:tab w:val="left" w:pos="2517"/>
        </w:tabs>
        <w:jc w:val="both"/>
      </w:pPr>
      <w:r w:rsidRPr="0019537C">
        <w:rPr>
          <w:b/>
        </w:rPr>
        <w:t xml:space="preserve"> Блок 3</w:t>
      </w:r>
      <w:r>
        <w:t>.</w:t>
      </w:r>
    </w:p>
    <w:p w:rsidR="0019537C" w:rsidRDefault="0019537C" w:rsidP="0019537C">
      <w:pPr>
        <w:tabs>
          <w:tab w:val="left" w:pos="2517"/>
        </w:tabs>
        <w:jc w:val="both"/>
      </w:pPr>
      <w: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126"/>
        <w:gridCol w:w="2059"/>
        <w:gridCol w:w="2161"/>
      </w:tblGrid>
      <w:tr w:rsidR="00E54F6E" w:rsidRPr="00FE75C2" w:rsidTr="0060188C">
        <w:tc>
          <w:tcPr>
            <w:tcW w:w="2225" w:type="dxa"/>
          </w:tcPr>
          <w:p w:rsidR="00E54F6E" w:rsidRPr="0060188C" w:rsidRDefault="00E54F6E" w:rsidP="0060188C">
            <w:pPr>
              <w:tabs>
                <w:tab w:val="left" w:pos="2517"/>
              </w:tabs>
              <w:jc w:val="both"/>
              <w:rPr>
                <w:sz w:val="22"/>
                <w:szCs w:val="22"/>
              </w:rPr>
            </w:pPr>
            <w:r w:rsidRPr="0060188C">
              <w:rPr>
                <w:sz w:val="22"/>
                <w:szCs w:val="22"/>
              </w:rPr>
              <w:t>Блоки исследования</w:t>
            </w:r>
          </w:p>
        </w:tc>
        <w:tc>
          <w:tcPr>
            <w:tcW w:w="3126" w:type="dxa"/>
          </w:tcPr>
          <w:p w:rsidR="00E54F6E" w:rsidRPr="0060188C" w:rsidRDefault="00E54F6E" w:rsidP="0060188C">
            <w:pPr>
              <w:tabs>
                <w:tab w:val="left" w:pos="2517"/>
              </w:tabs>
              <w:jc w:val="both"/>
              <w:rPr>
                <w:sz w:val="22"/>
                <w:szCs w:val="22"/>
              </w:rPr>
            </w:pPr>
            <w:r w:rsidRPr="0060188C">
              <w:rPr>
                <w:sz w:val="22"/>
                <w:szCs w:val="22"/>
              </w:rPr>
              <w:t xml:space="preserve">Методологический инструментарий (мероприятия) </w:t>
            </w:r>
          </w:p>
          <w:p w:rsidR="00E54F6E" w:rsidRPr="0060188C" w:rsidRDefault="00E54F6E" w:rsidP="0060188C">
            <w:pPr>
              <w:tabs>
                <w:tab w:val="left" w:pos="2517"/>
              </w:tabs>
              <w:jc w:val="both"/>
              <w:rPr>
                <w:sz w:val="22"/>
                <w:szCs w:val="22"/>
              </w:rPr>
            </w:pPr>
            <w:r w:rsidRPr="0060188C">
              <w:rPr>
                <w:sz w:val="22"/>
                <w:szCs w:val="22"/>
              </w:rPr>
              <w:t>Сроки</w:t>
            </w:r>
          </w:p>
        </w:tc>
        <w:tc>
          <w:tcPr>
            <w:tcW w:w="2059" w:type="dxa"/>
          </w:tcPr>
          <w:p w:rsidR="00E54F6E" w:rsidRPr="0060188C" w:rsidRDefault="00E54F6E" w:rsidP="0060188C">
            <w:pPr>
              <w:tabs>
                <w:tab w:val="left" w:pos="2517"/>
              </w:tabs>
              <w:jc w:val="both"/>
              <w:rPr>
                <w:sz w:val="22"/>
                <w:szCs w:val="22"/>
              </w:rPr>
            </w:pPr>
            <w:r w:rsidRPr="0060188C">
              <w:rPr>
                <w:sz w:val="22"/>
                <w:szCs w:val="22"/>
              </w:rPr>
              <w:t>Сроки проведения</w:t>
            </w:r>
          </w:p>
        </w:tc>
        <w:tc>
          <w:tcPr>
            <w:tcW w:w="2161" w:type="dxa"/>
          </w:tcPr>
          <w:p w:rsidR="00E54F6E" w:rsidRPr="0060188C" w:rsidRDefault="00E54F6E" w:rsidP="0060188C">
            <w:pPr>
              <w:tabs>
                <w:tab w:val="left" w:pos="2517"/>
              </w:tabs>
              <w:jc w:val="both"/>
              <w:rPr>
                <w:sz w:val="22"/>
                <w:szCs w:val="22"/>
              </w:rPr>
            </w:pPr>
            <w:r w:rsidRPr="0060188C">
              <w:rPr>
                <w:sz w:val="22"/>
                <w:szCs w:val="22"/>
              </w:rPr>
              <w:t>Ответственные</w:t>
            </w:r>
          </w:p>
        </w:tc>
      </w:tr>
      <w:tr w:rsidR="00E54F6E" w:rsidRPr="00FE75C2" w:rsidTr="0060188C">
        <w:tc>
          <w:tcPr>
            <w:tcW w:w="2225" w:type="dxa"/>
          </w:tcPr>
          <w:p w:rsidR="00E54F6E" w:rsidRPr="0060188C" w:rsidRDefault="00E54F6E" w:rsidP="0060188C">
            <w:pPr>
              <w:tabs>
                <w:tab w:val="left" w:pos="2517"/>
              </w:tabs>
              <w:jc w:val="both"/>
              <w:rPr>
                <w:sz w:val="22"/>
                <w:szCs w:val="22"/>
              </w:rPr>
            </w:pPr>
            <w:r w:rsidRPr="0060188C">
              <w:rPr>
                <w:sz w:val="22"/>
                <w:szCs w:val="22"/>
              </w:rPr>
              <w:t>I.  Динамика развития младших школьников по всем направлениям</w:t>
            </w:r>
          </w:p>
        </w:tc>
        <w:tc>
          <w:tcPr>
            <w:tcW w:w="3126" w:type="dxa"/>
          </w:tcPr>
          <w:p w:rsidR="00E54F6E" w:rsidRPr="0060188C" w:rsidRDefault="00E54F6E" w:rsidP="0060188C">
            <w:pPr>
              <w:tabs>
                <w:tab w:val="left" w:pos="2517"/>
              </w:tabs>
              <w:jc w:val="both"/>
              <w:rPr>
                <w:sz w:val="22"/>
                <w:szCs w:val="22"/>
              </w:rPr>
            </w:pPr>
            <w:r w:rsidRPr="0060188C">
              <w:rPr>
                <w:sz w:val="22"/>
                <w:szCs w:val="22"/>
              </w:rPr>
              <w:t xml:space="preserve">Тестирование «Выявление уровня воспитанности обучающихся» </w:t>
            </w:r>
          </w:p>
        </w:tc>
        <w:tc>
          <w:tcPr>
            <w:tcW w:w="2059" w:type="dxa"/>
          </w:tcPr>
          <w:p w:rsidR="00E54F6E" w:rsidRPr="0060188C" w:rsidRDefault="00E54F6E" w:rsidP="0060188C">
            <w:pPr>
              <w:tabs>
                <w:tab w:val="left" w:pos="2517"/>
              </w:tabs>
              <w:jc w:val="both"/>
              <w:rPr>
                <w:sz w:val="22"/>
                <w:szCs w:val="22"/>
              </w:rPr>
            </w:pPr>
            <w:r w:rsidRPr="0060188C">
              <w:rPr>
                <w:sz w:val="22"/>
                <w:szCs w:val="22"/>
              </w:rPr>
              <w:t>1 четверть</w:t>
            </w:r>
          </w:p>
        </w:tc>
        <w:tc>
          <w:tcPr>
            <w:tcW w:w="2161" w:type="dxa"/>
          </w:tcPr>
          <w:p w:rsidR="00E54F6E" w:rsidRPr="0060188C" w:rsidRDefault="00E54F6E" w:rsidP="0060188C">
            <w:pPr>
              <w:tabs>
                <w:tab w:val="left" w:pos="2517"/>
              </w:tabs>
              <w:jc w:val="both"/>
              <w:rPr>
                <w:sz w:val="22"/>
                <w:szCs w:val="22"/>
              </w:rPr>
            </w:pPr>
            <w:r w:rsidRPr="0060188C">
              <w:rPr>
                <w:sz w:val="22"/>
                <w:szCs w:val="22"/>
              </w:rPr>
              <w:t>Кл. руководители</w:t>
            </w:r>
          </w:p>
        </w:tc>
      </w:tr>
      <w:tr w:rsidR="00E54F6E" w:rsidRPr="00FE75C2" w:rsidTr="0060188C">
        <w:tc>
          <w:tcPr>
            <w:tcW w:w="2225" w:type="dxa"/>
            <w:vMerge w:val="restart"/>
          </w:tcPr>
          <w:p w:rsidR="00E54F6E" w:rsidRPr="0060188C" w:rsidRDefault="00E54F6E" w:rsidP="0060188C">
            <w:pPr>
              <w:tabs>
                <w:tab w:val="left" w:pos="2517"/>
              </w:tabs>
              <w:jc w:val="both"/>
              <w:rPr>
                <w:sz w:val="22"/>
                <w:szCs w:val="22"/>
              </w:rPr>
            </w:pPr>
          </w:p>
        </w:tc>
        <w:tc>
          <w:tcPr>
            <w:tcW w:w="3126" w:type="dxa"/>
          </w:tcPr>
          <w:p w:rsidR="00E54F6E" w:rsidRPr="0060188C" w:rsidRDefault="00E54F6E" w:rsidP="0060188C">
            <w:pPr>
              <w:tabs>
                <w:tab w:val="left" w:pos="2517"/>
              </w:tabs>
              <w:jc w:val="both"/>
              <w:rPr>
                <w:sz w:val="22"/>
                <w:szCs w:val="22"/>
              </w:rPr>
            </w:pPr>
            <w:r w:rsidRPr="0060188C">
              <w:rPr>
                <w:sz w:val="22"/>
                <w:szCs w:val="22"/>
              </w:rPr>
              <w:t>Анкетирование по выявлению круга интересов обучающихся 1-2 кл</w:t>
            </w:r>
          </w:p>
        </w:tc>
        <w:tc>
          <w:tcPr>
            <w:tcW w:w="2059" w:type="dxa"/>
          </w:tcPr>
          <w:p w:rsidR="00E54F6E" w:rsidRPr="0060188C" w:rsidRDefault="00E54F6E" w:rsidP="0060188C">
            <w:pPr>
              <w:tabs>
                <w:tab w:val="left" w:pos="2517"/>
              </w:tabs>
              <w:jc w:val="both"/>
              <w:rPr>
                <w:sz w:val="22"/>
                <w:szCs w:val="22"/>
              </w:rPr>
            </w:pPr>
            <w:r w:rsidRPr="0060188C">
              <w:rPr>
                <w:sz w:val="22"/>
                <w:szCs w:val="22"/>
              </w:rPr>
              <w:t>сентябрь</w:t>
            </w:r>
          </w:p>
        </w:tc>
        <w:tc>
          <w:tcPr>
            <w:tcW w:w="2161" w:type="dxa"/>
          </w:tcPr>
          <w:p w:rsidR="00E54F6E" w:rsidRPr="0060188C" w:rsidRDefault="00E54F6E" w:rsidP="0060188C">
            <w:pPr>
              <w:tabs>
                <w:tab w:val="left" w:pos="2517"/>
              </w:tabs>
              <w:jc w:val="both"/>
              <w:rPr>
                <w:sz w:val="22"/>
                <w:szCs w:val="22"/>
              </w:rPr>
            </w:pPr>
            <w:r w:rsidRPr="0060188C">
              <w:rPr>
                <w:sz w:val="22"/>
                <w:szCs w:val="22"/>
              </w:rPr>
              <w:t>Классные руководители 1 и 2 кл.</w:t>
            </w:r>
          </w:p>
        </w:tc>
      </w:tr>
      <w:tr w:rsidR="00E54F6E" w:rsidRPr="00FE75C2" w:rsidTr="0060188C">
        <w:tc>
          <w:tcPr>
            <w:tcW w:w="2225" w:type="dxa"/>
            <w:vMerge/>
          </w:tcPr>
          <w:p w:rsidR="00E54F6E" w:rsidRPr="0060188C" w:rsidRDefault="00E54F6E" w:rsidP="0060188C">
            <w:pPr>
              <w:tabs>
                <w:tab w:val="left" w:pos="2517"/>
              </w:tabs>
              <w:jc w:val="both"/>
              <w:rPr>
                <w:sz w:val="22"/>
                <w:szCs w:val="22"/>
              </w:rPr>
            </w:pPr>
          </w:p>
        </w:tc>
        <w:tc>
          <w:tcPr>
            <w:tcW w:w="3126" w:type="dxa"/>
          </w:tcPr>
          <w:p w:rsidR="00E54F6E" w:rsidRPr="0060188C" w:rsidRDefault="00E54F6E" w:rsidP="0060188C">
            <w:pPr>
              <w:tabs>
                <w:tab w:val="left" w:pos="2517"/>
              </w:tabs>
              <w:jc w:val="both"/>
              <w:rPr>
                <w:sz w:val="22"/>
                <w:szCs w:val="22"/>
              </w:rPr>
            </w:pPr>
            <w:r w:rsidRPr="0060188C">
              <w:rPr>
                <w:sz w:val="22"/>
                <w:szCs w:val="22"/>
              </w:rPr>
              <w:t xml:space="preserve">Отчеты классных руководителей о выполнении плана ВР </w:t>
            </w:r>
          </w:p>
        </w:tc>
        <w:tc>
          <w:tcPr>
            <w:tcW w:w="2059" w:type="dxa"/>
          </w:tcPr>
          <w:p w:rsidR="00E54F6E" w:rsidRPr="0060188C" w:rsidRDefault="00E54F6E" w:rsidP="0060188C">
            <w:pPr>
              <w:tabs>
                <w:tab w:val="left" w:pos="2517"/>
              </w:tabs>
              <w:jc w:val="both"/>
              <w:rPr>
                <w:sz w:val="22"/>
                <w:szCs w:val="22"/>
              </w:rPr>
            </w:pPr>
            <w:r w:rsidRPr="0060188C">
              <w:rPr>
                <w:sz w:val="22"/>
                <w:szCs w:val="22"/>
              </w:rPr>
              <w:t>Конец каждой четверти</w:t>
            </w:r>
          </w:p>
        </w:tc>
        <w:tc>
          <w:tcPr>
            <w:tcW w:w="2161" w:type="dxa"/>
          </w:tcPr>
          <w:p w:rsidR="00E54F6E" w:rsidRPr="0060188C" w:rsidRDefault="00E54F6E" w:rsidP="0060188C">
            <w:pPr>
              <w:tabs>
                <w:tab w:val="left" w:pos="2517"/>
              </w:tabs>
              <w:jc w:val="both"/>
              <w:rPr>
                <w:sz w:val="22"/>
                <w:szCs w:val="22"/>
              </w:rPr>
            </w:pPr>
            <w:r w:rsidRPr="0060188C">
              <w:rPr>
                <w:sz w:val="22"/>
                <w:szCs w:val="22"/>
              </w:rPr>
              <w:t>Классные руководители</w:t>
            </w:r>
          </w:p>
        </w:tc>
      </w:tr>
      <w:tr w:rsidR="00E54F6E" w:rsidRPr="00FE75C2" w:rsidTr="0060188C">
        <w:tc>
          <w:tcPr>
            <w:tcW w:w="2225" w:type="dxa"/>
            <w:vMerge/>
          </w:tcPr>
          <w:p w:rsidR="00E54F6E" w:rsidRPr="0060188C" w:rsidRDefault="00E54F6E" w:rsidP="0060188C">
            <w:pPr>
              <w:tabs>
                <w:tab w:val="left" w:pos="2517"/>
              </w:tabs>
              <w:jc w:val="both"/>
              <w:rPr>
                <w:sz w:val="22"/>
                <w:szCs w:val="22"/>
              </w:rPr>
            </w:pPr>
          </w:p>
        </w:tc>
        <w:tc>
          <w:tcPr>
            <w:tcW w:w="3126" w:type="dxa"/>
          </w:tcPr>
          <w:p w:rsidR="00E54F6E" w:rsidRPr="0060188C" w:rsidRDefault="00E54F6E" w:rsidP="0060188C">
            <w:pPr>
              <w:tabs>
                <w:tab w:val="left" w:pos="2517"/>
              </w:tabs>
              <w:jc w:val="both"/>
              <w:rPr>
                <w:sz w:val="22"/>
                <w:szCs w:val="22"/>
              </w:rPr>
            </w:pPr>
            <w:r w:rsidRPr="0060188C">
              <w:rPr>
                <w:sz w:val="22"/>
                <w:szCs w:val="22"/>
              </w:rPr>
              <w:t>Профилактическая работа согласно тематическим целевым программам</w:t>
            </w:r>
          </w:p>
        </w:tc>
        <w:tc>
          <w:tcPr>
            <w:tcW w:w="2059" w:type="dxa"/>
          </w:tcPr>
          <w:p w:rsidR="00E54F6E" w:rsidRPr="0060188C" w:rsidRDefault="006058E7" w:rsidP="0060188C">
            <w:pPr>
              <w:tabs>
                <w:tab w:val="left" w:pos="2517"/>
              </w:tabs>
              <w:jc w:val="both"/>
              <w:rPr>
                <w:sz w:val="22"/>
                <w:szCs w:val="22"/>
              </w:rPr>
            </w:pPr>
            <w:r w:rsidRPr="0060188C">
              <w:rPr>
                <w:sz w:val="22"/>
                <w:szCs w:val="22"/>
              </w:rPr>
              <w:t xml:space="preserve">В течение </w:t>
            </w:r>
            <w:r w:rsidR="00E54F6E" w:rsidRPr="0060188C">
              <w:rPr>
                <w:sz w:val="22"/>
                <w:szCs w:val="22"/>
              </w:rPr>
              <w:t xml:space="preserve"> года</w:t>
            </w:r>
          </w:p>
        </w:tc>
        <w:tc>
          <w:tcPr>
            <w:tcW w:w="2161" w:type="dxa"/>
          </w:tcPr>
          <w:p w:rsidR="00E54F6E" w:rsidRPr="0060188C" w:rsidRDefault="00E54F6E" w:rsidP="0060188C">
            <w:pPr>
              <w:tabs>
                <w:tab w:val="left" w:pos="2517"/>
              </w:tabs>
              <w:jc w:val="both"/>
              <w:rPr>
                <w:sz w:val="22"/>
                <w:szCs w:val="22"/>
              </w:rPr>
            </w:pPr>
            <w:r w:rsidRPr="0060188C">
              <w:rPr>
                <w:sz w:val="22"/>
                <w:szCs w:val="22"/>
              </w:rPr>
              <w:t>Классные руководители</w:t>
            </w:r>
          </w:p>
        </w:tc>
      </w:tr>
      <w:tr w:rsidR="00E54F6E" w:rsidRPr="00FE75C2" w:rsidTr="0060188C">
        <w:tc>
          <w:tcPr>
            <w:tcW w:w="2225" w:type="dxa"/>
            <w:vMerge/>
          </w:tcPr>
          <w:p w:rsidR="00E54F6E" w:rsidRPr="0060188C" w:rsidRDefault="00E54F6E" w:rsidP="0060188C">
            <w:pPr>
              <w:tabs>
                <w:tab w:val="left" w:pos="2517"/>
              </w:tabs>
              <w:jc w:val="both"/>
              <w:rPr>
                <w:sz w:val="22"/>
                <w:szCs w:val="22"/>
              </w:rPr>
            </w:pPr>
          </w:p>
        </w:tc>
        <w:tc>
          <w:tcPr>
            <w:tcW w:w="3126" w:type="dxa"/>
          </w:tcPr>
          <w:p w:rsidR="00E54F6E" w:rsidRPr="0060188C" w:rsidRDefault="00E54F6E" w:rsidP="0060188C">
            <w:pPr>
              <w:tabs>
                <w:tab w:val="left" w:pos="2517"/>
              </w:tabs>
              <w:jc w:val="both"/>
              <w:rPr>
                <w:sz w:val="22"/>
                <w:szCs w:val="22"/>
              </w:rPr>
            </w:pPr>
            <w:r w:rsidRPr="0060188C">
              <w:rPr>
                <w:sz w:val="22"/>
                <w:szCs w:val="22"/>
              </w:rPr>
              <w:t>Библиотечные уроки</w:t>
            </w:r>
          </w:p>
        </w:tc>
        <w:tc>
          <w:tcPr>
            <w:tcW w:w="2059" w:type="dxa"/>
          </w:tcPr>
          <w:p w:rsidR="00E54F6E" w:rsidRPr="0060188C" w:rsidRDefault="00E54F6E" w:rsidP="0060188C">
            <w:pPr>
              <w:tabs>
                <w:tab w:val="left" w:pos="2517"/>
              </w:tabs>
              <w:jc w:val="both"/>
              <w:rPr>
                <w:sz w:val="22"/>
                <w:szCs w:val="22"/>
              </w:rPr>
            </w:pPr>
            <w:r w:rsidRPr="0060188C">
              <w:rPr>
                <w:sz w:val="22"/>
                <w:szCs w:val="22"/>
              </w:rPr>
              <w:t>1 раз в четверть</w:t>
            </w:r>
          </w:p>
        </w:tc>
        <w:tc>
          <w:tcPr>
            <w:tcW w:w="2161" w:type="dxa"/>
          </w:tcPr>
          <w:p w:rsidR="00E54F6E" w:rsidRPr="0060188C" w:rsidRDefault="00E54F6E" w:rsidP="0060188C">
            <w:pPr>
              <w:tabs>
                <w:tab w:val="left" w:pos="2517"/>
              </w:tabs>
              <w:jc w:val="both"/>
              <w:rPr>
                <w:sz w:val="22"/>
                <w:szCs w:val="22"/>
              </w:rPr>
            </w:pPr>
            <w:r w:rsidRPr="0060188C">
              <w:rPr>
                <w:sz w:val="22"/>
                <w:szCs w:val="22"/>
              </w:rPr>
              <w:t>Библиотекарь</w:t>
            </w:r>
          </w:p>
        </w:tc>
      </w:tr>
      <w:tr w:rsidR="00E54F6E" w:rsidRPr="00FE75C2" w:rsidTr="0060188C">
        <w:tc>
          <w:tcPr>
            <w:tcW w:w="2225" w:type="dxa"/>
            <w:vMerge/>
          </w:tcPr>
          <w:p w:rsidR="00E54F6E" w:rsidRPr="0060188C" w:rsidRDefault="00E54F6E" w:rsidP="0060188C">
            <w:pPr>
              <w:tabs>
                <w:tab w:val="left" w:pos="2517"/>
              </w:tabs>
              <w:jc w:val="both"/>
              <w:rPr>
                <w:sz w:val="22"/>
                <w:szCs w:val="22"/>
              </w:rPr>
            </w:pPr>
          </w:p>
        </w:tc>
        <w:tc>
          <w:tcPr>
            <w:tcW w:w="3126" w:type="dxa"/>
          </w:tcPr>
          <w:p w:rsidR="00E54F6E" w:rsidRPr="0060188C" w:rsidRDefault="0069599E" w:rsidP="0060188C">
            <w:pPr>
              <w:tabs>
                <w:tab w:val="left" w:pos="2517"/>
              </w:tabs>
              <w:jc w:val="both"/>
              <w:rPr>
                <w:sz w:val="22"/>
                <w:szCs w:val="22"/>
              </w:rPr>
            </w:pPr>
            <w:r w:rsidRPr="0060188C">
              <w:rPr>
                <w:sz w:val="22"/>
                <w:szCs w:val="22"/>
              </w:rPr>
              <w:t>Беседы</w:t>
            </w:r>
            <w:r w:rsidR="00E54F6E" w:rsidRPr="0060188C">
              <w:rPr>
                <w:sz w:val="22"/>
                <w:szCs w:val="22"/>
              </w:rPr>
              <w:t xml:space="preserve"> с обучающимися (3-4 кл.) о самоуправлении в классе </w:t>
            </w:r>
          </w:p>
          <w:p w:rsidR="00E54F6E" w:rsidRPr="0060188C" w:rsidRDefault="00E54F6E" w:rsidP="0060188C">
            <w:pPr>
              <w:tabs>
                <w:tab w:val="left" w:pos="2517"/>
              </w:tabs>
              <w:jc w:val="both"/>
              <w:rPr>
                <w:sz w:val="22"/>
                <w:szCs w:val="22"/>
              </w:rPr>
            </w:pPr>
          </w:p>
        </w:tc>
        <w:tc>
          <w:tcPr>
            <w:tcW w:w="2059" w:type="dxa"/>
          </w:tcPr>
          <w:p w:rsidR="00E54F6E" w:rsidRPr="0060188C" w:rsidRDefault="00E54F6E" w:rsidP="0060188C">
            <w:pPr>
              <w:tabs>
                <w:tab w:val="left" w:pos="2517"/>
              </w:tabs>
              <w:jc w:val="both"/>
              <w:rPr>
                <w:sz w:val="22"/>
                <w:szCs w:val="22"/>
              </w:rPr>
            </w:pPr>
            <w:r w:rsidRPr="0060188C">
              <w:rPr>
                <w:sz w:val="22"/>
                <w:szCs w:val="22"/>
              </w:rPr>
              <w:t>Конец октября</w:t>
            </w:r>
          </w:p>
        </w:tc>
        <w:tc>
          <w:tcPr>
            <w:tcW w:w="2161" w:type="dxa"/>
          </w:tcPr>
          <w:p w:rsidR="00E54F6E" w:rsidRPr="0060188C" w:rsidRDefault="006058E7" w:rsidP="0060188C">
            <w:pPr>
              <w:tabs>
                <w:tab w:val="left" w:pos="2517"/>
              </w:tabs>
              <w:jc w:val="both"/>
              <w:rPr>
                <w:sz w:val="22"/>
                <w:szCs w:val="22"/>
              </w:rPr>
            </w:pPr>
            <w:r w:rsidRPr="0060188C">
              <w:rPr>
                <w:sz w:val="22"/>
                <w:szCs w:val="22"/>
              </w:rPr>
              <w:t>Старший вожатый</w:t>
            </w:r>
          </w:p>
        </w:tc>
      </w:tr>
      <w:tr w:rsidR="00E54F6E" w:rsidRPr="00FE75C2" w:rsidTr="0060188C">
        <w:tc>
          <w:tcPr>
            <w:tcW w:w="2225" w:type="dxa"/>
            <w:vMerge/>
          </w:tcPr>
          <w:p w:rsidR="00E54F6E" w:rsidRPr="0060188C" w:rsidRDefault="00E54F6E" w:rsidP="0060188C">
            <w:pPr>
              <w:tabs>
                <w:tab w:val="left" w:pos="2517"/>
              </w:tabs>
              <w:jc w:val="both"/>
              <w:rPr>
                <w:sz w:val="22"/>
                <w:szCs w:val="22"/>
              </w:rPr>
            </w:pPr>
          </w:p>
        </w:tc>
        <w:tc>
          <w:tcPr>
            <w:tcW w:w="3126" w:type="dxa"/>
          </w:tcPr>
          <w:p w:rsidR="00E54F6E" w:rsidRPr="0060188C" w:rsidRDefault="00F87086" w:rsidP="0060188C">
            <w:pPr>
              <w:tabs>
                <w:tab w:val="left" w:pos="2517"/>
              </w:tabs>
              <w:jc w:val="both"/>
              <w:rPr>
                <w:sz w:val="22"/>
                <w:szCs w:val="22"/>
              </w:rPr>
            </w:pPr>
            <w:r w:rsidRPr="0060188C">
              <w:rPr>
                <w:sz w:val="22"/>
                <w:szCs w:val="22"/>
              </w:rPr>
              <w:t>«Диагностика р</w:t>
            </w:r>
            <w:r w:rsidR="006058E7" w:rsidRPr="0060188C">
              <w:rPr>
                <w:sz w:val="22"/>
                <w:szCs w:val="22"/>
              </w:rPr>
              <w:t xml:space="preserve">азвития коллектива» </w:t>
            </w:r>
            <w:r w:rsidRPr="0060188C">
              <w:rPr>
                <w:sz w:val="22"/>
                <w:szCs w:val="22"/>
              </w:rPr>
              <w:t xml:space="preserve"> (3-4 кл.)</w:t>
            </w:r>
          </w:p>
        </w:tc>
        <w:tc>
          <w:tcPr>
            <w:tcW w:w="2059" w:type="dxa"/>
          </w:tcPr>
          <w:p w:rsidR="00E54F6E" w:rsidRPr="0060188C" w:rsidRDefault="00F87086" w:rsidP="0060188C">
            <w:pPr>
              <w:tabs>
                <w:tab w:val="left" w:pos="2517"/>
              </w:tabs>
              <w:jc w:val="both"/>
              <w:rPr>
                <w:sz w:val="22"/>
                <w:szCs w:val="22"/>
              </w:rPr>
            </w:pPr>
            <w:r w:rsidRPr="0060188C">
              <w:rPr>
                <w:sz w:val="22"/>
                <w:szCs w:val="22"/>
              </w:rPr>
              <w:t>Март</w:t>
            </w:r>
          </w:p>
        </w:tc>
        <w:tc>
          <w:tcPr>
            <w:tcW w:w="2161" w:type="dxa"/>
          </w:tcPr>
          <w:p w:rsidR="00E54F6E" w:rsidRPr="0060188C" w:rsidRDefault="00E54F6E" w:rsidP="0060188C">
            <w:pPr>
              <w:tabs>
                <w:tab w:val="left" w:pos="2517"/>
              </w:tabs>
              <w:jc w:val="both"/>
              <w:rPr>
                <w:sz w:val="22"/>
                <w:szCs w:val="22"/>
              </w:rPr>
            </w:pPr>
          </w:p>
        </w:tc>
      </w:tr>
      <w:tr w:rsidR="00F87086" w:rsidRPr="00FE75C2" w:rsidTr="0060188C">
        <w:tc>
          <w:tcPr>
            <w:tcW w:w="2225" w:type="dxa"/>
            <w:vMerge w:val="restart"/>
            <w:tcBorders>
              <w:top w:val="nil"/>
            </w:tcBorders>
          </w:tcPr>
          <w:p w:rsidR="00F87086" w:rsidRPr="0060188C" w:rsidRDefault="00F87086" w:rsidP="0060188C">
            <w:pPr>
              <w:tabs>
                <w:tab w:val="left" w:pos="2517"/>
              </w:tabs>
              <w:jc w:val="both"/>
              <w:rPr>
                <w:sz w:val="22"/>
                <w:szCs w:val="22"/>
              </w:rPr>
            </w:pPr>
          </w:p>
        </w:tc>
        <w:tc>
          <w:tcPr>
            <w:tcW w:w="3126" w:type="dxa"/>
          </w:tcPr>
          <w:p w:rsidR="00F87086" w:rsidRPr="0060188C" w:rsidRDefault="00F87086" w:rsidP="0060188C">
            <w:pPr>
              <w:tabs>
                <w:tab w:val="left" w:pos="2517"/>
              </w:tabs>
              <w:jc w:val="both"/>
              <w:rPr>
                <w:sz w:val="22"/>
                <w:szCs w:val="22"/>
              </w:rPr>
            </w:pPr>
            <w:r w:rsidRPr="0060188C">
              <w:rPr>
                <w:sz w:val="22"/>
                <w:szCs w:val="22"/>
              </w:rPr>
              <w:t>Интервью о традициях класса</w:t>
            </w:r>
          </w:p>
        </w:tc>
        <w:tc>
          <w:tcPr>
            <w:tcW w:w="2059" w:type="dxa"/>
          </w:tcPr>
          <w:p w:rsidR="00F87086" w:rsidRPr="0060188C" w:rsidRDefault="00F87086" w:rsidP="0060188C">
            <w:pPr>
              <w:tabs>
                <w:tab w:val="left" w:pos="2517"/>
              </w:tabs>
              <w:jc w:val="both"/>
              <w:rPr>
                <w:sz w:val="22"/>
                <w:szCs w:val="22"/>
              </w:rPr>
            </w:pPr>
            <w:r w:rsidRPr="0060188C">
              <w:rPr>
                <w:sz w:val="22"/>
                <w:szCs w:val="22"/>
              </w:rPr>
              <w:t>май</w:t>
            </w:r>
          </w:p>
        </w:tc>
        <w:tc>
          <w:tcPr>
            <w:tcW w:w="2161" w:type="dxa"/>
          </w:tcPr>
          <w:p w:rsidR="00F87086" w:rsidRPr="0060188C" w:rsidRDefault="006058E7" w:rsidP="0060188C">
            <w:pPr>
              <w:tabs>
                <w:tab w:val="left" w:pos="2517"/>
              </w:tabs>
              <w:jc w:val="both"/>
              <w:rPr>
                <w:sz w:val="22"/>
                <w:szCs w:val="22"/>
              </w:rPr>
            </w:pPr>
            <w:r w:rsidRPr="0060188C">
              <w:rPr>
                <w:sz w:val="22"/>
                <w:szCs w:val="22"/>
              </w:rPr>
              <w:t>Старший вожатый</w:t>
            </w:r>
          </w:p>
        </w:tc>
      </w:tr>
      <w:tr w:rsidR="00F87086" w:rsidRPr="00FE75C2" w:rsidTr="0060188C">
        <w:tc>
          <w:tcPr>
            <w:tcW w:w="2225" w:type="dxa"/>
            <w:vMerge/>
            <w:tcBorders>
              <w:top w:val="nil"/>
            </w:tcBorders>
          </w:tcPr>
          <w:p w:rsidR="00F87086" w:rsidRPr="0060188C" w:rsidRDefault="00F87086" w:rsidP="0060188C">
            <w:pPr>
              <w:tabs>
                <w:tab w:val="left" w:pos="2517"/>
              </w:tabs>
              <w:jc w:val="both"/>
              <w:rPr>
                <w:sz w:val="22"/>
                <w:szCs w:val="22"/>
              </w:rPr>
            </w:pPr>
          </w:p>
        </w:tc>
        <w:tc>
          <w:tcPr>
            <w:tcW w:w="3126" w:type="dxa"/>
          </w:tcPr>
          <w:p w:rsidR="00F87086" w:rsidRPr="0060188C" w:rsidRDefault="00F87086" w:rsidP="0060188C">
            <w:pPr>
              <w:tabs>
                <w:tab w:val="left" w:pos="2517"/>
              </w:tabs>
              <w:jc w:val="both"/>
              <w:rPr>
                <w:sz w:val="22"/>
                <w:szCs w:val="22"/>
              </w:rPr>
            </w:pPr>
            <w:r w:rsidRPr="0060188C">
              <w:rPr>
                <w:sz w:val="22"/>
                <w:szCs w:val="22"/>
              </w:rPr>
              <w:t>Составление планов ВР классных руководителей</w:t>
            </w:r>
          </w:p>
        </w:tc>
        <w:tc>
          <w:tcPr>
            <w:tcW w:w="2059" w:type="dxa"/>
          </w:tcPr>
          <w:p w:rsidR="00F87086" w:rsidRPr="0060188C" w:rsidRDefault="00F87086" w:rsidP="0060188C">
            <w:pPr>
              <w:tabs>
                <w:tab w:val="left" w:pos="2517"/>
              </w:tabs>
              <w:jc w:val="both"/>
              <w:rPr>
                <w:sz w:val="22"/>
                <w:szCs w:val="22"/>
              </w:rPr>
            </w:pPr>
            <w:r w:rsidRPr="0060188C">
              <w:rPr>
                <w:sz w:val="22"/>
                <w:szCs w:val="22"/>
              </w:rPr>
              <w:t>Август  - сентябрь</w:t>
            </w:r>
          </w:p>
        </w:tc>
        <w:tc>
          <w:tcPr>
            <w:tcW w:w="2161" w:type="dxa"/>
          </w:tcPr>
          <w:p w:rsidR="00F87086" w:rsidRPr="0060188C" w:rsidRDefault="006058E7" w:rsidP="0060188C">
            <w:pPr>
              <w:tabs>
                <w:tab w:val="left" w:pos="2517"/>
              </w:tabs>
              <w:jc w:val="both"/>
              <w:rPr>
                <w:sz w:val="22"/>
                <w:szCs w:val="22"/>
              </w:rPr>
            </w:pPr>
            <w:r w:rsidRPr="0060188C">
              <w:rPr>
                <w:sz w:val="22"/>
                <w:szCs w:val="22"/>
              </w:rPr>
              <w:t>Заместитель директора по ВР</w:t>
            </w:r>
            <w:r w:rsidR="00F87086" w:rsidRPr="0060188C">
              <w:rPr>
                <w:sz w:val="22"/>
                <w:szCs w:val="22"/>
              </w:rPr>
              <w:t xml:space="preserve">    кл. руководители</w:t>
            </w:r>
          </w:p>
        </w:tc>
      </w:tr>
      <w:tr w:rsidR="003131C8" w:rsidRPr="00FE75C2" w:rsidTr="0060188C">
        <w:tc>
          <w:tcPr>
            <w:tcW w:w="2225" w:type="dxa"/>
            <w:vMerge w:val="restart"/>
          </w:tcPr>
          <w:p w:rsidR="003131C8" w:rsidRPr="0060188C" w:rsidRDefault="003131C8" w:rsidP="0060188C">
            <w:pPr>
              <w:tabs>
                <w:tab w:val="left" w:pos="2517"/>
              </w:tabs>
              <w:jc w:val="both"/>
              <w:rPr>
                <w:sz w:val="22"/>
                <w:szCs w:val="22"/>
              </w:rPr>
            </w:pPr>
            <w:r w:rsidRPr="0060188C">
              <w:rPr>
                <w:sz w:val="22"/>
                <w:szCs w:val="22"/>
              </w:rPr>
              <w:t xml:space="preserve">II.  Целостность развития образовательной среды </w:t>
            </w:r>
          </w:p>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 xml:space="preserve">Диагностическое тестирование «Мотивация успешности и боязни неудач педагога» по Реану </w:t>
            </w:r>
          </w:p>
          <w:p w:rsidR="003131C8" w:rsidRPr="0060188C" w:rsidRDefault="003131C8" w:rsidP="0060188C">
            <w:pPr>
              <w:tabs>
                <w:tab w:val="left" w:pos="2517"/>
              </w:tabs>
              <w:jc w:val="both"/>
              <w:rPr>
                <w:sz w:val="22"/>
                <w:szCs w:val="22"/>
              </w:rPr>
            </w:pPr>
          </w:p>
        </w:tc>
        <w:tc>
          <w:tcPr>
            <w:tcW w:w="2059" w:type="dxa"/>
          </w:tcPr>
          <w:p w:rsidR="003131C8" w:rsidRPr="0060188C" w:rsidRDefault="003131C8" w:rsidP="0060188C">
            <w:pPr>
              <w:tabs>
                <w:tab w:val="left" w:pos="2517"/>
              </w:tabs>
              <w:jc w:val="both"/>
              <w:rPr>
                <w:sz w:val="22"/>
                <w:szCs w:val="22"/>
              </w:rPr>
            </w:pPr>
            <w:r w:rsidRPr="0060188C">
              <w:rPr>
                <w:sz w:val="22"/>
                <w:szCs w:val="22"/>
              </w:rPr>
              <w:t>ноябрь</w:t>
            </w:r>
          </w:p>
        </w:tc>
        <w:tc>
          <w:tcPr>
            <w:tcW w:w="2161" w:type="dxa"/>
          </w:tcPr>
          <w:p w:rsidR="003131C8" w:rsidRPr="0060188C" w:rsidRDefault="003131C8" w:rsidP="0060188C">
            <w:pPr>
              <w:tabs>
                <w:tab w:val="left" w:pos="2517"/>
              </w:tabs>
              <w:jc w:val="both"/>
              <w:rPr>
                <w:sz w:val="22"/>
                <w:szCs w:val="22"/>
              </w:rPr>
            </w:pPr>
            <w:r w:rsidRPr="0060188C">
              <w:rPr>
                <w:sz w:val="22"/>
                <w:szCs w:val="22"/>
              </w:rPr>
              <w:t>кл. руководители</w:t>
            </w:r>
          </w:p>
        </w:tc>
      </w:tr>
      <w:tr w:rsidR="003131C8" w:rsidRPr="00FE75C2" w:rsidTr="0060188C">
        <w:tc>
          <w:tcPr>
            <w:tcW w:w="2225" w:type="dxa"/>
            <w:vMerge/>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 xml:space="preserve">Проверка планов ВР классных руководителей </w:t>
            </w:r>
          </w:p>
          <w:p w:rsidR="003131C8" w:rsidRPr="0060188C" w:rsidRDefault="003131C8" w:rsidP="0060188C">
            <w:pPr>
              <w:tabs>
                <w:tab w:val="left" w:pos="2517"/>
              </w:tabs>
              <w:jc w:val="both"/>
              <w:rPr>
                <w:sz w:val="22"/>
                <w:szCs w:val="22"/>
              </w:rPr>
            </w:pPr>
          </w:p>
        </w:tc>
        <w:tc>
          <w:tcPr>
            <w:tcW w:w="2059" w:type="dxa"/>
          </w:tcPr>
          <w:p w:rsidR="003131C8" w:rsidRPr="0060188C" w:rsidRDefault="003131C8" w:rsidP="0060188C">
            <w:pPr>
              <w:tabs>
                <w:tab w:val="left" w:pos="2517"/>
              </w:tabs>
              <w:jc w:val="both"/>
              <w:rPr>
                <w:sz w:val="22"/>
                <w:szCs w:val="22"/>
              </w:rPr>
            </w:pPr>
            <w:r w:rsidRPr="0060188C">
              <w:rPr>
                <w:sz w:val="22"/>
                <w:szCs w:val="22"/>
              </w:rPr>
              <w:t>октябрь</w:t>
            </w:r>
          </w:p>
        </w:tc>
        <w:tc>
          <w:tcPr>
            <w:tcW w:w="2161" w:type="dxa"/>
          </w:tcPr>
          <w:p w:rsidR="003131C8" w:rsidRPr="0060188C" w:rsidRDefault="006058E7" w:rsidP="0060188C">
            <w:pPr>
              <w:tabs>
                <w:tab w:val="left" w:pos="2517"/>
              </w:tabs>
              <w:jc w:val="both"/>
              <w:rPr>
                <w:sz w:val="22"/>
                <w:szCs w:val="22"/>
              </w:rPr>
            </w:pPr>
            <w:r w:rsidRPr="0060188C">
              <w:rPr>
                <w:sz w:val="22"/>
                <w:szCs w:val="22"/>
              </w:rPr>
              <w:t xml:space="preserve">Заместитель директора по ВР    </w:t>
            </w:r>
          </w:p>
        </w:tc>
      </w:tr>
      <w:tr w:rsidR="003131C8" w:rsidRPr="00FE75C2" w:rsidTr="0060188C">
        <w:tc>
          <w:tcPr>
            <w:tcW w:w="2225" w:type="dxa"/>
            <w:vMerge/>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Диагностика «Определение уровня мотивации учебной деятельности обучающихся»</w:t>
            </w:r>
          </w:p>
          <w:p w:rsidR="003131C8" w:rsidRPr="0060188C" w:rsidRDefault="003131C8" w:rsidP="0060188C">
            <w:pPr>
              <w:tabs>
                <w:tab w:val="left" w:pos="2517"/>
              </w:tabs>
              <w:jc w:val="both"/>
              <w:rPr>
                <w:sz w:val="22"/>
                <w:szCs w:val="22"/>
              </w:rPr>
            </w:pPr>
          </w:p>
        </w:tc>
        <w:tc>
          <w:tcPr>
            <w:tcW w:w="2059" w:type="dxa"/>
          </w:tcPr>
          <w:p w:rsidR="003131C8" w:rsidRPr="0060188C" w:rsidRDefault="003131C8" w:rsidP="0060188C">
            <w:pPr>
              <w:tabs>
                <w:tab w:val="left" w:pos="2517"/>
              </w:tabs>
              <w:jc w:val="both"/>
              <w:rPr>
                <w:sz w:val="22"/>
                <w:szCs w:val="22"/>
              </w:rPr>
            </w:pPr>
            <w:r w:rsidRPr="0060188C">
              <w:rPr>
                <w:sz w:val="22"/>
                <w:szCs w:val="22"/>
              </w:rPr>
              <w:t>декабрь</w:t>
            </w:r>
          </w:p>
        </w:tc>
        <w:tc>
          <w:tcPr>
            <w:tcW w:w="2161" w:type="dxa"/>
          </w:tcPr>
          <w:p w:rsidR="003131C8" w:rsidRPr="0060188C" w:rsidRDefault="003131C8" w:rsidP="0060188C">
            <w:pPr>
              <w:tabs>
                <w:tab w:val="left" w:pos="2517"/>
              </w:tabs>
              <w:jc w:val="both"/>
              <w:rPr>
                <w:sz w:val="22"/>
                <w:szCs w:val="22"/>
              </w:rPr>
            </w:pPr>
            <w:r w:rsidRPr="0060188C">
              <w:rPr>
                <w:sz w:val="22"/>
                <w:szCs w:val="22"/>
              </w:rPr>
              <w:t>Классные руководители</w:t>
            </w:r>
          </w:p>
        </w:tc>
      </w:tr>
      <w:tr w:rsidR="003131C8" w:rsidRPr="00FE75C2" w:rsidTr="0060188C">
        <w:trPr>
          <w:trHeight w:val="1518"/>
        </w:trPr>
        <w:tc>
          <w:tcPr>
            <w:tcW w:w="2225" w:type="dxa"/>
            <w:vMerge w:val="restart"/>
          </w:tcPr>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Социометрия (изучение межличностных отношений в классе по методике Дж. Морено – выявление лидеров, популярных и непопулярных членов группы)</w:t>
            </w:r>
          </w:p>
        </w:tc>
        <w:tc>
          <w:tcPr>
            <w:tcW w:w="2059" w:type="dxa"/>
          </w:tcPr>
          <w:p w:rsidR="003131C8" w:rsidRPr="0060188C" w:rsidRDefault="003131C8" w:rsidP="0060188C">
            <w:pPr>
              <w:tabs>
                <w:tab w:val="left" w:pos="2517"/>
              </w:tabs>
              <w:jc w:val="both"/>
              <w:rPr>
                <w:sz w:val="22"/>
                <w:szCs w:val="22"/>
              </w:rPr>
            </w:pPr>
            <w:r w:rsidRPr="0060188C">
              <w:rPr>
                <w:sz w:val="22"/>
                <w:szCs w:val="22"/>
              </w:rPr>
              <w:t>ноябрь</w:t>
            </w:r>
          </w:p>
        </w:tc>
        <w:tc>
          <w:tcPr>
            <w:tcW w:w="2161" w:type="dxa"/>
          </w:tcPr>
          <w:p w:rsidR="003131C8" w:rsidRPr="0060188C" w:rsidRDefault="003131C8" w:rsidP="0060188C">
            <w:pPr>
              <w:tabs>
                <w:tab w:val="left" w:pos="2517"/>
              </w:tabs>
              <w:jc w:val="both"/>
              <w:rPr>
                <w:sz w:val="22"/>
                <w:szCs w:val="22"/>
              </w:rPr>
            </w:pPr>
            <w:r w:rsidRPr="0060188C">
              <w:rPr>
                <w:sz w:val="22"/>
                <w:szCs w:val="22"/>
              </w:rPr>
              <w:t>Классные руководители</w:t>
            </w:r>
          </w:p>
        </w:tc>
      </w:tr>
      <w:tr w:rsidR="003131C8" w:rsidRPr="00FE75C2" w:rsidTr="0060188C">
        <w:trPr>
          <w:trHeight w:val="428"/>
        </w:trPr>
        <w:tc>
          <w:tcPr>
            <w:tcW w:w="2225" w:type="dxa"/>
            <w:vMerge/>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 xml:space="preserve"> Анкетирование учащихся «Учитель глазами ученика» </w:t>
            </w:r>
          </w:p>
        </w:tc>
        <w:tc>
          <w:tcPr>
            <w:tcW w:w="2059" w:type="dxa"/>
          </w:tcPr>
          <w:p w:rsidR="003131C8" w:rsidRPr="0060188C" w:rsidRDefault="003131C8" w:rsidP="0060188C">
            <w:pPr>
              <w:tabs>
                <w:tab w:val="left" w:pos="2517"/>
              </w:tabs>
              <w:jc w:val="both"/>
              <w:rPr>
                <w:sz w:val="22"/>
                <w:szCs w:val="22"/>
              </w:rPr>
            </w:pPr>
            <w:r w:rsidRPr="0060188C">
              <w:rPr>
                <w:sz w:val="22"/>
                <w:szCs w:val="22"/>
              </w:rPr>
              <w:t>январь</w:t>
            </w:r>
          </w:p>
          <w:p w:rsidR="003131C8" w:rsidRPr="0060188C" w:rsidRDefault="003131C8" w:rsidP="0060188C">
            <w:pPr>
              <w:tabs>
                <w:tab w:val="left" w:pos="2517"/>
              </w:tabs>
              <w:jc w:val="both"/>
              <w:rPr>
                <w:sz w:val="22"/>
                <w:szCs w:val="22"/>
              </w:rPr>
            </w:pPr>
          </w:p>
        </w:tc>
        <w:tc>
          <w:tcPr>
            <w:tcW w:w="2161" w:type="dxa"/>
          </w:tcPr>
          <w:p w:rsidR="003131C8" w:rsidRPr="0060188C" w:rsidRDefault="003131C8" w:rsidP="0060188C">
            <w:pPr>
              <w:tabs>
                <w:tab w:val="left" w:pos="2517"/>
              </w:tabs>
              <w:jc w:val="both"/>
              <w:rPr>
                <w:sz w:val="22"/>
                <w:szCs w:val="22"/>
              </w:rPr>
            </w:pPr>
            <w:r w:rsidRPr="0060188C">
              <w:rPr>
                <w:sz w:val="22"/>
                <w:szCs w:val="22"/>
              </w:rPr>
              <w:t>Классные руководители</w:t>
            </w:r>
          </w:p>
        </w:tc>
      </w:tr>
      <w:tr w:rsidR="003131C8" w:rsidRPr="00FE75C2" w:rsidTr="0060188C">
        <w:trPr>
          <w:trHeight w:val="428"/>
        </w:trPr>
        <w:tc>
          <w:tcPr>
            <w:tcW w:w="2225" w:type="dxa"/>
            <w:vMerge/>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 xml:space="preserve">Беседы с педагогами дополнительного образования, работающими в классе </w:t>
            </w:r>
          </w:p>
          <w:p w:rsidR="003131C8" w:rsidRPr="0060188C" w:rsidRDefault="003131C8" w:rsidP="0060188C">
            <w:pPr>
              <w:tabs>
                <w:tab w:val="left" w:pos="2517"/>
              </w:tabs>
              <w:jc w:val="both"/>
              <w:rPr>
                <w:sz w:val="22"/>
                <w:szCs w:val="22"/>
              </w:rPr>
            </w:pPr>
          </w:p>
        </w:tc>
        <w:tc>
          <w:tcPr>
            <w:tcW w:w="2059" w:type="dxa"/>
          </w:tcPr>
          <w:p w:rsidR="003131C8" w:rsidRPr="0060188C" w:rsidRDefault="003131C8" w:rsidP="0060188C">
            <w:pPr>
              <w:tabs>
                <w:tab w:val="left" w:pos="2517"/>
              </w:tabs>
              <w:jc w:val="both"/>
              <w:rPr>
                <w:sz w:val="22"/>
                <w:szCs w:val="22"/>
              </w:rPr>
            </w:pPr>
            <w:r w:rsidRPr="0060188C">
              <w:rPr>
                <w:sz w:val="22"/>
                <w:szCs w:val="22"/>
              </w:rPr>
              <w:t>В течении года</w:t>
            </w:r>
          </w:p>
        </w:tc>
        <w:tc>
          <w:tcPr>
            <w:tcW w:w="2161" w:type="dxa"/>
          </w:tcPr>
          <w:p w:rsidR="003131C8" w:rsidRPr="0060188C" w:rsidRDefault="003131C8" w:rsidP="0060188C">
            <w:pPr>
              <w:tabs>
                <w:tab w:val="left" w:pos="2517"/>
              </w:tabs>
              <w:jc w:val="both"/>
              <w:rPr>
                <w:sz w:val="22"/>
                <w:szCs w:val="22"/>
              </w:rPr>
            </w:pPr>
            <w:r w:rsidRPr="0060188C">
              <w:rPr>
                <w:sz w:val="22"/>
                <w:szCs w:val="22"/>
              </w:rPr>
              <w:t>Классные руководители</w:t>
            </w:r>
          </w:p>
        </w:tc>
      </w:tr>
      <w:tr w:rsidR="003131C8" w:rsidRPr="00FE75C2" w:rsidTr="0060188C">
        <w:trPr>
          <w:trHeight w:val="428"/>
        </w:trPr>
        <w:tc>
          <w:tcPr>
            <w:tcW w:w="2225" w:type="dxa"/>
            <w:vMerge/>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Взаимопосещение уроков учителями начальных классов</w:t>
            </w:r>
          </w:p>
        </w:tc>
        <w:tc>
          <w:tcPr>
            <w:tcW w:w="2059" w:type="dxa"/>
          </w:tcPr>
          <w:p w:rsidR="003131C8" w:rsidRPr="0060188C" w:rsidRDefault="003131C8" w:rsidP="0060188C">
            <w:pPr>
              <w:tabs>
                <w:tab w:val="left" w:pos="2517"/>
              </w:tabs>
              <w:jc w:val="both"/>
              <w:rPr>
                <w:sz w:val="22"/>
                <w:szCs w:val="22"/>
              </w:rPr>
            </w:pPr>
            <w:r w:rsidRPr="0060188C">
              <w:rPr>
                <w:sz w:val="22"/>
                <w:szCs w:val="22"/>
              </w:rPr>
              <w:t>В течении года</w:t>
            </w:r>
          </w:p>
        </w:tc>
        <w:tc>
          <w:tcPr>
            <w:tcW w:w="2161" w:type="dxa"/>
          </w:tcPr>
          <w:p w:rsidR="003131C8" w:rsidRPr="0060188C" w:rsidRDefault="003131C8" w:rsidP="0060188C">
            <w:pPr>
              <w:tabs>
                <w:tab w:val="left" w:pos="2517"/>
              </w:tabs>
              <w:jc w:val="both"/>
              <w:rPr>
                <w:sz w:val="22"/>
                <w:szCs w:val="22"/>
              </w:rPr>
            </w:pPr>
            <w:r w:rsidRPr="0060188C">
              <w:rPr>
                <w:sz w:val="22"/>
                <w:szCs w:val="22"/>
              </w:rPr>
              <w:t>ШМО учителей начальных классов</w:t>
            </w:r>
          </w:p>
        </w:tc>
      </w:tr>
      <w:tr w:rsidR="003131C8" w:rsidRPr="00FE75C2" w:rsidTr="0060188C">
        <w:trPr>
          <w:trHeight w:val="428"/>
        </w:trPr>
        <w:tc>
          <w:tcPr>
            <w:tcW w:w="2225" w:type="dxa"/>
            <w:vMerge/>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 xml:space="preserve">Тестирование «Удовлетворенность обучающихся и их родителей деятельностью школы» </w:t>
            </w:r>
          </w:p>
        </w:tc>
        <w:tc>
          <w:tcPr>
            <w:tcW w:w="2059" w:type="dxa"/>
          </w:tcPr>
          <w:p w:rsidR="003131C8" w:rsidRPr="0060188C" w:rsidRDefault="003131C8" w:rsidP="0060188C">
            <w:pPr>
              <w:tabs>
                <w:tab w:val="left" w:pos="2517"/>
              </w:tabs>
              <w:jc w:val="both"/>
              <w:rPr>
                <w:sz w:val="22"/>
                <w:szCs w:val="22"/>
              </w:rPr>
            </w:pPr>
            <w:r w:rsidRPr="0060188C">
              <w:rPr>
                <w:sz w:val="22"/>
                <w:szCs w:val="22"/>
              </w:rPr>
              <w:t>март</w:t>
            </w:r>
          </w:p>
        </w:tc>
        <w:tc>
          <w:tcPr>
            <w:tcW w:w="2161" w:type="dxa"/>
          </w:tcPr>
          <w:p w:rsidR="003131C8" w:rsidRPr="0060188C" w:rsidRDefault="003131C8" w:rsidP="0060188C">
            <w:pPr>
              <w:tabs>
                <w:tab w:val="left" w:pos="2517"/>
              </w:tabs>
              <w:jc w:val="both"/>
              <w:rPr>
                <w:sz w:val="22"/>
                <w:szCs w:val="22"/>
              </w:rPr>
            </w:pPr>
            <w:r w:rsidRPr="0060188C">
              <w:rPr>
                <w:sz w:val="22"/>
                <w:szCs w:val="22"/>
              </w:rPr>
              <w:t>Классные руководители</w:t>
            </w:r>
          </w:p>
        </w:tc>
      </w:tr>
      <w:tr w:rsidR="003131C8" w:rsidRPr="00FE75C2" w:rsidTr="0060188C">
        <w:trPr>
          <w:trHeight w:val="428"/>
        </w:trPr>
        <w:tc>
          <w:tcPr>
            <w:tcW w:w="2225" w:type="dxa"/>
            <w:vMerge/>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 xml:space="preserve">Оценка качества классных часов </w:t>
            </w:r>
          </w:p>
          <w:p w:rsidR="003131C8" w:rsidRPr="0060188C" w:rsidRDefault="003131C8" w:rsidP="0060188C">
            <w:pPr>
              <w:tabs>
                <w:tab w:val="left" w:pos="2517"/>
              </w:tabs>
              <w:jc w:val="both"/>
              <w:rPr>
                <w:sz w:val="22"/>
                <w:szCs w:val="22"/>
              </w:rPr>
            </w:pPr>
          </w:p>
        </w:tc>
        <w:tc>
          <w:tcPr>
            <w:tcW w:w="2059" w:type="dxa"/>
          </w:tcPr>
          <w:p w:rsidR="003131C8" w:rsidRPr="0060188C" w:rsidRDefault="003131C8" w:rsidP="0060188C">
            <w:pPr>
              <w:tabs>
                <w:tab w:val="left" w:pos="2517"/>
              </w:tabs>
              <w:jc w:val="both"/>
              <w:rPr>
                <w:sz w:val="22"/>
                <w:szCs w:val="22"/>
              </w:rPr>
            </w:pPr>
            <w:r w:rsidRPr="0060188C">
              <w:rPr>
                <w:sz w:val="22"/>
                <w:szCs w:val="22"/>
              </w:rPr>
              <w:t>март</w:t>
            </w:r>
          </w:p>
        </w:tc>
        <w:tc>
          <w:tcPr>
            <w:tcW w:w="2161" w:type="dxa"/>
          </w:tcPr>
          <w:p w:rsidR="003131C8" w:rsidRPr="0060188C" w:rsidRDefault="003131C8" w:rsidP="0060188C">
            <w:pPr>
              <w:tabs>
                <w:tab w:val="left" w:pos="2517"/>
              </w:tabs>
              <w:jc w:val="both"/>
              <w:rPr>
                <w:sz w:val="22"/>
                <w:szCs w:val="22"/>
              </w:rPr>
            </w:pPr>
            <w:r w:rsidRPr="0060188C">
              <w:rPr>
                <w:sz w:val="22"/>
                <w:szCs w:val="22"/>
              </w:rPr>
              <w:t>Завуч по УВР</w:t>
            </w:r>
          </w:p>
        </w:tc>
      </w:tr>
      <w:tr w:rsidR="003131C8" w:rsidRPr="00FE75C2" w:rsidTr="0060188C">
        <w:trPr>
          <w:trHeight w:val="428"/>
        </w:trPr>
        <w:tc>
          <w:tcPr>
            <w:tcW w:w="2225" w:type="dxa"/>
            <w:vMerge/>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Оценка внеурочной деятельности по ФГОС педагогов дополнительного образования</w:t>
            </w:r>
          </w:p>
        </w:tc>
        <w:tc>
          <w:tcPr>
            <w:tcW w:w="2059" w:type="dxa"/>
          </w:tcPr>
          <w:p w:rsidR="003131C8" w:rsidRPr="0060188C" w:rsidRDefault="003131C8" w:rsidP="0060188C">
            <w:pPr>
              <w:tabs>
                <w:tab w:val="left" w:pos="2517"/>
              </w:tabs>
              <w:jc w:val="both"/>
              <w:rPr>
                <w:sz w:val="22"/>
                <w:szCs w:val="22"/>
              </w:rPr>
            </w:pPr>
            <w:r w:rsidRPr="0060188C">
              <w:rPr>
                <w:sz w:val="22"/>
                <w:szCs w:val="22"/>
              </w:rPr>
              <w:t>апрель</w:t>
            </w:r>
          </w:p>
        </w:tc>
        <w:tc>
          <w:tcPr>
            <w:tcW w:w="2161" w:type="dxa"/>
          </w:tcPr>
          <w:p w:rsidR="003131C8" w:rsidRPr="0060188C" w:rsidRDefault="003131C8" w:rsidP="0060188C">
            <w:pPr>
              <w:tabs>
                <w:tab w:val="left" w:pos="2517"/>
              </w:tabs>
              <w:jc w:val="both"/>
              <w:rPr>
                <w:sz w:val="22"/>
                <w:szCs w:val="22"/>
              </w:rPr>
            </w:pPr>
            <w:r w:rsidRPr="0060188C">
              <w:rPr>
                <w:sz w:val="22"/>
                <w:szCs w:val="22"/>
              </w:rPr>
              <w:t>Завуч по УВР</w:t>
            </w:r>
          </w:p>
        </w:tc>
      </w:tr>
      <w:tr w:rsidR="003131C8" w:rsidRPr="00FE75C2" w:rsidTr="0060188C">
        <w:trPr>
          <w:trHeight w:val="428"/>
        </w:trPr>
        <w:tc>
          <w:tcPr>
            <w:tcW w:w="2225" w:type="dxa"/>
          </w:tcPr>
          <w:p w:rsidR="003131C8" w:rsidRPr="0060188C" w:rsidRDefault="003131C8" w:rsidP="0060188C">
            <w:pPr>
              <w:tabs>
                <w:tab w:val="left" w:pos="2517"/>
              </w:tabs>
              <w:jc w:val="both"/>
              <w:rPr>
                <w:sz w:val="22"/>
                <w:szCs w:val="22"/>
              </w:rPr>
            </w:pPr>
            <w:r w:rsidRPr="0060188C">
              <w:rPr>
                <w:sz w:val="22"/>
                <w:szCs w:val="22"/>
              </w:rPr>
              <w:t>III.  Взаимодействие образовательной организации с семьями воспитанников в рамках реализации программы воспитания и социализации обучающихся</w:t>
            </w:r>
          </w:p>
        </w:tc>
        <w:tc>
          <w:tcPr>
            <w:tcW w:w="3126" w:type="dxa"/>
          </w:tcPr>
          <w:p w:rsidR="003131C8" w:rsidRPr="0060188C" w:rsidRDefault="003131C8" w:rsidP="0060188C">
            <w:pPr>
              <w:tabs>
                <w:tab w:val="left" w:pos="2517"/>
              </w:tabs>
              <w:jc w:val="both"/>
              <w:rPr>
                <w:sz w:val="22"/>
                <w:szCs w:val="22"/>
              </w:rPr>
            </w:pPr>
            <w:r w:rsidRPr="0060188C">
              <w:rPr>
                <w:sz w:val="22"/>
                <w:szCs w:val="22"/>
              </w:rPr>
              <w:t xml:space="preserve">Тематические родительские собрания </w:t>
            </w:r>
          </w:p>
          <w:p w:rsidR="003131C8" w:rsidRPr="0060188C" w:rsidRDefault="003131C8" w:rsidP="0060188C">
            <w:pPr>
              <w:tabs>
                <w:tab w:val="left" w:pos="2517"/>
              </w:tabs>
              <w:jc w:val="both"/>
              <w:rPr>
                <w:sz w:val="22"/>
                <w:szCs w:val="22"/>
              </w:rPr>
            </w:pPr>
            <w:r w:rsidRPr="0060188C">
              <w:rPr>
                <w:sz w:val="22"/>
                <w:szCs w:val="22"/>
              </w:rPr>
              <w:t xml:space="preserve">Совместное  с родителями </w:t>
            </w:r>
          </w:p>
          <w:p w:rsidR="003131C8" w:rsidRPr="0060188C" w:rsidRDefault="003131C8" w:rsidP="0060188C">
            <w:pPr>
              <w:tabs>
                <w:tab w:val="left" w:pos="2517"/>
              </w:tabs>
              <w:jc w:val="both"/>
              <w:rPr>
                <w:sz w:val="22"/>
                <w:szCs w:val="22"/>
              </w:rPr>
            </w:pPr>
            <w:r w:rsidRPr="0060188C">
              <w:rPr>
                <w:sz w:val="22"/>
                <w:szCs w:val="22"/>
              </w:rPr>
              <w:t>составление памяток для детей по БЖ,</w:t>
            </w:r>
          </w:p>
          <w:p w:rsidR="003131C8" w:rsidRPr="0060188C" w:rsidRDefault="003131C8" w:rsidP="0060188C">
            <w:pPr>
              <w:tabs>
                <w:tab w:val="left" w:pos="2517"/>
              </w:tabs>
              <w:jc w:val="both"/>
              <w:rPr>
                <w:sz w:val="22"/>
                <w:szCs w:val="22"/>
              </w:rPr>
            </w:pPr>
            <w:r w:rsidRPr="0060188C">
              <w:rPr>
                <w:sz w:val="22"/>
                <w:szCs w:val="22"/>
              </w:rPr>
              <w:t xml:space="preserve"> по правилам поведения </w:t>
            </w:r>
          </w:p>
          <w:p w:rsidR="003131C8" w:rsidRPr="0060188C" w:rsidRDefault="003131C8" w:rsidP="0060188C">
            <w:pPr>
              <w:tabs>
                <w:tab w:val="left" w:pos="2517"/>
              </w:tabs>
              <w:jc w:val="both"/>
              <w:rPr>
                <w:sz w:val="22"/>
                <w:szCs w:val="22"/>
              </w:rPr>
            </w:pPr>
            <w:r w:rsidRPr="0060188C">
              <w:rPr>
                <w:sz w:val="22"/>
                <w:szCs w:val="22"/>
              </w:rPr>
              <w:t xml:space="preserve">Лекции и практикумы </w:t>
            </w:r>
          </w:p>
          <w:p w:rsidR="003131C8" w:rsidRPr="0060188C" w:rsidRDefault="003131C8" w:rsidP="0060188C">
            <w:pPr>
              <w:tabs>
                <w:tab w:val="left" w:pos="2517"/>
              </w:tabs>
              <w:jc w:val="both"/>
              <w:rPr>
                <w:sz w:val="22"/>
                <w:szCs w:val="22"/>
              </w:rPr>
            </w:pPr>
          </w:p>
        </w:tc>
        <w:tc>
          <w:tcPr>
            <w:tcW w:w="2059" w:type="dxa"/>
          </w:tcPr>
          <w:p w:rsidR="003131C8" w:rsidRPr="0060188C" w:rsidRDefault="003131C8" w:rsidP="0060188C">
            <w:pPr>
              <w:tabs>
                <w:tab w:val="left" w:pos="2517"/>
              </w:tabs>
              <w:jc w:val="both"/>
              <w:rPr>
                <w:sz w:val="22"/>
                <w:szCs w:val="22"/>
              </w:rPr>
            </w:pPr>
            <w:r w:rsidRPr="0060188C">
              <w:rPr>
                <w:sz w:val="22"/>
                <w:szCs w:val="22"/>
              </w:rPr>
              <w:t xml:space="preserve">1раз в четверть </w:t>
            </w:r>
          </w:p>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r w:rsidRPr="0060188C">
              <w:rPr>
                <w:sz w:val="22"/>
                <w:szCs w:val="22"/>
              </w:rPr>
              <w:t xml:space="preserve">По мере необходимости </w:t>
            </w:r>
          </w:p>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r w:rsidRPr="0060188C">
              <w:rPr>
                <w:sz w:val="22"/>
                <w:szCs w:val="22"/>
              </w:rPr>
              <w:t>ежемесячно</w:t>
            </w:r>
          </w:p>
        </w:tc>
        <w:tc>
          <w:tcPr>
            <w:tcW w:w="2161" w:type="dxa"/>
          </w:tcPr>
          <w:p w:rsidR="003131C8" w:rsidRPr="0060188C" w:rsidRDefault="003131C8" w:rsidP="0060188C">
            <w:pPr>
              <w:tabs>
                <w:tab w:val="left" w:pos="2517"/>
              </w:tabs>
              <w:jc w:val="both"/>
              <w:rPr>
                <w:sz w:val="22"/>
                <w:szCs w:val="22"/>
              </w:rPr>
            </w:pPr>
            <w:r w:rsidRPr="0060188C">
              <w:rPr>
                <w:sz w:val="22"/>
                <w:szCs w:val="22"/>
              </w:rPr>
              <w:t xml:space="preserve">Классные руководители </w:t>
            </w:r>
          </w:p>
          <w:p w:rsidR="003131C8" w:rsidRPr="0060188C" w:rsidRDefault="003131C8" w:rsidP="0060188C">
            <w:pPr>
              <w:tabs>
                <w:tab w:val="left" w:pos="2517"/>
              </w:tabs>
              <w:jc w:val="both"/>
              <w:rPr>
                <w:sz w:val="22"/>
                <w:szCs w:val="22"/>
              </w:rPr>
            </w:pPr>
          </w:p>
          <w:p w:rsidR="003131C8" w:rsidRPr="0060188C" w:rsidRDefault="003131C8" w:rsidP="0060188C">
            <w:pPr>
              <w:tabs>
                <w:tab w:val="left" w:pos="2517"/>
              </w:tabs>
              <w:jc w:val="both"/>
              <w:rPr>
                <w:sz w:val="22"/>
                <w:szCs w:val="22"/>
              </w:rPr>
            </w:pPr>
            <w:r w:rsidRPr="0060188C">
              <w:rPr>
                <w:sz w:val="22"/>
                <w:szCs w:val="22"/>
              </w:rPr>
              <w:t xml:space="preserve">Классные руководители </w:t>
            </w:r>
          </w:p>
          <w:p w:rsidR="003131C8" w:rsidRPr="0060188C" w:rsidRDefault="003131C8" w:rsidP="0060188C">
            <w:pPr>
              <w:tabs>
                <w:tab w:val="left" w:pos="2517"/>
              </w:tabs>
              <w:jc w:val="both"/>
              <w:rPr>
                <w:sz w:val="22"/>
                <w:szCs w:val="22"/>
              </w:rPr>
            </w:pPr>
          </w:p>
        </w:tc>
      </w:tr>
      <w:tr w:rsidR="003131C8" w:rsidRPr="00FE75C2" w:rsidTr="0060188C">
        <w:trPr>
          <w:trHeight w:val="428"/>
        </w:trPr>
        <w:tc>
          <w:tcPr>
            <w:tcW w:w="2225" w:type="dxa"/>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Анкетирование родителей по занятости детей в кружках и секциях в каникулярное время</w:t>
            </w:r>
          </w:p>
        </w:tc>
        <w:tc>
          <w:tcPr>
            <w:tcW w:w="2059" w:type="dxa"/>
          </w:tcPr>
          <w:p w:rsidR="003131C8" w:rsidRPr="0060188C" w:rsidRDefault="0069599E" w:rsidP="0060188C">
            <w:pPr>
              <w:tabs>
                <w:tab w:val="left" w:pos="2517"/>
              </w:tabs>
              <w:jc w:val="both"/>
              <w:rPr>
                <w:sz w:val="22"/>
                <w:szCs w:val="22"/>
              </w:rPr>
            </w:pPr>
            <w:r w:rsidRPr="0060188C">
              <w:rPr>
                <w:sz w:val="22"/>
                <w:szCs w:val="22"/>
              </w:rPr>
              <w:t>декабрь</w:t>
            </w:r>
          </w:p>
        </w:tc>
        <w:tc>
          <w:tcPr>
            <w:tcW w:w="2161" w:type="dxa"/>
          </w:tcPr>
          <w:p w:rsidR="003131C8" w:rsidRPr="0060188C" w:rsidRDefault="003131C8" w:rsidP="0060188C">
            <w:pPr>
              <w:tabs>
                <w:tab w:val="left" w:pos="2517"/>
              </w:tabs>
              <w:jc w:val="both"/>
              <w:rPr>
                <w:sz w:val="22"/>
                <w:szCs w:val="22"/>
              </w:rPr>
            </w:pPr>
            <w:r w:rsidRPr="0060188C">
              <w:rPr>
                <w:sz w:val="22"/>
                <w:szCs w:val="22"/>
              </w:rPr>
              <w:t xml:space="preserve">Классные руководители </w:t>
            </w:r>
          </w:p>
          <w:p w:rsidR="003131C8" w:rsidRPr="0060188C" w:rsidRDefault="003131C8" w:rsidP="0060188C">
            <w:pPr>
              <w:tabs>
                <w:tab w:val="left" w:pos="2517"/>
              </w:tabs>
              <w:jc w:val="both"/>
              <w:rPr>
                <w:sz w:val="22"/>
                <w:szCs w:val="22"/>
              </w:rPr>
            </w:pPr>
          </w:p>
        </w:tc>
      </w:tr>
      <w:tr w:rsidR="003131C8" w:rsidRPr="00FE75C2" w:rsidTr="0060188C">
        <w:trPr>
          <w:trHeight w:val="428"/>
        </w:trPr>
        <w:tc>
          <w:tcPr>
            <w:tcW w:w="2225" w:type="dxa"/>
          </w:tcPr>
          <w:p w:rsidR="003131C8" w:rsidRPr="0060188C" w:rsidRDefault="003131C8" w:rsidP="0060188C">
            <w:pPr>
              <w:tabs>
                <w:tab w:val="left" w:pos="2517"/>
              </w:tabs>
              <w:jc w:val="both"/>
              <w:rPr>
                <w:sz w:val="22"/>
                <w:szCs w:val="22"/>
              </w:rPr>
            </w:pPr>
          </w:p>
        </w:tc>
        <w:tc>
          <w:tcPr>
            <w:tcW w:w="3126" w:type="dxa"/>
          </w:tcPr>
          <w:p w:rsidR="003131C8" w:rsidRPr="0060188C" w:rsidRDefault="003131C8" w:rsidP="0060188C">
            <w:pPr>
              <w:tabs>
                <w:tab w:val="left" w:pos="2517"/>
              </w:tabs>
              <w:jc w:val="both"/>
              <w:rPr>
                <w:sz w:val="22"/>
                <w:szCs w:val="22"/>
              </w:rPr>
            </w:pPr>
            <w:r w:rsidRPr="0060188C">
              <w:rPr>
                <w:sz w:val="22"/>
                <w:szCs w:val="22"/>
              </w:rPr>
              <w:t>Исследование тип</w:t>
            </w:r>
            <w:r w:rsidR="006058E7" w:rsidRPr="0060188C">
              <w:rPr>
                <w:sz w:val="22"/>
                <w:szCs w:val="22"/>
              </w:rPr>
              <w:t xml:space="preserve">а темперамента детей </w:t>
            </w:r>
          </w:p>
          <w:p w:rsidR="003131C8" w:rsidRPr="0060188C" w:rsidRDefault="003131C8" w:rsidP="0060188C">
            <w:pPr>
              <w:tabs>
                <w:tab w:val="left" w:pos="2517"/>
              </w:tabs>
              <w:jc w:val="both"/>
              <w:rPr>
                <w:sz w:val="22"/>
                <w:szCs w:val="22"/>
              </w:rPr>
            </w:pPr>
          </w:p>
        </w:tc>
        <w:tc>
          <w:tcPr>
            <w:tcW w:w="2059" w:type="dxa"/>
          </w:tcPr>
          <w:p w:rsidR="003131C8" w:rsidRPr="0060188C" w:rsidRDefault="003131C8" w:rsidP="0060188C">
            <w:pPr>
              <w:tabs>
                <w:tab w:val="left" w:pos="2517"/>
              </w:tabs>
              <w:jc w:val="both"/>
              <w:rPr>
                <w:sz w:val="22"/>
                <w:szCs w:val="22"/>
              </w:rPr>
            </w:pPr>
            <w:r w:rsidRPr="0060188C">
              <w:rPr>
                <w:sz w:val="22"/>
                <w:szCs w:val="22"/>
              </w:rPr>
              <w:t>октябрь</w:t>
            </w:r>
          </w:p>
        </w:tc>
        <w:tc>
          <w:tcPr>
            <w:tcW w:w="2161" w:type="dxa"/>
          </w:tcPr>
          <w:p w:rsidR="003131C8" w:rsidRPr="0060188C" w:rsidRDefault="003131C8" w:rsidP="0060188C">
            <w:pPr>
              <w:tabs>
                <w:tab w:val="left" w:pos="2517"/>
              </w:tabs>
              <w:jc w:val="both"/>
              <w:rPr>
                <w:sz w:val="22"/>
                <w:szCs w:val="22"/>
              </w:rPr>
            </w:pPr>
            <w:r w:rsidRPr="0060188C">
              <w:rPr>
                <w:sz w:val="22"/>
                <w:szCs w:val="22"/>
              </w:rPr>
              <w:t xml:space="preserve">Классные руководители </w:t>
            </w:r>
          </w:p>
          <w:p w:rsidR="003131C8" w:rsidRPr="0060188C" w:rsidRDefault="003131C8" w:rsidP="0060188C">
            <w:pPr>
              <w:tabs>
                <w:tab w:val="left" w:pos="2517"/>
              </w:tabs>
              <w:jc w:val="both"/>
              <w:rPr>
                <w:sz w:val="22"/>
                <w:szCs w:val="22"/>
              </w:rPr>
            </w:pPr>
          </w:p>
        </w:tc>
      </w:tr>
    </w:tbl>
    <w:p w:rsidR="003131C8" w:rsidRDefault="003131C8" w:rsidP="0019537C">
      <w:pPr>
        <w:tabs>
          <w:tab w:val="left" w:pos="2517"/>
        </w:tabs>
        <w:jc w:val="both"/>
        <w:rPr>
          <w:szCs w:val="28"/>
        </w:rPr>
      </w:pPr>
      <w:r w:rsidRPr="00FE75C2">
        <w:t>Основной целью исследования является изучение динамики развития и воспи</w:t>
      </w:r>
      <w:r w:rsidRPr="003131C8">
        <w:rPr>
          <w:szCs w:val="28"/>
        </w:rPr>
        <w:t xml:space="preserve">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rsidR="003131C8" w:rsidRDefault="003131C8" w:rsidP="0019537C">
      <w:pPr>
        <w:tabs>
          <w:tab w:val="left" w:pos="2517"/>
        </w:tabs>
        <w:jc w:val="both"/>
        <w:rPr>
          <w:szCs w:val="28"/>
        </w:rPr>
      </w:pPr>
      <w:r w:rsidRPr="003131C8">
        <w:rPr>
          <w:szCs w:val="28"/>
        </w:rPr>
        <w:t xml:space="preserve">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 </w:t>
      </w:r>
    </w:p>
    <w:p w:rsidR="003131C8" w:rsidRDefault="003131C8" w:rsidP="0019537C">
      <w:pPr>
        <w:tabs>
          <w:tab w:val="left" w:pos="2517"/>
        </w:tabs>
        <w:jc w:val="both"/>
        <w:rPr>
          <w:szCs w:val="28"/>
        </w:rPr>
      </w:pPr>
      <w:r w:rsidRPr="003131C8">
        <w:rPr>
          <w:szCs w:val="28"/>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3131C8" w:rsidRDefault="003131C8" w:rsidP="0019537C">
      <w:pPr>
        <w:tabs>
          <w:tab w:val="left" w:pos="2517"/>
        </w:tabs>
        <w:jc w:val="both"/>
        <w:rPr>
          <w:szCs w:val="28"/>
        </w:rPr>
      </w:pPr>
      <w:r w:rsidRPr="003131C8">
        <w:rPr>
          <w:szCs w:val="28"/>
        </w:rPr>
        <w:t xml:space="preserve"> 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w:t>
      </w:r>
    </w:p>
    <w:p w:rsidR="003131C8" w:rsidRDefault="003131C8" w:rsidP="0019537C">
      <w:pPr>
        <w:tabs>
          <w:tab w:val="left" w:pos="2517"/>
        </w:tabs>
        <w:jc w:val="both"/>
        <w:rPr>
          <w:szCs w:val="28"/>
        </w:rPr>
      </w:pPr>
      <w:r w:rsidRPr="003131C8">
        <w:rPr>
          <w:szCs w:val="28"/>
        </w:rPr>
        <w:t xml:space="preserve">Заключительный этап предполагает исследование динамики развития младших школьников и анализ выполнения годового плана воспитательной работы. 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3131C8" w:rsidRDefault="003131C8" w:rsidP="0019537C">
      <w:pPr>
        <w:tabs>
          <w:tab w:val="left" w:pos="2517"/>
        </w:tabs>
        <w:jc w:val="both"/>
        <w:rPr>
          <w:szCs w:val="28"/>
        </w:rPr>
      </w:pPr>
      <w:r w:rsidRPr="003131C8">
        <w:rPr>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 </w:t>
      </w:r>
    </w:p>
    <w:p w:rsidR="003131C8" w:rsidRDefault="003131C8" w:rsidP="0019537C">
      <w:pPr>
        <w:tabs>
          <w:tab w:val="left" w:pos="2517"/>
        </w:tabs>
        <w:jc w:val="both"/>
        <w:rPr>
          <w:szCs w:val="28"/>
        </w:rPr>
      </w:pPr>
      <w:r w:rsidRPr="003131C8">
        <w:rPr>
          <w:szCs w:val="28"/>
        </w:rPr>
        <w:t xml:space="preserve">В качестве критериев, по которым изучается динамика процесса воспитания и социализации обучающихся, выделены: </w:t>
      </w:r>
    </w:p>
    <w:p w:rsidR="003131C8" w:rsidRDefault="003131C8" w:rsidP="0019537C">
      <w:pPr>
        <w:tabs>
          <w:tab w:val="left" w:pos="2517"/>
        </w:tabs>
        <w:jc w:val="both"/>
        <w:rPr>
          <w:szCs w:val="28"/>
        </w:rPr>
      </w:pPr>
      <w:r w:rsidRPr="003131C8">
        <w:rPr>
          <w:szCs w:val="28"/>
        </w:rPr>
        <w:t xml:space="preserve">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3131C8" w:rsidRPr="003131C8" w:rsidRDefault="003131C8" w:rsidP="0019537C">
      <w:pPr>
        <w:tabs>
          <w:tab w:val="left" w:pos="2517"/>
        </w:tabs>
        <w:jc w:val="both"/>
        <w:rPr>
          <w:szCs w:val="28"/>
        </w:rPr>
      </w:pPr>
      <w:r w:rsidRPr="003131C8">
        <w:rPr>
          <w:szCs w:val="28"/>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w:t>
      </w:r>
    </w:p>
    <w:p w:rsidR="003131C8" w:rsidRDefault="003131C8" w:rsidP="003131C8">
      <w:pPr>
        <w:tabs>
          <w:tab w:val="left" w:pos="2517"/>
        </w:tabs>
        <w:jc w:val="both"/>
        <w:rPr>
          <w:szCs w:val="28"/>
        </w:rPr>
      </w:pPr>
      <w:r w:rsidRPr="003131C8">
        <w:rPr>
          <w:szCs w:val="28"/>
        </w:rPr>
        <w:t>учебного года) по сравнению с результатами контрольного этапа исследования (начало учебного года).</w:t>
      </w:r>
    </w:p>
    <w:p w:rsidR="00A97087" w:rsidRDefault="003131C8" w:rsidP="003131C8">
      <w:pPr>
        <w:tabs>
          <w:tab w:val="left" w:pos="2517"/>
        </w:tabs>
        <w:jc w:val="both"/>
        <w:rPr>
          <w:szCs w:val="28"/>
        </w:rPr>
      </w:pPr>
      <w:r w:rsidRPr="003131C8">
        <w:rPr>
          <w:szCs w:val="28"/>
        </w:rPr>
        <w:t xml:space="preserve"> 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w:t>
      </w:r>
    </w:p>
    <w:p w:rsidR="003131C8" w:rsidRDefault="003131C8" w:rsidP="003131C8">
      <w:pPr>
        <w:tabs>
          <w:tab w:val="left" w:pos="2517"/>
        </w:tabs>
        <w:jc w:val="both"/>
        <w:rPr>
          <w:szCs w:val="28"/>
        </w:rPr>
      </w:pPr>
      <w:r w:rsidRPr="003131C8">
        <w:rPr>
          <w:szCs w:val="28"/>
        </w:rPr>
        <w:t xml:space="preserve">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w:t>
      </w:r>
    </w:p>
    <w:p w:rsidR="003131C8" w:rsidRDefault="003131C8" w:rsidP="003131C8">
      <w:pPr>
        <w:tabs>
          <w:tab w:val="left" w:pos="2517"/>
        </w:tabs>
        <w:jc w:val="both"/>
        <w:rPr>
          <w:szCs w:val="28"/>
        </w:rPr>
      </w:pPr>
      <w:r w:rsidRPr="003131C8">
        <w:rPr>
          <w:szCs w:val="28"/>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3131C8" w:rsidRDefault="003131C8" w:rsidP="003131C8">
      <w:pPr>
        <w:tabs>
          <w:tab w:val="left" w:pos="2517"/>
        </w:tabs>
        <w:jc w:val="both"/>
        <w:rPr>
          <w:szCs w:val="28"/>
        </w:rPr>
      </w:pPr>
      <w:r w:rsidRPr="003131C8">
        <w:rPr>
          <w:szCs w:val="28"/>
        </w:rPr>
        <w:t xml:space="preserve">– характеристику достижений и положительных качеств обучающегося; </w:t>
      </w:r>
    </w:p>
    <w:p w:rsidR="003131C8" w:rsidRDefault="003131C8" w:rsidP="003131C8">
      <w:pPr>
        <w:tabs>
          <w:tab w:val="left" w:pos="2517"/>
        </w:tabs>
        <w:jc w:val="both"/>
        <w:rPr>
          <w:szCs w:val="28"/>
        </w:rPr>
      </w:pPr>
      <w:r w:rsidRPr="003131C8">
        <w:rPr>
          <w:szCs w:val="28"/>
        </w:rPr>
        <w:t xml:space="preserve"> – определение приоритетных задач и направлений индивидуального развития; </w:t>
      </w:r>
    </w:p>
    <w:p w:rsidR="003131C8" w:rsidRPr="003131C8" w:rsidRDefault="003131C8" w:rsidP="003131C8">
      <w:pPr>
        <w:tabs>
          <w:tab w:val="left" w:pos="2517"/>
        </w:tabs>
        <w:jc w:val="both"/>
        <w:rPr>
          <w:szCs w:val="28"/>
        </w:rPr>
      </w:pPr>
      <w:r w:rsidRPr="003131C8">
        <w:rPr>
          <w:szCs w:val="28"/>
        </w:rPr>
        <w:t xml:space="preserve"> –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3131C8" w:rsidRPr="003131C8" w:rsidRDefault="003131C8" w:rsidP="003131C8">
      <w:pPr>
        <w:tabs>
          <w:tab w:val="left" w:pos="2517"/>
        </w:tabs>
        <w:jc w:val="both"/>
        <w:rPr>
          <w:szCs w:val="28"/>
        </w:rPr>
      </w:pPr>
    </w:p>
    <w:p w:rsidR="003131C8" w:rsidRPr="003131C8" w:rsidRDefault="003131C8" w:rsidP="003131C8">
      <w:pPr>
        <w:tabs>
          <w:tab w:val="left" w:pos="2517"/>
        </w:tabs>
        <w:jc w:val="center"/>
        <w:rPr>
          <w:b/>
          <w:szCs w:val="28"/>
        </w:rPr>
      </w:pPr>
      <w:r w:rsidRPr="003131C8">
        <w:rPr>
          <w:b/>
          <w:szCs w:val="28"/>
        </w:rPr>
        <w:t>2.4. Программа формирования экологической культуры, здорового и безопасного образа жизни</w:t>
      </w:r>
    </w:p>
    <w:p w:rsidR="003131C8" w:rsidRPr="003131C8" w:rsidRDefault="003131C8" w:rsidP="003131C8">
      <w:pPr>
        <w:tabs>
          <w:tab w:val="left" w:pos="2517"/>
        </w:tabs>
        <w:jc w:val="both"/>
        <w:rPr>
          <w:szCs w:val="28"/>
        </w:rPr>
      </w:pPr>
    </w:p>
    <w:p w:rsidR="003131C8" w:rsidRDefault="003131C8" w:rsidP="003131C8">
      <w:pPr>
        <w:tabs>
          <w:tab w:val="left" w:pos="2517"/>
        </w:tabs>
        <w:jc w:val="both"/>
        <w:rPr>
          <w:szCs w:val="28"/>
        </w:rPr>
      </w:pPr>
      <w:r w:rsidRPr="003131C8">
        <w:rPr>
          <w:szCs w:val="28"/>
        </w:rPr>
        <w:t xml:space="preserve">Программа формирования экологической культуры, здорового и безопасного образа жизни обучающихся на уровне начального общего образования МБОУ </w:t>
      </w:r>
      <w:r w:rsidR="006058E7">
        <w:rPr>
          <w:szCs w:val="28"/>
        </w:rPr>
        <w:t>ВС</w:t>
      </w:r>
      <w:r w:rsidRPr="003131C8">
        <w:rPr>
          <w:szCs w:val="28"/>
        </w:rPr>
        <w:t>ОШ №</w:t>
      </w:r>
      <w:r w:rsidR="006058E7">
        <w:rPr>
          <w:szCs w:val="28"/>
        </w:rPr>
        <w:t>9 им.В.И.Сагайды</w:t>
      </w:r>
      <w:r w:rsidRPr="003131C8">
        <w:rPr>
          <w:szCs w:val="28"/>
        </w:rPr>
        <w:t xml:space="preserve"> представляет собой  комплексную программу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rsidR="003131C8" w:rsidRDefault="003131C8" w:rsidP="003131C8">
      <w:pPr>
        <w:tabs>
          <w:tab w:val="left" w:pos="2517"/>
        </w:tabs>
        <w:jc w:val="both"/>
        <w:rPr>
          <w:szCs w:val="28"/>
        </w:rPr>
      </w:pPr>
      <w:r w:rsidRPr="003131C8">
        <w:rPr>
          <w:szCs w:val="28"/>
        </w:rPr>
        <w:t>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97087" w:rsidRDefault="003131C8" w:rsidP="003131C8">
      <w:pPr>
        <w:tabs>
          <w:tab w:val="left" w:pos="2517"/>
        </w:tabs>
        <w:jc w:val="both"/>
        <w:rPr>
          <w:szCs w:val="28"/>
        </w:rPr>
      </w:pPr>
      <w:r w:rsidRPr="003131C8">
        <w:rPr>
          <w:szCs w:val="28"/>
        </w:rPr>
        <w:t xml:space="preserve"> Нормативно-правовой и документальной основой Программы формирования экологической культуры, здорового и безопасного образа жизни обучающихся начального общего образования в МБОУ </w:t>
      </w:r>
      <w:r w:rsidR="006058E7">
        <w:rPr>
          <w:szCs w:val="28"/>
        </w:rPr>
        <w:t xml:space="preserve">ВСОШ №9 им.В.И.Сагайды </w:t>
      </w:r>
      <w:r w:rsidRPr="003131C8">
        <w:rPr>
          <w:szCs w:val="28"/>
        </w:rPr>
        <w:t xml:space="preserve"> являются: </w:t>
      </w:r>
    </w:p>
    <w:p w:rsidR="00A97087" w:rsidRDefault="003131C8" w:rsidP="003131C8">
      <w:pPr>
        <w:tabs>
          <w:tab w:val="left" w:pos="2517"/>
        </w:tabs>
        <w:jc w:val="both"/>
        <w:rPr>
          <w:szCs w:val="28"/>
        </w:rPr>
      </w:pPr>
      <w:r w:rsidRPr="003131C8">
        <w:rPr>
          <w:szCs w:val="28"/>
        </w:rPr>
        <w:t xml:space="preserve"> Федеральный Закон «Об образовании в Российской Федерации» (от 29.12. 2012 №273-ФЗ); </w:t>
      </w:r>
    </w:p>
    <w:p w:rsidR="00A97087" w:rsidRDefault="003131C8" w:rsidP="003131C8">
      <w:pPr>
        <w:tabs>
          <w:tab w:val="left" w:pos="2517"/>
        </w:tabs>
        <w:jc w:val="both"/>
        <w:rPr>
          <w:szCs w:val="28"/>
        </w:rPr>
      </w:pPr>
      <w:r w:rsidRPr="003131C8">
        <w:rPr>
          <w:szCs w:val="28"/>
        </w:rPr>
        <w:t xml:space="preserve"> Национальная образовательная инициатива «Наша новая школа» (утверждена Президентом РФ от 04.02.2010 №Пр-271); </w:t>
      </w:r>
    </w:p>
    <w:p w:rsidR="00A97087" w:rsidRDefault="003131C8" w:rsidP="003131C8">
      <w:pPr>
        <w:tabs>
          <w:tab w:val="left" w:pos="2517"/>
        </w:tabs>
        <w:jc w:val="both"/>
        <w:rPr>
          <w:szCs w:val="28"/>
        </w:rPr>
      </w:pPr>
      <w:r w:rsidRPr="003131C8">
        <w:rPr>
          <w:szCs w:val="28"/>
        </w:rPr>
        <w:t xml:space="preserve"> Федеральный государственный образовательный стандарт начального общего образования; </w:t>
      </w:r>
    </w:p>
    <w:p w:rsidR="00A97087" w:rsidRDefault="003131C8" w:rsidP="003131C8">
      <w:pPr>
        <w:tabs>
          <w:tab w:val="left" w:pos="2517"/>
        </w:tabs>
        <w:jc w:val="both"/>
        <w:rPr>
          <w:szCs w:val="28"/>
        </w:rPr>
      </w:pPr>
      <w:r w:rsidRPr="003131C8">
        <w:rPr>
          <w:szCs w:val="28"/>
        </w:rPr>
        <w:t xml:space="preserve">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 </w:t>
      </w:r>
    </w:p>
    <w:p w:rsidR="00E54F6E" w:rsidRDefault="003131C8" w:rsidP="003131C8">
      <w:pPr>
        <w:tabs>
          <w:tab w:val="left" w:pos="2517"/>
        </w:tabs>
        <w:jc w:val="both"/>
        <w:rPr>
          <w:szCs w:val="28"/>
        </w:rPr>
      </w:pPr>
      <w:r w:rsidRPr="003131C8">
        <w:rPr>
          <w:szCs w:val="28"/>
        </w:rPr>
        <w:t> Рекомендации по организации обучения в первом классе четырехлетней начальной школы (Письмо МО РФ № 408/13-13 от 20.04.2001);</w:t>
      </w:r>
    </w:p>
    <w:p w:rsidR="00A97087" w:rsidRDefault="00A97087" w:rsidP="00A97087">
      <w:pPr>
        <w:tabs>
          <w:tab w:val="left" w:pos="2517"/>
        </w:tabs>
        <w:jc w:val="both"/>
        <w:rPr>
          <w:szCs w:val="28"/>
        </w:rPr>
      </w:pPr>
      <w:r w:rsidRPr="00A97087">
        <w:rPr>
          <w:szCs w:val="28"/>
        </w:rPr>
        <w:t> Об организации обучения в первом классе четырехлетней начальной школы (Письмо МО РФ № 202/11-13 от 25.09.2000);</w:t>
      </w:r>
    </w:p>
    <w:p w:rsidR="00A97087" w:rsidRDefault="00A97087" w:rsidP="00A97087">
      <w:pPr>
        <w:tabs>
          <w:tab w:val="left" w:pos="2517"/>
        </w:tabs>
        <w:jc w:val="both"/>
        <w:rPr>
          <w:szCs w:val="28"/>
        </w:rPr>
      </w:pPr>
      <w:r w:rsidRPr="00A97087">
        <w:rPr>
          <w:szCs w:val="28"/>
        </w:rPr>
        <w:t> О недопустимости перегрузок обучающихся в начальной школе (Письмо МО РФ № 220/11-13 от 20.02.1999);</w:t>
      </w:r>
    </w:p>
    <w:p w:rsidR="00A97087" w:rsidRPr="00A97087" w:rsidRDefault="00A97087" w:rsidP="00A97087">
      <w:pPr>
        <w:tabs>
          <w:tab w:val="left" w:pos="2517"/>
        </w:tabs>
        <w:jc w:val="both"/>
        <w:rPr>
          <w:szCs w:val="28"/>
        </w:rPr>
      </w:pPr>
      <w:r w:rsidRPr="00A97087">
        <w:rPr>
          <w:szCs w:val="28"/>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 </w:t>
      </w:r>
    </w:p>
    <w:p w:rsidR="00A97087" w:rsidRDefault="00A97087" w:rsidP="00A97087">
      <w:pPr>
        <w:tabs>
          <w:tab w:val="left" w:pos="2517"/>
        </w:tabs>
        <w:jc w:val="both"/>
        <w:rPr>
          <w:szCs w:val="28"/>
        </w:rPr>
      </w:pPr>
      <w:r w:rsidRPr="00A97087">
        <w:rPr>
          <w:szCs w:val="28"/>
        </w:rPr>
        <w:t xml:space="preserve"> 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A97087" w:rsidRDefault="00A97087" w:rsidP="00A97087">
      <w:pPr>
        <w:tabs>
          <w:tab w:val="left" w:pos="2517"/>
        </w:tabs>
        <w:jc w:val="both"/>
        <w:rPr>
          <w:szCs w:val="28"/>
        </w:rPr>
      </w:pPr>
      <w:r w:rsidRPr="00A97087">
        <w:rPr>
          <w:szCs w:val="28"/>
        </w:rPr>
        <w:t> неблагоприятные социальные, экономические и экологические условия;</w:t>
      </w:r>
    </w:p>
    <w:p w:rsidR="00A97087" w:rsidRDefault="00A97087" w:rsidP="00A97087">
      <w:pPr>
        <w:tabs>
          <w:tab w:val="left" w:pos="2517"/>
        </w:tabs>
        <w:jc w:val="both"/>
        <w:rPr>
          <w:szCs w:val="28"/>
        </w:rPr>
      </w:pPr>
      <w:r w:rsidRPr="00A97087">
        <w:rPr>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A97087" w:rsidRDefault="00A97087" w:rsidP="00A97087">
      <w:pPr>
        <w:tabs>
          <w:tab w:val="left" w:pos="2517"/>
        </w:tabs>
        <w:jc w:val="both"/>
        <w:rPr>
          <w:szCs w:val="28"/>
        </w:rPr>
      </w:pPr>
      <w:r w:rsidRPr="00A97087">
        <w:rPr>
          <w:szCs w:val="28"/>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A97087" w:rsidRDefault="00A97087" w:rsidP="00A97087">
      <w:pPr>
        <w:tabs>
          <w:tab w:val="left" w:pos="2517"/>
        </w:tabs>
        <w:jc w:val="both"/>
        <w:rPr>
          <w:szCs w:val="28"/>
        </w:rPr>
      </w:pPr>
      <w:r w:rsidRPr="00A97087">
        <w:rPr>
          <w:szCs w:val="28"/>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A97087" w:rsidRDefault="00A97087" w:rsidP="00A97087">
      <w:pPr>
        <w:tabs>
          <w:tab w:val="left" w:pos="2517"/>
        </w:tabs>
        <w:jc w:val="both"/>
        <w:rPr>
          <w:b/>
          <w:szCs w:val="28"/>
        </w:rPr>
      </w:pPr>
    </w:p>
    <w:p w:rsidR="00A97087" w:rsidRDefault="00A97087" w:rsidP="00A97087">
      <w:pPr>
        <w:tabs>
          <w:tab w:val="left" w:pos="2517"/>
        </w:tabs>
        <w:jc w:val="both"/>
        <w:rPr>
          <w:szCs w:val="28"/>
        </w:rPr>
      </w:pPr>
      <w:r w:rsidRPr="00A97087">
        <w:rPr>
          <w:b/>
          <w:szCs w:val="28"/>
        </w:rPr>
        <w:t>Цель программы</w:t>
      </w:r>
      <w:r w:rsidRPr="00A97087">
        <w:rPr>
          <w:szCs w:val="28"/>
        </w:rPr>
        <w:t xml:space="preserve">: </w:t>
      </w:r>
    </w:p>
    <w:p w:rsidR="00A97087" w:rsidRDefault="00A97087" w:rsidP="00A97087">
      <w:pPr>
        <w:tabs>
          <w:tab w:val="left" w:pos="2517"/>
        </w:tabs>
        <w:jc w:val="both"/>
        <w:rPr>
          <w:szCs w:val="28"/>
        </w:rPr>
      </w:pPr>
      <w:r w:rsidRPr="00A97087">
        <w:rPr>
          <w:szCs w:val="28"/>
        </w:rPr>
        <w:t xml:space="preserve">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Задачи программы: </w:t>
      </w:r>
    </w:p>
    <w:p w:rsidR="00A97087" w:rsidRDefault="00A97087" w:rsidP="00A97087">
      <w:pPr>
        <w:tabs>
          <w:tab w:val="left" w:pos="2517"/>
        </w:tabs>
        <w:jc w:val="both"/>
        <w:rPr>
          <w:szCs w:val="28"/>
        </w:rPr>
      </w:pPr>
      <w:r w:rsidRPr="00A97087">
        <w:rPr>
          <w:szCs w:val="28"/>
        </w:rPr>
        <w:t xml:space="preserve">1) сформировать представление о позитивных факторах, влияющих на здоровье: </w:t>
      </w:r>
    </w:p>
    <w:p w:rsidR="00A97087" w:rsidRDefault="00A97087" w:rsidP="00A97087">
      <w:pPr>
        <w:tabs>
          <w:tab w:val="left" w:pos="2517"/>
        </w:tabs>
        <w:jc w:val="both"/>
        <w:rPr>
          <w:szCs w:val="28"/>
        </w:rPr>
      </w:pPr>
      <w:r w:rsidRPr="00A97087">
        <w:rPr>
          <w:szCs w:val="28"/>
        </w:rPr>
        <w:t>- о рациональной организации режима дня, учебы и отдыха, двигательной активности;</w:t>
      </w:r>
    </w:p>
    <w:p w:rsidR="00A97087" w:rsidRDefault="00A97087" w:rsidP="00A97087">
      <w:pPr>
        <w:tabs>
          <w:tab w:val="left" w:pos="2517"/>
        </w:tabs>
        <w:jc w:val="both"/>
        <w:rPr>
          <w:szCs w:val="28"/>
        </w:rPr>
      </w:pPr>
      <w:r w:rsidRPr="00A97087">
        <w:rPr>
          <w:szCs w:val="28"/>
        </w:rPr>
        <w:t xml:space="preserve"> - правильном (здоровом) питании, его режиме, структуре, полезных продуктах;</w:t>
      </w:r>
    </w:p>
    <w:p w:rsidR="00A97087" w:rsidRDefault="00A97087" w:rsidP="00A97087">
      <w:pPr>
        <w:tabs>
          <w:tab w:val="left" w:pos="2517"/>
        </w:tabs>
        <w:jc w:val="both"/>
        <w:rPr>
          <w:szCs w:val="28"/>
        </w:rPr>
      </w:pPr>
      <w:r w:rsidRPr="00A97087">
        <w:rPr>
          <w:szCs w:val="28"/>
        </w:rPr>
        <w:t xml:space="preserve"> -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97087" w:rsidRDefault="00A97087" w:rsidP="00A97087">
      <w:pPr>
        <w:tabs>
          <w:tab w:val="left" w:pos="2517"/>
        </w:tabs>
        <w:jc w:val="both"/>
        <w:rPr>
          <w:szCs w:val="28"/>
        </w:rPr>
      </w:pPr>
      <w:r w:rsidRPr="00A97087">
        <w:rPr>
          <w:szCs w:val="28"/>
        </w:rPr>
        <w:t xml:space="preserve"> - основных компонентах культуры здоровья и здорового образа жизни;         </w:t>
      </w:r>
    </w:p>
    <w:p w:rsidR="00A97087" w:rsidRDefault="00A97087" w:rsidP="00A97087">
      <w:pPr>
        <w:tabs>
          <w:tab w:val="left" w:pos="2517"/>
        </w:tabs>
        <w:jc w:val="both"/>
        <w:rPr>
          <w:szCs w:val="28"/>
        </w:rPr>
      </w:pPr>
      <w:r w:rsidRPr="00A97087">
        <w:rPr>
          <w:szCs w:val="28"/>
        </w:rPr>
        <w:t xml:space="preserve">  2)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97087" w:rsidRDefault="00A97087" w:rsidP="00A97087">
      <w:pPr>
        <w:tabs>
          <w:tab w:val="left" w:pos="2517"/>
        </w:tabs>
        <w:jc w:val="both"/>
        <w:rPr>
          <w:szCs w:val="28"/>
        </w:rPr>
      </w:pPr>
      <w:r w:rsidRPr="00A97087">
        <w:rPr>
          <w:szCs w:val="28"/>
        </w:rPr>
        <w:t>3) научить обучающихся:</w:t>
      </w:r>
    </w:p>
    <w:p w:rsidR="00A97087" w:rsidRDefault="00A97087" w:rsidP="00A97087">
      <w:pPr>
        <w:tabs>
          <w:tab w:val="left" w:pos="2517"/>
        </w:tabs>
        <w:jc w:val="both"/>
        <w:rPr>
          <w:szCs w:val="28"/>
        </w:rPr>
      </w:pPr>
      <w:r w:rsidRPr="00A97087">
        <w:rPr>
          <w:szCs w:val="28"/>
        </w:rPr>
        <w:t xml:space="preserve"> - делать осознанный выбор поступков, поведения, позволяющих сохранять и укреплять здоровье; </w:t>
      </w:r>
    </w:p>
    <w:p w:rsidR="00A97087" w:rsidRDefault="00A97087" w:rsidP="00A97087">
      <w:pPr>
        <w:tabs>
          <w:tab w:val="left" w:pos="2517"/>
        </w:tabs>
        <w:jc w:val="both"/>
        <w:rPr>
          <w:szCs w:val="28"/>
        </w:rPr>
      </w:pPr>
      <w:r w:rsidRPr="00A97087">
        <w:rPr>
          <w:szCs w:val="28"/>
        </w:rPr>
        <w:t xml:space="preserve">- выполнять правила личной гигиены и развить готовность на основе ее использования самостоятельно поддерживать свое здоровье; </w:t>
      </w:r>
    </w:p>
    <w:p w:rsidR="00A97087" w:rsidRPr="003131C8" w:rsidRDefault="00A97087" w:rsidP="00A97087">
      <w:pPr>
        <w:tabs>
          <w:tab w:val="left" w:pos="2517"/>
        </w:tabs>
        <w:jc w:val="both"/>
        <w:rPr>
          <w:szCs w:val="28"/>
        </w:rPr>
      </w:pPr>
      <w:r w:rsidRPr="00A97087">
        <w:rPr>
          <w:szCs w:val="28"/>
        </w:rPr>
        <w:t>- составлять, анализировать и контролировать свой режим дня;</w:t>
      </w:r>
    </w:p>
    <w:p w:rsidR="00A97087" w:rsidRDefault="00A97087" w:rsidP="00A97087">
      <w:pPr>
        <w:tabs>
          <w:tab w:val="left" w:pos="2517"/>
        </w:tabs>
        <w:jc w:val="both"/>
      </w:pPr>
      <w:r>
        <w:t xml:space="preserve">- элементарным навыкам эмоциональной разгрузки (релаксации);         </w:t>
      </w:r>
    </w:p>
    <w:p w:rsidR="00A97087" w:rsidRDefault="00A97087" w:rsidP="00A97087">
      <w:pPr>
        <w:tabs>
          <w:tab w:val="left" w:pos="2517"/>
        </w:tabs>
        <w:jc w:val="both"/>
      </w:pPr>
      <w:r>
        <w:t xml:space="preserve"> 4)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т.п.), о существовании причин возникновения зависимости от табака, алкоголя, наркотиков и других психоактивных веществ, их пагубном влиянии на здоровье;        </w:t>
      </w:r>
    </w:p>
    <w:p w:rsidR="00A97087" w:rsidRDefault="00A97087" w:rsidP="00A97087">
      <w:pPr>
        <w:tabs>
          <w:tab w:val="left" w:pos="2517"/>
        </w:tabs>
        <w:jc w:val="both"/>
      </w:pPr>
      <w:r>
        <w:t xml:space="preserve">5)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        6) сформировать познавательный интерес и бережное отношение к природе. </w:t>
      </w:r>
    </w:p>
    <w:p w:rsidR="00A97087" w:rsidRDefault="00A97087" w:rsidP="00A97087">
      <w:pPr>
        <w:tabs>
          <w:tab w:val="left" w:pos="2517"/>
        </w:tabs>
        <w:jc w:val="both"/>
      </w:pPr>
      <w:r w:rsidRPr="00A97087">
        <w:rPr>
          <w:b/>
        </w:rPr>
        <w:t>Планируемые результаты формирования экологической культуры</w:t>
      </w:r>
      <w:r>
        <w:t xml:space="preserve">, здорового и безопасного образа жизни </w:t>
      </w:r>
    </w:p>
    <w:p w:rsidR="00A97087" w:rsidRDefault="00A97087" w:rsidP="00A97087">
      <w:pPr>
        <w:tabs>
          <w:tab w:val="left" w:pos="2517"/>
        </w:tabs>
        <w:jc w:val="both"/>
      </w:pPr>
      <w:r>
        <w:t>Ожидается, что в результате освоения программы формирования экологической культуры, здорового и безопасного образа жизни выпускники начальной шко</w:t>
      </w:r>
      <w:r w:rsidR="006058E7">
        <w:t xml:space="preserve">лы </w:t>
      </w:r>
      <w:r>
        <w:t xml:space="preserve">будут знать: </w:t>
      </w:r>
    </w:p>
    <w:p w:rsidR="00A97087" w:rsidRDefault="00A97087" w:rsidP="00A97087">
      <w:pPr>
        <w:tabs>
          <w:tab w:val="left" w:pos="2517"/>
        </w:tabs>
        <w:jc w:val="both"/>
      </w:pPr>
      <w:r>
        <w:t xml:space="preserve">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 </w:t>
      </w:r>
    </w:p>
    <w:p w:rsidR="00A97087" w:rsidRDefault="00A97087" w:rsidP="00A97087">
      <w:pPr>
        <w:tabs>
          <w:tab w:val="left" w:pos="2517"/>
        </w:tabs>
        <w:jc w:val="both"/>
      </w:pPr>
      <w:r>
        <w:t xml:space="preserve"> взаимозависимости здоровья физического и нравственного, здоровья человека и среды, его окружающей; </w:t>
      </w:r>
    </w:p>
    <w:p w:rsidR="00A97087" w:rsidRDefault="00A97087" w:rsidP="00A97087">
      <w:pPr>
        <w:tabs>
          <w:tab w:val="left" w:pos="2517"/>
        </w:tabs>
        <w:jc w:val="both"/>
      </w:pPr>
      <w:r>
        <w:t> важности спорта и физкультуры для сохранения и укрепления здоровья;</w:t>
      </w:r>
    </w:p>
    <w:p w:rsidR="00A97087" w:rsidRDefault="00A97087" w:rsidP="00A97087">
      <w:pPr>
        <w:tabs>
          <w:tab w:val="left" w:pos="2517"/>
        </w:tabs>
        <w:jc w:val="both"/>
      </w:pPr>
      <w:r>
        <w:t xml:space="preserve"> положительном влиянии незагрязнённой природы на здоровье; </w:t>
      </w:r>
    </w:p>
    <w:p w:rsidR="00A97087" w:rsidRDefault="00A97087" w:rsidP="00A97087">
      <w:pPr>
        <w:tabs>
          <w:tab w:val="left" w:pos="2517"/>
        </w:tabs>
        <w:jc w:val="both"/>
      </w:pPr>
      <w:r>
        <w:t> возможном вреде для здоровья компьютерных игр, телевидения, рекламы и т.п.;</w:t>
      </w:r>
    </w:p>
    <w:p w:rsidR="00A97087" w:rsidRDefault="00A97087" w:rsidP="00A97087">
      <w:pPr>
        <w:tabs>
          <w:tab w:val="left" w:pos="2517"/>
        </w:tabs>
        <w:jc w:val="both"/>
      </w:pPr>
      <w:r>
        <w:t xml:space="preserve"> об отрицательной оценке неподвижного образа жизни, нарушения гигиены; </w:t>
      </w:r>
    </w:p>
    <w:p w:rsidR="00A97087" w:rsidRDefault="00A97087" w:rsidP="00A97087">
      <w:pPr>
        <w:tabs>
          <w:tab w:val="left" w:pos="2517"/>
        </w:tabs>
        <w:jc w:val="both"/>
      </w:pPr>
      <w:r>
        <w:t xml:space="preserve"> о влиянии слова на физическое состояние, настроение человека; </w:t>
      </w:r>
      <w:r>
        <w:t xml:space="preserve"> правила гигиены и здорового режима дня; </w:t>
      </w:r>
    </w:p>
    <w:p w:rsidR="00A97087" w:rsidRDefault="00A97087" w:rsidP="00A97087">
      <w:pPr>
        <w:tabs>
          <w:tab w:val="left" w:pos="2517"/>
        </w:tabs>
        <w:jc w:val="both"/>
      </w:pPr>
      <w:r>
        <w:t xml:space="preserve"> о традициях нравственно-этического отношения к природе в культуре народов России, нормах экологической этики; </w:t>
      </w:r>
    </w:p>
    <w:p w:rsidR="00A97087" w:rsidRDefault="00A97087" w:rsidP="00A97087">
      <w:pPr>
        <w:tabs>
          <w:tab w:val="left" w:pos="2517"/>
        </w:tabs>
        <w:jc w:val="both"/>
      </w:pPr>
      <w:r>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 </w:t>
      </w:r>
    </w:p>
    <w:p w:rsidR="00A97087" w:rsidRDefault="00A97087" w:rsidP="00A97087">
      <w:pPr>
        <w:tabs>
          <w:tab w:val="left" w:pos="2517"/>
        </w:tabs>
        <w:jc w:val="both"/>
      </w:pPr>
      <w:r>
        <w:t xml:space="preserve"> сохранения своего здоровья и здоровья других людей для самореализации каждой личности; </w:t>
      </w:r>
    </w:p>
    <w:p w:rsidR="00A97087" w:rsidRDefault="00A97087" w:rsidP="00A97087">
      <w:pPr>
        <w:tabs>
          <w:tab w:val="left" w:pos="2517"/>
        </w:tabs>
        <w:jc w:val="both"/>
      </w:pPr>
      <w:r>
        <w:t xml:space="preserve"> спортивных занятий для сохранения и укрепления здоровья; </w:t>
      </w:r>
    </w:p>
    <w:p w:rsidR="00A97087" w:rsidRDefault="00A97087" w:rsidP="00A97087">
      <w:pPr>
        <w:tabs>
          <w:tab w:val="left" w:pos="2517"/>
        </w:tabs>
        <w:jc w:val="both"/>
      </w:pPr>
      <w:r>
        <w:t xml:space="preserve"> соблюдения правил гигиены и здорового режима дня; </w:t>
      </w:r>
    </w:p>
    <w:p w:rsidR="00A97087" w:rsidRDefault="00A97087" w:rsidP="00A97087">
      <w:pPr>
        <w:tabs>
          <w:tab w:val="left" w:pos="2517"/>
        </w:tabs>
        <w:jc w:val="both"/>
      </w:pPr>
      <w:r>
        <w:t xml:space="preserve"> подвижного образа жизни (прогулки, подвижные игры, соревнования, занятие спортом и т.п.);  </w:t>
      </w:r>
    </w:p>
    <w:p w:rsidR="00A97087" w:rsidRDefault="00A97087" w:rsidP="00A97087">
      <w:pPr>
        <w:tabs>
          <w:tab w:val="left" w:pos="2517"/>
        </w:tabs>
        <w:jc w:val="both"/>
      </w:pPr>
      <w:r>
        <w:t xml:space="preserve">получат первоначальный опыт эстетического, эмоционально-нравственного отношения к природе (первоначальные умения видеть красоту в окружающем мире; </w:t>
      </w:r>
    </w:p>
    <w:p w:rsidR="00A97087" w:rsidRDefault="00A97087" w:rsidP="00A97087">
      <w:pPr>
        <w:tabs>
          <w:tab w:val="left" w:pos="2517"/>
        </w:tabs>
        <w:jc w:val="both"/>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получат личный опыт участия в экологических инициативах, проектах. </w:t>
      </w:r>
    </w:p>
    <w:p w:rsidR="00940969" w:rsidRDefault="00A97087" w:rsidP="00A97087">
      <w:pPr>
        <w:tabs>
          <w:tab w:val="left" w:pos="2517"/>
        </w:tabs>
        <w:jc w:val="both"/>
      </w:pPr>
      <w:r>
        <w:t>Работа по формированию экологической культуры, здорового и безопасного образа жизни на ступени начального общего образования ведется по следующим направлениям:</w:t>
      </w:r>
    </w:p>
    <w:p w:rsidR="00940969" w:rsidRDefault="00940969" w:rsidP="004072CB">
      <w:pPr>
        <w:tabs>
          <w:tab w:val="left" w:pos="2517"/>
        </w:tabs>
        <w:jc w:val="both"/>
      </w:pPr>
    </w:p>
    <w:p w:rsidR="00D40905" w:rsidRDefault="00D40905" w:rsidP="00F341FC">
      <w:pPr>
        <w:tabs>
          <w:tab w:val="left" w:pos="2517"/>
        </w:tabs>
        <w:jc w:val="both"/>
      </w:pPr>
    </w:p>
    <w:p w:rsidR="00D40905" w:rsidRDefault="00D40905" w:rsidP="00F341FC">
      <w:pPr>
        <w:tabs>
          <w:tab w:val="left" w:pos="2517"/>
        </w:tabs>
        <w:jc w:val="both"/>
      </w:pPr>
    </w:p>
    <w:p w:rsidR="00A97087" w:rsidRDefault="00A97087" w:rsidP="00A97087">
      <w:pPr>
        <w:tabs>
          <w:tab w:val="left" w:pos="2517"/>
        </w:tabs>
        <w:jc w:val="center"/>
        <w:rPr>
          <w:b/>
        </w:rPr>
      </w:pPr>
      <w:r w:rsidRPr="00A97087">
        <w:rPr>
          <w:b/>
        </w:rPr>
        <w:t>2.4.1. Создание здоровьесберегающей инфраструктуры</w:t>
      </w:r>
    </w:p>
    <w:p w:rsidR="00A97087" w:rsidRPr="00A97087" w:rsidRDefault="00A97087" w:rsidP="00A97087">
      <w:pPr>
        <w:tabs>
          <w:tab w:val="left" w:pos="2517"/>
        </w:tabs>
        <w:jc w:val="center"/>
        <w:rPr>
          <w:b/>
        </w:rPr>
      </w:pPr>
      <w:r w:rsidRPr="00A97087">
        <w:rPr>
          <w:b/>
        </w:rPr>
        <w:t>образовательной организации</w:t>
      </w:r>
    </w:p>
    <w:p w:rsidR="00A97087" w:rsidRPr="00FE75C2" w:rsidRDefault="00A97087" w:rsidP="00A97087">
      <w:pPr>
        <w:tabs>
          <w:tab w:val="left" w:pos="2517"/>
        </w:tabs>
        <w:jc w:val="both"/>
      </w:pPr>
    </w:p>
    <w:p w:rsidR="0058753B" w:rsidRPr="00FE75C2" w:rsidRDefault="006058E7" w:rsidP="00A97087">
      <w:pPr>
        <w:tabs>
          <w:tab w:val="left" w:pos="2517"/>
        </w:tabs>
        <w:jc w:val="both"/>
      </w:pPr>
      <w:r>
        <w:t>В МБОУ ВСОШ №9 им.В.И.Сагайды</w:t>
      </w:r>
      <w:r w:rsidR="00A97087" w:rsidRPr="00FE75C2">
        <w:t xml:space="preserve"> 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58753B" w:rsidRPr="00FE75C2" w:rsidRDefault="00A97087" w:rsidP="00A97087">
      <w:pPr>
        <w:tabs>
          <w:tab w:val="left" w:pos="2517"/>
        </w:tabs>
        <w:jc w:val="both"/>
      </w:pPr>
      <w:r w:rsidRPr="00FE75C2">
        <w:t xml:space="preserve"> Подбор школьной мебели осуществляется с учетом возраста и роста учащихся. </w:t>
      </w:r>
    </w:p>
    <w:p w:rsidR="0058753B" w:rsidRPr="00FE75C2" w:rsidRDefault="00A97087" w:rsidP="00A97087">
      <w:pPr>
        <w:tabs>
          <w:tab w:val="left" w:pos="2517"/>
        </w:tabs>
        <w:jc w:val="both"/>
      </w:pPr>
      <w:r w:rsidRPr="00FE75C2">
        <w:t>Важную роль в создании здоровьесберегающей среды играет организация полноценного питания детей.</w:t>
      </w:r>
    </w:p>
    <w:p w:rsidR="0058753B" w:rsidRPr="00FE75C2" w:rsidRDefault="00371CE4" w:rsidP="0058753B">
      <w:pPr>
        <w:tabs>
          <w:tab w:val="left" w:pos="2517"/>
        </w:tabs>
        <w:jc w:val="both"/>
      </w:pPr>
      <w:r>
        <w:t xml:space="preserve"> В школе работает столовая </w:t>
      </w:r>
      <w:r w:rsidR="00A97087" w:rsidRPr="00FE75C2">
        <w:t xml:space="preserve">, позволяющая организовывать горячие завтраки и обеды для обучающихся и оборудованная в соответствии с санитарно-эпидемиологическими требованиями. </w:t>
      </w:r>
      <w:r w:rsidR="0058753B" w:rsidRPr="00FE75C2">
        <w:t xml:space="preserve">Организация питания обучающихся осуществляется на основании договора с поставщиками продуктов. Меню составляется ежедневно и вывешивается в зале. Витаминный стол представлен салатами, фруктовыми соками, компотом. Осуществляется </w:t>
      </w:r>
      <w:r>
        <w:t>С-</w:t>
      </w:r>
      <w:r w:rsidR="0058753B" w:rsidRPr="00FE75C2">
        <w:t xml:space="preserve">витаминизация третьих блюд.  Питание учащихся находится под постоянным контролем ответственного за </w:t>
      </w:r>
      <w:r>
        <w:t>организацию горячего питания</w:t>
      </w:r>
      <w:r w:rsidR="0058753B" w:rsidRPr="00FE75C2">
        <w:t>. Горячим питанием охвачено</w:t>
      </w:r>
      <w:r>
        <w:t xml:space="preserve"> 100% учащихся школы</w:t>
      </w:r>
      <w:r w:rsidR="0058753B" w:rsidRPr="00FE75C2">
        <w:t xml:space="preserve">. Обучающиеся из малообеспеченных и многодетных семей получают бесплатное питание. В школе имеется </w:t>
      </w:r>
      <w:r>
        <w:t>спортзал, спортивная площадка для проведения уроков физической культуры и занятий</w:t>
      </w:r>
      <w:r w:rsidR="0058753B" w:rsidRPr="00FE75C2">
        <w:t xml:space="preserve"> по спортивно-оздоровительной внеурочной деятельности. Школа  укомплектована необходимым игровым и спортивным оборудованием и инвентарём (тренажеры, шведская стенка, и т.д.).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внутришкольном участке имеется спортивная зона, которая включает в себя футбольное поле, беговую дорожку, спортивные площадки для п</w:t>
      </w:r>
      <w:r>
        <w:t xml:space="preserve">одвижных игр, турникет, </w:t>
      </w:r>
      <w:r w:rsidR="0058753B" w:rsidRPr="00FE75C2">
        <w:t xml:space="preserve"> прыжковую яму. Предусмотрено на всех уроках проведение физкультминуток (ритмических пауз), а также упражнений для снятия утомления глаз и рук. Кроме того, выделенные часы в рамках ФГОС на внеурочную спортивно-оздоровительную деятельность направлены на реализацию комплексной программы  </w:t>
      </w:r>
    </w:p>
    <w:p w:rsidR="0058753B" w:rsidRPr="00FE75C2" w:rsidRDefault="0058753B" w:rsidP="0058753B">
      <w:pPr>
        <w:tabs>
          <w:tab w:val="left" w:pos="2517"/>
        </w:tabs>
        <w:jc w:val="both"/>
      </w:pPr>
      <w:r w:rsidRPr="00FE75C2">
        <w:t>В школе соблюдается тепловой режим. Проводится проветривание кабинетов на переменах и влажная уборка после уроков. По штатному расписанию в школе не предусмотрено место врача и</w:t>
      </w:r>
      <w:r w:rsidR="00371CE4">
        <w:t>ли медсестры, поэтому МБОУ ВСОШ №9 им.В.И.Сагайды поддерживает связь с Войновским ФАП.  Все обучающиеся</w:t>
      </w:r>
      <w:r w:rsidRPr="00FE75C2">
        <w:t xml:space="preserve"> проходят медосмотры, регулярно делают необходимые прививки. Ежегодно проходит вакцинация обучающихся и работников школы против гриппа. Также проводятся общешкольные родительские собрания с приглашением медицинских работ</w:t>
      </w:r>
      <w:r w:rsidR="00371CE4">
        <w:t>ников Войновского ФАП</w:t>
      </w:r>
      <w:r w:rsidRPr="00FE75C2">
        <w:t xml:space="preserve">. </w:t>
      </w:r>
    </w:p>
    <w:p w:rsidR="0058753B" w:rsidRPr="00FE75C2" w:rsidRDefault="0058753B" w:rsidP="0058753B">
      <w:pPr>
        <w:tabs>
          <w:tab w:val="left" w:pos="2517"/>
        </w:tabs>
        <w:jc w:val="both"/>
      </w:pPr>
    </w:p>
    <w:p w:rsidR="0058753B" w:rsidRPr="00FE75C2" w:rsidRDefault="0058753B" w:rsidP="0058753B">
      <w:pPr>
        <w:tabs>
          <w:tab w:val="left" w:pos="2517"/>
        </w:tabs>
        <w:jc w:val="center"/>
        <w:rPr>
          <w:b/>
        </w:rPr>
      </w:pPr>
      <w:r w:rsidRPr="00FE75C2">
        <w:t>2</w:t>
      </w:r>
      <w:r w:rsidRPr="00FE75C2">
        <w:rPr>
          <w:b/>
        </w:rPr>
        <w:t>.4.2. Использование возможностей УМК</w:t>
      </w:r>
    </w:p>
    <w:p w:rsidR="0058753B" w:rsidRPr="00FE75C2" w:rsidRDefault="0058753B" w:rsidP="0058753B">
      <w:pPr>
        <w:tabs>
          <w:tab w:val="left" w:pos="2517"/>
        </w:tabs>
        <w:jc w:val="center"/>
      </w:pPr>
      <w:r w:rsidRPr="00FE75C2">
        <w:rPr>
          <w:b/>
        </w:rPr>
        <w:t>в образовательной деятельности</w:t>
      </w:r>
    </w:p>
    <w:p w:rsidR="0058753B" w:rsidRPr="00FE75C2" w:rsidRDefault="0058753B" w:rsidP="0058753B">
      <w:pPr>
        <w:tabs>
          <w:tab w:val="left" w:pos="2517"/>
        </w:tabs>
        <w:jc w:val="both"/>
      </w:pPr>
    </w:p>
    <w:p w:rsidR="0058753B" w:rsidRPr="00FE75C2" w:rsidRDefault="0058753B" w:rsidP="0058753B">
      <w:pPr>
        <w:tabs>
          <w:tab w:val="left" w:pos="2517"/>
        </w:tabs>
        <w:jc w:val="both"/>
      </w:pPr>
      <w:r w:rsidRPr="00FE75C2">
        <w:t>Программа формирования экологической культуры, здорового и безопасного образа жизни обучающихся начального общего об</w:t>
      </w:r>
      <w:r w:rsidR="00371CE4">
        <w:t>разования МБОУ ВСОШ №9 им.В.И.Сагайды</w:t>
      </w:r>
      <w:r w:rsidRPr="00FE75C2">
        <w:t xml:space="preserve"> средствами урочной деятельности реализуется с помощью предметов УМК . Система учебников  формирует установку школьников на 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58753B" w:rsidRPr="00FE75C2" w:rsidRDefault="0058753B" w:rsidP="0058753B">
      <w:pPr>
        <w:tabs>
          <w:tab w:val="left" w:pos="2517"/>
        </w:tabs>
        <w:jc w:val="both"/>
      </w:pPr>
      <w:r w:rsidRPr="00FE75C2">
        <w:t>В курсе «Окружающий мир» — это разделы:</w:t>
      </w:r>
    </w:p>
    <w:p w:rsidR="0058753B" w:rsidRPr="00FE75C2" w:rsidRDefault="0058753B" w:rsidP="0058753B">
      <w:pPr>
        <w:tabs>
          <w:tab w:val="left" w:pos="2517"/>
        </w:tabs>
        <w:jc w:val="both"/>
      </w:pPr>
      <w:r w:rsidRPr="00FE75C2">
        <w:t xml:space="preserve"> «Что у нас на школьном дворе?», </w:t>
      </w:r>
    </w:p>
    <w:p w:rsidR="0058753B" w:rsidRPr="00FE75C2" w:rsidRDefault="0058753B" w:rsidP="0058753B">
      <w:pPr>
        <w:tabs>
          <w:tab w:val="left" w:pos="2517"/>
        </w:tabs>
        <w:jc w:val="both"/>
      </w:pPr>
      <w:r w:rsidRPr="00FE75C2">
        <w:t xml:space="preserve">«Что у нас под ногами?», </w:t>
      </w:r>
    </w:p>
    <w:p w:rsidR="0058753B" w:rsidRPr="00FE75C2" w:rsidRDefault="0058753B" w:rsidP="0058753B">
      <w:pPr>
        <w:tabs>
          <w:tab w:val="left" w:pos="2517"/>
        </w:tabs>
        <w:jc w:val="both"/>
      </w:pPr>
      <w:r w:rsidRPr="00FE75C2">
        <w:t>«Как живут растения, животные»,</w:t>
      </w:r>
    </w:p>
    <w:p w:rsidR="0058753B" w:rsidRPr="00FE75C2" w:rsidRDefault="0058753B" w:rsidP="0058753B">
      <w:pPr>
        <w:tabs>
          <w:tab w:val="left" w:pos="2517"/>
        </w:tabs>
        <w:jc w:val="both"/>
      </w:pPr>
      <w:r w:rsidRPr="00FE75C2">
        <w:t xml:space="preserve"> «Как зимой помочь птицам?», </w:t>
      </w:r>
    </w:p>
    <w:p w:rsidR="0058753B" w:rsidRPr="00FE75C2" w:rsidRDefault="0058753B" w:rsidP="0058753B">
      <w:pPr>
        <w:tabs>
          <w:tab w:val="left" w:pos="2517"/>
        </w:tabs>
        <w:jc w:val="both"/>
      </w:pPr>
      <w:r w:rsidRPr="00FE75C2">
        <w:t xml:space="preserve">«Почему мы не будем рвать цветы и ловить бабочек?», </w:t>
      </w:r>
    </w:p>
    <w:p w:rsidR="0058753B" w:rsidRPr="00FE75C2" w:rsidRDefault="0058753B" w:rsidP="0058753B">
      <w:pPr>
        <w:tabs>
          <w:tab w:val="left" w:pos="2517"/>
        </w:tabs>
        <w:jc w:val="both"/>
      </w:pPr>
      <w:r w:rsidRPr="00FE75C2">
        <w:t xml:space="preserve">«Почему в лесу мы будем соблюдать тишину?», </w:t>
      </w:r>
    </w:p>
    <w:p w:rsidR="0058753B" w:rsidRPr="00FE75C2" w:rsidRDefault="0058753B" w:rsidP="0058753B">
      <w:pPr>
        <w:tabs>
          <w:tab w:val="left" w:pos="2517"/>
        </w:tabs>
        <w:jc w:val="both"/>
      </w:pPr>
      <w:r w:rsidRPr="00FE75C2">
        <w:t xml:space="preserve">«Почему мы часто слышим слово экология?», </w:t>
      </w:r>
    </w:p>
    <w:p w:rsidR="0058753B" w:rsidRPr="00FE75C2" w:rsidRDefault="0058753B" w:rsidP="0058753B">
      <w:pPr>
        <w:tabs>
          <w:tab w:val="left" w:pos="2517"/>
        </w:tabs>
        <w:jc w:val="both"/>
      </w:pPr>
      <w:r w:rsidRPr="00FE75C2">
        <w:t>«Здоровье и безопасность»,</w:t>
      </w:r>
    </w:p>
    <w:p w:rsidR="0058753B" w:rsidRPr="00FE75C2" w:rsidRDefault="0058753B" w:rsidP="0058753B">
      <w:pPr>
        <w:tabs>
          <w:tab w:val="left" w:pos="2517"/>
        </w:tabs>
        <w:jc w:val="both"/>
      </w:pPr>
      <w:r w:rsidRPr="00FE75C2">
        <w:t xml:space="preserve">«Мы и наше здоровье», </w:t>
      </w:r>
    </w:p>
    <w:p w:rsidR="0058753B" w:rsidRPr="00FE75C2" w:rsidRDefault="0058753B" w:rsidP="0058753B">
      <w:pPr>
        <w:tabs>
          <w:tab w:val="left" w:pos="2517"/>
        </w:tabs>
        <w:jc w:val="both"/>
      </w:pPr>
      <w:r w:rsidRPr="00FE75C2">
        <w:t xml:space="preserve">«Наша безопасность», </w:t>
      </w:r>
    </w:p>
    <w:p w:rsidR="0058753B" w:rsidRPr="00FE75C2" w:rsidRDefault="0058753B" w:rsidP="0058753B">
      <w:pPr>
        <w:tabs>
          <w:tab w:val="left" w:pos="2517"/>
        </w:tabs>
        <w:jc w:val="both"/>
      </w:pPr>
      <w:r w:rsidRPr="00FE75C2">
        <w:t>«Как устроен мир»,</w:t>
      </w:r>
    </w:p>
    <w:p w:rsidR="0058753B" w:rsidRPr="00FE75C2" w:rsidRDefault="0058753B" w:rsidP="0058753B">
      <w:pPr>
        <w:tabs>
          <w:tab w:val="left" w:pos="2517"/>
        </w:tabs>
        <w:jc w:val="both"/>
      </w:pPr>
      <w:r w:rsidRPr="00FE75C2">
        <w:t xml:space="preserve"> «Путешествия» (и учебный проект «Путешествуем без опасности»), </w:t>
      </w:r>
    </w:p>
    <w:p w:rsidR="00D40905" w:rsidRPr="00FE75C2" w:rsidRDefault="0058753B" w:rsidP="0058753B">
      <w:pPr>
        <w:tabs>
          <w:tab w:val="left" w:pos="2517"/>
        </w:tabs>
        <w:jc w:val="both"/>
      </w:pPr>
      <w:r w:rsidRPr="00FE75C2">
        <w:t xml:space="preserve">«Чему учит </w:t>
      </w:r>
      <w:r w:rsidR="00593A3C" w:rsidRPr="00FE75C2">
        <w:t>экономика» и др.</w:t>
      </w:r>
    </w:p>
    <w:p w:rsidR="00593A3C" w:rsidRDefault="00593A3C" w:rsidP="00593A3C">
      <w:pPr>
        <w:tabs>
          <w:tab w:val="left" w:pos="2517"/>
        </w:tabs>
        <w:jc w:val="both"/>
      </w:pPr>
      <w:r>
        <w:t>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93A3C" w:rsidRDefault="00593A3C" w:rsidP="00593A3C">
      <w:pPr>
        <w:tabs>
          <w:tab w:val="left" w:pos="2517"/>
        </w:tabs>
        <w:jc w:val="both"/>
      </w:pPr>
      <w:r>
        <w:t xml:space="preserve"> При выполнении упражнений</w:t>
      </w:r>
    </w:p>
    <w:p w:rsidR="00593A3C" w:rsidRDefault="00593A3C" w:rsidP="00593A3C">
      <w:pPr>
        <w:tabs>
          <w:tab w:val="left" w:pos="2517"/>
        </w:tabs>
        <w:jc w:val="both"/>
      </w:pPr>
      <w:r w:rsidRPr="00593A3C">
        <w:rPr>
          <w:b/>
        </w:rPr>
        <w:t>на уроках русского языка</w:t>
      </w:r>
      <w:r>
        <w:t xml:space="preserve"> учащиеся обсуждают вопросы внешнего облика ученика, соблюдения правил перехода улицы, правил поведения в природе, активного отдыха летом и зимой. </w:t>
      </w:r>
    </w:p>
    <w:p w:rsidR="00593A3C" w:rsidRDefault="00593A3C" w:rsidP="00593A3C">
      <w:pPr>
        <w:tabs>
          <w:tab w:val="left" w:pos="2517"/>
        </w:tabs>
        <w:jc w:val="both"/>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93A3C" w:rsidRDefault="00593A3C" w:rsidP="00593A3C">
      <w:pPr>
        <w:tabs>
          <w:tab w:val="left" w:pos="2517"/>
        </w:tabs>
        <w:jc w:val="both"/>
      </w:pPr>
      <w:r w:rsidRPr="00593A3C">
        <w:rPr>
          <w:b/>
        </w:rPr>
        <w:t>В курсе «Технология»</w:t>
      </w:r>
    </w:p>
    <w:p w:rsidR="00593A3C" w:rsidRDefault="00593A3C" w:rsidP="00593A3C">
      <w:pPr>
        <w:tabs>
          <w:tab w:val="left" w:pos="2517"/>
        </w:tabs>
        <w:jc w:val="both"/>
      </w:pPr>
      <w:r>
        <w:t>при первом знакомстве с каждым инструментом или приспособлением в учебниках обязательно вводятся правила безопасной работы с ним.</w:t>
      </w:r>
    </w:p>
    <w:p w:rsidR="00593A3C" w:rsidRDefault="00593A3C" w:rsidP="00593A3C">
      <w:pPr>
        <w:tabs>
          <w:tab w:val="left" w:pos="2517"/>
        </w:tabs>
        <w:jc w:val="both"/>
      </w:pPr>
      <w:r>
        <w:t xml:space="preserve">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93A3C" w:rsidRDefault="00371CE4" w:rsidP="00593A3C">
      <w:pPr>
        <w:tabs>
          <w:tab w:val="left" w:pos="2517"/>
        </w:tabs>
        <w:jc w:val="both"/>
      </w:pPr>
      <w:r>
        <w:t>В курсе «Ангийский</w:t>
      </w:r>
      <w:r w:rsidR="00593A3C">
        <w:t xml:space="preserve"> язык» в учебниках для 2—4 кл.</w:t>
      </w:r>
      <w:r w:rsidR="00ED6EE9">
        <w:t xml:space="preserve"> </w:t>
      </w:r>
      <w:r w:rsidR="00593A3C">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участию в спортивных соревнованиях (Расспросите друг друга о том, какие виды спорта или игры удаются вам лучше других. (2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В курсе «Основы религиозных культур и светской этики» тема труда, образования, природы проходит через содержание всего учебника «Основы</w:t>
      </w:r>
      <w:r>
        <w:t xml:space="preserve"> православной</w:t>
      </w:r>
      <w:r w:rsidR="00593A3C">
        <w:t xml:space="preserve"> культур</w:t>
      </w:r>
      <w:r>
        <w:t>ы</w:t>
      </w:r>
      <w:r w:rsidR="00593A3C">
        <w:t xml:space="preserve">»,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rsidR="00593A3C" w:rsidRDefault="00593A3C" w:rsidP="00593A3C">
      <w:pPr>
        <w:tabs>
          <w:tab w:val="left" w:pos="2517"/>
        </w:tabs>
        <w:jc w:val="both"/>
      </w:pPr>
      <w:r>
        <w:t>В курсе «</w:t>
      </w:r>
      <w:r w:rsidRPr="00593A3C">
        <w:rPr>
          <w:b/>
        </w:rPr>
        <w:t>Физическая культура»</w:t>
      </w:r>
      <w: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иностранного языка, информатики. 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593A3C" w:rsidRDefault="00593A3C" w:rsidP="00593A3C">
      <w:pPr>
        <w:tabs>
          <w:tab w:val="left" w:pos="2517"/>
        </w:tabs>
        <w:jc w:val="both"/>
      </w:pPr>
      <w: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 в течение всего учебно-воспитательного процесса. </w:t>
      </w:r>
    </w:p>
    <w:p w:rsidR="00593A3C" w:rsidRDefault="00593A3C" w:rsidP="00593A3C">
      <w:pPr>
        <w:tabs>
          <w:tab w:val="left" w:pos="2517"/>
        </w:tabs>
        <w:jc w:val="both"/>
      </w:pPr>
    </w:p>
    <w:p w:rsidR="00593A3C" w:rsidRDefault="00593A3C" w:rsidP="00593A3C">
      <w:pPr>
        <w:tabs>
          <w:tab w:val="left" w:pos="2517"/>
        </w:tabs>
        <w:jc w:val="center"/>
        <w:rPr>
          <w:b/>
        </w:rPr>
      </w:pPr>
      <w:r w:rsidRPr="00593A3C">
        <w:rPr>
          <w:b/>
        </w:rPr>
        <w:t>2.4. 3. Рациональная организация учебной и внеучебной</w:t>
      </w:r>
    </w:p>
    <w:p w:rsidR="0058753B" w:rsidRPr="00593A3C" w:rsidRDefault="00593A3C" w:rsidP="00593A3C">
      <w:pPr>
        <w:tabs>
          <w:tab w:val="left" w:pos="2517"/>
        </w:tabs>
        <w:jc w:val="center"/>
        <w:rPr>
          <w:b/>
        </w:rPr>
      </w:pPr>
      <w:r w:rsidRPr="00593A3C">
        <w:rPr>
          <w:b/>
        </w:rPr>
        <w:t>деятельности обучающихся</w:t>
      </w:r>
    </w:p>
    <w:p w:rsidR="0058753B" w:rsidRDefault="0058753B" w:rsidP="00F341FC">
      <w:pPr>
        <w:tabs>
          <w:tab w:val="left" w:pos="2517"/>
        </w:tabs>
        <w:jc w:val="both"/>
      </w:pPr>
    </w:p>
    <w:p w:rsidR="00593A3C" w:rsidRDefault="00593A3C" w:rsidP="00F341FC">
      <w:pPr>
        <w:tabs>
          <w:tab w:val="left" w:pos="2517"/>
        </w:tabs>
        <w:jc w:val="both"/>
      </w:pPr>
      <w:r w:rsidRPr="00593A3C">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p>
    <w:p w:rsidR="00593A3C" w:rsidRDefault="00593A3C" w:rsidP="00F341FC">
      <w:pPr>
        <w:tabs>
          <w:tab w:val="left" w:pos="2517"/>
        </w:tabs>
        <w:jc w:val="both"/>
      </w:pPr>
      <w:r w:rsidRPr="00593A3C">
        <w:t xml:space="preserve">Организация образовательной деятельности в МБОУ </w:t>
      </w:r>
      <w:r w:rsidR="00371CE4">
        <w:t>ВС</w:t>
      </w:r>
      <w:r>
        <w:t>О</w:t>
      </w:r>
      <w:r w:rsidRPr="00593A3C">
        <w:t>ОШ №</w:t>
      </w:r>
      <w:r w:rsidR="00371CE4">
        <w:t>9 им.В.И.Сагайды</w:t>
      </w:r>
      <w:r w:rsidRPr="00593A3C">
        <w:t xml:space="preserve"> строится с учётом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 Учебные занятия в начальной школе организованы в одну смену в режиме 5дневной учебной недели, максимальное количество уроков – пять.</w:t>
      </w:r>
    </w:p>
    <w:p w:rsidR="00593A3C" w:rsidRDefault="00593A3C" w:rsidP="00F341FC">
      <w:pPr>
        <w:tabs>
          <w:tab w:val="left" w:pos="2517"/>
        </w:tabs>
        <w:jc w:val="both"/>
      </w:pPr>
      <w:r w:rsidRPr="00593A3C">
        <w:t xml:space="preserve"> Занятия организованы в первую смену. При составлении расписания учитывается трудность предметов и распределение их по дням недели.</w:t>
      </w:r>
    </w:p>
    <w:p w:rsidR="00593A3C" w:rsidRDefault="00593A3C" w:rsidP="00F341FC">
      <w:pPr>
        <w:tabs>
          <w:tab w:val="left" w:pos="2517"/>
        </w:tabs>
        <w:jc w:val="both"/>
      </w:pPr>
      <w:r w:rsidRPr="00593A3C">
        <w:t xml:space="preserve"> Продолжительность урока для I класса в I и II четверти - 35 минут, для  II–IV классов – 4</w:t>
      </w:r>
      <w:r>
        <w:t>0</w:t>
      </w:r>
      <w:r w:rsidRPr="00593A3C">
        <w:t xml:space="preserve"> минут. Продолжительность перемен между уроками составляет 10 мину</w:t>
      </w:r>
      <w:r w:rsidR="00ED6EE9">
        <w:t>т, большой перемены (после 2-го урока</w:t>
      </w:r>
      <w:r w:rsidRPr="00593A3C">
        <w:t xml:space="preserve">)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 Обучение в 1-м классе осуществляется с соблюдением следующих дополнительных требований: </w:t>
      </w:r>
    </w:p>
    <w:p w:rsidR="00593A3C" w:rsidRDefault="00593A3C" w:rsidP="00F341FC">
      <w:pPr>
        <w:tabs>
          <w:tab w:val="left" w:pos="2517"/>
        </w:tabs>
        <w:jc w:val="both"/>
      </w:pPr>
      <w:r w:rsidRPr="00593A3C">
        <w:t xml:space="preserve">- в середине учебного дня организуется динамическая пауза продолжительностью не менее 40 минут; </w:t>
      </w:r>
    </w:p>
    <w:p w:rsidR="00593A3C" w:rsidRDefault="00593A3C" w:rsidP="00F341FC">
      <w:pPr>
        <w:tabs>
          <w:tab w:val="left" w:pos="2517"/>
        </w:tabs>
        <w:jc w:val="both"/>
      </w:pPr>
      <w:r w:rsidRPr="00593A3C">
        <w:t xml:space="preserve">- обучение проводится без балльного оценивания знаний обучающихся и домашних заданий; </w:t>
      </w:r>
    </w:p>
    <w:p w:rsidR="00593A3C" w:rsidRDefault="00593A3C" w:rsidP="00F341FC">
      <w:pPr>
        <w:tabs>
          <w:tab w:val="left" w:pos="2517"/>
        </w:tabs>
        <w:jc w:val="both"/>
      </w:pPr>
      <w:r w:rsidRPr="00593A3C">
        <w:t xml:space="preserve">- организуются дополнительные недельные каникулы в середине третьей четверти. </w:t>
      </w:r>
    </w:p>
    <w:p w:rsidR="00593A3C" w:rsidRDefault="00593A3C" w:rsidP="00F341FC">
      <w:pPr>
        <w:tabs>
          <w:tab w:val="left" w:pos="2517"/>
        </w:tabs>
        <w:jc w:val="both"/>
      </w:pPr>
      <w:r w:rsidRPr="00593A3C">
        <w:t>Для детей с ограниченным</w:t>
      </w:r>
      <w:r w:rsidR="00371CE4">
        <w:t xml:space="preserve">и возможностями здоровья </w:t>
      </w:r>
      <w:r w:rsidRPr="00593A3C">
        <w:t xml:space="preserve"> организовано индивидуальное обучение на дому (в соответствии с медицинским заключением о состоянии здоровья обучающегося). Двигательная активность обучающихся, помимо уроков физической культуры, в образовательной деятельности обеспечивается за счёт: </w:t>
      </w:r>
    </w:p>
    <w:p w:rsidR="00593A3C" w:rsidRDefault="00593A3C" w:rsidP="00F341FC">
      <w:pPr>
        <w:tabs>
          <w:tab w:val="left" w:pos="2517"/>
        </w:tabs>
        <w:jc w:val="both"/>
      </w:pPr>
      <w:r w:rsidRPr="00593A3C">
        <w:t>- физкультминуток, динамических пауз;</w:t>
      </w:r>
    </w:p>
    <w:p w:rsidR="00593A3C" w:rsidRDefault="00593A3C" w:rsidP="00F341FC">
      <w:pPr>
        <w:tabs>
          <w:tab w:val="left" w:pos="2517"/>
        </w:tabs>
        <w:jc w:val="both"/>
      </w:pPr>
      <w:r w:rsidRPr="00593A3C">
        <w:t xml:space="preserve"> - организованных подвижных игр на переменах;</w:t>
      </w:r>
    </w:p>
    <w:p w:rsidR="00593A3C" w:rsidRDefault="00593A3C" w:rsidP="00F341FC">
      <w:pPr>
        <w:tabs>
          <w:tab w:val="left" w:pos="2517"/>
        </w:tabs>
        <w:jc w:val="both"/>
      </w:pPr>
      <w:r w:rsidRPr="00593A3C">
        <w:t xml:space="preserve"> - занятия по внеурочной деятельности в рамках ФГОС; </w:t>
      </w:r>
    </w:p>
    <w:p w:rsidR="00593A3C" w:rsidRDefault="00593A3C" w:rsidP="00F341FC">
      <w:pPr>
        <w:tabs>
          <w:tab w:val="left" w:pos="2517"/>
        </w:tabs>
        <w:jc w:val="both"/>
      </w:pPr>
      <w:r w:rsidRPr="00593A3C">
        <w:t xml:space="preserve">- внеклассных спортивных занятий и соревнований, общешкольных спортивных мероприятий, дней здоровья; </w:t>
      </w:r>
    </w:p>
    <w:p w:rsidR="00593A3C" w:rsidRDefault="00593A3C" w:rsidP="00F341FC">
      <w:pPr>
        <w:tabs>
          <w:tab w:val="left" w:pos="2517"/>
        </w:tabs>
        <w:jc w:val="both"/>
      </w:pPr>
      <w:r w:rsidRPr="00593A3C">
        <w:t>- самостоятельных занятий физичес</w:t>
      </w:r>
      <w:r w:rsidR="00ED6EE9">
        <w:t>кой культурой в секциях</w:t>
      </w:r>
      <w:r w:rsidRPr="00593A3C">
        <w:t>. 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 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w:t>
      </w:r>
    </w:p>
    <w:p w:rsidR="00593A3C" w:rsidRDefault="00593A3C" w:rsidP="00F341FC">
      <w:pPr>
        <w:tabs>
          <w:tab w:val="left" w:pos="2517"/>
        </w:tabs>
        <w:jc w:val="both"/>
      </w:pPr>
      <w:r w:rsidRPr="00593A3C">
        <w:t>В комплексах физкультурных минут применимы упражнения на потягивания, прогибания, наклоны и полунаклоны, полуприседания и приседания с различными движениями рук.</w:t>
      </w:r>
    </w:p>
    <w:p w:rsidR="005D0CCA" w:rsidRPr="00FE75C2" w:rsidRDefault="00593A3C" w:rsidP="00F341FC">
      <w:pPr>
        <w:tabs>
          <w:tab w:val="left" w:pos="2517"/>
        </w:tabs>
        <w:jc w:val="both"/>
      </w:pPr>
      <w:r w:rsidRPr="00FE75C2">
        <w:t xml:space="preserve">Динамические паузы и физкультурные минутки обязательно включают в себя упражнения для снятия напряжения глаз и профилактики ухудшения зрения. </w:t>
      </w:r>
    </w:p>
    <w:p w:rsidR="005D0CCA" w:rsidRPr="00FE75C2" w:rsidRDefault="00593A3C" w:rsidP="00F341FC">
      <w:pPr>
        <w:tabs>
          <w:tab w:val="left" w:pos="2517"/>
        </w:tabs>
        <w:jc w:val="both"/>
      </w:pPr>
      <w:r w:rsidRPr="00FE75C2">
        <w:t xml:space="preserve">В кабинетах начальных классов созданы уголки отдыха, позволяющие ребенку чувствовать себя в школе уютно и комфортно. </w:t>
      </w:r>
    </w:p>
    <w:p w:rsidR="0020401A" w:rsidRPr="00FE75C2" w:rsidRDefault="00593A3C" w:rsidP="00F341FC">
      <w:pPr>
        <w:tabs>
          <w:tab w:val="left" w:pos="2517"/>
        </w:tabs>
        <w:jc w:val="both"/>
      </w:pPr>
      <w:r w:rsidRPr="00FE75C2">
        <w:t>Администрация школы уделяет большое внимание вопросу оптимизации учебной нагрузки учащихся, осуществляет систематический контроль за нормированием домашней работы школьников и соответствию объёма домашних заданий требованиям СанПина (затраты времени на выполнение домашних заданий не должны превышать (в астрономических часах): во 2-3 классах - 1,5 ч, в 4 классе – 2 ч.) В учебном и внеурочной деятельности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w:t>
      </w:r>
    </w:p>
    <w:p w:rsidR="0020401A" w:rsidRPr="00FE75C2" w:rsidRDefault="00593A3C" w:rsidP="00F341FC">
      <w:pPr>
        <w:tabs>
          <w:tab w:val="left" w:pos="2517"/>
        </w:tabs>
        <w:jc w:val="both"/>
      </w:pPr>
      <w:r w:rsidRPr="00FE75C2">
        <w:t xml:space="preserve">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20401A" w:rsidRPr="00FE75C2" w:rsidRDefault="00593A3C" w:rsidP="00F341FC">
      <w:pPr>
        <w:tabs>
          <w:tab w:val="left" w:pos="2517"/>
        </w:tabs>
        <w:jc w:val="both"/>
      </w:pPr>
      <w:r w:rsidRPr="00FE75C2">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w:t>
      </w:r>
    </w:p>
    <w:p w:rsidR="0020401A" w:rsidRPr="00FE75C2" w:rsidRDefault="00593A3C" w:rsidP="00F341FC">
      <w:pPr>
        <w:tabs>
          <w:tab w:val="left" w:pos="2517"/>
        </w:tabs>
        <w:jc w:val="both"/>
      </w:pPr>
      <w:r w:rsidRPr="00FE75C2">
        <w:t xml:space="preserve">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w:t>
      </w:r>
    </w:p>
    <w:p w:rsidR="00593A3C" w:rsidRPr="00FE75C2" w:rsidRDefault="00593A3C" w:rsidP="00F341FC">
      <w:pPr>
        <w:tabs>
          <w:tab w:val="left" w:pos="2517"/>
        </w:tabs>
        <w:jc w:val="both"/>
      </w:pPr>
      <w:r w:rsidRPr="00FE75C2">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58753B" w:rsidRPr="00FE75C2" w:rsidRDefault="0020401A" w:rsidP="00F341FC">
      <w:pPr>
        <w:tabs>
          <w:tab w:val="left" w:pos="2517"/>
        </w:tabs>
        <w:jc w:val="both"/>
      </w:pPr>
      <w:r w:rsidRPr="00FE75C2">
        <w:t>Таким образом, в школе создается максимально комфортная среда для детей: здоровьесберегающая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здоровьесберегающих технологий: педагогики сотрудничества, технологий развивающего обучения, технологий уровневой дифференциации. Педагогический</w:t>
      </w:r>
    </w:p>
    <w:p w:rsidR="0020401A" w:rsidRPr="00FE75C2" w:rsidRDefault="0020401A" w:rsidP="0020401A">
      <w:pPr>
        <w:tabs>
          <w:tab w:val="left" w:pos="2517"/>
        </w:tabs>
        <w:jc w:val="both"/>
      </w:pPr>
      <w:r w:rsidRPr="00FE75C2">
        <w:t xml:space="preserve">коллектив учитывает в образовательной деятельности индивидуальные особенности развития учащихся: темп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w:t>
      </w:r>
    </w:p>
    <w:p w:rsidR="0020401A" w:rsidRPr="00FE75C2" w:rsidRDefault="0020401A" w:rsidP="0020401A">
      <w:pPr>
        <w:tabs>
          <w:tab w:val="left" w:pos="2517"/>
        </w:tabs>
        <w:jc w:val="both"/>
      </w:pPr>
    </w:p>
    <w:p w:rsidR="0020401A" w:rsidRPr="00FE75C2" w:rsidRDefault="0020401A" w:rsidP="0020401A">
      <w:pPr>
        <w:tabs>
          <w:tab w:val="left" w:pos="2517"/>
        </w:tabs>
        <w:jc w:val="both"/>
        <w:rPr>
          <w:b/>
        </w:rPr>
      </w:pPr>
      <w:r w:rsidRPr="00FE75C2">
        <w:rPr>
          <w:b/>
        </w:rPr>
        <w:t xml:space="preserve">2.4. 4. Организация физкультурно-оздоровительной работы </w:t>
      </w:r>
    </w:p>
    <w:p w:rsidR="0020401A" w:rsidRPr="00FE75C2" w:rsidRDefault="0020401A" w:rsidP="0020401A">
      <w:pPr>
        <w:tabs>
          <w:tab w:val="left" w:pos="2517"/>
        </w:tabs>
        <w:jc w:val="both"/>
      </w:pPr>
    </w:p>
    <w:p w:rsidR="0020401A" w:rsidRPr="00FE75C2" w:rsidRDefault="0020401A" w:rsidP="0020401A">
      <w:pPr>
        <w:tabs>
          <w:tab w:val="left" w:pos="2517"/>
        </w:tabs>
        <w:jc w:val="both"/>
      </w:pPr>
      <w:r w:rsidRPr="00FE75C2">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20401A" w:rsidRPr="00FE75C2" w:rsidRDefault="0020401A" w:rsidP="0020401A">
      <w:pPr>
        <w:tabs>
          <w:tab w:val="left" w:pos="2517"/>
        </w:tabs>
        <w:jc w:val="both"/>
      </w:pPr>
      <w:r w:rsidRPr="00FE75C2">
        <w:t xml:space="preserve"> Сложившаяся система включает: </w:t>
      </w:r>
    </w:p>
    <w:p w:rsidR="0058753B" w:rsidRPr="00FE75C2" w:rsidRDefault="0020401A" w:rsidP="00F341FC">
      <w:pPr>
        <w:tabs>
          <w:tab w:val="left" w:pos="2517"/>
        </w:tabs>
        <w:jc w:val="both"/>
      </w:pPr>
      <w:r w:rsidRPr="00FE75C2">
        <w:t xml:space="preserve">Полноценную и эффективную работу с обучающимися всех групп здоровья (на уроках физкультуры, в секциях и т. п.); </w:t>
      </w:r>
    </w:p>
    <w:p w:rsidR="0020401A" w:rsidRPr="00FE75C2" w:rsidRDefault="0020401A" w:rsidP="00F341FC">
      <w:pPr>
        <w:tabs>
          <w:tab w:val="left" w:pos="2517"/>
        </w:tabs>
        <w:jc w:val="both"/>
      </w:pPr>
      <w:r w:rsidRPr="00FE75C2">
        <w:t>Организация физического воспитания детей и подростков осуществляется под медицинским контролем, который включает в себя:</w:t>
      </w:r>
    </w:p>
    <w:p w:rsidR="0020401A" w:rsidRPr="00FE75C2" w:rsidRDefault="0020401A" w:rsidP="00F341FC">
      <w:pPr>
        <w:tabs>
          <w:tab w:val="left" w:pos="2517"/>
        </w:tabs>
        <w:jc w:val="both"/>
      </w:pPr>
      <w:r w:rsidRPr="00FE75C2">
        <w:t xml:space="preserve"> анализ состояния здоровья и физического развития ребенка по результатам профилактических осмотров, определение уровня физической подготовленности,</w:t>
      </w:r>
    </w:p>
    <w:p w:rsidR="0020401A" w:rsidRPr="00FE75C2" w:rsidRDefault="0020401A" w:rsidP="00F341FC">
      <w:pPr>
        <w:tabs>
          <w:tab w:val="left" w:pos="2517"/>
        </w:tabs>
        <w:jc w:val="both"/>
      </w:pPr>
      <w:r w:rsidRPr="00FE75C2">
        <w:t xml:space="preserve">оценку влияния занятий физкультурой на организм ребенка, </w:t>
      </w:r>
    </w:p>
    <w:p w:rsidR="0058753B" w:rsidRPr="00FE75C2" w:rsidRDefault="0020401A" w:rsidP="00F341FC">
      <w:pPr>
        <w:tabs>
          <w:tab w:val="left" w:pos="2517"/>
        </w:tabs>
        <w:jc w:val="both"/>
      </w:pPr>
      <w:r w:rsidRPr="00FE75C2">
        <w:t>разделение детей на группы для занятий физкультурой с учетом состояния</w:t>
      </w:r>
    </w:p>
    <w:p w:rsidR="0039321E" w:rsidRDefault="0020401A" w:rsidP="00F341FC">
      <w:pPr>
        <w:tabs>
          <w:tab w:val="left" w:pos="2517"/>
        </w:tabs>
        <w:jc w:val="both"/>
      </w:pPr>
      <w:r w:rsidRPr="00FE75C2">
        <w:t>здоровья,</w:t>
      </w:r>
      <w:r w:rsidRPr="0020401A">
        <w:t>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39321E" w:rsidRDefault="0020401A" w:rsidP="00F341FC">
      <w:pPr>
        <w:tabs>
          <w:tab w:val="left" w:pos="2517"/>
        </w:tabs>
        <w:jc w:val="both"/>
      </w:pPr>
      <w:r w:rsidRPr="0020401A">
        <w:t xml:space="preserve"> 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w:t>
      </w:r>
    </w:p>
    <w:p w:rsidR="0039321E" w:rsidRDefault="0020401A" w:rsidP="00F341FC">
      <w:pPr>
        <w:tabs>
          <w:tab w:val="left" w:pos="2517"/>
        </w:tabs>
        <w:jc w:val="both"/>
      </w:pPr>
      <w:r w:rsidRPr="0020401A">
        <w:t xml:space="preserve"> Эти данные отражаются в Листах здоровья классных журналов. Оценка физического развития учащихся проводится по центильному методу, предложенному профессором Ю.Е. Воронцовым. </w:t>
      </w:r>
    </w:p>
    <w:p w:rsidR="0039321E" w:rsidRDefault="0020401A" w:rsidP="00F341FC">
      <w:pPr>
        <w:tabs>
          <w:tab w:val="left" w:pos="2517"/>
        </w:tabs>
        <w:jc w:val="both"/>
      </w:pPr>
      <w:r w:rsidRPr="0020401A">
        <w:t xml:space="preserve">Дети с избытком массы, низким и высоким ростом направляются к эндокринологу. Дети с отставанием в физическом развитии берутся на учет педиатром и эндокринологом, и с ними проводится комплекс лечебных мероприятий. </w:t>
      </w:r>
    </w:p>
    <w:p w:rsidR="0039321E" w:rsidRDefault="0020401A" w:rsidP="00F341FC">
      <w:pPr>
        <w:tabs>
          <w:tab w:val="left" w:pos="2517"/>
        </w:tabs>
        <w:jc w:val="both"/>
      </w:pPr>
      <w:r w:rsidRPr="0020401A">
        <w:t xml:space="preserve">Значительное повышение эффективности массовых медицинских осмотров в школе достигается внедрением в практику скрининг-тестов. При этом одновременно сокращается объем обследований здоровых детей. </w:t>
      </w:r>
    </w:p>
    <w:p w:rsidR="0039321E" w:rsidRDefault="0020401A" w:rsidP="00F341FC">
      <w:pPr>
        <w:tabs>
          <w:tab w:val="left" w:pos="2517"/>
        </w:tabs>
        <w:jc w:val="both"/>
      </w:pPr>
      <w:r w:rsidRPr="0020401A">
        <w:t xml:space="preserve">Скрининг- программа включает в себя анкетный тест-опрос родителей или учащихся с помощью специальной анкеты, анкетирование на выявление нервно- психических расстройств, анкетирование по выявлению репродуктивной функции женского организма, оценку физического развития детей по центильной таблице, измерение артериального давления для выявления гипотонического и гипертонического состояний, оценку состояний опорно- двигательного аппарата с помощью тестового обследования и плантографии, исследование остроты зрения, проверку остроты слуха с помощью шепотной речи, экспресс-анализ мочи на наличие белка и сахара при помощи диагностических полосок. </w:t>
      </w:r>
    </w:p>
    <w:p w:rsidR="0039321E" w:rsidRDefault="0020401A" w:rsidP="00F341FC">
      <w:pPr>
        <w:tabs>
          <w:tab w:val="left" w:pos="2517"/>
        </w:tabs>
        <w:jc w:val="both"/>
      </w:pPr>
      <w:r w:rsidRPr="0020401A">
        <w:t xml:space="preserve"> Все перечисленные тесты позволяют выявить отклонения со стороны нервной, сердечно-сосудистой, пищеварительной, мочеполовой, эндокринной систем, лор-органов, органов зрения, опорно-двигательного аппарата, физического развития, а также аллергические заболевания и реакции. Контроль за состоянием здоровья учащихся на основе массовых скрининг-тестов предусматривает новый принцип организации углубленных медицинских осмотров, а именно этапность обследования. В школе осуществляется трехэтапная система диспансеризации: </w:t>
      </w:r>
    </w:p>
    <w:p w:rsidR="0039321E" w:rsidRDefault="0020401A" w:rsidP="00F341FC">
      <w:pPr>
        <w:tabs>
          <w:tab w:val="left" w:pos="2517"/>
        </w:tabs>
        <w:jc w:val="both"/>
      </w:pPr>
      <w:r w:rsidRPr="0020401A">
        <w:t>1. Доврачебный этап – обследование всех детей по скрининг-программе, которое проводит фельдшер.</w:t>
      </w:r>
    </w:p>
    <w:p w:rsidR="0039321E" w:rsidRDefault="0020401A" w:rsidP="00F341FC">
      <w:pPr>
        <w:tabs>
          <w:tab w:val="left" w:pos="2517"/>
        </w:tabs>
        <w:jc w:val="both"/>
      </w:pPr>
      <w:r w:rsidRPr="0020401A">
        <w:t xml:space="preserve"> 2. Врачебно-педагогический этап (педиатр, педагог, психолог) – проводится оценка нервно-психического, физического развития, оценивается течение адаптации, осуществляется врачебно-профессиональная консультация.</w:t>
      </w:r>
    </w:p>
    <w:p w:rsidR="0039321E" w:rsidRDefault="0020401A" w:rsidP="00F341FC">
      <w:pPr>
        <w:tabs>
          <w:tab w:val="left" w:pos="2517"/>
        </w:tabs>
        <w:jc w:val="both"/>
      </w:pPr>
      <w:r w:rsidRPr="0020401A">
        <w:t xml:space="preserve"> 3. Специализированный этап – обследование врачами - узкими специалистами детской поликлиники детей, направленных из школы на консультацию.</w:t>
      </w:r>
    </w:p>
    <w:p w:rsidR="0039321E" w:rsidRDefault="0020401A" w:rsidP="00F341FC">
      <w:pPr>
        <w:tabs>
          <w:tab w:val="left" w:pos="2517"/>
        </w:tabs>
        <w:jc w:val="both"/>
      </w:pPr>
      <w:r w:rsidRPr="0020401A">
        <w:t xml:space="preserve"> Такая этапность обследования даёт возможность уделить особое внимание не только учащимся с хроническими заболеваниями, но и учащимся с отклонениями функционального характера. После проведенной базовой скрининг-программы практически все дети осматриваются школьным врачом. При осмотре оценивается уровень биологической зрелости, темп полового созревания, уровень функционального состояния. </w:t>
      </w:r>
    </w:p>
    <w:p w:rsidR="0039321E" w:rsidRDefault="0020401A" w:rsidP="00F341FC">
      <w:pPr>
        <w:tabs>
          <w:tab w:val="left" w:pos="2517"/>
        </w:tabs>
        <w:jc w:val="both"/>
      </w:pPr>
      <w:r w:rsidRPr="0020401A">
        <w:t xml:space="preserve">На основании шести важных критериев: анамнез, уровень физического развития, оценка резистентности ребенка, оценка реактивности ребенка, наличие или отсутствие хронических заболеваний дается комплексная оценка состояния здоровья учащихся. </w:t>
      </w:r>
    </w:p>
    <w:p w:rsidR="0039321E" w:rsidRDefault="0020401A" w:rsidP="00F341FC">
      <w:pPr>
        <w:tabs>
          <w:tab w:val="left" w:pos="2517"/>
        </w:tabs>
        <w:jc w:val="both"/>
      </w:pPr>
      <w:r w:rsidRPr="0020401A">
        <w:t xml:space="preserve">Состояние здоровья школьников учитывается при организации образовательной деятельности. </w:t>
      </w:r>
    </w:p>
    <w:p w:rsidR="0039321E" w:rsidRPr="00533A25" w:rsidRDefault="0020401A" w:rsidP="0039321E">
      <w:pPr>
        <w:tabs>
          <w:tab w:val="left" w:pos="2517"/>
        </w:tabs>
        <w:jc w:val="both"/>
      </w:pPr>
      <w:r w:rsidRPr="0020401A">
        <w:t>Учащиеся в классах распределяются на своих рабочих местах с учетом роста, патологии опорно-двигательного аппарата, патологии зрения. Строгий контроль за этим осуществляют педагоги школы.</w:t>
      </w:r>
    </w:p>
    <w:p w:rsidR="0039321E" w:rsidRPr="0039321E" w:rsidRDefault="0039321E" w:rsidP="0039321E">
      <w:pPr>
        <w:tabs>
          <w:tab w:val="left" w:pos="2517"/>
        </w:tabs>
        <w:jc w:val="both"/>
        <w:rPr>
          <w:sz w:val="28"/>
        </w:rPr>
      </w:pPr>
    </w:p>
    <w:p w:rsidR="0039321E" w:rsidRPr="00DC3EEF" w:rsidRDefault="0039321E" w:rsidP="0039321E">
      <w:pPr>
        <w:tabs>
          <w:tab w:val="left" w:pos="2517"/>
        </w:tabs>
        <w:jc w:val="center"/>
        <w:rPr>
          <w:b/>
        </w:rPr>
      </w:pPr>
      <w:r w:rsidRPr="00DC3EEF">
        <w:rPr>
          <w:b/>
        </w:rPr>
        <w:t>2.4.5. Организация работы по формированию экологической культуры обучающихся</w:t>
      </w:r>
    </w:p>
    <w:p w:rsidR="0039321E" w:rsidRPr="00FE75C2" w:rsidRDefault="0039321E" w:rsidP="0039321E">
      <w:pPr>
        <w:tabs>
          <w:tab w:val="left" w:pos="2517"/>
        </w:tabs>
        <w:jc w:val="both"/>
        <w:rPr>
          <w:sz w:val="28"/>
          <w:szCs w:val="28"/>
        </w:rPr>
      </w:pPr>
    </w:p>
    <w:p w:rsidR="0039321E" w:rsidRPr="00FE75C2" w:rsidRDefault="0039321E" w:rsidP="0039321E">
      <w:pPr>
        <w:tabs>
          <w:tab w:val="left" w:pos="2517"/>
        </w:tabs>
        <w:jc w:val="both"/>
      </w:pPr>
      <w:r w:rsidRPr="00FE75C2">
        <w:t xml:space="preserve">Формирование экологической культуры обучающихся в большей степени происходит при изучении учебного предмета «Окружающий мир». </w:t>
      </w:r>
    </w:p>
    <w:p w:rsidR="0039321E" w:rsidRPr="00FE75C2" w:rsidRDefault="0039321E" w:rsidP="0039321E">
      <w:pPr>
        <w:tabs>
          <w:tab w:val="left" w:pos="2517"/>
        </w:tabs>
        <w:jc w:val="both"/>
      </w:pPr>
      <w:r w:rsidRPr="00FE75C2">
        <w:t xml:space="preserve">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природосообразного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 </w:t>
      </w:r>
    </w:p>
    <w:p w:rsidR="0039321E" w:rsidRPr="00FE75C2" w:rsidRDefault="0039321E" w:rsidP="0039321E">
      <w:pPr>
        <w:tabs>
          <w:tab w:val="left" w:pos="2517"/>
        </w:tabs>
        <w:jc w:val="both"/>
      </w:pPr>
      <w:r w:rsidRPr="00FE75C2">
        <w:t xml:space="preserve">Программа формирования экологической культуры, здорового и безопасного образа жизни предусматривает разные формы организации занятий: </w:t>
      </w:r>
    </w:p>
    <w:p w:rsidR="0039321E" w:rsidRPr="00FE75C2" w:rsidRDefault="0039321E" w:rsidP="0039321E">
      <w:pPr>
        <w:tabs>
          <w:tab w:val="left" w:pos="2517"/>
        </w:tabs>
        <w:jc w:val="both"/>
      </w:pPr>
      <w:r w:rsidRPr="00FE75C2">
        <w:t xml:space="preserve"> интеграцию в базовые образовательные дисциплины; </w:t>
      </w:r>
    </w:p>
    <w:p w:rsidR="0039321E" w:rsidRPr="00FE75C2" w:rsidRDefault="0039321E" w:rsidP="00533A25">
      <w:pPr>
        <w:tabs>
          <w:tab w:val="left" w:pos="2517"/>
        </w:tabs>
      </w:pPr>
      <w:r w:rsidRPr="00FE75C2">
        <w:t xml:space="preserve"> проведение часов здоровья и экологической безопасности; </w:t>
      </w:r>
      <w:r w:rsidRPr="00FE75C2">
        <w:t xml:space="preserve"> проведение классных часов; </w:t>
      </w:r>
    </w:p>
    <w:p w:rsidR="0039321E" w:rsidRPr="00FE75C2" w:rsidRDefault="0039321E" w:rsidP="0039321E">
      <w:pPr>
        <w:tabs>
          <w:tab w:val="left" w:pos="2517"/>
        </w:tabs>
        <w:jc w:val="both"/>
      </w:pPr>
      <w:r w:rsidRPr="00FE75C2">
        <w:t xml:space="preserve"> занятия в кружках; </w:t>
      </w:r>
    </w:p>
    <w:p w:rsidR="0039321E" w:rsidRPr="00FE75C2" w:rsidRDefault="0039321E" w:rsidP="0039321E">
      <w:pPr>
        <w:tabs>
          <w:tab w:val="left" w:pos="2517"/>
        </w:tabs>
        <w:jc w:val="both"/>
      </w:pPr>
      <w:r w:rsidRPr="00FE75C2">
        <w:t> проведение досуговых мероприятий: конкурсов, праздников, викторин, экскурсий;</w:t>
      </w:r>
    </w:p>
    <w:p w:rsidR="0039321E" w:rsidRPr="00FE75C2" w:rsidRDefault="0039321E" w:rsidP="0039321E">
      <w:pPr>
        <w:tabs>
          <w:tab w:val="left" w:pos="2517"/>
        </w:tabs>
        <w:jc w:val="both"/>
      </w:pPr>
      <w:r w:rsidRPr="00FE75C2">
        <w:t xml:space="preserve"> организацию проектной деятельности; </w:t>
      </w:r>
    </w:p>
    <w:p w:rsidR="0039321E" w:rsidRPr="00FE75C2" w:rsidRDefault="0039321E" w:rsidP="0039321E">
      <w:pPr>
        <w:tabs>
          <w:tab w:val="left" w:pos="2517"/>
        </w:tabs>
        <w:jc w:val="both"/>
      </w:pPr>
      <w:r w:rsidRPr="00FE75C2">
        <w:t xml:space="preserve"> организацию дней экологической культуры и здоровья.             </w:t>
      </w:r>
    </w:p>
    <w:p w:rsidR="0039321E" w:rsidRPr="00FE75C2" w:rsidRDefault="004D6D77" w:rsidP="0039321E">
      <w:pPr>
        <w:tabs>
          <w:tab w:val="left" w:pos="2517"/>
        </w:tabs>
        <w:jc w:val="both"/>
      </w:pPr>
      <w:r>
        <w:t>В МБОУ ВСОШ №9 им.В.И.Сагайды</w:t>
      </w:r>
      <w:r w:rsidR="0039321E" w:rsidRPr="00FE75C2">
        <w:t xml:space="preserve"> проводятся:</w:t>
      </w:r>
    </w:p>
    <w:p w:rsidR="006071B0" w:rsidRPr="00FE75C2" w:rsidRDefault="0039321E" w:rsidP="0039321E">
      <w:pPr>
        <w:tabs>
          <w:tab w:val="left" w:pos="2517"/>
        </w:tabs>
        <w:jc w:val="both"/>
      </w:pPr>
      <w:r w:rsidRPr="00FE75C2">
        <w:t xml:space="preserve">Просветительская работа по воспитанию экологической культуры: </w:t>
      </w:r>
    </w:p>
    <w:p w:rsidR="006071B0" w:rsidRPr="00FE75C2" w:rsidRDefault="006071B0" w:rsidP="0039321E">
      <w:pPr>
        <w:tabs>
          <w:tab w:val="left" w:pos="2517"/>
        </w:tabs>
        <w:jc w:val="both"/>
      </w:pPr>
      <w:r w:rsidRPr="00FE75C2">
        <w:t>беседы («Мы – друзья природы»</w:t>
      </w:r>
      <w:r w:rsidR="0039321E" w:rsidRPr="00FE75C2">
        <w:t xml:space="preserve"> «Жалеть надо уметь», «Удив</w:t>
      </w:r>
      <w:r w:rsidR="004D6D77">
        <w:t>ительное рядом», «Наш друг – река</w:t>
      </w:r>
      <w:r w:rsidR="0039321E" w:rsidRPr="00FE75C2">
        <w:t xml:space="preserve">», «Зеленая аптека», «О культуре поведения в природе» и т.д.);       </w:t>
      </w:r>
    </w:p>
    <w:p w:rsidR="0039321E" w:rsidRPr="00FE75C2" w:rsidRDefault="0039321E" w:rsidP="0039321E">
      <w:pPr>
        <w:tabs>
          <w:tab w:val="left" w:pos="2517"/>
        </w:tabs>
        <w:jc w:val="both"/>
      </w:pPr>
      <w:r w:rsidRPr="00FE75C2">
        <w:t xml:space="preserve"> зимой», конкурс «Кормушка», </w:t>
      </w:r>
    </w:p>
    <w:p w:rsidR="006071B0" w:rsidRPr="00FE75C2" w:rsidRDefault="0039321E" w:rsidP="0039321E">
      <w:pPr>
        <w:tabs>
          <w:tab w:val="left" w:pos="2517"/>
        </w:tabs>
        <w:jc w:val="both"/>
      </w:pPr>
      <w:r w:rsidRPr="00FE75C2">
        <w:t xml:space="preserve">игры – путешествия, викторины, праздники, занятия проектной деятельностью </w:t>
      </w:r>
    </w:p>
    <w:p w:rsidR="006071B0" w:rsidRPr="00FE75C2" w:rsidRDefault="00ED6EE9" w:rsidP="0039321E">
      <w:pPr>
        <w:tabs>
          <w:tab w:val="left" w:pos="2517"/>
        </w:tabs>
        <w:jc w:val="both"/>
      </w:pPr>
      <w:r>
        <w:t>«Осенний марафон</w:t>
      </w:r>
      <w:r w:rsidR="0039321E" w:rsidRPr="00FE75C2">
        <w:t xml:space="preserve">», </w:t>
      </w:r>
      <w:r>
        <w:t>«Красная книга", "Мои друзья</w:t>
      </w:r>
      <w:r w:rsidR="0039321E" w:rsidRPr="00FE75C2">
        <w:t>"</w:t>
      </w:r>
    </w:p>
    <w:p w:rsidR="0039321E" w:rsidRPr="00FE75C2" w:rsidRDefault="0039321E" w:rsidP="0039321E">
      <w:pPr>
        <w:tabs>
          <w:tab w:val="left" w:pos="2517"/>
        </w:tabs>
        <w:jc w:val="both"/>
      </w:pPr>
      <w:r w:rsidRPr="00FE75C2">
        <w:t xml:space="preserve"> (о животных, содержащихся дома), выращивание растений и уход за ними, изготовление поделок из пр</w:t>
      </w:r>
      <w:r w:rsidR="00ED6EE9">
        <w:t xml:space="preserve">иродного материала, сбор </w:t>
      </w:r>
      <w:r w:rsidRPr="00FE75C2">
        <w:t xml:space="preserve"> открыток о природе и т.п.;     </w:t>
      </w:r>
    </w:p>
    <w:p w:rsidR="0039321E" w:rsidRPr="00FE75C2" w:rsidRDefault="0039321E" w:rsidP="0039321E">
      <w:pPr>
        <w:tabs>
          <w:tab w:val="left" w:pos="2517"/>
        </w:tabs>
        <w:jc w:val="both"/>
      </w:pPr>
      <w:r w:rsidRPr="00FE75C2">
        <w:t xml:space="preserve"> конкурсы стихов и загадок о природе, конкурс плакатов «Береги планету», кон</w:t>
      </w:r>
      <w:r w:rsidR="00ED6EE9">
        <w:t>курс поделок «Природа вокруг нас</w:t>
      </w:r>
      <w:r w:rsidRPr="00FE75C2">
        <w:t xml:space="preserve">»; конкурс чтецов, конкурсы экологического рисунка. </w:t>
      </w:r>
    </w:p>
    <w:p w:rsidR="0039321E" w:rsidRPr="00FE75C2" w:rsidRDefault="0039321E" w:rsidP="0039321E">
      <w:pPr>
        <w:tabs>
          <w:tab w:val="left" w:pos="2517"/>
        </w:tabs>
        <w:jc w:val="both"/>
      </w:pPr>
    </w:p>
    <w:p w:rsidR="0039321E" w:rsidRPr="00DC3EEF" w:rsidRDefault="0039321E" w:rsidP="0039321E">
      <w:pPr>
        <w:tabs>
          <w:tab w:val="left" w:pos="2517"/>
        </w:tabs>
        <w:jc w:val="center"/>
        <w:rPr>
          <w:b/>
        </w:rPr>
      </w:pPr>
      <w:r w:rsidRPr="00DC3EEF">
        <w:rPr>
          <w:b/>
        </w:rPr>
        <w:t>2.4.6. Реализация дополнительных образовательных программ</w:t>
      </w:r>
    </w:p>
    <w:p w:rsidR="0039321E" w:rsidRPr="00FE75C2" w:rsidRDefault="0039321E" w:rsidP="0039321E">
      <w:pPr>
        <w:tabs>
          <w:tab w:val="left" w:pos="2517"/>
        </w:tabs>
        <w:jc w:val="center"/>
      </w:pPr>
    </w:p>
    <w:p w:rsidR="0039321E" w:rsidRPr="00FE75C2" w:rsidRDefault="0039321E" w:rsidP="0039321E">
      <w:pPr>
        <w:tabs>
          <w:tab w:val="left" w:pos="2517"/>
        </w:tabs>
        <w:jc w:val="both"/>
      </w:pPr>
      <w:r w:rsidRPr="00FE75C2">
        <w:t xml:space="preserve">В школе создана и реализуется дополнительная образовательная программа, направленные на формирование ценности здоровья и здорового образа жизни «Расти и развиваться здоровым». Кроме этого систематически проводятся:  </w:t>
      </w:r>
    </w:p>
    <w:p w:rsidR="0039321E" w:rsidRPr="00FE75C2" w:rsidRDefault="0039321E" w:rsidP="0039321E">
      <w:pPr>
        <w:tabs>
          <w:tab w:val="left" w:pos="2517"/>
        </w:tabs>
        <w:jc w:val="both"/>
      </w:pPr>
      <w:r w:rsidRPr="00FE75C2">
        <w:t xml:space="preserve"> Часы здоровья </w:t>
      </w:r>
    </w:p>
    <w:p w:rsidR="006071B0" w:rsidRPr="00FE75C2" w:rsidRDefault="0039321E" w:rsidP="00FE75C2">
      <w:pPr>
        <w:tabs>
          <w:tab w:val="left" w:pos="2517"/>
        </w:tabs>
      </w:pPr>
      <w:r w:rsidRPr="00FE75C2">
        <w:t xml:space="preserve">- Мероприятия по ПДД </w:t>
      </w:r>
    </w:p>
    <w:p w:rsidR="006071B0" w:rsidRPr="00FE75C2" w:rsidRDefault="0039321E" w:rsidP="00FE75C2">
      <w:pPr>
        <w:tabs>
          <w:tab w:val="left" w:pos="2517"/>
        </w:tabs>
      </w:pPr>
      <w:r w:rsidRPr="00FE75C2">
        <w:t xml:space="preserve">с целью профилактики дорожно-транспортного травматизма;         </w:t>
      </w:r>
    </w:p>
    <w:p w:rsidR="006071B0" w:rsidRPr="00FE75C2" w:rsidRDefault="0039321E" w:rsidP="00FE75C2">
      <w:pPr>
        <w:tabs>
          <w:tab w:val="left" w:pos="2517"/>
        </w:tabs>
      </w:pPr>
      <w:r w:rsidRPr="00FE75C2">
        <w:t xml:space="preserve">  - Викторины, конкурсы, праздники, экскурсии </w:t>
      </w:r>
    </w:p>
    <w:p w:rsidR="0039321E" w:rsidRPr="00FE75C2" w:rsidRDefault="0039321E" w:rsidP="00FE75C2">
      <w:pPr>
        <w:tabs>
          <w:tab w:val="left" w:pos="2517"/>
        </w:tabs>
      </w:pPr>
      <w:r w:rsidRPr="00FE75C2">
        <w:t>(согласно плану воспитательной работы классных руководителей);           - Беседы медицинским работником (согласно плану работы медперсонала)</w:t>
      </w:r>
      <w:r w:rsidR="006071B0" w:rsidRPr="00FE75C2">
        <w:t>;           - Конкурс плакатов</w:t>
      </w:r>
    </w:p>
    <w:p w:rsidR="0039321E" w:rsidRPr="00FE75C2" w:rsidRDefault="0039321E" w:rsidP="00FE75C2">
      <w:pPr>
        <w:tabs>
          <w:tab w:val="left" w:pos="2517"/>
        </w:tabs>
      </w:pPr>
    </w:p>
    <w:p w:rsidR="0039321E" w:rsidRPr="00FE75C2" w:rsidRDefault="0039321E" w:rsidP="0039321E">
      <w:pPr>
        <w:tabs>
          <w:tab w:val="left" w:pos="2517"/>
        </w:tabs>
        <w:jc w:val="both"/>
      </w:pPr>
    </w:p>
    <w:p w:rsidR="0039321E" w:rsidRPr="00F0621F" w:rsidRDefault="0039321E" w:rsidP="006071B0">
      <w:pPr>
        <w:tabs>
          <w:tab w:val="left" w:pos="2517"/>
        </w:tabs>
        <w:jc w:val="center"/>
        <w:rPr>
          <w:b/>
        </w:rPr>
      </w:pPr>
      <w:r w:rsidRPr="00F0621F">
        <w:rPr>
          <w:b/>
        </w:rPr>
        <w:t>2.4. 7. Создание информационной среды о здоровьесбережении</w:t>
      </w:r>
    </w:p>
    <w:p w:rsidR="0039321E" w:rsidRPr="00F0621F" w:rsidRDefault="0039321E" w:rsidP="0039321E">
      <w:pPr>
        <w:tabs>
          <w:tab w:val="left" w:pos="2517"/>
        </w:tabs>
        <w:jc w:val="both"/>
        <w:rPr>
          <w:b/>
        </w:rPr>
      </w:pPr>
    </w:p>
    <w:p w:rsidR="0039321E" w:rsidRPr="00FE75C2" w:rsidRDefault="0039321E" w:rsidP="0039321E">
      <w:pPr>
        <w:tabs>
          <w:tab w:val="left" w:pos="2517"/>
        </w:tabs>
        <w:jc w:val="both"/>
      </w:pPr>
      <w:r w:rsidRPr="00FE75C2">
        <w:t xml:space="preserve">В МБОУ </w:t>
      </w:r>
      <w:r w:rsidR="0080766F">
        <w:t>ВС</w:t>
      </w:r>
      <w:r w:rsidRPr="00FE75C2">
        <w:t>ОШ №</w:t>
      </w:r>
      <w:r w:rsidR="0080766F">
        <w:t>9 им.В.И.Сагайды</w:t>
      </w:r>
      <w:r w:rsidRPr="00FE75C2">
        <w:t xml:space="preserve">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 </w:t>
      </w:r>
    </w:p>
    <w:p w:rsidR="0039321E" w:rsidRPr="00FE75C2" w:rsidRDefault="00FE75C2" w:rsidP="00FE75C2">
      <w:pPr>
        <w:tabs>
          <w:tab w:val="left" w:pos="3960"/>
        </w:tabs>
        <w:jc w:val="both"/>
      </w:pPr>
      <w:r>
        <w:tab/>
      </w:r>
    </w:p>
    <w:p w:rsidR="006071B0" w:rsidRPr="00FE75C2" w:rsidRDefault="0039321E" w:rsidP="00FE75C2">
      <w:pPr>
        <w:tabs>
          <w:tab w:val="left" w:pos="2517"/>
        </w:tabs>
        <w:jc w:val="center"/>
        <w:rPr>
          <w:sz w:val="20"/>
          <w:szCs w:val="20"/>
        </w:rPr>
      </w:pPr>
      <w:r w:rsidRPr="00FE75C2">
        <w:rPr>
          <w:sz w:val="20"/>
          <w:szCs w:val="20"/>
        </w:rPr>
        <w:t>СОЗДАНИЕ ИНФОРМАЦИОННОЙ СРЕДЫ О ЗДОРОВЬЕСБЕРЕЖЕНИИ</w:t>
      </w:r>
    </w:p>
    <w:p w:rsidR="0080766F" w:rsidRDefault="006071B0" w:rsidP="00FE75C2">
      <w:pPr>
        <w:tabs>
          <w:tab w:val="left" w:pos="2517"/>
        </w:tabs>
        <w:jc w:val="center"/>
        <w:rPr>
          <w:sz w:val="20"/>
          <w:szCs w:val="20"/>
        </w:rPr>
      </w:pPr>
      <w:r w:rsidRPr="00FE75C2">
        <w:rPr>
          <w:sz w:val="20"/>
          <w:szCs w:val="20"/>
        </w:rPr>
        <w:t>ПРОСВЕТИТЕЛЬСКАЯ РАБОТА</w:t>
      </w:r>
    </w:p>
    <w:p w:rsidR="006071B0" w:rsidRPr="00FE75C2" w:rsidRDefault="006071B0" w:rsidP="00FE75C2">
      <w:pPr>
        <w:tabs>
          <w:tab w:val="left" w:pos="2517"/>
        </w:tabs>
        <w:jc w:val="center"/>
        <w:rPr>
          <w:sz w:val="20"/>
          <w:szCs w:val="20"/>
        </w:rPr>
      </w:pPr>
      <w:r w:rsidRPr="00FE75C2">
        <w:rPr>
          <w:sz w:val="20"/>
          <w:szCs w:val="20"/>
        </w:rPr>
        <w:t xml:space="preserve">С УЧАЩИМИСЯ          </w:t>
      </w:r>
      <w:r w:rsidR="0080766F">
        <w:rPr>
          <w:sz w:val="20"/>
          <w:szCs w:val="20"/>
        </w:rPr>
        <w:t xml:space="preserve">         С РОДИТЕЛЯМИ                                                     </w:t>
      </w:r>
      <w:r w:rsidRPr="00FE75C2">
        <w:rPr>
          <w:sz w:val="20"/>
          <w:szCs w:val="20"/>
        </w:rPr>
        <w:t>С ПЕДАГОГАМИ</w:t>
      </w:r>
    </w:p>
    <w:tbl>
      <w:tblPr>
        <w:tblW w:w="9889"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3385"/>
        <w:gridCol w:w="3585"/>
      </w:tblGrid>
      <w:tr w:rsidR="006071B0" w:rsidRPr="00FE75C2" w:rsidTr="0060188C">
        <w:tc>
          <w:tcPr>
            <w:tcW w:w="2919" w:type="dxa"/>
          </w:tcPr>
          <w:p w:rsidR="006071B0" w:rsidRPr="0060188C" w:rsidRDefault="006071B0" w:rsidP="0060188C">
            <w:pPr>
              <w:tabs>
                <w:tab w:val="left" w:pos="2517"/>
              </w:tabs>
              <w:rPr>
                <w:sz w:val="22"/>
                <w:szCs w:val="22"/>
              </w:rPr>
            </w:pPr>
            <w:r w:rsidRPr="0060188C">
              <w:rPr>
                <w:sz w:val="22"/>
                <w:szCs w:val="22"/>
              </w:rPr>
              <w:t xml:space="preserve">Лекции, беседы, консультации по проблемам сохранения и укрепления здоровья, профилактики вредных привычек, формирования экологической культуры *Проведение дней здоровья, конкурсов, праздников и других активных мероприятий, направленных на пропаганду здорового образа жизни. Примерная тематика бесед: - Режим дня. - Правильная посадка за партой. - Личная гигиена, уход за телом. - Уход за зубами. - Закаливание. - Двигательная активность. - Рациональный отдых. - Предупреждение простудных заболеваний. - Физический труд и здоровье. - Как сохранить хорошее зрение. - Предупреждение травм и несчастных случаев. - Общее понятие об организме человека. - Роль витаминов </w:t>
            </w:r>
            <w:r w:rsidR="004D6D77" w:rsidRPr="0060188C">
              <w:rPr>
                <w:sz w:val="22"/>
                <w:szCs w:val="22"/>
              </w:rPr>
              <w:t xml:space="preserve">для роста и развития человека. </w:t>
            </w:r>
            <w:r w:rsidRPr="0060188C">
              <w:rPr>
                <w:sz w:val="22"/>
                <w:szCs w:val="22"/>
              </w:rPr>
              <w:t>Организация выставок литературы в библиотеке, информационных стендов, школьных газет, разработка страницы школьного сайта по проблемам экологии, сохранения и укрепления здоровья, организация обсуждения на форуме школьного сайта и т. п.</w:t>
            </w:r>
          </w:p>
        </w:tc>
        <w:tc>
          <w:tcPr>
            <w:tcW w:w="3385" w:type="dxa"/>
          </w:tcPr>
          <w:p w:rsidR="006071B0" w:rsidRPr="0060188C" w:rsidRDefault="006071B0" w:rsidP="0060188C">
            <w:pPr>
              <w:tabs>
                <w:tab w:val="left" w:pos="2517"/>
              </w:tabs>
              <w:rPr>
                <w:sz w:val="22"/>
                <w:szCs w:val="22"/>
              </w:rPr>
            </w:pPr>
            <w:r w:rsidRPr="0060188C">
              <w:rPr>
                <w:sz w:val="22"/>
                <w:szCs w:val="22"/>
              </w:rPr>
              <w:t>Оказание помощи родителям. - Система родительских собраний. - Система лекций по профилактике. - Индивидуальное консультирование. - Привлечение родителей для участия во внеурочных классных мероприятиях. Лекции на темы: - Особенности образовательной деятельности в первых классах. -Психологические особенности первоклассника, требования к режиму первоклассника. -Снижение уровня тревожности у детей. Индивидуальная работа: - Индивидуальные беседы с классным руководителем. -Индивидуальные консультации психолога. - Индивидуальные беседы с заместителем директора по УВР, ВР, с директором. -Индивидуальные консу</w:t>
            </w:r>
            <w:r w:rsidR="004D6D77" w:rsidRPr="0060188C">
              <w:rPr>
                <w:sz w:val="22"/>
                <w:szCs w:val="22"/>
              </w:rPr>
              <w:t xml:space="preserve">льтации врача-педиатра. </w:t>
            </w:r>
            <w:r w:rsidRPr="0060188C">
              <w:rPr>
                <w:sz w:val="22"/>
                <w:szCs w:val="22"/>
              </w:rPr>
              <w:t>Выпуски информационных бюллетеней, стенгазет, организации выставок методической литературы для родителей по вопросам здоровьесбережения; *Создание общественного совета по здоровью, включающего представителей администрации, учащихся старших классов, родителей, разрабатывающих и реализующих школьную программу «Здоровье»</w:t>
            </w:r>
          </w:p>
        </w:tc>
        <w:tc>
          <w:tcPr>
            <w:tcW w:w="3585" w:type="dxa"/>
          </w:tcPr>
          <w:p w:rsidR="006071B0" w:rsidRPr="0060188C" w:rsidRDefault="006071B0" w:rsidP="0060188C">
            <w:pPr>
              <w:tabs>
                <w:tab w:val="left" w:pos="2517"/>
              </w:tabs>
              <w:rPr>
                <w:sz w:val="22"/>
                <w:szCs w:val="22"/>
              </w:rPr>
            </w:pPr>
            <w:r w:rsidRPr="0060188C">
              <w:rPr>
                <w:sz w:val="22"/>
                <w:szCs w:val="22"/>
              </w:rPr>
              <w:t xml:space="preserve">Проведение лекций, семинаров, круглых столов, педагогических советов с обсуждением вопросов использования здоровьесберегающих технологий в образовательном пространстве школы. </w:t>
            </w:r>
          </w:p>
          <w:p w:rsidR="006071B0" w:rsidRPr="0060188C" w:rsidRDefault="006071B0" w:rsidP="0060188C">
            <w:pPr>
              <w:tabs>
                <w:tab w:val="left" w:pos="2517"/>
              </w:tabs>
              <w:rPr>
                <w:sz w:val="22"/>
                <w:szCs w:val="22"/>
              </w:rPr>
            </w:pPr>
          </w:p>
          <w:p w:rsidR="006071B0" w:rsidRPr="0060188C" w:rsidRDefault="006071B0" w:rsidP="0060188C">
            <w:pPr>
              <w:tabs>
                <w:tab w:val="left" w:pos="2517"/>
              </w:tabs>
              <w:rPr>
                <w:sz w:val="22"/>
                <w:szCs w:val="22"/>
              </w:rPr>
            </w:pPr>
            <w:r w:rsidRPr="0060188C">
              <w:rPr>
                <w:sz w:val="22"/>
                <w:szCs w:val="22"/>
              </w:rPr>
              <w:t xml:space="preserve">Проведение заседаний МО на тему «Создание здоровьесберегающей среды на уроке и во внеурочной деятельности»; </w:t>
            </w:r>
          </w:p>
          <w:p w:rsidR="006071B0" w:rsidRPr="0060188C" w:rsidRDefault="006071B0" w:rsidP="0060188C">
            <w:pPr>
              <w:tabs>
                <w:tab w:val="left" w:pos="2517"/>
              </w:tabs>
              <w:rPr>
                <w:sz w:val="22"/>
                <w:szCs w:val="22"/>
              </w:rPr>
            </w:pPr>
          </w:p>
          <w:p w:rsidR="006071B0" w:rsidRPr="0060188C" w:rsidRDefault="006071B0" w:rsidP="0060188C">
            <w:pPr>
              <w:tabs>
                <w:tab w:val="left" w:pos="2517"/>
              </w:tabs>
              <w:rPr>
                <w:sz w:val="22"/>
                <w:szCs w:val="22"/>
              </w:rPr>
            </w:pPr>
            <w:r w:rsidRPr="0060188C">
              <w:rPr>
                <w:sz w:val="22"/>
                <w:szCs w:val="22"/>
              </w:rPr>
              <w:t xml:space="preserve">Приобретение для педагогов необходимой научно-методической литературы; и т.д. </w:t>
            </w:r>
          </w:p>
          <w:p w:rsidR="006071B0" w:rsidRPr="0060188C" w:rsidRDefault="006071B0" w:rsidP="0060188C">
            <w:pPr>
              <w:tabs>
                <w:tab w:val="left" w:pos="2517"/>
              </w:tabs>
              <w:rPr>
                <w:sz w:val="22"/>
                <w:szCs w:val="22"/>
              </w:rPr>
            </w:pPr>
          </w:p>
          <w:p w:rsidR="006071B0" w:rsidRPr="0060188C" w:rsidRDefault="006071B0" w:rsidP="0060188C">
            <w:pPr>
              <w:tabs>
                <w:tab w:val="left" w:pos="2517"/>
              </w:tabs>
              <w:rPr>
                <w:sz w:val="22"/>
                <w:szCs w:val="22"/>
              </w:rPr>
            </w:pPr>
            <w:r w:rsidRPr="0060188C">
              <w:rPr>
                <w:sz w:val="22"/>
                <w:szCs w:val="22"/>
              </w:rPr>
              <w:t xml:space="preserve"> Участие педагогов школы в работе проблемных семинаров по вопросам здоровьесбережения районных МО</w:t>
            </w:r>
          </w:p>
        </w:tc>
      </w:tr>
    </w:tbl>
    <w:p w:rsidR="006071B0" w:rsidRPr="00FE75C2" w:rsidRDefault="006071B0" w:rsidP="006071B0">
      <w:pPr>
        <w:tabs>
          <w:tab w:val="left" w:pos="2517"/>
        </w:tabs>
      </w:pPr>
    </w:p>
    <w:p w:rsidR="006071B0" w:rsidRPr="00FE75C2" w:rsidRDefault="006071B0" w:rsidP="00533A25">
      <w:pPr>
        <w:tabs>
          <w:tab w:val="left" w:pos="2517"/>
        </w:tabs>
      </w:pPr>
      <w:r w:rsidRPr="00FE75C2">
        <w:t xml:space="preserve">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w:t>
      </w:r>
    </w:p>
    <w:p w:rsidR="006071B0" w:rsidRPr="00FE75C2" w:rsidRDefault="006071B0" w:rsidP="00533A25">
      <w:pPr>
        <w:tabs>
          <w:tab w:val="left" w:pos="2517"/>
        </w:tabs>
      </w:pPr>
      <w:r w:rsidRPr="00FE75C2">
        <w:t xml:space="preserve">- динамики сезонных заболеваний; </w:t>
      </w:r>
    </w:p>
    <w:p w:rsidR="006071B0" w:rsidRPr="00FE75C2" w:rsidRDefault="006071B0" w:rsidP="00533A25">
      <w:pPr>
        <w:tabs>
          <w:tab w:val="left" w:pos="2517"/>
        </w:tabs>
      </w:pPr>
      <w:r w:rsidRPr="00FE75C2">
        <w:t>- динамики школьного травматизма;</w:t>
      </w:r>
    </w:p>
    <w:p w:rsidR="006071B0" w:rsidRPr="00FE75C2" w:rsidRDefault="006071B0" w:rsidP="00533A25">
      <w:pPr>
        <w:tabs>
          <w:tab w:val="left" w:pos="2517"/>
        </w:tabs>
      </w:pPr>
      <w:r w:rsidRPr="00FE75C2">
        <w:t xml:space="preserve"> - утомляемости обучающихся. </w:t>
      </w:r>
    </w:p>
    <w:p w:rsidR="00147F86" w:rsidRDefault="006071B0" w:rsidP="00533A25">
      <w:pPr>
        <w:tabs>
          <w:tab w:val="left" w:pos="2517"/>
        </w:tabs>
        <w:ind w:right="566"/>
        <w:rPr>
          <w:b/>
        </w:rPr>
      </w:pPr>
      <w:r w:rsidRPr="00147F86">
        <w:rPr>
          <w:b/>
        </w:rPr>
        <w:t>Осуществляется мониторинг через</w:t>
      </w:r>
    </w:p>
    <w:p w:rsidR="00147F86" w:rsidRPr="00147F86" w:rsidRDefault="006071B0" w:rsidP="00147F86">
      <w:pPr>
        <w:tabs>
          <w:tab w:val="left" w:pos="2517"/>
        </w:tabs>
        <w:ind w:right="566"/>
        <w:jc w:val="both"/>
      </w:pPr>
      <w:r w:rsidRPr="00147F86">
        <w:t>-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w:t>
      </w:r>
      <w:r w:rsidR="0080766F">
        <w:t>лечением узких специалистов</w:t>
      </w:r>
      <w:r w:rsidRPr="00147F86">
        <w:t xml:space="preserve">). </w:t>
      </w:r>
    </w:p>
    <w:p w:rsidR="00147F86" w:rsidRPr="00147F86" w:rsidRDefault="006071B0" w:rsidP="00147F86">
      <w:pPr>
        <w:tabs>
          <w:tab w:val="left" w:pos="2517"/>
        </w:tabs>
        <w:ind w:right="566"/>
        <w:jc w:val="both"/>
      </w:pPr>
      <w:r w:rsidRPr="00147F86">
        <w:t>-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тубинфицированных).</w:t>
      </w:r>
    </w:p>
    <w:p w:rsidR="00147F86" w:rsidRPr="00147F86" w:rsidRDefault="006071B0" w:rsidP="00147F86">
      <w:pPr>
        <w:tabs>
          <w:tab w:val="left" w:pos="2517"/>
        </w:tabs>
        <w:ind w:right="566"/>
        <w:jc w:val="both"/>
      </w:pPr>
      <w:r w:rsidRPr="00147F86">
        <w:t xml:space="preserve"> - Контроль текущего состояния здоровья обучающихся. Развиваемые у обучающихся в образовательной деятельности компетенции в области здоровьсбережения выявляются в процессе урочной и внеурочной работы. </w:t>
      </w:r>
    </w:p>
    <w:p w:rsidR="00147F86" w:rsidRDefault="006071B0" w:rsidP="00147F86">
      <w:pPr>
        <w:tabs>
          <w:tab w:val="left" w:pos="2517"/>
        </w:tabs>
        <w:ind w:right="566"/>
        <w:jc w:val="both"/>
      </w:pPr>
      <w:r w:rsidRPr="00147F86">
        <w:t xml:space="preserve">На уроках в процессе обсуждения вопросов, связанных с охраной природы и укреплением здоровья. </w:t>
      </w:r>
    </w:p>
    <w:p w:rsidR="00147F86" w:rsidRDefault="006071B0" w:rsidP="00147F86">
      <w:pPr>
        <w:tabs>
          <w:tab w:val="left" w:pos="2517"/>
        </w:tabs>
        <w:ind w:right="566"/>
        <w:jc w:val="both"/>
      </w:pPr>
      <w:r w:rsidRPr="00147F86">
        <w:t>Во внеурочной деятельности в процессе реализации дополнительных программ оздоровительной и экологической направленности. В качестве содержательной и критериальной базы оценки выступают планируемые личностные результаты обучения:</w:t>
      </w:r>
    </w:p>
    <w:p w:rsidR="00147F86" w:rsidRDefault="006071B0" w:rsidP="00147F86">
      <w:pPr>
        <w:tabs>
          <w:tab w:val="left" w:pos="2517"/>
        </w:tabs>
        <w:ind w:right="566"/>
        <w:jc w:val="both"/>
      </w:pPr>
      <w:r w:rsidRPr="00147F86">
        <w:t xml:space="preserve"> - ценностное отношение к своему здоровью, здоровью близких и окружающих людей; </w:t>
      </w:r>
    </w:p>
    <w:p w:rsidR="00147F86" w:rsidRDefault="006071B0" w:rsidP="00147F86">
      <w:pPr>
        <w:tabs>
          <w:tab w:val="left" w:pos="2517"/>
        </w:tabs>
        <w:ind w:right="566"/>
        <w:jc w:val="both"/>
      </w:pPr>
      <w:r w:rsidRPr="00147F86">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47F86" w:rsidRDefault="006071B0" w:rsidP="00147F86">
      <w:pPr>
        <w:tabs>
          <w:tab w:val="left" w:pos="2517"/>
        </w:tabs>
        <w:ind w:right="566"/>
        <w:jc w:val="both"/>
      </w:pPr>
      <w:r w:rsidRPr="00147F86">
        <w:t xml:space="preserve"> - первоначальный личный опыт здоровьесберегающей деятельности;</w:t>
      </w:r>
    </w:p>
    <w:p w:rsidR="00147F86" w:rsidRDefault="006071B0" w:rsidP="00147F86">
      <w:pPr>
        <w:tabs>
          <w:tab w:val="left" w:pos="2517"/>
        </w:tabs>
        <w:ind w:right="566"/>
        <w:jc w:val="both"/>
      </w:pPr>
      <w:r w:rsidRPr="00147F86">
        <w:t xml:space="preserve"> - первоначальные представления о роли физической культуры и спорта для здоровья человека, его образования, труда и творчества; </w:t>
      </w:r>
    </w:p>
    <w:p w:rsidR="00147F86" w:rsidRDefault="006071B0" w:rsidP="00147F86">
      <w:pPr>
        <w:tabs>
          <w:tab w:val="left" w:pos="2517"/>
        </w:tabs>
        <w:ind w:right="566"/>
        <w:jc w:val="both"/>
      </w:pPr>
      <w:r w:rsidRPr="00147F86">
        <w:t>- знания о возможном негативном влиянии компьютерных игр, телевидения, рекламы на здоровье человека;</w:t>
      </w:r>
    </w:p>
    <w:p w:rsidR="00147F86" w:rsidRDefault="006071B0" w:rsidP="00147F86">
      <w:pPr>
        <w:tabs>
          <w:tab w:val="left" w:pos="2517"/>
        </w:tabs>
        <w:ind w:right="566"/>
        <w:jc w:val="both"/>
      </w:pPr>
      <w:r w:rsidRPr="00147F86">
        <w:t xml:space="preserve"> - ценностное отношение к природе;</w:t>
      </w:r>
    </w:p>
    <w:p w:rsidR="00147F86" w:rsidRDefault="006071B0" w:rsidP="00147F86">
      <w:pPr>
        <w:tabs>
          <w:tab w:val="left" w:pos="2517"/>
        </w:tabs>
        <w:ind w:right="566"/>
        <w:jc w:val="both"/>
      </w:pPr>
      <w:r w:rsidRPr="00147F86">
        <w:t xml:space="preserve"> -первоначальный опыт эстетического, эмоционально-нравственного отношения к природе; </w:t>
      </w:r>
    </w:p>
    <w:p w:rsidR="00147F86" w:rsidRDefault="006071B0" w:rsidP="00147F86">
      <w:pPr>
        <w:tabs>
          <w:tab w:val="left" w:pos="2517"/>
        </w:tabs>
        <w:ind w:right="566"/>
        <w:jc w:val="both"/>
      </w:pPr>
      <w:r w:rsidRPr="00147F86">
        <w:t>- элементарные знания о традициях нравственно-этического отношения к природе в культуре народов России, нормах экологической этики; - первоначальный опыт участия в природоохранной деятельности в школе, на пришкольном участке, по месту жительства;</w:t>
      </w:r>
    </w:p>
    <w:p w:rsidR="00147F86" w:rsidRDefault="006071B0" w:rsidP="00147F86">
      <w:pPr>
        <w:tabs>
          <w:tab w:val="left" w:pos="2517"/>
        </w:tabs>
        <w:ind w:right="566"/>
        <w:jc w:val="both"/>
      </w:pPr>
      <w:r w:rsidRPr="00147F86">
        <w:t xml:space="preserve"> - личный опыт участия в экологических инициативах, проектах.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Показателями эффективности деятельности образовательной организации в части формирования здорового и безопасного образа жизни и экологической культуры обучающихся являются:</w:t>
      </w:r>
    </w:p>
    <w:p w:rsidR="00147F86" w:rsidRDefault="006071B0" w:rsidP="00147F86">
      <w:pPr>
        <w:tabs>
          <w:tab w:val="left" w:pos="2517"/>
        </w:tabs>
        <w:ind w:right="566"/>
        <w:jc w:val="both"/>
      </w:pPr>
      <w:r w:rsidRPr="00147F86">
        <w:t xml:space="preserve"> –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 </w:t>
      </w:r>
    </w:p>
    <w:p w:rsidR="00147F86" w:rsidRDefault="006071B0" w:rsidP="00147F86">
      <w:pPr>
        <w:tabs>
          <w:tab w:val="left" w:pos="2517"/>
        </w:tabs>
        <w:ind w:right="566"/>
        <w:jc w:val="both"/>
      </w:pPr>
      <w:r w:rsidRPr="00147F86">
        <w:t>– умение использовать дневники здоровья (индивидуальные карты здоровья, портфолио развития и т.д.) для организации собственной здоровьесберегающей жизнедеятельности (режим дня, утренняя зарядка, закаливающие процедуры и т. д.); – сформированность у детей базовых знаний о физической культуре и здоровье как факторах успешной учебы и социализации;</w:t>
      </w:r>
    </w:p>
    <w:p w:rsidR="00147F86" w:rsidRDefault="006071B0" w:rsidP="00147F86">
      <w:pPr>
        <w:tabs>
          <w:tab w:val="left" w:pos="2517"/>
        </w:tabs>
        <w:ind w:right="566"/>
        <w:jc w:val="both"/>
      </w:pPr>
      <w:r w:rsidRPr="00147F86">
        <w:t xml:space="preserve"> – снижение пропусков занятий по болезни в образовательном учреждении; </w:t>
      </w:r>
    </w:p>
    <w:p w:rsidR="00147F86" w:rsidRDefault="006071B0" w:rsidP="00147F86">
      <w:pPr>
        <w:tabs>
          <w:tab w:val="left" w:pos="2517"/>
        </w:tabs>
        <w:ind w:right="566"/>
        <w:jc w:val="both"/>
      </w:pPr>
      <w:r w:rsidRPr="00147F86">
        <w:t xml:space="preserve">- успешная адаптация ребенка к школе, снижение влияния на него психогенных факторов; </w:t>
      </w:r>
    </w:p>
    <w:p w:rsidR="00147F86" w:rsidRDefault="006071B0" w:rsidP="00147F86">
      <w:pPr>
        <w:tabs>
          <w:tab w:val="left" w:pos="2517"/>
        </w:tabs>
        <w:ind w:right="566"/>
        <w:jc w:val="both"/>
      </w:pPr>
      <w:r w:rsidRPr="00147F86">
        <w:t>– увеличение охвата родителей (законных представителей) обучающихся детско</w:t>
      </w:r>
      <w:r w:rsidR="00ED6EE9">
        <w:t>-</w:t>
      </w:r>
      <w:r w:rsidRPr="00147F86">
        <w:t xml:space="preserve">взрослыми спортивно-оздоровительными мероприятиями; </w:t>
      </w:r>
    </w:p>
    <w:p w:rsidR="006071B0" w:rsidRDefault="006071B0" w:rsidP="00147F86">
      <w:pPr>
        <w:tabs>
          <w:tab w:val="left" w:pos="2517"/>
        </w:tabs>
        <w:ind w:right="566"/>
        <w:jc w:val="both"/>
      </w:pPr>
      <w:r w:rsidRPr="00147F86">
        <w:t xml:space="preserve">– диверсификация школьных и </w:t>
      </w:r>
      <w:r w:rsidRPr="00147F86">
        <w:rPr>
          <w:sz w:val="22"/>
        </w:rPr>
        <w:t>семейных</w:t>
      </w:r>
      <w:r w:rsidRPr="00147F86">
        <w:t xml:space="preserve"> традиций активного отдыха;</w:t>
      </w:r>
    </w:p>
    <w:p w:rsidR="00147F86" w:rsidRDefault="00147F86" w:rsidP="00147F86">
      <w:pPr>
        <w:tabs>
          <w:tab w:val="left" w:pos="2517"/>
        </w:tabs>
        <w:ind w:right="566"/>
        <w:jc w:val="both"/>
      </w:pPr>
      <w:r>
        <w:t xml:space="preserve">-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 </w:t>
      </w:r>
    </w:p>
    <w:p w:rsidR="00147F86" w:rsidRDefault="00147F86" w:rsidP="00147F86">
      <w:pPr>
        <w:tabs>
          <w:tab w:val="left" w:pos="2517"/>
        </w:tabs>
        <w:ind w:right="566"/>
        <w:jc w:val="both"/>
      </w:pPr>
      <w:r>
        <w:t xml:space="preserve">– увеличение числа реализованных социальных проектов, акций, направленных на формирование нравственного здоровья, а также числа их участников; </w:t>
      </w:r>
    </w:p>
    <w:p w:rsidR="00147F86" w:rsidRDefault="00147F86" w:rsidP="00147F86">
      <w:pPr>
        <w:tabs>
          <w:tab w:val="left" w:pos="2517"/>
        </w:tabs>
        <w:ind w:right="566"/>
        <w:jc w:val="both"/>
      </w:pPr>
      <w:r>
        <w:t>– становление у обучающихся навыков противостояния вовлечению в табакокурение и употребление алкоголя, других психоактивных веществ;</w:t>
      </w:r>
    </w:p>
    <w:p w:rsidR="00147F86" w:rsidRDefault="00147F86" w:rsidP="00147F86">
      <w:pPr>
        <w:tabs>
          <w:tab w:val="left" w:pos="2517"/>
        </w:tabs>
        <w:ind w:right="566"/>
        <w:jc w:val="both"/>
      </w:pPr>
      <w:r>
        <w:t xml:space="preserve"> –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Интернет-технологий;</w:t>
      </w:r>
    </w:p>
    <w:p w:rsidR="00147F86" w:rsidRDefault="00147F86" w:rsidP="00147F86">
      <w:pPr>
        <w:tabs>
          <w:tab w:val="left" w:pos="2517"/>
        </w:tabs>
        <w:ind w:right="566"/>
        <w:jc w:val="both"/>
      </w:pPr>
      <w:r>
        <w:t xml:space="preserve"> – сформированность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147F86" w:rsidRDefault="00147F86" w:rsidP="00147F86">
      <w:pPr>
        <w:tabs>
          <w:tab w:val="left" w:pos="2517"/>
        </w:tabs>
        <w:ind w:right="566"/>
        <w:jc w:val="both"/>
      </w:pPr>
      <w:r>
        <w:t xml:space="preserve"> – информационный банк "Здоровье" (комплексная оценка состояния здоровья и физиологического развития обучающихся);</w:t>
      </w:r>
    </w:p>
    <w:p w:rsidR="00147F86" w:rsidRDefault="00147F86" w:rsidP="00147F86">
      <w:pPr>
        <w:tabs>
          <w:tab w:val="left" w:pos="2517"/>
        </w:tabs>
        <w:ind w:right="566"/>
        <w:jc w:val="both"/>
      </w:pPr>
      <w:r>
        <w:t xml:space="preserve"> – разработка программ внеурочной деятельности, направленных на формирование экологической культуры, здорового и безопасного образа жизни;</w:t>
      </w:r>
    </w:p>
    <w:p w:rsidR="00147F86" w:rsidRDefault="00147F86" w:rsidP="00147F86">
      <w:pPr>
        <w:tabs>
          <w:tab w:val="left" w:pos="2517"/>
        </w:tabs>
        <w:ind w:right="566"/>
        <w:jc w:val="both"/>
      </w:pPr>
      <w:r>
        <w:t xml:space="preserve"> – информационно-методический банк здоровьесберегающих образовательных технологий, методик, методов, приемов; </w:t>
      </w:r>
    </w:p>
    <w:p w:rsidR="00147F86" w:rsidRDefault="00147F86" w:rsidP="00147F86">
      <w:pPr>
        <w:tabs>
          <w:tab w:val="left" w:pos="2517"/>
        </w:tabs>
        <w:ind w:right="566"/>
        <w:jc w:val="both"/>
      </w:pPr>
      <w:r>
        <w:t xml:space="preserve">– система взаимодействия школы с социальными партнерами по вопросам формирования экологической культуры, здорового и безопасного образа жизни. </w:t>
      </w:r>
    </w:p>
    <w:p w:rsidR="00147F86" w:rsidRDefault="00147F86" w:rsidP="00147F86">
      <w:pPr>
        <w:tabs>
          <w:tab w:val="left" w:pos="2517"/>
        </w:tabs>
        <w:ind w:right="566"/>
        <w:jc w:val="both"/>
      </w:pPr>
      <w:r>
        <w:t xml:space="preserve"> Комплексный план мероприятий, направленных на реализацию программы формирования экологической культуры, здорового и безопасного образа жизни</w:t>
      </w:r>
    </w:p>
    <w:p w:rsidR="00147F86" w:rsidRDefault="00147F86" w:rsidP="00147F86"/>
    <w:p w:rsidR="00147F86" w:rsidRPr="00147F86" w:rsidRDefault="00147F86" w:rsidP="00147F86">
      <w:pPr>
        <w:tabs>
          <w:tab w:val="left" w:pos="908"/>
        </w:tabs>
      </w:pPr>
      <w: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550"/>
        <w:gridCol w:w="993"/>
        <w:gridCol w:w="1701"/>
      </w:tblGrid>
      <w:tr w:rsidR="00147F86" w:rsidTr="0060188C">
        <w:tc>
          <w:tcPr>
            <w:tcW w:w="2496" w:type="dxa"/>
          </w:tcPr>
          <w:p w:rsidR="00147F86" w:rsidRPr="0060188C" w:rsidRDefault="00147F86" w:rsidP="0060188C">
            <w:pPr>
              <w:tabs>
                <w:tab w:val="left" w:pos="908"/>
              </w:tabs>
              <w:rPr>
                <w:sz w:val="22"/>
                <w:szCs w:val="22"/>
              </w:rPr>
            </w:pPr>
            <w:r w:rsidRPr="0060188C">
              <w:rPr>
                <w:sz w:val="22"/>
                <w:szCs w:val="22"/>
              </w:rPr>
              <w:t>Направление деятельности</w:t>
            </w:r>
          </w:p>
        </w:tc>
        <w:tc>
          <w:tcPr>
            <w:tcW w:w="5550" w:type="dxa"/>
          </w:tcPr>
          <w:p w:rsidR="00147F86" w:rsidRPr="0060188C" w:rsidRDefault="00147F86" w:rsidP="0060188C">
            <w:pPr>
              <w:tabs>
                <w:tab w:val="left" w:pos="908"/>
              </w:tabs>
              <w:rPr>
                <w:sz w:val="22"/>
                <w:szCs w:val="22"/>
              </w:rPr>
            </w:pPr>
            <w:r w:rsidRPr="0060188C">
              <w:rPr>
                <w:sz w:val="22"/>
                <w:szCs w:val="22"/>
              </w:rPr>
              <w:t>Содержание деятельности, мероприятия</w:t>
            </w:r>
          </w:p>
        </w:tc>
        <w:tc>
          <w:tcPr>
            <w:tcW w:w="993" w:type="dxa"/>
          </w:tcPr>
          <w:p w:rsidR="00147F86" w:rsidRPr="0060188C" w:rsidRDefault="00147F86" w:rsidP="0060188C">
            <w:pPr>
              <w:tabs>
                <w:tab w:val="left" w:pos="908"/>
              </w:tabs>
              <w:rPr>
                <w:sz w:val="22"/>
                <w:szCs w:val="22"/>
              </w:rPr>
            </w:pPr>
            <w:r w:rsidRPr="0060188C">
              <w:rPr>
                <w:sz w:val="22"/>
                <w:szCs w:val="22"/>
              </w:rPr>
              <w:t xml:space="preserve">Сроки </w:t>
            </w:r>
          </w:p>
        </w:tc>
        <w:tc>
          <w:tcPr>
            <w:tcW w:w="1701" w:type="dxa"/>
          </w:tcPr>
          <w:p w:rsidR="00147F86" w:rsidRPr="0060188C" w:rsidRDefault="00147F86" w:rsidP="0060188C">
            <w:pPr>
              <w:tabs>
                <w:tab w:val="left" w:pos="908"/>
              </w:tabs>
              <w:rPr>
                <w:sz w:val="22"/>
                <w:szCs w:val="22"/>
              </w:rPr>
            </w:pPr>
            <w:r w:rsidRPr="0060188C">
              <w:rPr>
                <w:sz w:val="22"/>
                <w:szCs w:val="22"/>
              </w:rPr>
              <w:t>Ответственные</w:t>
            </w:r>
          </w:p>
        </w:tc>
      </w:tr>
      <w:tr w:rsidR="00147F86" w:rsidTr="0060188C">
        <w:tc>
          <w:tcPr>
            <w:tcW w:w="2496" w:type="dxa"/>
          </w:tcPr>
          <w:p w:rsidR="00147F86" w:rsidRPr="0060188C" w:rsidRDefault="00147F86" w:rsidP="0060188C">
            <w:pPr>
              <w:tabs>
                <w:tab w:val="left" w:pos="908"/>
              </w:tabs>
              <w:rPr>
                <w:sz w:val="22"/>
                <w:szCs w:val="22"/>
              </w:rPr>
            </w:pPr>
            <w:r w:rsidRPr="0060188C">
              <w:rPr>
                <w:sz w:val="22"/>
                <w:szCs w:val="22"/>
              </w:rPr>
              <w:t xml:space="preserve">Здоровьесберегающая инфраструктура ОО – направлена на создание условий для эффективной организации образовательной деятельности </w:t>
            </w:r>
          </w:p>
          <w:p w:rsidR="00147F86" w:rsidRPr="0060188C" w:rsidRDefault="00147F86" w:rsidP="0060188C">
            <w:pPr>
              <w:tabs>
                <w:tab w:val="left" w:pos="908"/>
              </w:tabs>
              <w:rPr>
                <w:sz w:val="22"/>
                <w:szCs w:val="22"/>
              </w:rPr>
            </w:pPr>
            <w:r w:rsidRPr="0060188C">
              <w:rPr>
                <w:sz w:val="22"/>
                <w:szCs w:val="22"/>
              </w:rPr>
              <w:t>-</w:t>
            </w:r>
          </w:p>
        </w:tc>
        <w:tc>
          <w:tcPr>
            <w:tcW w:w="5550" w:type="dxa"/>
          </w:tcPr>
          <w:p w:rsidR="00147F86" w:rsidRPr="0060188C" w:rsidRDefault="00147F86" w:rsidP="0060188C">
            <w:pPr>
              <w:tabs>
                <w:tab w:val="left" w:pos="908"/>
              </w:tabs>
              <w:rPr>
                <w:sz w:val="22"/>
                <w:szCs w:val="22"/>
              </w:rPr>
            </w:pPr>
            <w:r w:rsidRPr="0060188C">
              <w:rPr>
                <w:sz w:val="22"/>
                <w:szCs w:val="22"/>
              </w:rPr>
              <w:t>- Контроль санитарного состояния помещений, освещенности, режима проветривания, соответствие мебели росто-возрастной норме. - Организация горячего питания и контроль состояния питания. - Контроль за организацией питания, санитарным состоянием пищеблока. Осмотр сотрудников, ведение необходимой документации. -Контроль санитарно- эпидемиологического режима в школе. - Контроль физического воспитания детей. Посещение уроков физкультуры, ритмики. - Контроль за соблюдением воздушно- теплового режима во время учебной деятельности (режим проветривания, прогулки). - Контроль за психологическим состоянием детей во время проведения занятий в период адаптации в 1-х, 5-х классах; осанкой, проведением физкультминуток, гимнастики для рук и глаз и др. - Контроль за составлением</w:t>
            </w:r>
          </w:p>
        </w:tc>
        <w:tc>
          <w:tcPr>
            <w:tcW w:w="993" w:type="dxa"/>
          </w:tcPr>
          <w:p w:rsidR="00147F86" w:rsidRPr="0060188C" w:rsidRDefault="00147F86" w:rsidP="0060188C">
            <w:pPr>
              <w:tabs>
                <w:tab w:val="left" w:pos="908"/>
              </w:tabs>
              <w:rPr>
                <w:sz w:val="22"/>
                <w:szCs w:val="22"/>
              </w:rPr>
            </w:pPr>
            <w:r w:rsidRPr="0060188C">
              <w:rPr>
                <w:sz w:val="22"/>
                <w:szCs w:val="22"/>
              </w:rPr>
              <w:t>август</w:t>
            </w:r>
          </w:p>
        </w:tc>
        <w:tc>
          <w:tcPr>
            <w:tcW w:w="1701" w:type="dxa"/>
          </w:tcPr>
          <w:p w:rsidR="00147F86" w:rsidRPr="0060188C" w:rsidRDefault="00147F86" w:rsidP="0060188C">
            <w:pPr>
              <w:tabs>
                <w:tab w:val="left" w:pos="908"/>
              </w:tabs>
              <w:rPr>
                <w:sz w:val="22"/>
                <w:szCs w:val="22"/>
              </w:rPr>
            </w:pPr>
            <w:r w:rsidRPr="0060188C">
              <w:rPr>
                <w:sz w:val="22"/>
                <w:szCs w:val="22"/>
              </w:rPr>
              <w:t>Директор</w:t>
            </w:r>
          </w:p>
        </w:tc>
      </w:tr>
      <w:tr w:rsidR="00147F86" w:rsidTr="0060188C">
        <w:tc>
          <w:tcPr>
            <w:tcW w:w="2496" w:type="dxa"/>
          </w:tcPr>
          <w:p w:rsidR="00147F86" w:rsidRPr="0060188C" w:rsidRDefault="00147F86" w:rsidP="0060188C">
            <w:pPr>
              <w:tabs>
                <w:tab w:val="left" w:pos="908"/>
              </w:tabs>
              <w:rPr>
                <w:sz w:val="22"/>
                <w:szCs w:val="22"/>
              </w:rPr>
            </w:pPr>
            <w:r w:rsidRPr="0060188C">
              <w:rPr>
                <w:sz w:val="22"/>
                <w:szCs w:val="22"/>
              </w:rPr>
              <w:t>Рациональная организация учебной и внеучебной деятельности обучающихся – направлена на повышение эффективности образовательной деятельности</w:t>
            </w:r>
          </w:p>
        </w:tc>
        <w:tc>
          <w:tcPr>
            <w:tcW w:w="5550" w:type="dxa"/>
          </w:tcPr>
          <w:p w:rsidR="00147F86" w:rsidRPr="0060188C" w:rsidRDefault="00147F86" w:rsidP="0060188C">
            <w:pPr>
              <w:tabs>
                <w:tab w:val="left" w:pos="908"/>
              </w:tabs>
              <w:rPr>
                <w:sz w:val="22"/>
                <w:szCs w:val="22"/>
              </w:rPr>
            </w:pPr>
            <w:r w:rsidRPr="0060188C">
              <w:rPr>
                <w:sz w:val="22"/>
                <w:szCs w:val="22"/>
              </w:rPr>
              <w:t xml:space="preserve">расписания. - Контроль за состоянием здоровья педагогического и технического персонала (медицинский осмотр и наличие допуска к работе). - Контроль за </w:t>
            </w:r>
            <w:r w:rsidR="004D6D77" w:rsidRPr="0060188C">
              <w:rPr>
                <w:sz w:val="22"/>
                <w:szCs w:val="22"/>
              </w:rPr>
              <w:t>соблюдением требований санитарных норм</w:t>
            </w:r>
            <w:r w:rsidRPr="0060188C">
              <w:rPr>
                <w:sz w:val="22"/>
                <w:szCs w:val="22"/>
              </w:rPr>
              <w:t xml:space="preserve"> - Выявление категорий детей, нуждающихся в бесплатном питании. -Реализация программ профилактических осмотров и иммунизации. - Контроль текущего состояния</w:t>
            </w:r>
            <w:r w:rsidR="004C002A" w:rsidRPr="0060188C">
              <w:rPr>
                <w:sz w:val="22"/>
                <w:szCs w:val="22"/>
              </w:rPr>
              <w:t xml:space="preserve"> здоровья</w:t>
            </w:r>
          </w:p>
        </w:tc>
        <w:tc>
          <w:tcPr>
            <w:tcW w:w="993" w:type="dxa"/>
          </w:tcPr>
          <w:p w:rsidR="00147F86" w:rsidRPr="0060188C" w:rsidRDefault="00147F86" w:rsidP="0060188C">
            <w:pPr>
              <w:tabs>
                <w:tab w:val="left" w:pos="908"/>
              </w:tabs>
              <w:rPr>
                <w:sz w:val="22"/>
                <w:szCs w:val="22"/>
              </w:rPr>
            </w:pPr>
            <w:r w:rsidRPr="0060188C">
              <w:rPr>
                <w:sz w:val="22"/>
                <w:szCs w:val="22"/>
              </w:rPr>
              <w:t>Ноябрь</w:t>
            </w:r>
          </w:p>
          <w:p w:rsidR="00147F86" w:rsidRPr="0060188C" w:rsidRDefault="00147F86" w:rsidP="0060188C">
            <w:pPr>
              <w:tabs>
                <w:tab w:val="left" w:pos="908"/>
              </w:tabs>
              <w:rPr>
                <w:sz w:val="22"/>
                <w:szCs w:val="22"/>
              </w:rPr>
            </w:pPr>
          </w:p>
          <w:p w:rsidR="00147F86" w:rsidRPr="0060188C" w:rsidRDefault="00147F86" w:rsidP="0060188C">
            <w:pPr>
              <w:tabs>
                <w:tab w:val="left" w:pos="908"/>
              </w:tabs>
              <w:rPr>
                <w:sz w:val="22"/>
                <w:szCs w:val="22"/>
              </w:rPr>
            </w:pPr>
            <w:r w:rsidRPr="0060188C">
              <w:rPr>
                <w:sz w:val="22"/>
                <w:szCs w:val="22"/>
              </w:rPr>
              <w:t>В течение года</w:t>
            </w:r>
          </w:p>
        </w:tc>
        <w:tc>
          <w:tcPr>
            <w:tcW w:w="1701" w:type="dxa"/>
          </w:tcPr>
          <w:p w:rsidR="00147F86" w:rsidRPr="0060188C" w:rsidRDefault="00147F86" w:rsidP="0060188C">
            <w:pPr>
              <w:tabs>
                <w:tab w:val="left" w:pos="908"/>
              </w:tabs>
              <w:rPr>
                <w:sz w:val="22"/>
                <w:szCs w:val="22"/>
              </w:rPr>
            </w:pPr>
            <w:r w:rsidRPr="0060188C">
              <w:rPr>
                <w:sz w:val="22"/>
                <w:szCs w:val="22"/>
              </w:rPr>
              <w:t>Учителя Классные руководители Учитель ФК</w:t>
            </w:r>
          </w:p>
        </w:tc>
      </w:tr>
    </w:tbl>
    <w:p w:rsidR="004C002A" w:rsidRDefault="004C002A" w:rsidP="004C002A">
      <w:pPr>
        <w:tabs>
          <w:tab w:val="left" w:pos="908"/>
        </w:tabs>
      </w:pPr>
    </w:p>
    <w:p w:rsidR="004C002A" w:rsidRDefault="004C002A" w:rsidP="004C002A">
      <w:pPr>
        <w:tabs>
          <w:tab w:val="left" w:pos="908"/>
        </w:tabs>
      </w:pPr>
      <w:r>
        <w:t xml:space="preserve">Организационно-педагогические мероприятия: </w:t>
      </w:r>
    </w:p>
    <w:p w:rsidR="004C002A" w:rsidRDefault="004C002A" w:rsidP="004C002A">
      <w:pPr>
        <w:tabs>
          <w:tab w:val="left" w:pos="908"/>
        </w:tabs>
      </w:pPr>
      <w:r>
        <w:t>- Адаптационный период 1-х классов, главной целью курса адаптации является душевное здоровье, эмоциональное благополучие как условие успешности учебной деятельности.</w:t>
      </w:r>
    </w:p>
    <w:p w:rsidR="004C002A" w:rsidRDefault="004C002A" w:rsidP="004C002A">
      <w:pPr>
        <w:tabs>
          <w:tab w:val="left" w:pos="908"/>
        </w:tabs>
      </w:pPr>
      <w:r>
        <w:t xml:space="preserve"> - Проведение уроков, проведение внеклассных мероприятий по вопросам сохранения здоровья, соблюдения личной гигиены. </w:t>
      </w:r>
    </w:p>
    <w:p w:rsidR="004C002A" w:rsidRDefault="004C002A" w:rsidP="004C002A">
      <w:pPr>
        <w:tabs>
          <w:tab w:val="left" w:pos="908"/>
        </w:tabs>
      </w:pPr>
      <w:r>
        <w:t>- Проведение уроков, внеклассных мероприятий с использованием динамических пауз, физкультминуток, гимнастики для глаз, прогулок на свежем воздухе (в группе продленного дня, уроках физической культуры).</w:t>
      </w:r>
    </w:p>
    <w:p w:rsidR="004C002A" w:rsidRDefault="004C002A" w:rsidP="004C002A">
      <w:pPr>
        <w:tabs>
          <w:tab w:val="left" w:pos="908"/>
        </w:tabs>
      </w:pPr>
      <w:r>
        <w:t xml:space="preserve">- Продолжительность урока - 35 минут, с обязательным проведением двух физкультминуток по 1,5-2 минут каждая, с использованием дозирования времени на задания. - Инструктажи по технике безопасности, </w:t>
      </w:r>
    </w:p>
    <w:p w:rsidR="004C002A" w:rsidRDefault="004C002A" w:rsidP="004C002A">
      <w:pPr>
        <w:tabs>
          <w:tab w:val="left" w:pos="908"/>
        </w:tabs>
      </w:pPr>
      <w:r>
        <w:t xml:space="preserve">ведение журнала инструктажей по ТБ. </w:t>
      </w:r>
    </w:p>
    <w:p w:rsidR="004C002A" w:rsidRDefault="004C002A" w:rsidP="004C002A">
      <w:r w:rsidRPr="004C002A">
        <w:t>-Организация дополнитель</w:t>
      </w:r>
      <w:r>
        <w:t>ных подвижных занятий</w:t>
      </w:r>
      <w:r w:rsidRPr="004C002A">
        <w:t xml:space="preserve">, физической культуре. </w:t>
      </w:r>
    </w:p>
    <w:p w:rsidR="004C002A" w:rsidRDefault="004C002A" w:rsidP="004C002A">
      <w:r w:rsidRPr="004C002A">
        <w:t xml:space="preserve">Контрольные мероприятия: </w:t>
      </w:r>
    </w:p>
    <w:p w:rsidR="004C002A" w:rsidRDefault="004C002A" w:rsidP="004C002A">
      <w:r w:rsidRPr="004C002A">
        <w:t>- Контроль «Эффективность учебной деятельности обучающихся 1-</w:t>
      </w:r>
      <w:r>
        <w:t>го</w:t>
      </w:r>
      <w:r w:rsidRPr="004C002A">
        <w:t xml:space="preserve"> класс</w:t>
      </w:r>
      <w:r>
        <w:t>а</w:t>
      </w:r>
      <w:r w:rsidRPr="004C002A">
        <w:t xml:space="preserve"> в период адапта</w:t>
      </w:r>
      <w:r w:rsidR="004D6D77">
        <w:t>ции, соблюдение санитарных норм</w:t>
      </w:r>
      <w:r w:rsidR="0080766F">
        <w:t xml:space="preserve">» </w:t>
      </w:r>
      <w:r w:rsidRPr="004C002A">
        <w:t>с целью контроля организации учебной деятельности.</w:t>
      </w:r>
    </w:p>
    <w:p w:rsidR="004C002A" w:rsidRDefault="004C002A" w:rsidP="004C002A">
      <w:r w:rsidRPr="004C002A">
        <w:t xml:space="preserve"> - Мониторинг успешности учебной деятельности обучающихся 1-х классов</w:t>
      </w:r>
    </w:p>
    <w:p w:rsidR="004C002A" w:rsidRDefault="004C002A" w:rsidP="004C002A">
      <w:r w:rsidRPr="004C002A">
        <w:t>. - Психолого-педагогическая диагностика обучающихся 1-ых классов.</w:t>
      </w:r>
    </w:p>
    <w:p w:rsidR="004C002A" w:rsidRDefault="004C002A" w:rsidP="004C002A">
      <w:r w:rsidRPr="004C002A">
        <w:t xml:space="preserve"> - Контроль режима учебных занятий, расписания уроков, интенсивности учебной нагрузки, методик обучения, соблюдение гигиенических требований. </w:t>
      </w:r>
    </w:p>
    <w:p w:rsidR="004C002A" w:rsidRDefault="004C002A" w:rsidP="004C002A">
      <w:r w:rsidRPr="004C002A">
        <w:t xml:space="preserve">- Реализация дополнительных программ«Шахматы» </w:t>
      </w:r>
    </w:p>
    <w:p w:rsidR="004C002A" w:rsidRDefault="004C002A" w:rsidP="004C002A">
      <w:pPr>
        <w:tabs>
          <w:tab w:val="left" w:pos="908"/>
        </w:tabs>
      </w:pPr>
      <w:r w:rsidRPr="004C002A">
        <w:t>- Педагогический лекторий: «Семейная поддержка первокласснику, влияние стиля воспитания на развитие ребёнка» «Учёт психологических особенностей</w:t>
      </w:r>
    </w:p>
    <w:p w:rsidR="004C002A" w:rsidRDefault="004C002A" w:rsidP="004C002A">
      <w:pPr>
        <w:tabs>
          <w:tab w:val="left" w:pos="908"/>
        </w:tabs>
      </w:pPr>
      <w:r w:rsidRPr="004C002A">
        <w:t>младших школьников в семейном воспитании»</w:t>
      </w:r>
    </w:p>
    <w:p w:rsidR="004C002A" w:rsidRDefault="004C002A" w:rsidP="004C002A">
      <w:pPr>
        <w:tabs>
          <w:tab w:val="left" w:pos="908"/>
        </w:tabs>
      </w:pPr>
      <w:r w:rsidRPr="004C002A">
        <w:t xml:space="preserve"> -«Распорядок дня и двигательный режим школьника»; </w:t>
      </w:r>
    </w:p>
    <w:p w:rsidR="004C002A" w:rsidRDefault="004C002A" w:rsidP="004C002A">
      <w:pPr>
        <w:tabs>
          <w:tab w:val="left" w:pos="908"/>
        </w:tabs>
      </w:pPr>
      <w:r w:rsidRPr="004C002A">
        <w:t xml:space="preserve">- «Личная гигиена школьника»; </w:t>
      </w:r>
    </w:p>
    <w:p w:rsidR="004C002A" w:rsidRDefault="004C002A" w:rsidP="004C002A">
      <w:pPr>
        <w:tabs>
          <w:tab w:val="left" w:pos="908"/>
        </w:tabs>
      </w:pPr>
      <w:r w:rsidRPr="004C002A">
        <w:t xml:space="preserve">- «Воспитание правильной осанки у детей»; </w:t>
      </w:r>
    </w:p>
    <w:p w:rsidR="004C002A" w:rsidRDefault="004C002A" w:rsidP="004C002A">
      <w:pPr>
        <w:tabs>
          <w:tab w:val="left" w:pos="908"/>
        </w:tabs>
      </w:pPr>
      <w:r w:rsidRPr="004C002A">
        <w:t>- «Использование движения родителей с детьми для обучения детей навыкам правильного поведения на дорогах»;</w:t>
      </w:r>
    </w:p>
    <w:p w:rsidR="004C002A" w:rsidRDefault="004C002A" w:rsidP="004C002A">
      <w:pPr>
        <w:tabs>
          <w:tab w:val="left" w:pos="908"/>
        </w:tabs>
      </w:pPr>
      <w:r w:rsidRPr="004C002A">
        <w:t xml:space="preserve"> - «Организация правильного питания ребенка в семье»;</w:t>
      </w:r>
    </w:p>
    <w:p w:rsidR="004C002A" w:rsidRDefault="004C002A" w:rsidP="004C002A">
      <w:pPr>
        <w:tabs>
          <w:tab w:val="left" w:pos="908"/>
        </w:tabs>
      </w:pPr>
      <w:r w:rsidRPr="004C002A">
        <w:t xml:space="preserve"> «Влияние семейных взаимоотношений на личностное развитие и социализацию ребёнка» «Роль родителей в предупреждении школьной дезадаптациии в среднем звене»</w:t>
      </w:r>
    </w:p>
    <w:p w:rsidR="004C002A" w:rsidRDefault="004C002A" w:rsidP="004C002A">
      <w:pPr>
        <w:tabs>
          <w:tab w:val="left" w:pos="908"/>
        </w:tabs>
      </w:pPr>
      <w:r w:rsidRPr="004C002A">
        <w:t xml:space="preserve"> (для родителей 4-х кл)</w:t>
      </w:r>
    </w:p>
    <w:p w:rsidR="004C002A" w:rsidRDefault="004C002A" w:rsidP="004C002A">
      <w:pPr>
        <w:tabs>
          <w:tab w:val="left" w:pos="908"/>
        </w:tabs>
      </w:pPr>
      <w:r w:rsidRPr="004C002A">
        <w:t xml:space="preserve"> - Привлечение родителей для участия во внеурочных классных мероприятиях -Родительские собрания.</w:t>
      </w:r>
    </w:p>
    <w:p w:rsidR="004C002A" w:rsidRDefault="004C002A" w:rsidP="004C002A">
      <w:pPr>
        <w:tabs>
          <w:tab w:val="left" w:pos="908"/>
        </w:tabs>
      </w:pPr>
      <w:r w:rsidRPr="004C002A">
        <w:t xml:space="preserve"> -Организация родительского всеобуча. </w:t>
      </w:r>
    </w:p>
    <w:p w:rsidR="004C002A" w:rsidRDefault="004C002A" w:rsidP="004C002A">
      <w:pPr>
        <w:tabs>
          <w:tab w:val="left" w:pos="908"/>
        </w:tabs>
      </w:pPr>
      <w:r w:rsidRPr="004C002A">
        <w:t xml:space="preserve">-Беседы с родителями совместно со специалистами (врач, психолог и т.д.) -Индивидуальные беседы с классным руководителем. </w:t>
      </w:r>
    </w:p>
    <w:p w:rsidR="004C002A" w:rsidRDefault="004C002A" w:rsidP="004C002A">
      <w:pPr>
        <w:tabs>
          <w:tab w:val="left" w:pos="908"/>
        </w:tabs>
      </w:pPr>
      <w:r w:rsidRPr="004C002A">
        <w:t>-Индивидуальные консультации психолога.</w:t>
      </w:r>
    </w:p>
    <w:p w:rsidR="004C002A" w:rsidRDefault="004C002A" w:rsidP="004C002A">
      <w:pPr>
        <w:tabs>
          <w:tab w:val="left" w:pos="908"/>
        </w:tabs>
      </w:pPr>
      <w:r w:rsidRPr="004C002A">
        <w:t xml:space="preserve"> -Индивидуальные беседы с заместителем директора по УВР, с директором.</w:t>
      </w:r>
    </w:p>
    <w:p w:rsidR="004C002A" w:rsidRDefault="004C002A" w:rsidP="004C002A">
      <w:pPr>
        <w:tabs>
          <w:tab w:val="left" w:pos="908"/>
        </w:tabs>
      </w:pPr>
      <w:r w:rsidRPr="004C002A">
        <w:t xml:space="preserve"> -Индивидуальные беседы с инспектором </w:t>
      </w:r>
      <w:r w:rsidR="00052318">
        <w:t>П</w:t>
      </w:r>
      <w:r w:rsidRPr="004C002A">
        <w:t>ДН.</w:t>
      </w:r>
    </w:p>
    <w:p w:rsidR="004C002A" w:rsidRDefault="004C002A" w:rsidP="004C002A">
      <w:pPr>
        <w:tabs>
          <w:tab w:val="left" w:pos="908"/>
        </w:tabs>
      </w:pPr>
      <w:r w:rsidRPr="004C002A">
        <w:t xml:space="preserve"> -Индивидуальные консультации врача педиатра</w:t>
      </w:r>
    </w:p>
    <w:p w:rsidR="004C002A" w:rsidRDefault="004C002A" w:rsidP="004C002A">
      <w:pPr>
        <w:tabs>
          <w:tab w:val="left" w:pos="908"/>
        </w:tabs>
      </w:pPr>
      <w:r w:rsidRPr="004C002A">
        <w:t>-Беседы («Мы - друзья природы», «Жалеть надо уметь», «Удивительное рядом», «Наш друг – лес», «Зеленая аптека», «О культуре поведения в природе» и т.д.)</w:t>
      </w:r>
    </w:p>
    <w:p w:rsidR="004C002A" w:rsidRDefault="004C002A" w:rsidP="004C002A">
      <w:pPr>
        <w:tabs>
          <w:tab w:val="left" w:pos="908"/>
        </w:tabs>
      </w:pPr>
      <w:r w:rsidRPr="004C002A">
        <w:t>-Акция «Покормите птиц зимой», -Конкурс «Кормушка» -Проектная</w:t>
      </w:r>
      <w:r w:rsidR="00052318">
        <w:t xml:space="preserve"> деятельность («Осенний марафон</w:t>
      </w:r>
      <w:r w:rsidRPr="004C002A">
        <w:t xml:space="preserve">», </w:t>
      </w:r>
      <w:r w:rsidR="00052318">
        <w:t>«Красная книга", "Мои друзья</w:t>
      </w:r>
      <w:r w:rsidRPr="004C002A">
        <w:t xml:space="preserve">" (о животных, содержащихся дома)) </w:t>
      </w:r>
    </w:p>
    <w:p w:rsidR="004C002A" w:rsidRDefault="004C002A" w:rsidP="004C002A">
      <w:pPr>
        <w:tabs>
          <w:tab w:val="left" w:pos="908"/>
        </w:tabs>
      </w:pPr>
      <w:r w:rsidRPr="004C002A">
        <w:t>-Выращивание растений и уход за ними.</w:t>
      </w:r>
    </w:p>
    <w:p w:rsidR="004C002A" w:rsidRDefault="004C002A" w:rsidP="004C002A">
      <w:pPr>
        <w:tabs>
          <w:tab w:val="left" w:pos="908"/>
        </w:tabs>
      </w:pPr>
      <w:r w:rsidRPr="004C002A">
        <w:t xml:space="preserve"> -Изготовление поделок из природного материала, сбор марок и открыток о природе и т.п.; -Конкурсы стихов и загадок о природе, конкурс плакатов «Береги планету», конкурс поделок «Природа и фантазия»; </w:t>
      </w:r>
    </w:p>
    <w:p w:rsidR="004C002A" w:rsidRDefault="004C002A" w:rsidP="004C002A">
      <w:pPr>
        <w:tabs>
          <w:tab w:val="left" w:pos="908"/>
        </w:tabs>
      </w:pPr>
      <w:r w:rsidRPr="004C002A">
        <w:t>-конкурс чтецов, конкурсы экологического рисунка</w:t>
      </w:r>
    </w:p>
    <w:p w:rsidR="004C002A" w:rsidRDefault="004C002A" w:rsidP="004C002A">
      <w:pPr>
        <w:tabs>
          <w:tab w:val="left" w:pos="908"/>
        </w:tabs>
      </w:pPr>
      <w:r w:rsidRPr="004C002A">
        <w:t>Перспективы создания условий для реализации программы формирования экологической культуры, здорового и безопасного образа жизни</w:t>
      </w:r>
    </w:p>
    <w:p w:rsidR="004C002A" w:rsidRDefault="004C002A" w:rsidP="004C002A">
      <w:pPr>
        <w:tabs>
          <w:tab w:val="left" w:pos="908"/>
        </w:tabs>
      </w:pPr>
      <w:r w:rsidRPr="004C002A">
        <w:t xml:space="preserve">Создание во всех кабинетах начальной школы зоны отдыха; </w:t>
      </w:r>
    </w:p>
    <w:p w:rsidR="004C002A" w:rsidRDefault="004C002A" w:rsidP="004C002A">
      <w:pPr>
        <w:tabs>
          <w:tab w:val="left" w:pos="908"/>
        </w:tabs>
      </w:pPr>
      <w:r w:rsidRPr="004C002A">
        <w:t>Приобретение о</w:t>
      </w:r>
      <w:r>
        <w:t>борудования для спортивной  площадки</w:t>
      </w:r>
      <w:r w:rsidRPr="004C002A">
        <w:t>.</w:t>
      </w:r>
    </w:p>
    <w:p w:rsidR="004C002A" w:rsidRDefault="004C002A" w:rsidP="00C536A2">
      <w:pPr>
        <w:tabs>
          <w:tab w:val="left" w:pos="908"/>
        </w:tabs>
        <w:jc w:val="center"/>
        <w:rPr>
          <w:b/>
        </w:rPr>
      </w:pPr>
      <w:r w:rsidRPr="004C002A">
        <w:rPr>
          <w:b/>
        </w:rPr>
        <w:t>2.5. Программа коррекционной работы</w:t>
      </w:r>
    </w:p>
    <w:p w:rsidR="000626DA" w:rsidRDefault="000626DA" w:rsidP="000626DA">
      <w:pPr>
        <w:tabs>
          <w:tab w:val="left" w:pos="908"/>
        </w:tabs>
        <w:jc w:val="both"/>
      </w:pPr>
      <w: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0626DA" w:rsidRDefault="000626DA" w:rsidP="000626DA">
      <w:pPr>
        <w:tabs>
          <w:tab w:val="left" w:pos="908"/>
        </w:tabs>
        <w:jc w:val="both"/>
      </w:pPr>
      <w:r>
        <w:t xml:space="preserve"> 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626DA" w:rsidRDefault="000626DA" w:rsidP="000626DA">
      <w:pPr>
        <w:tabs>
          <w:tab w:val="left" w:pos="908"/>
        </w:tabs>
        <w:jc w:val="both"/>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0626DA" w:rsidRDefault="000626DA" w:rsidP="000626DA">
      <w:pPr>
        <w:tabs>
          <w:tab w:val="left" w:pos="908"/>
        </w:tabs>
        <w:jc w:val="both"/>
      </w:pPr>
      <w: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E01D18" w:rsidRDefault="00E01D18" w:rsidP="00E01D18">
      <w:pPr>
        <w:tabs>
          <w:tab w:val="left" w:pos="908"/>
        </w:tabs>
        <w:jc w:val="both"/>
      </w:pPr>
      <w:r w:rsidRPr="00E01D18">
        <w:rPr>
          <w:b/>
        </w:rPr>
        <w:t>Направления работы</w:t>
      </w:r>
      <w:r w:rsidRPr="00E01D18">
        <w:t xml:space="preserve"> 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 </w:t>
      </w:r>
    </w:p>
    <w:p w:rsidR="00E01D18" w:rsidRDefault="00E01D18" w:rsidP="00E01D18">
      <w:pPr>
        <w:tabs>
          <w:tab w:val="left" w:pos="908"/>
        </w:tabs>
        <w:jc w:val="both"/>
      </w:pPr>
      <w:r w:rsidRPr="00E01D18">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E01D18" w:rsidRDefault="00E01D18" w:rsidP="00E01D18">
      <w:pPr>
        <w:tabs>
          <w:tab w:val="left" w:pos="908"/>
        </w:tabs>
        <w:jc w:val="both"/>
      </w:pPr>
      <w:r w:rsidRPr="00E01D18">
        <w:t xml:space="preserve"> –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rsidR="00E01D18" w:rsidRDefault="00E01D18" w:rsidP="00E01D18">
      <w:pPr>
        <w:tabs>
          <w:tab w:val="left" w:pos="908"/>
        </w:tabs>
        <w:jc w:val="both"/>
      </w:pPr>
      <w:r w:rsidRPr="00E01D18">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01D18" w:rsidRDefault="00E01D18" w:rsidP="004C002A">
      <w:pPr>
        <w:tabs>
          <w:tab w:val="left" w:pos="908"/>
        </w:tabs>
      </w:pPr>
      <w:r w:rsidRPr="00E01D18">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w:t>
      </w:r>
    </w:p>
    <w:p w:rsidR="00E01D18" w:rsidRDefault="00E01D18" w:rsidP="004C002A">
      <w:pPr>
        <w:tabs>
          <w:tab w:val="left" w:pos="908"/>
        </w:tabs>
      </w:pPr>
      <w:r w:rsidRPr="00E01D18">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E01D18" w:rsidRDefault="00E01D18" w:rsidP="004C002A">
      <w:pPr>
        <w:tabs>
          <w:tab w:val="left" w:pos="908"/>
        </w:tabs>
      </w:pPr>
      <w:r w:rsidRPr="00E01D18">
        <w:rPr>
          <w:b/>
        </w:rPr>
        <w:t xml:space="preserve"> Содержание направлений работы</w:t>
      </w:r>
    </w:p>
    <w:p w:rsidR="00E01D18" w:rsidRDefault="00E01D18" w:rsidP="004C002A">
      <w:pPr>
        <w:tabs>
          <w:tab w:val="left" w:pos="908"/>
        </w:tabs>
      </w:pPr>
      <w:r w:rsidRPr="00E01D18">
        <w:t xml:space="preserve">Диагностическая работа включает: </w:t>
      </w:r>
    </w:p>
    <w:p w:rsidR="00E01D18" w:rsidRDefault="00E01D18" w:rsidP="004C002A">
      <w:pPr>
        <w:tabs>
          <w:tab w:val="left" w:pos="908"/>
        </w:tabs>
      </w:pPr>
      <w:r w:rsidRPr="00E01D18">
        <w:t xml:space="preserve"> – своевременное выявление детей, нуждающихся в специализированной помощи;</w:t>
      </w:r>
    </w:p>
    <w:p w:rsidR="00E01D18" w:rsidRDefault="00E01D18" w:rsidP="004C002A">
      <w:pPr>
        <w:tabs>
          <w:tab w:val="left" w:pos="908"/>
        </w:tabs>
      </w:pPr>
      <w:r w:rsidRPr="00E01D18">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E01D18" w:rsidRDefault="00E01D18" w:rsidP="004C002A">
      <w:pPr>
        <w:tabs>
          <w:tab w:val="left" w:pos="908"/>
        </w:tabs>
      </w:pPr>
      <w:r w:rsidRPr="00E01D18">
        <w:t xml:space="preserve">– комплексный сбор сведений о ребёнке на основании диагностической информации от специалистов разного профиля; </w:t>
      </w:r>
    </w:p>
    <w:p w:rsidR="00E01D18" w:rsidRDefault="00E01D18" w:rsidP="004C002A">
      <w:pPr>
        <w:tabs>
          <w:tab w:val="left" w:pos="908"/>
        </w:tabs>
      </w:pPr>
      <w:r w:rsidRPr="00E01D18">
        <w:t>– определение уровня актуального и зоны ближайшего развития обучающегося с ОВЗ, выявление его резервных возможностей;</w:t>
      </w:r>
    </w:p>
    <w:p w:rsidR="00E01D18" w:rsidRDefault="00E01D18" w:rsidP="004C002A">
      <w:pPr>
        <w:tabs>
          <w:tab w:val="left" w:pos="908"/>
        </w:tabs>
      </w:pPr>
      <w:r w:rsidRPr="00E01D18">
        <w:t xml:space="preserve"> – изучение развития эмоционально­волевой сферы и личностных особенностей обучающихся;</w:t>
      </w:r>
    </w:p>
    <w:p w:rsidR="00E01D18" w:rsidRDefault="00E01D18" w:rsidP="004C002A">
      <w:pPr>
        <w:tabs>
          <w:tab w:val="left" w:pos="908"/>
        </w:tabs>
      </w:pPr>
      <w:r w:rsidRPr="00E01D18">
        <w:t xml:space="preserve"> – изучение социальной ситуации развития и условий семейного воспитания ребёнка; – изучение адаптивных возможностей и уровня социализации ребёнка с ОВЗ; </w:t>
      </w:r>
    </w:p>
    <w:p w:rsidR="00E01D18" w:rsidRDefault="00E01D18" w:rsidP="004C002A">
      <w:pPr>
        <w:tabs>
          <w:tab w:val="left" w:pos="908"/>
        </w:tabs>
      </w:pPr>
      <w:r w:rsidRPr="00E01D18">
        <w:t xml:space="preserve">– системный разносторонний контроль специалистов за уровнем и динамикой развития ребёнка; </w:t>
      </w:r>
    </w:p>
    <w:p w:rsidR="00E01D18" w:rsidRDefault="00E01D18" w:rsidP="004C002A">
      <w:pPr>
        <w:tabs>
          <w:tab w:val="left" w:pos="908"/>
        </w:tabs>
      </w:pPr>
      <w:r w:rsidRPr="00E01D18">
        <w:t>– анализ успешности коррекционно­развивающей работы.</w:t>
      </w:r>
    </w:p>
    <w:p w:rsidR="00E01D18" w:rsidRDefault="00E01D18" w:rsidP="004C002A">
      <w:pPr>
        <w:tabs>
          <w:tab w:val="left" w:pos="908"/>
        </w:tabs>
      </w:pPr>
      <w:r w:rsidRPr="00E01D18">
        <w:t xml:space="preserve"> Коррекционно­развивающая работа включает:</w:t>
      </w:r>
    </w:p>
    <w:p w:rsidR="00E01D18" w:rsidRDefault="00E01D18" w:rsidP="004C002A">
      <w:pPr>
        <w:tabs>
          <w:tab w:val="left" w:pos="908"/>
        </w:tabs>
      </w:pPr>
      <w:r w:rsidRPr="00E01D18">
        <w:t xml:space="preserve"> –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E01D18" w:rsidRDefault="00E01D18" w:rsidP="004C002A">
      <w:pPr>
        <w:tabs>
          <w:tab w:val="left" w:pos="908"/>
        </w:tabs>
      </w:pPr>
      <w:r w:rsidRPr="00E01D18">
        <w:t xml:space="preserve"> –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01D18" w:rsidRDefault="00E01D18" w:rsidP="004C002A">
      <w:pPr>
        <w:tabs>
          <w:tab w:val="left" w:pos="908"/>
        </w:tabs>
      </w:pPr>
      <w:r w:rsidRPr="00E01D18">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01D18" w:rsidRDefault="00E01D18" w:rsidP="004C002A">
      <w:pPr>
        <w:tabs>
          <w:tab w:val="left" w:pos="908"/>
        </w:tabs>
      </w:pPr>
      <w:r w:rsidRPr="00E01D18">
        <w:t xml:space="preserve"> – коррекцию и развитие высших психических функций;</w:t>
      </w:r>
    </w:p>
    <w:p w:rsidR="00E01D18" w:rsidRDefault="00E01D18" w:rsidP="004C002A">
      <w:pPr>
        <w:tabs>
          <w:tab w:val="left" w:pos="908"/>
        </w:tabs>
      </w:pPr>
      <w:r w:rsidRPr="00E01D18">
        <w:t xml:space="preserve"> – развитие эмоционально­волевой и личностной сферы ребёнка и психокоррекцию его поведения; </w:t>
      </w:r>
    </w:p>
    <w:p w:rsidR="00E01D18" w:rsidRDefault="00E01D18" w:rsidP="004C002A">
      <w:pPr>
        <w:tabs>
          <w:tab w:val="left" w:pos="908"/>
        </w:tabs>
      </w:pPr>
      <w:r w:rsidRPr="00E01D18">
        <w:t>– социальную защиту ребёнка в случае неблагоприятных условий жизни при психотравмирующих обстоятельствах.</w:t>
      </w:r>
    </w:p>
    <w:p w:rsidR="00E01D18" w:rsidRDefault="00E01D18" w:rsidP="004C002A">
      <w:pPr>
        <w:tabs>
          <w:tab w:val="left" w:pos="908"/>
        </w:tabs>
      </w:pPr>
      <w:r w:rsidRPr="00E01D18">
        <w:t xml:space="preserve"> Консультативная работа включает</w:t>
      </w:r>
    </w:p>
    <w:p w:rsidR="00E01D18" w:rsidRDefault="00E01D18" w:rsidP="004C002A">
      <w:pPr>
        <w:tabs>
          <w:tab w:val="left" w:pos="908"/>
        </w:tabs>
      </w:pPr>
      <w:r w:rsidRPr="00E01D18">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E01D18" w:rsidRDefault="00E01D18" w:rsidP="004C002A">
      <w:pPr>
        <w:tabs>
          <w:tab w:val="left" w:pos="908"/>
        </w:tabs>
      </w:pPr>
      <w:r w:rsidRPr="00E01D18">
        <w:t xml:space="preserve"> – консультирование специалистами педагогов по выбору индивидуально ориентированных методов и приёмов работы с обучающимся с ОВЗ; </w:t>
      </w:r>
    </w:p>
    <w:p w:rsidR="00E01D18" w:rsidRDefault="00E01D18" w:rsidP="004C002A">
      <w:pPr>
        <w:tabs>
          <w:tab w:val="left" w:pos="908"/>
        </w:tabs>
      </w:pPr>
      <w:r w:rsidRPr="00E01D18">
        <w:t xml:space="preserve">– консультативную помощь семье в вопросах выбора стратегии воспитания и приёмов коррекционного обучения ребёнка с ОВЗ. </w:t>
      </w:r>
    </w:p>
    <w:p w:rsidR="00E01D18" w:rsidRDefault="00E01D18" w:rsidP="004C002A">
      <w:pPr>
        <w:tabs>
          <w:tab w:val="left" w:pos="908"/>
        </w:tabs>
      </w:pPr>
      <w:r w:rsidRPr="00E01D18">
        <w:t xml:space="preserve"> Информационно­просветительская работа предусматривает:</w:t>
      </w:r>
    </w:p>
    <w:p w:rsidR="00E01D18" w:rsidRDefault="00E01D18" w:rsidP="004C002A">
      <w:pPr>
        <w:tabs>
          <w:tab w:val="left" w:pos="908"/>
        </w:tabs>
      </w:pPr>
      <w:r w:rsidRPr="00E01D18">
        <w:t xml:space="preserve">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p>
    <w:p w:rsidR="00E01D18" w:rsidRDefault="00E01D18" w:rsidP="004C002A">
      <w:pPr>
        <w:tabs>
          <w:tab w:val="left" w:pos="908"/>
        </w:tabs>
      </w:pPr>
      <w:r w:rsidRPr="00E01D18">
        <w:t>— обучающимся (как имеющим, так и не имеющим недостатки в развитии), их родителям (законным представителям), педагогическим работникам</w:t>
      </w:r>
    </w:p>
    <w:p w:rsidR="00E01D18" w:rsidRDefault="00E01D18" w:rsidP="00C4561C">
      <w:pPr>
        <w:tabs>
          <w:tab w:val="left" w:pos="908"/>
        </w:tabs>
        <w:jc w:val="both"/>
      </w:pPr>
      <w:r w:rsidRPr="00E01D18">
        <w:t xml:space="preserve"> — вопросов, связанных с особенностями образовательного процесса и сопровождения детей с ОВЗ; </w:t>
      </w:r>
    </w:p>
    <w:p w:rsidR="00E01D18" w:rsidRDefault="00E01D18" w:rsidP="00C4561C">
      <w:pPr>
        <w:tabs>
          <w:tab w:val="left" w:pos="908"/>
        </w:tabs>
        <w:jc w:val="both"/>
      </w:pPr>
      <w:r w:rsidRPr="00E01D18">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E01D18" w:rsidRDefault="00E01D18" w:rsidP="00C4561C">
      <w:pPr>
        <w:tabs>
          <w:tab w:val="left" w:pos="908"/>
        </w:tabs>
        <w:jc w:val="both"/>
      </w:pPr>
      <w:r w:rsidRPr="00E01D18">
        <w:t xml:space="preserve">Этапы реализации программы </w:t>
      </w:r>
    </w:p>
    <w:p w:rsidR="00E01D18" w:rsidRDefault="00E01D18" w:rsidP="00C4561C">
      <w:pPr>
        <w:tabs>
          <w:tab w:val="left" w:pos="908"/>
        </w:tabs>
        <w:jc w:val="both"/>
      </w:pPr>
      <w:r w:rsidRPr="00E01D18">
        <w:rPr>
          <w:b/>
        </w:rPr>
        <w:t>Коррекционная работа реализуется</w:t>
      </w:r>
      <w:r w:rsidRPr="00E01D18">
        <w:t xml:space="preserve"> поэтапно. Последовательность этапов и их адресность создают необходимые предпосылки для устранения дезорганизующих факторов.</w:t>
      </w:r>
    </w:p>
    <w:p w:rsidR="00E01D18" w:rsidRDefault="00E01D18" w:rsidP="00C4561C">
      <w:pPr>
        <w:tabs>
          <w:tab w:val="left" w:pos="908"/>
        </w:tabs>
        <w:jc w:val="both"/>
      </w:pPr>
      <w:r w:rsidRPr="00E01D18">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w:t>
      </w:r>
    </w:p>
    <w:p w:rsidR="00E01D18" w:rsidRDefault="00E01D18" w:rsidP="00C4561C">
      <w:pPr>
        <w:tabs>
          <w:tab w:val="left" w:pos="908"/>
        </w:tabs>
        <w:jc w:val="both"/>
      </w:pPr>
      <w:r w:rsidRPr="00E01D18">
        <w:t xml:space="preserve">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01D18" w:rsidRDefault="00E01D18" w:rsidP="00C4561C">
      <w:pPr>
        <w:tabs>
          <w:tab w:val="left" w:pos="908"/>
        </w:tabs>
        <w:jc w:val="both"/>
      </w:pPr>
      <w:r w:rsidRPr="00E01D18">
        <w:t xml:space="preserve">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E01D18" w:rsidRDefault="00E01D18" w:rsidP="00C4561C">
      <w:pPr>
        <w:tabs>
          <w:tab w:val="left" w:pos="908"/>
        </w:tabs>
        <w:jc w:val="both"/>
      </w:pPr>
      <w:r w:rsidRPr="00E01D18">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01D18" w:rsidRDefault="00E01D18" w:rsidP="00C4561C">
      <w:pPr>
        <w:tabs>
          <w:tab w:val="left" w:pos="908"/>
        </w:tabs>
        <w:jc w:val="both"/>
      </w:pPr>
      <w:r w:rsidRPr="00E01D18">
        <w:t xml:space="preserve">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E01D18" w:rsidRDefault="00E01D18" w:rsidP="00C4561C">
      <w:pPr>
        <w:tabs>
          <w:tab w:val="left" w:pos="908"/>
        </w:tabs>
        <w:jc w:val="both"/>
      </w:pPr>
      <w:r w:rsidRPr="00E01D18">
        <w:t xml:space="preserve"> Механизмы реализации программы</w:t>
      </w:r>
    </w:p>
    <w:p w:rsidR="00E01D18" w:rsidRDefault="00E01D18" w:rsidP="00C4561C">
      <w:pPr>
        <w:tabs>
          <w:tab w:val="left" w:pos="908"/>
        </w:tabs>
        <w:jc w:val="both"/>
      </w:pPr>
      <w:r w:rsidRPr="00E01D18">
        <w:rPr>
          <w:b/>
        </w:rPr>
        <w:t>Основными механизмами</w:t>
      </w:r>
      <w:r w:rsidRPr="00E01D18">
        <w:t xml:space="preserve"> реализации коррекционной работы являются оптимально выстроенное взаимодействие специалистов МБОУ </w:t>
      </w:r>
      <w:r w:rsidR="0080766F">
        <w:t>ВС</w:t>
      </w:r>
      <w:r w:rsidRPr="00E01D18">
        <w:t>ОШ №</w:t>
      </w:r>
      <w:r w:rsidR="0080766F">
        <w:t>9 им.В.И.Сагайды</w:t>
      </w:r>
      <w:r w:rsidRPr="00E01D18">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школы с внешними ресурсами (организациями различных ведомств, общественными организациями). В</w:t>
      </w:r>
      <w:r w:rsidR="0080766F">
        <w:t>заимодействие специалистов ОУ</w:t>
      </w:r>
      <w:r w:rsidRPr="00E01D18">
        <w:t xml:space="preserve"> предусматривает: </w:t>
      </w:r>
    </w:p>
    <w:p w:rsidR="00E01D18" w:rsidRDefault="00E01D18" w:rsidP="00C4561C">
      <w:pPr>
        <w:tabs>
          <w:tab w:val="left" w:pos="908"/>
        </w:tabs>
        <w:jc w:val="both"/>
      </w:pPr>
      <w:r w:rsidRPr="00E01D18">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01D18" w:rsidRDefault="00E01D18" w:rsidP="00C4561C">
      <w:pPr>
        <w:tabs>
          <w:tab w:val="left" w:pos="908"/>
        </w:tabs>
        <w:jc w:val="both"/>
      </w:pPr>
      <w:r w:rsidRPr="00E01D18">
        <w:t xml:space="preserve">– многоаспектный анализ личностного и познавательного развития ребёнка; </w:t>
      </w:r>
    </w:p>
    <w:p w:rsidR="00E01D18" w:rsidRDefault="00E01D18" w:rsidP="00C4561C">
      <w:pPr>
        <w:tabs>
          <w:tab w:val="left" w:pos="908"/>
        </w:tabs>
        <w:jc w:val="both"/>
      </w:pPr>
      <w:r w:rsidRPr="00E01D18">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Условия реализации программы </w:t>
      </w:r>
    </w:p>
    <w:p w:rsidR="00E01D18" w:rsidRPr="000626DA" w:rsidRDefault="00E01D18" w:rsidP="00C4561C">
      <w:pPr>
        <w:tabs>
          <w:tab w:val="left" w:pos="908"/>
        </w:tabs>
        <w:jc w:val="both"/>
      </w:pPr>
      <w:r w:rsidRPr="000626DA">
        <w:rPr>
          <w:b/>
        </w:rPr>
        <w:t>Программа коррекционной работы</w:t>
      </w:r>
      <w:r w:rsidRPr="000626DA">
        <w:t xml:space="preserve"> предусматривает создание в  школе специальных условий  обучения и воспитания детей с ОВЗ, включающих:</w:t>
      </w:r>
    </w:p>
    <w:p w:rsidR="00E01D18" w:rsidRPr="000626DA" w:rsidRDefault="00E01D18" w:rsidP="00C4561C">
      <w:pPr>
        <w:tabs>
          <w:tab w:val="left" w:pos="908"/>
        </w:tabs>
        <w:jc w:val="both"/>
      </w:pPr>
      <w:r w:rsidRPr="000626DA">
        <w:t xml:space="preserve"> Психолого­педагогическое обеспечение, в том числе:</w:t>
      </w:r>
    </w:p>
    <w:p w:rsidR="00E01D18" w:rsidRPr="000626DA" w:rsidRDefault="00E01D18" w:rsidP="00C4561C">
      <w:pPr>
        <w:tabs>
          <w:tab w:val="left" w:pos="908"/>
        </w:tabs>
        <w:jc w:val="both"/>
      </w:pPr>
      <w:r w:rsidRPr="000626DA">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01D18" w:rsidRPr="000626DA" w:rsidRDefault="00E01D18" w:rsidP="00C4561C">
      <w:pPr>
        <w:tabs>
          <w:tab w:val="left" w:pos="908"/>
        </w:tabs>
        <w:jc w:val="both"/>
      </w:pPr>
      <w:r w:rsidRPr="000626DA">
        <w:t xml:space="preserve"> – обеспечение психолого­педагогических условий (коррекционная направленность учебно­воспитательной деятельности; </w:t>
      </w:r>
    </w:p>
    <w:p w:rsidR="00E01D18" w:rsidRPr="000626DA" w:rsidRDefault="00E01D18" w:rsidP="00C4561C">
      <w:pPr>
        <w:tabs>
          <w:tab w:val="left" w:pos="908"/>
        </w:tabs>
        <w:jc w:val="both"/>
      </w:pPr>
      <w:r w:rsidRPr="000626DA">
        <w:t>учёт индивидуальных особенностей ребёнка;</w:t>
      </w:r>
    </w:p>
    <w:p w:rsidR="00FC4D24" w:rsidRPr="000626DA" w:rsidRDefault="00E01D18" w:rsidP="00C4561C">
      <w:pPr>
        <w:tabs>
          <w:tab w:val="left" w:pos="908"/>
        </w:tabs>
        <w:jc w:val="both"/>
      </w:pPr>
      <w:r w:rsidRPr="000626DA">
        <w:t xml:space="preserve"> соблюдение комфортного психоэмоционального режима;</w:t>
      </w:r>
    </w:p>
    <w:p w:rsidR="00FC4D24" w:rsidRPr="000626DA" w:rsidRDefault="00E01D18" w:rsidP="00C4561C">
      <w:pPr>
        <w:tabs>
          <w:tab w:val="left" w:pos="908"/>
        </w:tabs>
        <w:jc w:val="both"/>
      </w:pPr>
      <w:r w:rsidRPr="000626DA">
        <w:t xml:space="preserve">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FC4D24" w:rsidRPr="000626DA" w:rsidRDefault="00E01D18" w:rsidP="00C4561C">
      <w:pPr>
        <w:tabs>
          <w:tab w:val="left" w:pos="908"/>
        </w:tabs>
        <w:jc w:val="both"/>
      </w:pPr>
      <w:r w:rsidRPr="000626DA">
        <w:t>– использование специальных методов, приёмов, средств обучения, ориентированных на особые образовательные потребности детей;</w:t>
      </w:r>
    </w:p>
    <w:p w:rsidR="00FC4D24" w:rsidRPr="000626DA" w:rsidRDefault="00E01D18" w:rsidP="00C4561C">
      <w:pPr>
        <w:tabs>
          <w:tab w:val="left" w:pos="908"/>
        </w:tabs>
        <w:jc w:val="both"/>
      </w:pPr>
      <w:r w:rsidRPr="000626DA">
        <w:t xml:space="preserve">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FC4D24" w:rsidRPr="000626DA" w:rsidRDefault="00E01D18" w:rsidP="00C4561C">
      <w:pPr>
        <w:tabs>
          <w:tab w:val="left" w:pos="908"/>
        </w:tabs>
        <w:jc w:val="both"/>
      </w:pPr>
      <w:r w:rsidRPr="000626DA">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C4D24" w:rsidRPr="000626DA" w:rsidRDefault="00E01D18" w:rsidP="00C4561C">
      <w:pPr>
        <w:tabs>
          <w:tab w:val="left" w:pos="908"/>
        </w:tabs>
        <w:jc w:val="both"/>
      </w:pPr>
      <w:r w:rsidRPr="000626DA">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C4D24" w:rsidRPr="000626DA" w:rsidRDefault="00FC4D24" w:rsidP="00C4561C">
      <w:pPr>
        <w:jc w:val="both"/>
      </w:pPr>
    </w:p>
    <w:p w:rsidR="00FC4D24" w:rsidRPr="000626DA" w:rsidRDefault="00FC4D24" w:rsidP="00C4561C">
      <w:pPr>
        <w:tabs>
          <w:tab w:val="left" w:pos="2932"/>
        </w:tabs>
        <w:jc w:val="both"/>
      </w:pPr>
      <w:r w:rsidRPr="000626DA">
        <w:rPr>
          <w:b/>
        </w:rPr>
        <w:t>Коррекционная работа учителя</w:t>
      </w:r>
      <w:r w:rsidR="0080766F">
        <w:t xml:space="preserve"> в МБОУ ВС</w:t>
      </w:r>
      <w:r w:rsidR="004C7660">
        <w:t>ОШ № 9 им.В.И.Сагайды</w:t>
      </w:r>
    </w:p>
    <w:p w:rsidR="00FC4D24" w:rsidRPr="000626DA" w:rsidRDefault="00FC4D24" w:rsidP="00C4561C">
      <w:pPr>
        <w:tabs>
          <w:tab w:val="left" w:pos="2932"/>
        </w:tabs>
        <w:jc w:val="both"/>
      </w:pPr>
      <w:r w:rsidRPr="000626DA">
        <w:t xml:space="preserve">Существенной чертой коррекционно-развивающего учебно - 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w:t>
      </w:r>
    </w:p>
    <w:p w:rsidR="00FC4D24" w:rsidRPr="000626DA" w:rsidRDefault="00FC4D24" w:rsidP="00C4561C">
      <w:pPr>
        <w:tabs>
          <w:tab w:val="left" w:pos="2932"/>
        </w:tabs>
        <w:jc w:val="both"/>
      </w:pPr>
      <w:r w:rsidRPr="000626DA">
        <w:t xml:space="preserve">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w:t>
      </w:r>
    </w:p>
    <w:p w:rsidR="00E01D18" w:rsidRPr="000626DA" w:rsidRDefault="00FC4D24" w:rsidP="00C4561C">
      <w:pPr>
        <w:tabs>
          <w:tab w:val="left" w:pos="2932"/>
        </w:tabs>
        <w:jc w:val="both"/>
      </w:pPr>
      <w:r w:rsidRPr="000626DA">
        <w:t>подготовка к восприятию трудных тем учебной программы, восполнение пробелов предшествующего обучения и т.д.</w:t>
      </w:r>
    </w:p>
    <w:p w:rsidR="00FC4D24" w:rsidRPr="000626DA" w:rsidRDefault="00FC4D24" w:rsidP="00C4561C">
      <w:pPr>
        <w:tabs>
          <w:tab w:val="left" w:pos="2932"/>
        </w:tabs>
        <w:jc w:val="both"/>
      </w:pPr>
      <w:r w:rsidRPr="000626DA">
        <w:t xml:space="preserve">Преодоление затруднений учащихся в образовательной деятельности и овладение навыками адаптации к социуму средствами УМК  </w:t>
      </w:r>
    </w:p>
    <w:p w:rsidR="00FC4D24" w:rsidRPr="000626DA" w:rsidRDefault="00FC4D24" w:rsidP="00C4561C">
      <w:pPr>
        <w:tabs>
          <w:tab w:val="left" w:pos="2932"/>
        </w:tabs>
        <w:jc w:val="both"/>
      </w:pPr>
      <w:r w:rsidRPr="000626DA">
        <w:t xml:space="preserve"> Оказание помощи учащимся в преодолении их затруднений в образовательной деятельности проводится педагогами на уроках, чему способствует использование в учебном процессе УМК .</w:t>
      </w:r>
    </w:p>
    <w:p w:rsidR="00FC4D24" w:rsidRPr="000626DA" w:rsidRDefault="00FC4D24" w:rsidP="00C4561C">
      <w:pPr>
        <w:tabs>
          <w:tab w:val="left" w:pos="2932"/>
        </w:tabs>
        <w:jc w:val="both"/>
      </w:pPr>
      <w:r w:rsidRPr="000626DA">
        <w:t xml:space="preserve"> Методический аппарат системы учебников  представлен заданиями, которые требуют: </w:t>
      </w:r>
    </w:p>
    <w:p w:rsidR="00FC4D24" w:rsidRPr="000626DA" w:rsidRDefault="00FC4D24" w:rsidP="00C4561C">
      <w:pPr>
        <w:tabs>
          <w:tab w:val="left" w:pos="2932"/>
        </w:tabs>
        <w:jc w:val="both"/>
      </w:pPr>
      <w:r w:rsidRPr="000626DA">
        <w:t xml:space="preserve">выбора наиболее эффективных способов выполнения и проверки; </w:t>
      </w:r>
    </w:p>
    <w:p w:rsidR="00FC4D24" w:rsidRPr="000626DA" w:rsidRDefault="00FC4D24" w:rsidP="00C4561C">
      <w:pPr>
        <w:tabs>
          <w:tab w:val="left" w:pos="2932"/>
        </w:tabs>
        <w:jc w:val="both"/>
      </w:pPr>
      <w:r w:rsidRPr="000626DA">
        <w:t xml:space="preserve">осознания причины успеха/неуспеха учебной деятельности и способности конструктивно действовать даже в ситуации неуспеха. </w:t>
      </w:r>
    </w:p>
    <w:p w:rsidR="00FC4D24" w:rsidRPr="000626DA" w:rsidRDefault="00FC4D24" w:rsidP="00C4561C">
      <w:pPr>
        <w:tabs>
          <w:tab w:val="left" w:pos="2932"/>
        </w:tabs>
        <w:jc w:val="both"/>
      </w:pPr>
      <w:r w:rsidRPr="000626DA">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FC4D24" w:rsidRPr="000626DA" w:rsidRDefault="00FC4D24" w:rsidP="00C4561C">
      <w:pPr>
        <w:tabs>
          <w:tab w:val="left" w:pos="2932"/>
        </w:tabs>
        <w:jc w:val="both"/>
      </w:pPr>
      <w:r w:rsidRPr="000626DA">
        <w:t xml:space="preserve">В учебниках представлена система таких работ, позволяющих каждому ребенку действовать конструктивно в пределах своих возможностей и способностей. </w:t>
      </w:r>
    </w:p>
    <w:p w:rsidR="00FC4D24" w:rsidRPr="000626DA" w:rsidRDefault="00FC4D24" w:rsidP="00C4561C">
      <w:pPr>
        <w:tabs>
          <w:tab w:val="left" w:pos="2932"/>
        </w:tabs>
        <w:jc w:val="both"/>
      </w:pPr>
      <w:r w:rsidRPr="000626DA">
        <w:t xml:space="preserve">В учебниках курса «Математика» в конце каждого урока представлены задания для самопроверки. </w:t>
      </w:r>
    </w:p>
    <w:p w:rsidR="00FC4D24" w:rsidRPr="000626DA" w:rsidRDefault="00FC4D24" w:rsidP="00C4561C">
      <w:pPr>
        <w:tabs>
          <w:tab w:val="left" w:pos="2932"/>
        </w:tabs>
        <w:jc w:val="both"/>
      </w:pPr>
      <w:r w:rsidRPr="000626DA">
        <w:t>Каждая тема во всех учебниках заканчивается разделами;</w:t>
      </w:r>
    </w:p>
    <w:p w:rsidR="00FC4D24" w:rsidRPr="000626DA" w:rsidRDefault="00FC4D24" w:rsidP="00C4561C">
      <w:pPr>
        <w:tabs>
          <w:tab w:val="left" w:pos="2932"/>
        </w:tabs>
        <w:jc w:val="both"/>
      </w:pPr>
      <w:r w:rsidRPr="000626DA">
        <w:t xml:space="preserve"> «Что узнали. </w:t>
      </w:r>
    </w:p>
    <w:p w:rsidR="00FC4D24" w:rsidRPr="000626DA" w:rsidRDefault="00FC4D24" w:rsidP="00C4561C">
      <w:pPr>
        <w:tabs>
          <w:tab w:val="left" w:pos="2932"/>
        </w:tabs>
        <w:jc w:val="both"/>
      </w:pPr>
      <w:r w:rsidRPr="000626DA">
        <w:t xml:space="preserve">Чему научились» и </w:t>
      </w:r>
    </w:p>
    <w:p w:rsidR="00FC4D24" w:rsidRPr="000626DA" w:rsidRDefault="00FC4D24" w:rsidP="00C4561C">
      <w:pPr>
        <w:tabs>
          <w:tab w:val="left" w:pos="2932"/>
        </w:tabs>
        <w:jc w:val="both"/>
      </w:pPr>
      <w:r w:rsidRPr="000626DA">
        <w:t xml:space="preserve">«Проверим себя и оценим свои достижения», которые согласуются с целями, сформулированными на шмуцтитуле. </w:t>
      </w:r>
    </w:p>
    <w:p w:rsidR="00FC4D24" w:rsidRPr="000626DA" w:rsidRDefault="00FC4D24" w:rsidP="00C4561C">
      <w:pPr>
        <w:tabs>
          <w:tab w:val="left" w:pos="2932"/>
        </w:tabs>
        <w:jc w:val="both"/>
      </w:pPr>
      <w:r w:rsidRPr="000626DA">
        <w:t>Этот материал позволяет учащимся сделать вывод о достижении целей, поставленных в начале изучения темы.</w:t>
      </w:r>
    </w:p>
    <w:p w:rsidR="00FC4D24" w:rsidRPr="000626DA" w:rsidRDefault="00FC4D24" w:rsidP="00C4561C">
      <w:pPr>
        <w:tabs>
          <w:tab w:val="left" w:pos="2932"/>
        </w:tabs>
        <w:jc w:val="both"/>
      </w:pPr>
      <w:r w:rsidRPr="000626DA">
        <w:t xml:space="preserve"> В учебниках 1 — 4 классов в конце каждого года обучения приводятся «Тексты для контрольных работ», представленные на двух уровнях:</w:t>
      </w:r>
    </w:p>
    <w:p w:rsidR="00FC4D24" w:rsidRPr="000626DA" w:rsidRDefault="00FC4D24" w:rsidP="00C4561C">
      <w:pPr>
        <w:tabs>
          <w:tab w:val="left" w:pos="2932"/>
        </w:tabs>
        <w:jc w:val="both"/>
      </w:pPr>
      <w:r w:rsidRPr="000626DA">
        <w:t xml:space="preserve"> базовом и на уровне повышенной сложности.</w:t>
      </w:r>
    </w:p>
    <w:p w:rsidR="00FC4D24" w:rsidRPr="000626DA" w:rsidRDefault="00FC4D24" w:rsidP="00C4561C">
      <w:pPr>
        <w:tabs>
          <w:tab w:val="left" w:pos="2932"/>
        </w:tabs>
        <w:jc w:val="both"/>
      </w:pPr>
      <w:r w:rsidRPr="000626DA">
        <w:t xml:space="preserve"> В учебниках 1—4 классов представлен материал, направленный на формирование умений планировать учебные действия: </w:t>
      </w:r>
    </w:p>
    <w:p w:rsidR="00FC4D24" w:rsidRPr="000626DA" w:rsidRDefault="00FC4D24" w:rsidP="00C4561C">
      <w:pPr>
        <w:tabs>
          <w:tab w:val="left" w:pos="2932"/>
        </w:tabs>
        <w:jc w:val="both"/>
      </w:pPr>
      <w:r w:rsidRPr="000626DA">
        <w:t xml:space="preserve">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C4D24" w:rsidRPr="000626DA" w:rsidRDefault="00FC4D24" w:rsidP="00C4561C">
      <w:pPr>
        <w:tabs>
          <w:tab w:val="left" w:pos="2932"/>
        </w:tabs>
        <w:jc w:val="both"/>
      </w:pPr>
      <w:r w:rsidRPr="000626DA">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p>
    <w:p w:rsidR="00FC4D24" w:rsidRPr="000626DA" w:rsidRDefault="00FC4D24" w:rsidP="00C4561C">
      <w:pPr>
        <w:tabs>
          <w:tab w:val="left" w:pos="2932"/>
        </w:tabs>
        <w:jc w:val="both"/>
      </w:pPr>
      <w:r w:rsidRPr="000626DA">
        <w:rPr>
          <w:b/>
        </w:rPr>
        <w:t>В курсе «Изобразительное искусство</w:t>
      </w:r>
      <w:r w:rsidRPr="000626DA">
        <w:t>»,</w:t>
      </w:r>
    </w:p>
    <w:p w:rsidR="00FC4D24" w:rsidRPr="000626DA" w:rsidRDefault="00FC4D24" w:rsidP="00C4561C">
      <w:pPr>
        <w:tabs>
          <w:tab w:val="left" w:pos="2932"/>
        </w:tabs>
        <w:jc w:val="both"/>
      </w:pPr>
      <w:r w:rsidRPr="000626DA">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FC4D24" w:rsidRPr="000626DA" w:rsidRDefault="00FC4D24" w:rsidP="00C4561C">
      <w:pPr>
        <w:tabs>
          <w:tab w:val="left" w:pos="2932"/>
        </w:tabs>
        <w:jc w:val="both"/>
      </w:pPr>
      <w:r w:rsidRPr="000626DA">
        <w:t xml:space="preserve">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w:t>
      </w:r>
      <w:r w:rsidRPr="000626DA">
        <w:rPr>
          <w:b/>
        </w:rPr>
        <w:t>В курсе «Технология»</w:t>
      </w:r>
      <w:r w:rsidRPr="000626DA">
        <w:t xml:space="preserve"> составление плана является основой обучения предмету.</w:t>
      </w:r>
    </w:p>
    <w:p w:rsidR="00FC4D24" w:rsidRPr="000626DA" w:rsidRDefault="00FC4D24" w:rsidP="00C4561C">
      <w:pPr>
        <w:tabs>
          <w:tab w:val="left" w:pos="2932"/>
        </w:tabs>
        <w:jc w:val="both"/>
      </w:pPr>
      <w:r w:rsidRPr="000626DA">
        <w:t xml:space="preserve"> Исходя из возрастных особенностей младших школьников, в учебниках</w:t>
      </w:r>
    </w:p>
    <w:p w:rsidR="00FC4D24" w:rsidRPr="000626DA" w:rsidRDefault="00FC4D24" w:rsidP="00C4561C">
      <w:pPr>
        <w:tabs>
          <w:tab w:val="left" w:pos="2932"/>
        </w:tabs>
        <w:jc w:val="both"/>
      </w:pPr>
      <w:r w:rsidRPr="000626DA">
        <w:t xml:space="preserve"> (1—4 кл.) планы изготовления изделий представлены в двух видах: </w:t>
      </w:r>
    </w:p>
    <w:p w:rsidR="00FC4D24" w:rsidRPr="000626DA" w:rsidRDefault="00FC4D24" w:rsidP="00C4561C">
      <w:pPr>
        <w:tabs>
          <w:tab w:val="left" w:pos="2932"/>
        </w:tabs>
        <w:jc w:val="both"/>
      </w:pPr>
      <w:r w:rsidRPr="000626DA">
        <w:t xml:space="preserve">тестовом и иллюстративном (в виде слайдов). </w:t>
      </w:r>
    </w:p>
    <w:p w:rsidR="00FC4D24" w:rsidRPr="000626DA" w:rsidRDefault="00FC4D24" w:rsidP="00C4561C">
      <w:pPr>
        <w:tabs>
          <w:tab w:val="left" w:pos="2932"/>
        </w:tabs>
        <w:jc w:val="both"/>
      </w:pPr>
      <w:r w:rsidRPr="000626DA">
        <w:t>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FC4D24" w:rsidRPr="000626DA" w:rsidRDefault="00FC4D24" w:rsidP="00C4561C">
      <w:pPr>
        <w:tabs>
          <w:tab w:val="left" w:pos="2932"/>
        </w:tabs>
        <w:jc w:val="both"/>
      </w:pPr>
      <w:r w:rsidRPr="000626DA">
        <w:rPr>
          <w:b/>
        </w:rPr>
        <w:t xml:space="preserve"> В учебниках курса «Литературное чтение»</w:t>
      </w:r>
      <w:r w:rsidRPr="000626DA">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 </w:t>
      </w:r>
    </w:p>
    <w:p w:rsidR="00FC4D24" w:rsidRPr="000626DA" w:rsidRDefault="00FC4D24" w:rsidP="00C4561C">
      <w:pPr>
        <w:tabs>
          <w:tab w:val="left" w:pos="2932"/>
        </w:tabs>
        <w:jc w:val="both"/>
      </w:pPr>
      <w:r w:rsidRPr="000626DA">
        <w:t xml:space="preserve">В конце каждого раздела помещен материал </w:t>
      </w:r>
    </w:p>
    <w:p w:rsidR="00FC4D24" w:rsidRPr="000626DA" w:rsidRDefault="00FC4D24" w:rsidP="00C4561C">
      <w:pPr>
        <w:tabs>
          <w:tab w:val="left" w:pos="2932"/>
        </w:tabs>
        <w:jc w:val="both"/>
      </w:pPr>
      <w:r w:rsidRPr="000626DA">
        <w:t>«Наши достижения.</w:t>
      </w:r>
    </w:p>
    <w:p w:rsidR="00FC4D24" w:rsidRPr="000626DA" w:rsidRDefault="00FC4D24" w:rsidP="00C4561C">
      <w:pPr>
        <w:tabs>
          <w:tab w:val="left" w:pos="2932"/>
        </w:tabs>
        <w:jc w:val="both"/>
      </w:pPr>
      <w:r w:rsidRPr="000626DA">
        <w:t xml:space="preserve"> Проверь себя». Задания этого раздела включают вопросы как базового уровня (планируемые результаты ФГОС на базовом уровне освоения), </w:t>
      </w:r>
    </w:p>
    <w:p w:rsidR="003A5BCE" w:rsidRPr="000626DA" w:rsidRDefault="00FC4D24" w:rsidP="00C4561C">
      <w:pPr>
        <w:tabs>
          <w:tab w:val="left" w:pos="2932"/>
        </w:tabs>
        <w:jc w:val="both"/>
      </w:pPr>
      <w:r w:rsidRPr="000626DA">
        <w:t xml:space="preserve">так и повышенного уровня, которые позволяют учащимся сделать вывод о достижении поставленных в начале изучения раздела целей и задач. </w:t>
      </w:r>
    </w:p>
    <w:p w:rsidR="003A5BCE" w:rsidRPr="000626DA" w:rsidRDefault="00FC4D24" w:rsidP="00C4561C">
      <w:pPr>
        <w:tabs>
          <w:tab w:val="left" w:pos="2932"/>
        </w:tabs>
        <w:jc w:val="both"/>
      </w:pPr>
      <w:r w:rsidRPr="000626DA">
        <w:rPr>
          <w:b/>
        </w:rPr>
        <w:t>В курсе «Русский язык»,</w:t>
      </w:r>
    </w:p>
    <w:p w:rsidR="003A5BCE" w:rsidRPr="000626DA" w:rsidRDefault="00FC4D24" w:rsidP="00C4561C">
      <w:pPr>
        <w:tabs>
          <w:tab w:val="left" w:pos="2932"/>
        </w:tabs>
        <w:jc w:val="both"/>
      </w:pPr>
      <w:r w:rsidRPr="000626DA">
        <w:t xml:space="preserve">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w:t>
      </w:r>
    </w:p>
    <w:p w:rsidR="003A5BCE" w:rsidRPr="000626DA" w:rsidRDefault="00FC4D24" w:rsidP="00C4561C">
      <w:pPr>
        <w:tabs>
          <w:tab w:val="left" w:pos="2932"/>
        </w:tabs>
        <w:jc w:val="both"/>
      </w:pPr>
      <w:r w:rsidRPr="000626DA">
        <w:t>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w:t>
      </w:r>
    </w:p>
    <w:p w:rsidR="003A5BCE" w:rsidRPr="000626DA" w:rsidRDefault="00FC4D24" w:rsidP="00C4561C">
      <w:pPr>
        <w:tabs>
          <w:tab w:val="left" w:pos="2932"/>
        </w:tabs>
        <w:jc w:val="both"/>
      </w:pPr>
      <w:r w:rsidRPr="000626DA">
        <w:t xml:space="preserve"> либо он не знает правило, либо не понял значение слова, либо не может найти проверочное слово и т.п.</w:t>
      </w:r>
    </w:p>
    <w:p w:rsidR="003A5BCE" w:rsidRPr="000626DA" w:rsidRDefault="00FC4D24" w:rsidP="00C4561C">
      <w:pPr>
        <w:tabs>
          <w:tab w:val="left" w:pos="2932"/>
        </w:tabs>
        <w:jc w:val="both"/>
      </w:pPr>
      <w:r w:rsidRPr="000626DA">
        <w:t xml:space="preserve"> В курсе «Информатика» действие планирования в наиболее развернутом виде формируется в проектной деятельности.  </w:t>
      </w:r>
    </w:p>
    <w:p w:rsidR="003A5BCE" w:rsidRPr="000626DA" w:rsidRDefault="00FC4D24" w:rsidP="00C4561C">
      <w:pPr>
        <w:tabs>
          <w:tab w:val="left" w:pos="2932"/>
        </w:tabs>
        <w:jc w:val="both"/>
      </w:pPr>
      <w:r w:rsidRPr="000626DA">
        <w:t>На уроках с использованием УМК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3A5BCE" w:rsidRPr="000626DA" w:rsidRDefault="00FC4D24" w:rsidP="00C4561C">
      <w:pPr>
        <w:tabs>
          <w:tab w:val="left" w:pos="2932"/>
        </w:tabs>
        <w:jc w:val="both"/>
      </w:pPr>
      <w:r w:rsidRPr="000626DA">
        <w:rPr>
          <w:b/>
        </w:rPr>
        <w:t>Курс «Математика</w:t>
      </w:r>
      <w:r w:rsidRPr="000626DA">
        <w:t xml:space="preserve">» формирует у ребенка первые пространственные и ременные ориентиры, знакомит с миром величин, скоростей, с разными способами отображения и чтения информации и пр. </w:t>
      </w:r>
    </w:p>
    <w:p w:rsidR="003A5BCE" w:rsidRPr="000626DA" w:rsidRDefault="00FC4D24" w:rsidP="00C4561C">
      <w:pPr>
        <w:tabs>
          <w:tab w:val="left" w:pos="2932"/>
        </w:tabs>
        <w:jc w:val="both"/>
      </w:pPr>
      <w:r w:rsidRPr="000626DA">
        <w:rPr>
          <w:b/>
        </w:rPr>
        <w:t>Курсы «Литературное чтение», «Русский язык», «Иностранные языки»</w:t>
      </w:r>
      <w:r w:rsidRPr="000626DA">
        <w:t xml:space="preserve"> формируют нормы и правила произношения, использования слов в речи, вводит ребенка в мир русского и иностранных языков, литературы. </w:t>
      </w:r>
    </w:p>
    <w:p w:rsidR="003A5BCE" w:rsidRPr="000626DA" w:rsidRDefault="00FC4D24" w:rsidP="00C4561C">
      <w:pPr>
        <w:tabs>
          <w:tab w:val="left" w:pos="2932"/>
        </w:tabs>
        <w:jc w:val="both"/>
      </w:pPr>
      <w:r w:rsidRPr="000626DA">
        <w:rPr>
          <w:b/>
        </w:rPr>
        <w:t>Курсы «Изобразительное искусство, «Музыка»</w:t>
      </w:r>
      <w:r w:rsidRPr="000626DA">
        <w:t xml:space="preserve"> знакомят</w:t>
      </w:r>
      <w:r w:rsidR="003A5BCE" w:rsidRPr="000626DA">
        <w:t xml:space="preserve"> школьника с миром прекрасного.</w:t>
      </w:r>
    </w:p>
    <w:p w:rsidR="003A5BCE" w:rsidRPr="000626DA" w:rsidRDefault="00FC4D24" w:rsidP="00C4561C">
      <w:pPr>
        <w:tabs>
          <w:tab w:val="left" w:pos="2932"/>
        </w:tabs>
        <w:jc w:val="both"/>
      </w:pPr>
      <w:r w:rsidRPr="000626DA">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C4D24" w:rsidRPr="000626DA" w:rsidRDefault="00FC4D24" w:rsidP="00C4561C">
      <w:pPr>
        <w:tabs>
          <w:tab w:val="left" w:pos="2932"/>
        </w:tabs>
        <w:jc w:val="both"/>
      </w:pPr>
      <w:r w:rsidRPr="000626DA">
        <w:t xml:space="preserve">МБОУ </w:t>
      </w:r>
      <w:r w:rsidR="004C7660">
        <w:t>ВС</w:t>
      </w:r>
      <w:r w:rsidRPr="000626DA">
        <w:t>ОШ №</w:t>
      </w:r>
      <w:r w:rsidR="004C7660">
        <w:t>9 им.В.И.Сагайды</w:t>
      </w:r>
      <w:r w:rsidRPr="000626DA">
        <w:t xml:space="preserve"> взаимодействует с психологомедико-педагогический комиссией г.Зернограда. По итогам заседания ПМПК даются рекомендации по повышению эффективности коррекционной работы специалистами школы или ученик получает направление на ПМПК в г.Ростов-на-Дону. </w:t>
      </w:r>
    </w:p>
    <w:p w:rsidR="00C4561C" w:rsidRPr="000626DA" w:rsidRDefault="00FC4D24" w:rsidP="00C4561C">
      <w:pPr>
        <w:tabs>
          <w:tab w:val="left" w:pos="2932"/>
        </w:tabs>
        <w:jc w:val="both"/>
      </w:pPr>
      <w:r w:rsidRPr="000626DA">
        <w:rPr>
          <w:b/>
        </w:rPr>
        <w:t>Требования к условиям реализации программы</w:t>
      </w:r>
      <w:r w:rsidRPr="000626DA">
        <w:t>:</w:t>
      </w:r>
    </w:p>
    <w:p w:rsidR="00762E53" w:rsidRPr="00BD0E08" w:rsidRDefault="00762E53" w:rsidP="00762E53">
      <w:pPr>
        <w:pStyle w:val="a8"/>
      </w:pPr>
      <w:r w:rsidRPr="00BD0E08">
        <w:t>В школе</w:t>
      </w:r>
      <w:r>
        <w:t xml:space="preserve"> должна быть </w:t>
      </w:r>
      <w:r w:rsidRPr="00BD0E08">
        <w:t xml:space="preserve">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педагог-психолог, воспитатели и медицинская сестра и врач-педиатр</w:t>
      </w:r>
      <w:r>
        <w:t>.И</w:t>
      </w:r>
      <w:r w:rsidRPr="00BD0E08">
        <w:t>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762E53" w:rsidRPr="00BD0E08" w:rsidRDefault="00762E53" w:rsidP="00762E53">
      <w:pPr>
        <w:pStyle w:val="a8"/>
      </w:pPr>
      <w:r w:rsidRPr="00BD0E08">
        <w:rPr>
          <w:b/>
          <w:bCs/>
          <w:bdr w:val="none" w:sz="0" w:space="0" w:color="auto" w:frame="1"/>
        </w:rPr>
        <w:t>Целью психолого-педагогического сопровождения ребенка с ОВЗ</w:t>
      </w:r>
      <w:r w:rsidRPr="00BD0E08">
        <w:t>, обучающегося в общеобразовательном учреждении, является обеспечение условий для оптимального </w:t>
      </w:r>
      <w:hyperlink r:id="rId10" w:tooltip="Развитие ребенка" w:history="1">
        <w:r w:rsidRPr="00BD0E08">
          <w:rPr>
            <w:rStyle w:val="a5"/>
            <w:color w:val="743399"/>
            <w:u w:val="none"/>
            <w:bdr w:val="none" w:sz="0" w:space="0" w:color="auto" w:frame="1"/>
          </w:rPr>
          <w:t>развития ребенка</w:t>
        </w:r>
      </w:hyperlink>
      <w:r w:rsidRPr="00BD0E08">
        <w:t>, успешной интеграции его в социум.</w:t>
      </w:r>
    </w:p>
    <w:p w:rsidR="00762E53" w:rsidRPr="00BD0E08" w:rsidRDefault="00762E53" w:rsidP="00762E53">
      <w:pPr>
        <w:pStyle w:val="a8"/>
      </w:pPr>
      <w:r w:rsidRPr="00BD0E08">
        <w:t>Психолого-педагогическое сопровождение учащихся включает:</w:t>
      </w:r>
    </w:p>
    <w:p w:rsidR="00762E53" w:rsidRPr="00BD0E08" w:rsidRDefault="00762E53" w:rsidP="00762E53">
      <w:pPr>
        <w:pStyle w:val="a8"/>
      </w:pPr>
      <w:r w:rsidRPr="00BD0E08">
        <w:t>·  диагностику когнитивно-познавательной сферы личности, педагогические наблюдения;</w:t>
      </w:r>
    </w:p>
    <w:p w:rsidR="00762E53" w:rsidRPr="00BD0E08" w:rsidRDefault="00762E53" w:rsidP="00762E53">
      <w:pPr>
        <w:pStyle w:val="a8"/>
      </w:pPr>
      <w:r w:rsidRPr="00BD0E08">
        <w:t>·  создание благоприятных социально-педагогических условий для развития личности, успешности обучения;</w:t>
      </w:r>
    </w:p>
    <w:p w:rsidR="00762E53" w:rsidRPr="00BD0E08" w:rsidRDefault="00762E53" w:rsidP="00762E53">
      <w:pPr>
        <w:pStyle w:val="a8"/>
      </w:pPr>
      <w:r w:rsidRPr="00BD0E08">
        <w:t>·  конкретную психолого-педагогическую помощь ребенку.</w:t>
      </w:r>
    </w:p>
    <w:p w:rsidR="00762E53" w:rsidRPr="00BD0E08" w:rsidRDefault="00762E53" w:rsidP="00762E53">
      <w:pPr>
        <w:pStyle w:val="a8"/>
      </w:pPr>
      <w:r w:rsidRPr="00BD0E08">
        <w:t>Прием в школу детей с ограниченными возможностями здоровья осуществляется на основе заключения медико-психологической и 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w:t>
      </w:r>
      <w:r w:rsidR="004C7660">
        <w:t xml:space="preserve">ическая карта </w:t>
      </w:r>
      <w:r w:rsidRPr="00BD0E08">
        <w:t>,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762E53" w:rsidRPr="00BD0E08" w:rsidRDefault="00762E53" w:rsidP="00762E53">
      <w:pPr>
        <w:pStyle w:val="a8"/>
      </w:pPr>
      <w:r w:rsidRPr="00BD0E08">
        <w:t>Переход детей из дошкольных образовательных учреждений в начальную школу является кризисным.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 д.), познавательных (проблемы восприятия, внимания, памяти, мышления, трудностей в обучении).</w:t>
      </w:r>
    </w:p>
    <w:p w:rsidR="00762E53" w:rsidRPr="00BD0E08" w:rsidRDefault="00762E53" w:rsidP="00762E53">
      <w:pPr>
        <w:pStyle w:val="a8"/>
      </w:pPr>
      <w:r w:rsidRPr="00BD0E08">
        <w:t>Основными направлениями работы службы сопровождения в течение всего периода обучения являются:</w:t>
      </w:r>
    </w:p>
    <w:p w:rsidR="00762E53" w:rsidRPr="00BD0E08" w:rsidRDefault="00762E53" w:rsidP="00762E53">
      <w:pPr>
        <w:pStyle w:val="a8"/>
      </w:pPr>
      <w:r w:rsidRPr="00BD0E08">
        <w:t>1. Диагностика познавательной, мотивационной и эмоционально-волевой сфер личности учащихся.</w:t>
      </w:r>
    </w:p>
    <w:p w:rsidR="00762E53" w:rsidRPr="00BD0E08" w:rsidRDefault="00762E53" w:rsidP="00762E53">
      <w:pPr>
        <w:pStyle w:val="a8"/>
      </w:pPr>
      <w:r w:rsidRPr="00BD0E08">
        <w:t>2. Аналитическая работа.</w:t>
      </w:r>
    </w:p>
    <w:p w:rsidR="00762E53" w:rsidRPr="00BD0E08" w:rsidRDefault="00762E53" w:rsidP="00762E53">
      <w:pPr>
        <w:pStyle w:val="a8"/>
      </w:pPr>
      <w:r w:rsidRPr="00BD0E08">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62E53" w:rsidRPr="00BD0E08" w:rsidRDefault="00762E53" w:rsidP="00762E53">
      <w:pPr>
        <w:pStyle w:val="a8"/>
      </w:pPr>
      <w:r w:rsidRPr="00BD0E08">
        <w:t>4. Консультативная работа с педагогами, учащимися и родителями.</w:t>
      </w:r>
    </w:p>
    <w:p w:rsidR="00762E53" w:rsidRPr="00BD0E08" w:rsidRDefault="00762E53" w:rsidP="00762E53">
      <w:pPr>
        <w:pStyle w:val="a8"/>
      </w:pPr>
      <w:r w:rsidRPr="00BD0E08">
        <w:t>5. Профилактическая работа (реализация программ, направленных на решение проблем межличностного взаимодействия).</w:t>
      </w:r>
    </w:p>
    <w:p w:rsidR="00762E53" w:rsidRPr="00BD0E08" w:rsidRDefault="00762E53" w:rsidP="00762E53">
      <w:pPr>
        <w:pStyle w:val="a8"/>
      </w:pPr>
      <w:r w:rsidRPr="00BD0E08">
        <w:t>6. Коррекционно-развивающая работа (индивидуальные и групповые занятия с учащимися, испытывающими трудности в школьной адаптации).</w:t>
      </w:r>
    </w:p>
    <w:p w:rsidR="00762E53" w:rsidRPr="00BD0E08" w:rsidRDefault="00762E53" w:rsidP="00762E53">
      <w:pPr>
        <w:pStyle w:val="a8"/>
      </w:pPr>
      <w:r w:rsidRPr="00BD0E08">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762E53" w:rsidRPr="00BD0E08" w:rsidRDefault="00762E53" w:rsidP="00762E53">
      <w:pPr>
        <w:pStyle w:val="a8"/>
      </w:pPr>
      <w:r w:rsidRPr="00BD0E08">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A5BCE" w:rsidRPr="000626DA" w:rsidRDefault="00FC4D24" w:rsidP="00C4561C">
      <w:pPr>
        <w:tabs>
          <w:tab w:val="left" w:pos="2932"/>
        </w:tabs>
        <w:jc w:val="both"/>
      </w:pPr>
      <w:r w:rsidRPr="000626DA">
        <w:t xml:space="preserve"> В МБОУ  созданы следующие условия для реализации программы коррекционной работы:</w:t>
      </w:r>
    </w:p>
    <w:p w:rsidR="003A5BCE" w:rsidRPr="000626DA" w:rsidRDefault="00FC4D24" w:rsidP="00C4561C">
      <w:pPr>
        <w:tabs>
          <w:tab w:val="left" w:pos="2932"/>
        </w:tabs>
        <w:jc w:val="both"/>
      </w:pPr>
      <w:r w:rsidRPr="000626DA">
        <w:t xml:space="preserve"> Психолого-педагогическое обеспечение: </w:t>
      </w:r>
    </w:p>
    <w:p w:rsidR="003A5BCE" w:rsidRPr="000626DA" w:rsidRDefault="00FC4D24" w:rsidP="00C4561C">
      <w:pPr>
        <w:tabs>
          <w:tab w:val="left" w:pos="2932"/>
        </w:tabs>
        <w:jc w:val="both"/>
      </w:pPr>
      <w:r w:rsidRPr="000626DA">
        <w:t xml:space="preserve">— обеспечение дифференцированных условий </w:t>
      </w:r>
    </w:p>
    <w:p w:rsidR="003A5BCE" w:rsidRPr="000626DA" w:rsidRDefault="00FC4D24" w:rsidP="00C4561C">
      <w:pPr>
        <w:tabs>
          <w:tab w:val="left" w:pos="2932"/>
        </w:tabs>
        <w:jc w:val="both"/>
      </w:pPr>
      <w:r w:rsidRPr="000626DA">
        <w:t>(оптимальный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A5BCE" w:rsidRPr="000626DA" w:rsidRDefault="00FC4D24" w:rsidP="00C4561C">
      <w:pPr>
        <w:tabs>
          <w:tab w:val="left" w:pos="2932"/>
        </w:tabs>
        <w:jc w:val="both"/>
      </w:pPr>
      <w:r w:rsidRPr="000626DA">
        <w:t xml:space="preserve"> — обеспечение психолого-педагогических условий (коррекционная направленность образовательной деятельности; </w:t>
      </w:r>
    </w:p>
    <w:p w:rsidR="003A5BCE" w:rsidRPr="000626DA" w:rsidRDefault="00FC4D24" w:rsidP="00C4561C">
      <w:pPr>
        <w:tabs>
          <w:tab w:val="left" w:pos="2932"/>
        </w:tabs>
        <w:jc w:val="both"/>
      </w:pPr>
      <w:r w:rsidRPr="000626DA">
        <w:t xml:space="preserve">учёт индивидуальных особенностей ребёнка; </w:t>
      </w:r>
    </w:p>
    <w:p w:rsidR="003A5BCE" w:rsidRPr="000626DA" w:rsidRDefault="00FC4D24" w:rsidP="00C4561C">
      <w:pPr>
        <w:tabs>
          <w:tab w:val="left" w:pos="2932"/>
        </w:tabs>
        <w:jc w:val="both"/>
      </w:pPr>
      <w:r w:rsidRPr="000626DA">
        <w:t xml:space="preserve">соблюдение комфортного психоэмоционального режима; </w:t>
      </w:r>
    </w:p>
    <w:p w:rsidR="00FC4D24" w:rsidRPr="000626DA" w:rsidRDefault="00FC4D24" w:rsidP="00C4561C">
      <w:pPr>
        <w:tabs>
          <w:tab w:val="left" w:pos="2932"/>
        </w:tabs>
        <w:jc w:val="both"/>
      </w:pPr>
      <w:r w:rsidRPr="000626DA">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A5BCE" w:rsidRPr="000626DA" w:rsidRDefault="003A5BCE" w:rsidP="00C4561C">
      <w:pPr>
        <w:tabs>
          <w:tab w:val="left" w:pos="2932"/>
        </w:tabs>
        <w:jc w:val="both"/>
      </w:pPr>
      <w:r w:rsidRPr="000626DA">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 обеспечение участия всех детей с ограниченными возможностями здоровья, независимо от степени выраженности нарушений их развития, вместе с нормально</w:t>
      </w:r>
    </w:p>
    <w:p w:rsidR="003A5BCE" w:rsidRPr="000626DA" w:rsidRDefault="003A5BCE" w:rsidP="00C4561C">
      <w:pPr>
        <w:tabs>
          <w:tab w:val="left" w:pos="2932"/>
        </w:tabs>
        <w:jc w:val="both"/>
      </w:pPr>
      <w:r w:rsidRPr="000626DA">
        <w:t xml:space="preserve"> развивающимися детьми в проведении воспитательных, культурно-развлекательных, спортивно-оздоровительных и иных досуговых мероприятий.              </w:t>
      </w:r>
    </w:p>
    <w:p w:rsidR="003A5BCE" w:rsidRPr="000626DA" w:rsidRDefault="003A5BCE" w:rsidP="00C4561C">
      <w:pPr>
        <w:tabs>
          <w:tab w:val="left" w:pos="2932"/>
        </w:tabs>
        <w:jc w:val="both"/>
      </w:pPr>
      <w:r w:rsidRPr="000626DA">
        <w:rPr>
          <w:b/>
        </w:rPr>
        <w:t>Программно-методическое</w:t>
      </w:r>
      <w:r w:rsidRPr="000626DA">
        <w:t xml:space="preserve"> обеспечение </w:t>
      </w:r>
    </w:p>
    <w:p w:rsidR="003A5BCE" w:rsidRPr="000626DA" w:rsidRDefault="003A5BCE" w:rsidP="00C4561C">
      <w:pPr>
        <w:tabs>
          <w:tab w:val="left" w:pos="2932"/>
        </w:tabs>
        <w:jc w:val="both"/>
      </w:pPr>
      <w:r w:rsidRPr="000626DA">
        <w:t xml:space="preserve">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w:t>
      </w:r>
    </w:p>
    <w:p w:rsidR="003A5BCE" w:rsidRPr="000626DA" w:rsidRDefault="003A5BCE" w:rsidP="00C4561C">
      <w:pPr>
        <w:tabs>
          <w:tab w:val="left" w:pos="2932"/>
        </w:tabs>
        <w:jc w:val="both"/>
      </w:pPr>
      <w:r w:rsidRPr="000626DA">
        <w:rPr>
          <w:b/>
        </w:rPr>
        <w:t>Кадровое обеспечение</w:t>
      </w:r>
    </w:p>
    <w:p w:rsidR="003A5BCE" w:rsidRPr="000626DA" w:rsidRDefault="003A5BCE" w:rsidP="00C4561C">
      <w:pPr>
        <w:tabs>
          <w:tab w:val="left" w:pos="2932"/>
        </w:tabs>
        <w:jc w:val="both"/>
      </w:pPr>
      <w:r w:rsidRPr="000626DA">
        <w:t xml:space="preserve">  Важным моментом реализации программы коррекционной работы является кадровое обеспечение</w:t>
      </w:r>
      <w:r w:rsidR="004C7660">
        <w:t>,</w:t>
      </w:r>
      <w:r w:rsidRPr="000626DA">
        <w:t xml:space="preserve"> это: </w:t>
      </w:r>
    </w:p>
    <w:p w:rsidR="003A5BCE" w:rsidRPr="000626DA" w:rsidRDefault="003A5BCE" w:rsidP="00C4561C">
      <w:pPr>
        <w:tabs>
          <w:tab w:val="left" w:pos="2932"/>
        </w:tabs>
        <w:jc w:val="both"/>
      </w:pPr>
      <w:r w:rsidRPr="000626DA">
        <w:t xml:space="preserve"> -квал</w:t>
      </w:r>
      <w:r w:rsidR="004C7660">
        <w:t xml:space="preserve">ифицированные педагоги </w:t>
      </w:r>
      <w:r w:rsidRPr="000626DA">
        <w:t xml:space="preserve"> школы.          </w:t>
      </w:r>
    </w:p>
    <w:p w:rsidR="003A5BCE" w:rsidRPr="000626DA" w:rsidRDefault="003A5BCE" w:rsidP="00C4561C">
      <w:pPr>
        <w:tabs>
          <w:tab w:val="left" w:pos="2932"/>
        </w:tabs>
        <w:jc w:val="both"/>
      </w:pPr>
      <w:r w:rsidRPr="000626DA">
        <w:t xml:space="preserve">Материально-техническое обеспечение          </w:t>
      </w:r>
    </w:p>
    <w:p w:rsidR="003A5BCE" w:rsidRPr="000626DA" w:rsidRDefault="004C7660" w:rsidP="00C4561C">
      <w:pPr>
        <w:tabs>
          <w:tab w:val="left" w:pos="2932"/>
        </w:tabs>
        <w:jc w:val="both"/>
      </w:pPr>
      <w:r>
        <w:t>В МБОУ ВСОШ №9 им.В.И.Сагайды</w:t>
      </w:r>
      <w:r w:rsidR="003A5BCE" w:rsidRPr="000626DA">
        <w:t xml:space="preserve"> созданы условия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                                                                   Информационное обеспечение:</w:t>
      </w:r>
    </w:p>
    <w:p w:rsidR="003A5BCE" w:rsidRPr="000626DA" w:rsidRDefault="003A5BCE" w:rsidP="00C4561C">
      <w:pPr>
        <w:tabs>
          <w:tab w:val="left" w:pos="2932"/>
        </w:tabs>
        <w:jc w:val="both"/>
      </w:pPr>
      <w:r w:rsidRPr="000626DA">
        <w:t xml:space="preserve"> - создание информационной образовательной среды (компьютерный класс, имеющий выход в Интернет). </w:t>
      </w:r>
    </w:p>
    <w:p w:rsidR="003A5BCE" w:rsidRPr="000626DA" w:rsidRDefault="003A5BCE" w:rsidP="00C4561C">
      <w:pPr>
        <w:tabs>
          <w:tab w:val="left" w:pos="2932"/>
        </w:tabs>
        <w:jc w:val="both"/>
      </w:pPr>
    </w:p>
    <w:p w:rsidR="003A5BCE" w:rsidRPr="000626DA" w:rsidRDefault="003A5BCE" w:rsidP="00C4561C">
      <w:pPr>
        <w:tabs>
          <w:tab w:val="left" w:pos="2932"/>
        </w:tabs>
        <w:jc w:val="both"/>
        <w:rPr>
          <w:b/>
        </w:rPr>
      </w:pPr>
      <w:r w:rsidRPr="000626DA">
        <w:rPr>
          <w:b/>
        </w:rPr>
        <w:t xml:space="preserve">Планируемые результаты коррекционной работы: </w:t>
      </w:r>
    </w:p>
    <w:p w:rsidR="003A5BCE" w:rsidRPr="000626DA" w:rsidRDefault="003A5BCE" w:rsidP="00C4561C">
      <w:pPr>
        <w:tabs>
          <w:tab w:val="left" w:pos="2932"/>
        </w:tabs>
        <w:jc w:val="both"/>
      </w:pPr>
      <w:r w:rsidRPr="000626DA">
        <w:t>1.Повышение уровня общего развития обучающихся.</w:t>
      </w:r>
    </w:p>
    <w:p w:rsidR="003A5BCE" w:rsidRPr="000626DA" w:rsidRDefault="003A5BCE" w:rsidP="00C4561C">
      <w:pPr>
        <w:tabs>
          <w:tab w:val="left" w:pos="2932"/>
        </w:tabs>
        <w:jc w:val="both"/>
      </w:pPr>
      <w:r w:rsidRPr="000626DA">
        <w:t xml:space="preserve"> 2. Восполнение пробелов предшествующего развития и обучения. </w:t>
      </w:r>
    </w:p>
    <w:p w:rsidR="003A5BCE" w:rsidRPr="000626DA" w:rsidRDefault="003A5BCE" w:rsidP="00C4561C">
      <w:pPr>
        <w:tabs>
          <w:tab w:val="left" w:pos="2932"/>
        </w:tabs>
        <w:jc w:val="both"/>
      </w:pPr>
      <w:r w:rsidRPr="000626DA">
        <w:t>3. Формирование недостаточно освоенных учебных умений и навыков.</w:t>
      </w:r>
    </w:p>
    <w:p w:rsidR="003A5BCE" w:rsidRPr="000626DA" w:rsidRDefault="003A5BCE" w:rsidP="00C4561C">
      <w:pPr>
        <w:tabs>
          <w:tab w:val="left" w:pos="2932"/>
        </w:tabs>
        <w:jc w:val="both"/>
      </w:pPr>
      <w:r w:rsidRPr="000626DA">
        <w:t xml:space="preserve"> 4. Коррекция отклонений в развитии познавательной сферы и речи.</w:t>
      </w:r>
    </w:p>
    <w:p w:rsidR="003A5BCE" w:rsidRPr="000626DA" w:rsidRDefault="003A5BCE" w:rsidP="00C4561C">
      <w:pPr>
        <w:tabs>
          <w:tab w:val="left" w:pos="2932"/>
        </w:tabs>
        <w:jc w:val="both"/>
      </w:pPr>
      <w:r w:rsidRPr="000626DA">
        <w:t xml:space="preserve"> 5. Направленная подготовка к восприятию нового учебного материала. </w:t>
      </w:r>
    </w:p>
    <w:p w:rsidR="00331760" w:rsidRPr="003A5BCE" w:rsidRDefault="00331760" w:rsidP="00C4561C">
      <w:pPr>
        <w:tabs>
          <w:tab w:val="left" w:pos="2932"/>
        </w:tabs>
        <w:jc w:val="both"/>
        <w:rPr>
          <w:sz w:val="28"/>
        </w:rPr>
      </w:pPr>
    </w:p>
    <w:p w:rsidR="00C4561C" w:rsidRDefault="003A5BCE" w:rsidP="00C4561C">
      <w:pPr>
        <w:tabs>
          <w:tab w:val="left" w:pos="2932"/>
        </w:tabs>
        <w:jc w:val="center"/>
        <w:rPr>
          <w:sz w:val="28"/>
        </w:rPr>
      </w:pPr>
      <w:r w:rsidRPr="003A5BCE">
        <w:rPr>
          <w:sz w:val="28"/>
        </w:rPr>
        <w:t>3</w:t>
      </w:r>
      <w:r w:rsidRPr="00C4561C">
        <w:rPr>
          <w:b/>
          <w:sz w:val="28"/>
        </w:rPr>
        <w:t>. ОРГАНИЗАЦИОННЫЙ РАЗДЕЛ</w:t>
      </w:r>
    </w:p>
    <w:p w:rsidR="00C4561C" w:rsidRDefault="003A5BCE" w:rsidP="00C4561C">
      <w:pPr>
        <w:tabs>
          <w:tab w:val="left" w:pos="2932"/>
        </w:tabs>
        <w:jc w:val="center"/>
        <w:rPr>
          <w:sz w:val="28"/>
        </w:rPr>
      </w:pPr>
      <w:r w:rsidRPr="00C4561C">
        <w:rPr>
          <w:b/>
          <w:sz w:val="28"/>
        </w:rPr>
        <w:t>3.1. Учебный план начального общего образования</w:t>
      </w:r>
    </w:p>
    <w:p w:rsidR="003A5BCE" w:rsidRPr="00C4561C" w:rsidRDefault="003A5BCE" w:rsidP="00C4561C">
      <w:pPr>
        <w:tabs>
          <w:tab w:val="left" w:pos="2932"/>
        </w:tabs>
        <w:jc w:val="center"/>
        <w:rPr>
          <w:b/>
          <w:sz w:val="28"/>
        </w:rPr>
      </w:pPr>
      <w:r w:rsidRPr="00C4561C">
        <w:rPr>
          <w:b/>
          <w:sz w:val="28"/>
        </w:rPr>
        <w:t xml:space="preserve">МБОУ </w:t>
      </w:r>
      <w:r w:rsidR="004C7660">
        <w:rPr>
          <w:b/>
          <w:sz w:val="28"/>
        </w:rPr>
        <w:t>ВС</w:t>
      </w:r>
      <w:r w:rsidRPr="00C4561C">
        <w:rPr>
          <w:b/>
          <w:sz w:val="28"/>
        </w:rPr>
        <w:t>ОШ №</w:t>
      </w:r>
      <w:r w:rsidR="004C7660">
        <w:rPr>
          <w:b/>
          <w:sz w:val="28"/>
        </w:rPr>
        <w:t>9 им.В.И.Сагайды</w:t>
      </w:r>
    </w:p>
    <w:p w:rsidR="003A5BCE" w:rsidRPr="00C4561C" w:rsidRDefault="003A5BCE" w:rsidP="00C4561C">
      <w:pPr>
        <w:tabs>
          <w:tab w:val="left" w:pos="2932"/>
        </w:tabs>
        <w:jc w:val="center"/>
        <w:rPr>
          <w:b/>
          <w:sz w:val="28"/>
        </w:rPr>
      </w:pPr>
      <w:r w:rsidRPr="00C4561C">
        <w:rPr>
          <w:b/>
          <w:sz w:val="28"/>
        </w:rPr>
        <w:t>Пояснительная записка</w:t>
      </w:r>
    </w:p>
    <w:p w:rsidR="003A5BCE" w:rsidRDefault="004C7660" w:rsidP="00C4561C">
      <w:pPr>
        <w:tabs>
          <w:tab w:val="left" w:pos="2932"/>
        </w:tabs>
        <w:jc w:val="both"/>
      </w:pPr>
      <w:r>
        <w:t>Учебный план МБОУ ВСОШ №9 им.В.И.Сагайды</w:t>
      </w:r>
      <w:r w:rsidR="00C4561C">
        <w:t xml:space="preserve">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w:t>
      </w:r>
    </w:p>
    <w:p w:rsidR="00F7685E" w:rsidRPr="004C7660" w:rsidRDefault="00C4561C" w:rsidP="004C7660">
      <w:pPr>
        <w:tabs>
          <w:tab w:val="left" w:pos="2932"/>
        </w:tabs>
        <w:rPr>
          <w:b/>
          <w:sz w:val="28"/>
        </w:rPr>
      </w:pPr>
      <w:r>
        <w:t>В соответствии с Федеральным Законом «Об образова</w:t>
      </w:r>
      <w:r w:rsidR="0002360D">
        <w:t xml:space="preserve">нии в Российской Федерации» (от </w:t>
      </w:r>
      <w:r>
        <w:t xml:space="preserve">29.12. 2012 № 273-ФЗ) учебный план </w:t>
      </w:r>
      <w:r w:rsidR="004C7660">
        <w:t>МБОУ ВСОШ №9 им.В.И.Сагайды</w:t>
      </w:r>
      <w:r w:rsidR="004C7660">
        <w:rPr>
          <w:b/>
          <w:sz w:val="28"/>
        </w:rPr>
        <w:t xml:space="preserve"> </w:t>
      </w:r>
      <w:r>
        <w:t>на 201</w:t>
      </w:r>
      <w:r w:rsidR="0002360D">
        <w:t>9</w:t>
      </w:r>
      <w:r>
        <w:t>-20</w:t>
      </w:r>
      <w:r w:rsidR="0002360D">
        <w:t>20</w:t>
      </w:r>
      <w:r>
        <w:t xml:space="preserve"> учебный год обсуждался на заседании педагогического совета</w:t>
      </w:r>
      <w:r w:rsidR="00762E53">
        <w:t>,</w:t>
      </w:r>
    </w:p>
    <w:p w:rsidR="00F7685E" w:rsidRDefault="00C4561C" w:rsidP="00C4561C">
      <w:pPr>
        <w:tabs>
          <w:tab w:val="left" w:pos="2932"/>
        </w:tabs>
        <w:jc w:val="both"/>
      </w:pPr>
      <w:r w:rsidRPr="00C73B7C">
        <w:rPr>
          <w:shd w:val="clear" w:color="auto" w:fill="FFFFFF"/>
        </w:rPr>
        <w:t>Совета образовательного учреждения, в состав которого входят все участники образовательного процесса. Учебный</w:t>
      </w:r>
      <w:r w:rsidR="004C7660">
        <w:t xml:space="preserve"> план </w:t>
      </w:r>
      <w:r>
        <w:t>разработан на основе следующих нормативно-правовых документов: Законы: - Федеральный Закон «Об образовании в Российской Федерации» (от 29.12. 2012 № 273- ФЗ); -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7685E" w:rsidRDefault="00C4561C" w:rsidP="00C4561C">
      <w:pPr>
        <w:tabs>
          <w:tab w:val="left" w:pos="2932"/>
        </w:tabs>
        <w:jc w:val="both"/>
      </w:pPr>
      <w:r>
        <w:t xml:space="preserve"> - областной закон от 14.11.2013 № 26-ЗС «Об образовании в Ростовской области». Программы: </w:t>
      </w:r>
    </w:p>
    <w:p w:rsidR="00F7685E" w:rsidRDefault="00C4561C" w:rsidP="00C4561C">
      <w:pPr>
        <w:tabs>
          <w:tab w:val="left" w:pos="2932"/>
        </w:tabs>
        <w:jc w:val="both"/>
      </w:pPr>
      <w:r>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F7685E" w:rsidRDefault="00C4561C" w:rsidP="00C4561C">
      <w:pPr>
        <w:tabs>
          <w:tab w:val="left" w:pos="2932"/>
        </w:tabs>
        <w:jc w:val="both"/>
      </w:pPr>
      <w:r>
        <w:t xml:space="preserve"> Постановления: -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F7685E" w:rsidRDefault="00C4561C" w:rsidP="00C4561C">
      <w:pPr>
        <w:tabs>
          <w:tab w:val="left" w:pos="2932"/>
        </w:tabs>
        <w:jc w:val="both"/>
      </w:pPr>
      <w:r>
        <w:t xml:space="preserve"> Приказы: -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w:t>
      </w:r>
    </w:p>
    <w:p w:rsidR="00F7685E" w:rsidRDefault="00C4561C" w:rsidP="00C4561C">
      <w:pPr>
        <w:tabs>
          <w:tab w:val="left" w:pos="2932"/>
        </w:tabs>
        <w:jc w:val="both"/>
      </w:pPr>
      <w: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w:t>
      </w:r>
    </w:p>
    <w:p w:rsidR="00F7685E" w:rsidRDefault="00C4561C" w:rsidP="00C4561C">
      <w:pPr>
        <w:tabs>
          <w:tab w:val="left" w:pos="2932"/>
        </w:tabs>
        <w:jc w:val="both"/>
      </w:pPr>
      <w:r>
        <w:t>приказов Минобрнауки России от 26.11.2010 № 1241, от 22.09.2011 № 2357, от 18.12.2012 № 1060, от 29.12.2014 № 1643);</w:t>
      </w:r>
    </w:p>
    <w:p w:rsidR="00F7685E" w:rsidRDefault="00C4561C" w:rsidP="00C4561C">
      <w:pPr>
        <w:tabs>
          <w:tab w:val="left" w:pos="2932"/>
        </w:tabs>
        <w:jc w:val="both"/>
      </w:pPr>
      <w:r>
        <w:t xml:space="preserve"> -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 </w:t>
      </w:r>
    </w:p>
    <w:p w:rsidR="006C6D81" w:rsidRDefault="00C4561C" w:rsidP="00C4561C">
      <w:pPr>
        <w:tabs>
          <w:tab w:val="left" w:pos="2932"/>
        </w:tabs>
        <w:jc w:val="both"/>
      </w:pPr>
      <w:r>
        <w:t>- приказ Минобрнауки России от 3</w:t>
      </w:r>
      <w:r w:rsidR="006C6D81">
        <w:t>1</w:t>
      </w:r>
      <w:r>
        <w:t>.</w:t>
      </w:r>
      <w:r w:rsidR="006C6D81">
        <w:t>12</w:t>
      </w:r>
      <w:r>
        <w:t>.201</w:t>
      </w:r>
      <w:r w:rsidR="006C6D81">
        <w:t>5</w:t>
      </w:r>
      <w:r>
        <w:t xml:space="preserve"> № </w:t>
      </w:r>
      <w:r w:rsidR="006C6D81">
        <w:t>1576</w:t>
      </w:r>
      <w:r>
        <w:t xml:space="preserve"> «</w:t>
      </w:r>
      <w:r w:rsidR="006C6D81">
        <w:t>О внесении изменений  в федеральный стандарт начального общего образования, утверждённый приказом Министерства образования и науки Российской Федерации от 17 декабря 2010 г. № 1897»</w:t>
      </w:r>
    </w:p>
    <w:p w:rsidR="006C6D81" w:rsidRDefault="006C6D81" w:rsidP="00C4561C">
      <w:pPr>
        <w:tabs>
          <w:tab w:val="left" w:pos="2932"/>
        </w:tabs>
        <w:jc w:val="both"/>
      </w:pPr>
      <w:r>
        <w:t xml:space="preserve">                -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C6D81" w:rsidRDefault="006C6D81" w:rsidP="00C4561C">
      <w:pPr>
        <w:tabs>
          <w:tab w:val="left" w:pos="2932"/>
        </w:tabs>
        <w:jc w:val="both"/>
      </w:pPr>
      <w:r>
        <w:t xml:space="preserve"> -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12015" w:rsidRDefault="006C6D81" w:rsidP="00C4561C">
      <w:pPr>
        <w:tabs>
          <w:tab w:val="left" w:pos="2932"/>
        </w:tabs>
        <w:jc w:val="both"/>
      </w:pPr>
      <w:r>
        <w:t xml:space="preserve">  - приказ отдела образования Администрации Егорлыкского района от 10.06.2015 №351 Письма: -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812015" w:rsidRDefault="006C6D81" w:rsidP="00C4561C">
      <w:pPr>
        <w:tabs>
          <w:tab w:val="left" w:pos="2932"/>
        </w:tabs>
        <w:jc w:val="both"/>
      </w:pPr>
      <w:r>
        <w:t xml:space="preserve">-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812015" w:rsidRDefault="006C6D81" w:rsidP="00C4561C">
      <w:pPr>
        <w:tabs>
          <w:tab w:val="left" w:pos="2932"/>
        </w:tabs>
        <w:jc w:val="both"/>
      </w:pPr>
      <w:r>
        <w:t xml:space="preserve">- письмо Минобрнауки России от 09.02.2012 № 102/03 «О введении курса ОРКСЭ с 1 сентября 2012 года»; </w:t>
      </w:r>
    </w:p>
    <w:p w:rsidR="00812015" w:rsidRDefault="006C6D81" w:rsidP="00C4561C">
      <w:pPr>
        <w:tabs>
          <w:tab w:val="left" w:pos="2932"/>
        </w:tabs>
        <w:jc w:val="both"/>
      </w:pPr>
      <w:r>
        <w:t>- письмо Минобрнауки России от 15.07.2014 № 08-888 «Об аттестации учащихся общеобразовательных организаций по учебному предмету «Физическая культура»;</w:t>
      </w:r>
    </w:p>
    <w:p w:rsidR="00812015" w:rsidRDefault="006C6D81" w:rsidP="00C4561C">
      <w:pPr>
        <w:tabs>
          <w:tab w:val="left" w:pos="2932"/>
        </w:tabs>
        <w:jc w:val="both"/>
      </w:pPr>
      <w:r>
        <w:t xml:space="preserve"> - письмо Минобрнауки России от 02.02.2015 № НТ-136/08 «О федеральном перечне учебников»;</w:t>
      </w:r>
    </w:p>
    <w:p w:rsidR="00812015" w:rsidRDefault="006C6D81" w:rsidP="00C4561C">
      <w:pPr>
        <w:tabs>
          <w:tab w:val="left" w:pos="2932"/>
        </w:tabs>
        <w:jc w:val="both"/>
      </w:pPr>
      <w:r>
        <w:t xml:space="preserve"> - письмо Минобрнауки России от 25.05.2015 № 08-761 «Об изучении предметных областей: «Основы религиозных культур и светской этики» и «Основы духовно</w:t>
      </w:r>
      <w:r w:rsidR="00812015">
        <w:t>-</w:t>
      </w:r>
      <w:r>
        <w:t xml:space="preserve">нравственной культуры народов России». </w:t>
      </w:r>
    </w:p>
    <w:p w:rsidR="00812015" w:rsidRDefault="006C6D81" w:rsidP="00C4561C">
      <w:pPr>
        <w:tabs>
          <w:tab w:val="left" w:pos="2932"/>
        </w:tabs>
        <w:jc w:val="both"/>
      </w:pPr>
      <w:r>
        <w:t xml:space="preserve">Устав МБОУ </w:t>
      </w:r>
      <w:r w:rsidR="004C7660">
        <w:t>ВС</w:t>
      </w:r>
      <w:r>
        <w:t>ОШ</w:t>
      </w:r>
      <w:r w:rsidR="004C7660">
        <w:t xml:space="preserve"> </w:t>
      </w:r>
      <w:r>
        <w:t>№</w:t>
      </w:r>
      <w:r w:rsidR="004C7660">
        <w:t xml:space="preserve"> 9 им.В.И.Сагайды</w:t>
      </w:r>
    </w:p>
    <w:p w:rsidR="00812015" w:rsidRDefault="006C6D81" w:rsidP="00C4561C">
      <w:pPr>
        <w:tabs>
          <w:tab w:val="left" w:pos="2932"/>
        </w:tabs>
        <w:jc w:val="both"/>
      </w:pPr>
      <w:r>
        <w:t xml:space="preserve"> Учебный план </w:t>
      </w:r>
      <w:r w:rsidR="004C7660">
        <w:t xml:space="preserve">МБОУ ВСОШ № 9 им.В.И.Сагайды </w:t>
      </w:r>
      <w:r>
        <w:t>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w:t>
      </w:r>
    </w:p>
    <w:p w:rsidR="00812015" w:rsidRDefault="006C6D81" w:rsidP="00C4561C">
      <w:pPr>
        <w:tabs>
          <w:tab w:val="left" w:pos="2932"/>
        </w:tabs>
        <w:jc w:val="both"/>
      </w:pPr>
      <w:r>
        <w:t xml:space="preserve">определяет часть, формируемую участниками образовательных отношений (компонент образовательного учреждения). </w:t>
      </w:r>
    </w:p>
    <w:p w:rsidR="00812015" w:rsidRDefault="00812015" w:rsidP="00C4561C">
      <w:pPr>
        <w:tabs>
          <w:tab w:val="left" w:pos="2932"/>
        </w:tabs>
        <w:jc w:val="both"/>
      </w:pPr>
      <w:r>
        <w:t xml:space="preserve">Учебный план </w:t>
      </w:r>
      <w:r w:rsidR="004C7660">
        <w:t xml:space="preserve">МБОУ ВСОШ № 9 им.В.И.Сагайды </w:t>
      </w:r>
      <w:r>
        <w:t>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w:t>
      </w:r>
    </w:p>
    <w:p w:rsidR="00356355" w:rsidRDefault="00812015" w:rsidP="00C4561C">
      <w:pPr>
        <w:tabs>
          <w:tab w:val="left" w:pos="2932"/>
        </w:tabs>
        <w:jc w:val="both"/>
      </w:pPr>
      <w:r>
        <w:t xml:space="preserve"> Учебный план для 1-4 </w:t>
      </w:r>
      <w:r w:rsidRPr="00BB5F02">
        <w:t>кла</w:t>
      </w:r>
      <w:r w:rsidR="00BB5F02" w:rsidRPr="00BB5F02">
        <w:t>сс</w:t>
      </w:r>
      <w:r w:rsidR="00052318">
        <w:t xml:space="preserve">ов </w:t>
      </w:r>
      <w:r w:rsidRPr="00BB5F02">
        <w:t>ориентирован</w:t>
      </w:r>
      <w:r>
        <w:t xml:space="preserve"> на 4-летний нормативный срок освоения образовательных программ начального общего образования. </w:t>
      </w:r>
    </w:p>
    <w:p w:rsidR="00356355" w:rsidRDefault="00812015" w:rsidP="00C4561C">
      <w:pPr>
        <w:tabs>
          <w:tab w:val="left" w:pos="2932"/>
        </w:tabs>
        <w:jc w:val="both"/>
      </w:pPr>
      <w:r>
        <w:t>Учебные занятия в 1 – 4 классах проводятся по 5-дневной учебной неделе и только в первую смену. Продолжительность учебного года</w:t>
      </w:r>
    </w:p>
    <w:p w:rsidR="00356355" w:rsidRDefault="00812015" w:rsidP="00C4561C">
      <w:pPr>
        <w:tabs>
          <w:tab w:val="left" w:pos="2932"/>
        </w:tabs>
        <w:jc w:val="both"/>
      </w:pPr>
      <w:r>
        <w:t xml:space="preserve"> для обучающихся 1 класса составляет 33 учебные недели; </w:t>
      </w:r>
    </w:p>
    <w:p w:rsidR="00356355" w:rsidRDefault="00812015" w:rsidP="00C4561C">
      <w:pPr>
        <w:tabs>
          <w:tab w:val="left" w:pos="2932"/>
        </w:tabs>
        <w:jc w:val="both"/>
      </w:pPr>
      <w:r>
        <w:t xml:space="preserve">для обучающихся 2-4 классов – 34 учебных недели; </w:t>
      </w:r>
    </w:p>
    <w:p w:rsidR="00356355" w:rsidRDefault="00812015" w:rsidP="00C4561C">
      <w:pPr>
        <w:tabs>
          <w:tab w:val="left" w:pos="2932"/>
        </w:tabs>
        <w:jc w:val="both"/>
      </w:pPr>
      <w:r>
        <w:t>количество учеб</w:t>
      </w:r>
      <w:r w:rsidR="00052318">
        <w:t xml:space="preserve">ных занятий за 4 учебных года </w:t>
      </w:r>
      <w:r>
        <w:t xml:space="preserve"> составляет </w:t>
      </w:r>
      <w:r w:rsidR="00052318">
        <w:t xml:space="preserve">не </w:t>
      </w:r>
      <w:r>
        <w:t xml:space="preserve">менее 2904 и </w:t>
      </w:r>
      <w:r w:rsidR="00052318">
        <w:t xml:space="preserve">не </w:t>
      </w:r>
      <w:r>
        <w:t>более 3345 часов. Продолжительность урока для 2-4 классов - 4</w:t>
      </w:r>
      <w:r w:rsidR="00356355">
        <w:t>0</w:t>
      </w:r>
      <w:r>
        <w:t xml:space="preserve"> минут (СанПиН 2.4.2.2821-10). В 1 класс</w:t>
      </w:r>
      <w:r w:rsidR="008C0E14">
        <w:t>е</w:t>
      </w:r>
      <w:r>
        <w:t xml:space="preserve"> используется «ступенчатый» режим обучения, а именно: в сентябре, октябре - по 3 урока в день по 35 минут каждый, в ноябре-декабре - по 4 урока по 35 минут каждый, </w:t>
      </w:r>
    </w:p>
    <w:p w:rsidR="00CE3283" w:rsidRDefault="00812015" w:rsidP="00C4561C">
      <w:pPr>
        <w:tabs>
          <w:tab w:val="left" w:pos="2932"/>
        </w:tabs>
        <w:jc w:val="both"/>
      </w:pPr>
      <w:r>
        <w:t>в январе-мае - по 4 урока по 4</w:t>
      </w:r>
      <w:r w:rsidR="00356355">
        <w:t>0</w:t>
      </w:r>
      <w:r>
        <w:t xml:space="preserve"> минут каждый. </w:t>
      </w:r>
      <w:r w:rsidR="00CE3283">
        <w:t>Продолжительность каникул в течение учебного года – не менее 30 календарных дней. Для обучающихся в 1 классе устанавливаются в течение года дополнительные недельные каникулы</w:t>
      </w:r>
    </w:p>
    <w:p w:rsidR="00356355" w:rsidRDefault="00812015" w:rsidP="00C4561C">
      <w:pPr>
        <w:tabs>
          <w:tab w:val="left" w:pos="2932"/>
        </w:tabs>
        <w:jc w:val="both"/>
      </w:pPr>
      <w:r>
        <w:t xml:space="preserve">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 </w:t>
      </w:r>
    </w:p>
    <w:p w:rsidR="00356355" w:rsidRDefault="00812015" w:rsidP="00C4561C">
      <w:pPr>
        <w:tabs>
          <w:tab w:val="left" w:pos="2932"/>
        </w:tabs>
        <w:jc w:val="both"/>
      </w:pPr>
      <w:r>
        <w:t xml:space="preserve">- система учебных и познавательных мотивов: </w:t>
      </w:r>
    </w:p>
    <w:p w:rsidR="00356355" w:rsidRDefault="00812015" w:rsidP="00C4561C">
      <w:pPr>
        <w:tabs>
          <w:tab w:val="left" w:pos="2932"/>
        </w:tabs>
        <w:jc w:val="both"/>
      </w:pPr>
      <w:r>
        <w:t>умение принимать, сохранять, реализовывать учебные цели, умение планировать, контролировать и оценивать учебные действия и их результат;</w:t>
      </w:r>
    </w:p>
    <w:p w:rsidR="00356355" w:rsidRDefault="00812015" w:rsidP="00C4561C">
      <w:pPr>
        <w:tabs>
          <w:tab w:val="left" w:pos="2932"/>
        </w:tabs>
        <w:jc w:val="both"/>
      </w:pPr>
      <w:r>
        <w:t xml:space="preserve"> - универсальные учебные действия (познавательные, регулятивные, коммуникативные); -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 </w:t>
      </w:r>
    </w:p>
    <w:p w:rsidR="00356355" w:rsidRDefault="00812015" w:rsidP="00C4561C">
      <w:pPr>
        <w:tabs>
          <w:tab w:val="left" w:pos="2932"/>
        </w:tabs>
        <w:jc w:val="both"/>
      </w:pPr>
      <w:r>
        <w:t xml:space="preserve">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356355" w:rsidRDefault="00812015" w:rsidP="00C4561C">
      <w:pPr>
        <w:tabs>
          <w:tab w:val="left" w:pos="2932"/>
        </w:tabs>
        <w:jc w:val="both"/>
      </w:pPr>
      <w:r>
        <w:t>- формирование гражданской идентичности обучающихся;</w:t>
      </w:r>
    </w:p>
    <w:p w:rsidR="00356355" w:rsidRDefault="00812015" w:rsidP="00C4561C">
      <w:pPr>
        <w:tabs>
          <w:tab w:val="left" w:pos="2932"/>
        </w:tabs>
        <w:jc w:val="both"/>
      </w:pPr>
      <w:r>
        <w:t xml:space="preserve"> - приобщение обучающихся к общекультурным и национальным ценностям, информационным технологиям;</w:t>
      </w:r>
    </w:p>
    <w:p w:rsidR="00356355" w:rsidRDefault="00812015" w:rsidP="00C4561C">
      <w:pPr>
        <w:tabs>
          <w:tab w:val="left" w:pos="2932"/>
        </w:tabs>
        <w:jc w:val="both"/>
      </w:pPr>
      <w:r>
        <w:t xml:space="preserve"> - готовность к продолжению образования на последующих ступенях основного общего образования; </w:t>
      </w:r>
    </w:p>
    <w:p w:rsidR="00356355" w:rsidRDefault="00812015" w:rsidP="00C4561C">
      <w:pPr>
        <w:tabs>
          <w:tab w:val="left" w:pos="2932"/>
        </w:tabs>
        <w:jc w:val="both"/>
      </w:pPr>
      <w:r>
        <w:t>- формирование здорового образа жизни, элементарных правил поведения в экстремальных ситуациях;</w:t>
      </w:r>
    </w:p>
    <w:p w:rsidR="00C4561C" w:rsidRDefault="00812015" w:rsidP="00C4561C">
      <w:pPr>
        <w:tabs>
          <w:tab w:val="left" w:pos="2932"/>
        </w:tabs>
        <w:jc w:val="both"/>
      </w:pPr>
      <w:r>
        <w:t xml:space="preserve"> - личностное развитие обучающегося в соответствии с его индивидуальностью. Содержа</w:t>
      </w:r>
      <w:r w:rsidR="004C7660">
        <w:t xml:space="preserve">ние образования </w:t>
      </w:r>
      <w:r>
        <w:t>это</w:t>
      </w:r>
      <w:r w:rsidR="00356355">
        <w:t>го</w:t>
      </w:r>
      <w:r w:rsidR="004C7660">
        <w:t xml:space="preserve"> </w:t>
      </w:r>
      <w:r w:rsidR="00356355">
        <w:t>уровня</w:t>
      </w:r>
      <w:r>
        <w:t xml:space="preserve"> реализуется преимущественно за счёт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подхода,</w:t>
      </w:r>
    </w:p>
    <w:p w:rsidR="00356355" w:rsidRDefault="00356355" w:rsidP="00C4561C">
      <w:pPr>
        <w:tabs>
          <w:tab w:val="left" w:pos="2932"/>
        </w:tabs>
        <w:jc w:val="both"/>
      </w:pPr>
      <w:r>
        <w:t>результатом которого являются личностные, метапредметные и предметные достижения в рамках ФГОС.</w:t>
      </w:r>
    </w:p>
    <w:p w:rsidR="00356355" w:rsidRDefault="00356355" w:rsidP="00C4561C">
      <w:pPr>
        <w:tabs>
          <w:tab w:val="left" w:pos="2932"/>
        </w:tabs>
        <w:jc w:val="both"/>
      </w:pPr>
      <w:r>
        <w:t xml:space="preserve"> Начальная школа представлена классами, в которых обучаются дети разных уровней и способностей. </w:t>
      </w:r>
    </w:p>
    <w:p w:rsidR="00356355" w:rsidRDefault="00356355" w:rsidP="00C4561C">
      <w:pPr>
        <w:tabs>
          <w:tab w:val="left" w:pos="2932"/>
        </w:tabs>
        <w:jc w:val="both"/>
        <w:rPr>
          <w:sz w:val="28"/>
        </w:rPr>
      </w:pPr>
      <w:r>
        <w:t>В начальной школе развивающее обучение становится основной стратегической линией, которое позволяет добиться становления личности младшего школьника, раскрыть его индивидуальные способности. В связи с этим, базовая часть учебного плана включает в себя обязательный набор предметов, соответствующих реальным стандартам и обеспечивается типовыми программами для начальной школы.</w:t>
      </w:r>
    </w:p>
    <w:p w:rsidR="00483CDD" w:rsidRPr="00483CDD" w:rsidRDefault="00483CDD" w:rsidP="00483CDD">
      <w:pPr>
        <w:jc w:val="center"/>
        <w:rPr>
          <w:rFonts w:eastAsia="Times New Roman"/>
          <w:b/>
        </w:rPr>
      </w:pPr>
      <w:r w:rsidRPr="00483CDD">
        <w:rPr>
          <w:rFonts w:eastAsia="Times New Roman"/>
          <w:b/>
        </w:rPr>
        <w:t>Учебный план</w:t>
      </w:r>
    </w:p>
    <w:p w:rsidR="00483CDD" w:rsidRPr="00483CDD" w:rsidRDefault="004C7660" w:rsidP="00483CDD">
      <w:pPr>
        <w:ind w:firstLine="708"/>
        <w:jc w:val="center"/>
        <w:rPr>
          <w:rFonts w:eastAsia="Times New Roman"/>
          <w:b/>
        </w:rPr>
      </w:pPr>
      <w:r>
        <w:rPr>
          <w:rFonts w:eastAsia="Times New Roman"/>
          <w:b/>
        </w:rPr>
        <w:t>МБОУ ВСОШ № 9 им.В.И.Сагайды</w:t>
      </w:r>
    </w:p>
    <w:p w:rsidR="00483CDD" w:rsidRPr="00483CDD" w:rsidRDefault="00483CDD" w:rsidP="00483CDD">
      <w:pPr>
        <w:tabs>
          <w:tab w:val="left" w:pos="709"/>
        </w:tabs>
        <w:ind w:right="240" w:firstLine="567"/>
        <w:jc w:val="center"/>
        <w:rPr>
          <w:rFonts w:eastAsia="Times New Roman"/>
          <w:b/>
        </w:rPr>
      </w:pPr>
      <w:r w:rsidRPr="00483CDD">
        <w:rPr>
          <w:rFonts w:eastAsia="Times New Roman"/>
          <w:b/>
        </w:rPr>
        <w:t xml:space="preserve"> на уровне начального общего образования (1-4 классы)</w:t>
      </w:r>
    </w:p>
    <w:p w:rsidR="00483CDD" w:rsidRPr="00483CDD" w:rsidRDefault="00483CDD" w:rsidP="00483CDD">
      <w:pPr>
        <w:tabs>
          <w:tab w:val="left" w:pos="709"/>
        </w:tabs>
        <w:ind w:right="240" w:firstLine="567"/>
        <w:jc w:val="center"/>
        <w:rPr>
          <w:rFonts w:eastAsia="Times New Roman"/>
          <w:b/>
        </w:rPr>
      </w:pPr>
      <w:r w:rsidRPr="00483CDD">
        <w:rPr>
          <w:rFonts w:eastAsia="Times New Roman"/>
          <w:b/>
        </w:rPr>
        <w:t xml:space="preserve">на 2019-2020 учебный год </w:t>
      </w:r>
    </w:p>
    <w:p w:rsidR="00483CDD" w:rsidRPr="00483CDD" w:rsidRDefault="004C7660" w:rsidP="00483CDD">
      <w:pPr>
        <w:ind w:firstLine="708"/>
        <w:rPr>
          <w:rFonts w:eastAsia="Times New Roman"/>
          <w:b/>
        </w:rPr>
      </w:pPr>
      <w:r>
        <w:rPr>
          <w:rFonts w:eastAsia="Times New Roman"/>
          <w:b/>
        </w:rPr>
        <w:t xml:space="preserve">                                      </w:t>
      </w:r>
      <w:r w:rsidR="00483CDD" w:rsidRPr="00483CDD">
        <w:rPr>
          <w:rFonts w:eastAsia="Times New Roman"/>
          <w:b/>
          <w:lang w:val="en-US"/>
        </w:rPr>
        <w:t>I</w:t>
      </w:r>
      <w:r w:rsidR="00483CDD" w:rsidRPr="00483CDD">
        <w:rPr>
          <w:rFonts w:eastAsia="Times New Roman"/>
          <w:b/>
        </w:rPr>
        <w:t xml:space="preserve"> вариант (5-дневная учебная неделя)</w:t>
      </w:r>
    </w:p>
    <w:p w:rsidR="00483CDD" w:rsidRPr="00483CDD" w:rsidRDefault="00483CDD" w:rsidP="00483CDD">
      <w:pPr>
        <w:ind w:firstLine="708"/>
        <w:jc w:val="cente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483CDD" w:rsidRPr="00483CDD" w:rsidTr="001A1E1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rPr>
                <w:rFonts w:eastAsia="Times New Roman"/>
                <w:bCs/>
              </w:rPr>
            </w:pPr>
            <w:r w:rsidRPr="00483CDD">
              <w:rPr>
                <w:rFonts w:eastAsia="Times New Roman"/>
                <w:bCs/>
                <w:sz w:val="22"/>
                <w:szCs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483CDD" w:rsidRPr="00483CDD" w:rsidRDefault="00B22CD3" w:rsidP="00483CDD">
            <w:pPr>
              <w:tabs>
                <w:tab w:val="left" w:pos="4500"/>
                <w:tab w:val="left" w:pos="9180"/>
                <w:tab w:val="left" w:pos="9360"/>
              </w:tabs>
              <w:rPr>
                <w:rFonts w:eastAsia="Times New Roman"/>
                <w:bCs/>
              </w:rPr>
            </w:pPr>
            <w:r>
              <w:rPr>
                <w:noProof/>
              </w:rPr>
              <mc:AlternateContent>
                <mc:Choice Requires="wps">
                  <w:drawing>
                    <wp:anchor distT="0" distB="0" distL="114300" distR="114300" simplePos="0" relativeHeight="251657728" behindDoc="0" locked="0" layoutInCell="1" allowOverlap="1">
                      <wp:simplePos x="0" y="0"/>
                      <wp:positionH relativeFrom="column">
                        <wp:posOffset>-27305</wp:posOffset>
                      </wp:positionH>
                      <wp:positionV relativeFrom="paragraph">
                        <wp:posOffset>48260</wp:posOffset>
                      </wp:positionV>
                      <wp:extent cx="1403985" cy="379095"/>
                      <wp:effectExtent l="0" t="0" r="5715" b="19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BC34" id="Прямая соединительная линия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"/>
                  </w:pict>
                </mc:Fallback>
              </mc:AlternateContent>
            </w:r>
            <w:r w:rsidR="00483CDD" w:rsidRPr="00483CDD">
              <w:rPr>
                <w:rFonts w:eastAsia="Times New Roman"/>
                <w:bCs/>
                <w:sz w:val="22"/>
                <w:szCs w:val="22"/>
              </w:rPr>
              <w:t xml:space="preserve">Учебные предметы </w:t>
            </w:r>
          </w:p>
          <w:p w:rsidR="00483CDD" w:rsidRPr="00483CDD" w:rsidRDefault="00483CDD" w:rsidP="00483CDD">
            <w:pPr>
              <w:jc w:val="right"/>
              <w:rPr>
                <w:rFonts w:eastAsia="Times New Roman"/>
              </w:rPr>
            </w:pPr>
            <w:r w:rsidRPr="00483CDD">
              <w:rPr>
                <w:rFonts w:eastAsia="Times New Roman"/>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ind w:firstLine="720"/>
              <w:jc w:val="center"/>
              <w:rPr>
                <w:rFonts w:eastAsia="Times New Roman"/>
                <w:bCs/>
              </w:rPr>
            </w:pPr>
            <w:r w:rsidRPr="00483CDD">
              <w:rPr>
                <w:rFonts w:eastAsia="Times New Roman"/>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Всего</w:t>
            </w:r>
          </w:p>
        </w:tc>
      </w:tr>
      <w:tr w:rsidR="00483CDD" w:rsidRPr="00483CDD" w:rsidTr="001A1E1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rPr>
                <w:rFonts w:eastAsia="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rPr>
                <w:rFonts w:eastAsia="Times New Roman"/>
              </w:rPr>
            </w:pPr>
          </w:p>
        </w:tc>
        <w:tc>
          <w:tcPr>
            <w:tcW w:w="1140" w:type="dxa"/>
            <w:tcBorders>
              <w:top w:val="single" w:sz="4" w:space="0" w:color="auto"/>
              <w:left w:val="single" w:sz="4" w:space="0" w:color="auto"/>
              <w:bottom w:val="single" w:sz="4" w:space="0" w:color="auto"/>
              <w:right w:val="single" w:sz="4" w:space="0" w:color="auto"/>
            </w:tcBorders>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jc w:val="center"/>
              <w:rPr>
                <w:rFonts w:eastAsia="Times New Roman"/>
                <w:bCs/>
              </w:rPr>
            </w:pPr>
          </w:p>
        </w:tc>
      </w:tr>
      <w:tr w:rsidR="00483CDD" w:rsidRPr="00483CDD" w:rsidTr="001A1E1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rPr>
                <w:rFonts w:eastAsia="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rPr>
                <w:rFonts w:eastAsia="Times New Roman"/>
                <w:bCs/>
                <w:i/>
              </w:rPr>
            </w:pPr>
            <w:r w:rsidRPr="00483CDD">
              <w:rPr>
                <w:rFonts w:eastAsia="Times New Roman"/>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ind w:firstLine="720"/>
              <w:jc w:val="center"/>
              <w:rPr>
                <w:rFonts w:eastAsia="Times New Roman"/>
                <w:bCs/>
              </w:rPr>
            </w:pPr>
          </w:p>
        </w:tc>
      </w:tr>
      <w:tr w:rsidR="00483CDD" w:rsidRPr="00483CDD" w:rsidTr="001A1E10">
        <w:trPr>
          <w:trHeight w:val="375"/>
          <w:jc w:val="center"/>
        </w:trPr>
        <w:tc>
          <w:tcPr>
            <w:tcW w:w="1800" w:type="dxa"/>
            <w:vMerge w:val="restart"/>
            <w:tcBorders>
              <w:top w:val="single" w:sz="4" w:space="0" w:color="auto"/>
              <w:left w:val="single" w:sz="4" w:space="0" w:color="auto"/>
              <w:right w:val="single" w:sz="4" w:space="0" w:color="auto"/>
            </w:tcBorders>
            <w:vAlign w:val="center"/>
          </w:tcPr>
          <w:p w:rsidR="00483CDD" w:rsidRPr="00483CDD" w:rsidRDefault="00483CDD" w:rsidP="00483CDD">
            <w:pPr>
              <w:tabs>
                <w:tab w:val="left" w:pos="4500"/>
                <w:tab w:val="left" w:pos="9180"/>
                <w:tab w:val="left" w:pos="9360"/>
              </w:tabs>
              <w:rPr>
                <w:rFonts w:eastAsia="Times New Roman"/>
                <w:bCs/>
              </w:rPr>
            </w:pPr>
            <w:r w:rsidRPr="00483CDD">
              <w:rPr>
                <w:rFonts w:eastAsia="Times New Roman"/>
                <w:bCs/>
                <w:sz w:val="22"/>
                <w:szCs w:val="22"/>
              </w:rPr>
              <w:t xml:space="preserve">Русский язык и </w:t>
            </w:r>
          </w:p>
          <w:p w:rsidR="00483CDD" w:rsidRPr="00483CDD" w:rsidRDefault="00483CDD" w:rsidP="00483CDD">
            <w:pPr>
              <w:tabs>
                <w:tab w:val="left" w:pos="4500"/>
                <w:tab w:val="left" w:pos="9180"/>
                <w:tab w:val="left" w:pos="9360"/>
              </w:tabs>
              <w:rPr>
                <w:rFonts w:eastAsia="Times New Roman"/>
                <w:bCs/>
              </w:rPr>
            </w:pPr>
            <w:r w:rsidRPr="00483CDD">
              <w:rPr>
                <w:rFonts w:eastAsia="Times New Roman"/>
                <w:bCs/>
                <w:sz w:val="22"/>
                <w:szCs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rPr>
                <w:rFonts w:eastAsia="Times New Roman"/>
                <w:bCs/>
              </w:rPr>
            </w:pPr>
            <w:r w:rsidRPr="00483CDD">
              <w:rPr>
                <w:rFonts w:eastAsia="Times New Roman"/>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16</w:t>
            </w:r>
          </w:p>
        </w:tc>
      </w:tr>
      <w:tr w:rsidR="00483CDD" w:rsidRPr="00483CDD" w:rsidTr="001A1E10">
        <w:trPr>
          <w:trHeight w:val="507"/>
          <w:jc w:val="center"/>
        </w:trPr>
        <w:tc>
          <w:tcPr>
            <w:tcW w:w="1800" w:type="dxa"/>
            <w:vMerge/>
            <w:tcBorders>
              <w:left w:val="single" w:sz="4" w:space="0" w:color="auto"/>
              <w:right w:val="single" w:sz="4" w:space="0" w:color="auto"/>
            </w:tcBorders>
            <w:vAlign w:val="center"/>
          </w:tcPr>
          <w:p w:rsidR="00483CDD" w:rsidRPr="00483CDD" w:rsidRDefault="00483CDD" w:rsidP="00483CDD">
            <w:pPr>
              <w:tabs>
                <w:tab w:val="left" w:pos="4500"/>
                <w:tab w:val="left" w:pos="9180"/>
                <w:tab w:val="left" w:pos="9360"/>
              </w:tabs>
              <w:rPr>
                <w:rFonts w:eastAsia="Times New Roman"/>
                <w:bCs/>
              </w:rPr>
            </w:pPr>
          </w:p>
        </w:tc>
        <w:tc>
          <w:tcPr>
            <w:tcW w:w="2280" w:type="dxa"/>
            <w:tcBorders>
              <w:top w:val="single" w:sz="4" w:space="0" w:color="auto"/>
              <w:left w:val="single" w:sz="4" w:space="0" w:color="auto"/>
              <w:right w:val="single" w:sz="4" w:space="0" w:color="auto"/>
            </w:tcBorders>
            <w:vAlign w:val="center"/>
          </w:tcPr>
          <w:p w:rsidR="00483CDD" w:rsidRPr="00483CDD" w:rsidRDefault="00483CDD" w:rsidP="00483CDD">
            <w:pPr>
              <w:tabs>
                <w:tab w:val="left" w:pos="4500"/>
                <w:tab w:val="left" w:pos="9180"/>
                <w:tab w:val="left" w:pos="9360"/>
              </w:tabs>
              <w:rPr>
                <w:rFonts w:eastAsia="Times New Roman"/>
                <w:bCs/>
              </w:rPr>
            </w:pPr>
            <w:r w:rsidRPr="00483CDD">
              <w:rPr>
                <w:rFonts w:eastAsia="Times New Roman"/>
                <w:bCs/>
                <w:sz w:val="22"/>
                <w:szCs w:val="22"/>
              </w:rPr>
              <w:t>Литературное чтение</w:t>
            </w:r>
          </w:p>
        </w:tc>
        <w:tc>
          <w:tcPr>
            <w:tcW w:w="1140" w:type="dxa"/>
            <w:tcBorders>
              <w:top w:val="single" w:sz="4" w:space="0" w:color="auto"/>
              <w:left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rPr>
            </w:pPr>
            <w:r w:rsidRPr="00483CDD">
              <w:rPr>
                <w:rFonts w:eastAsia="Times New Roman"/>
                <w:bCs/>
                <w:sz w:val="22"/>
                <w:szCs w:val="22"/>
              </w:rPr>
              <w:t>3</w:t>
            </w:r>
          </w:p>
        </w:tc>
        <w:tc>
          <w:tcPr>
            <w:tcW w:w="1529" w:type="dxa"/>
            <w:tcBorders>
              <w:top w:val="single" w:sz="4" w:space="0" w:color="auto"/>
              <w:left w:val="single" w:sz="4" w:space="0" w:color="auto"/>
              <w:right w:val="single" w:sz="4" w:space="0" w:color="auto"/>
            </w:tcBorders>
            <w:vAlign w:val="center"/>
          </w:tcPr>
          <w:p w:rsidR="00483CDD" w:rsidRPr="00483CDD" w:rsidRDefault="00483CDD" w:rsidP="00483CDD">
            <w:pPr>
              <w:tabs>
                <w:tab w:val="left" w:pos="4500"/>
                <w:tab w:val="left" w:pos="9180"/>
                <w:tab w:val="left" w:pos="9360"/>
              </w:tabs>
              <w:jc w:val="center"/>
              <w:rPr>
                <w:rFonts w:eastAsia="Times New Roman"/>
                <w:bCs/>
                <w:lang w:val="en-US"/>
              </w:rPr>
            </w:pPr>
            <w:r w:rsidRPr="00483CDD">
              <w:rPr>
                <w:rFonts w:eastAsia="Times New Roman"/>
                <w:bCs/>
                <w:sz w:val="22"/>
                <w:szCs w:val="22"/>
              </w:rPr>
              <w:t>15</w:t>
            </w:r>
          </w:p>
        </w:tc>
      </w:tr>
      <w:tr w:rsidR="00A95132" w:rsidRPr="00483CDD" w:rsidTr="001A1E10">
        <w:trPr>
          <w:trHeight w:val="375"/>
          <w:jc w:val="center"/>
        </w:trPr>
        <w:tc>
          <w:tcPr>
            <w:tcW w:w="1800" w:type="dxa"/>
            <w:tcBorders>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Иностранный язык</w:t>
            </w:r>
            <w:r w:rsidR="00FE2636">
              <w:rPr>
                <w:rFonts w:eastAsia="Times New Roman"/>
                <w:bCs/>
                <w:sz w:val="22"/>
                <w:szCs w:val="22"/>
              </w:rPr>
              <w:t>(английский)</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6</w:t>
            </w:r>
          </w:p>
        </w:tc>
      </w:tr>
      <w:tr w:rsidR="00A95132" w:rsidRPr="00483CDD" w:rsidTr="001A1E1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16</w:t>
            </w:r>
          </w:p>
        </w:tc>
      </w:tr>
      <w:tr w:rsidR="00A95132" w:rsidRPr="00483CDD" w:rsidTr="001A1E1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8</w:t>
            </w:r>
          </w:p>
        </w:tc>
      </w:tr>
      <w:tr w:rsidR="00A95132" w:rsidRPr="00483CDD" w:rsidTr="001A1E1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95132" w:rsidRPr="00483CDD" w:rsidRDefault="004C7660" w:rsidP="00483CDD">
            <w:pPr>
              <w:tabs>
                <w:tab w:val="left" w:pos="4500"/>
                <w:tab w:val="left" w:pos="9180"/>
                <w:tab w:val="left" w:pos="9360"/>
              </w:tabs>
              <w:rPr>
                <w:rFonts w:eastAsia="Times New Roman"/>
                <w:bCs/>
              </w:rPr>
            </w:pPr>
            <w:r>
              <w:rPr>
                <w:rFonts w:eastAsia="Times New Roman"/>
                <w:bCs/>
                <w:sz w:val="22"/>
                <w:szCs w:val="22"/>
              </w:rPr>
              <w:t>Основы православной</w:t>
            </w:r>
            <w:r w:rsidR="00A95132" w:rsidRPr="00483CDD">
              <w:rPr>
                <w:rFonts w:eastAsia="Times New Roman"/>
                <w:bCs/>
                <w:sz w:val="22"/>
                <w:szCs w:val="22"/>
              </w:rPr>
              <w:t xml:space="preserve"> культур</w:t>
            </w:r>
            <w:r w:rsidR="005E2AF6">
              <w:rPr>
                <w:rFonts w:eastAsia="Times New Roman"/>
                <w:bCs/>
                <w:sz w:val="22"/>
                <w:szCs w:val="22"/>
              </w:rPr>
              <w:t>ы</w:t>
            </w:r>
          </w:p>
          <w:p w:rsidR="00A95132" w:rsidRPr="00483CDD" w:rsidRDefault="00A95132" w:rsidP="00483CDD">
            <w:pPr>
              <w:tabs>
                <w:tab w:val="left" w:pos="4500"/>
                <w:tab w:val="left" w:pos="9180"/>
                <w:tab w:val="left" w:pos="9360"/>
              </w:tabs>
              <w:rPr>
                <w:rFonts w:eastAsia="Times New Roman"/>
                <w:bCs/>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color w:val="000000"/>
              </w:rPr>
            </w:pPr>
            <w:r w:rsidRPr="00483CDD">
              <w:rPr>
                <w:rFonts w:eastAsia="Times New Roman"/>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color w:val="000000"/>
              </w:rPr>
            </w:pPr>
            <w:r w:rsidRPr="00483CDD">
              <w:rPr>
                <w:rFonts w:eastAsia="Times New Roman"/>
                <w:bCs/>
                <w:color w:val="000000"/>
                <w:sz w:val="22"/>
                <w:szCs w:val="22"/>
              </w:rPr>
              <w:t>1</w:t>
            </w:r>
          </w:p>
        </w:tc>
      </w:tr>
      <w:tr w:rsidR="00A95132" w:rsidRPr="00483CDD" w:rsidTr="001A1E10">
        <w:trPr>
          <w:trHeight w:val="375"/>
          <w:jc w:val="center"/>
        </w:trPr>
        <w:tc>
          <w:tcPr>
            <w:tcW w:w="1800" w:type="dxa"/>
            <w:vMerge w:val="restart"/>
            <w:tcBorders>
              <w:top w:val="single" w:sz="4" w:space="0" w:color="auto"/>
              <w:left w:val="single" w:sz="4" w:space="0" w:color="auto"/>
              <w:right w:val="single" w:sz="4" w:space="0" w:color="auto"/>
            </w:tcBorders>
            <w:vAlign w:val="center"/>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r>
      <w:tr w:rsidR="00A95132" w:rsidRPr="00483CDD" w:rsidTr="001A1E10">
        <w:trPr>
          <w:trHeight w:val="375"/>
          <w:jc w:val="center"/>
        </w:trPr>
        <w:tc>
          <w:tcPr>
            <w:tcW w:w="1800" w:type="dxa"/>
            <w:vMerge/>
            <w:tcBorders>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rPr>
                <w:rFonts w:eastAsia="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r>
      <w:tr w:rsidR="00A95132" w:rsidRPr="00483CDD" w:rsidTr="001A1E1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r>
      <w:tr w:rsidR="00A95132" w:rsidRPr="00483CDD" w:rsidTr="001A1E1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12</w:t>
            </w:r>
          </w:p>
        </w:tc>
      </w:tr>
      <w:tr w:rsidR="00A95132" w:rsidRPr="00483CDD" w:rsidTr="001A1E10">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lang w:val="en-US"/>
              </w:rPr>
            </w:pPr>
            <w:r w:rsidRPr="00483CDD">
              <w:rPr>
                <w:rFonts w:eastAsia="Times New Roman"/>
                <w:bCs/>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8</w:t>
            </w:r>
            <w:r w:rsidR="006B235C">
              <w:rPr>
                <w:rFonts w:eastAsia="Times New Roman"/>
                <w:bCs/>
                <w:sz w:val="22"/>
                <w:szCs w:val="22"/>
              </w:rPr>
              <w:t>6</w:t>
            </w:r>
          </w:p>
        </w:tc>
      </w:tr>
      <w:tr w:rsidR="00A95132" w:rsidRPr="00483CDD" w:rsidTr="001A1E10">
        <w:trPr>
          <w:trHeight w:val="455"/>
          <w:jc w:val="center"/>
        </w:trPr>
        <w:tc>
          <w:tcPr>
            <w:tcW w:w="4080" w:type="dxa"/>
            <w:gridSpan w:val="2"/>
            <w:tcBorders>
              <w:top w:val="single" w:sz="4" w:space="0" w:color="auto"/>
              <w:left w:val="single" w:sz="4" w:space="0" w:color="auto"/>
              <w:bottom w:val="single" w:sz="4" w:space="0" w:color="auto"/>
              <w:right w:val="single" w:sz="4" w:space="0" w:color="auto"/>
            </w:tcBorders>
          </w:tcPr>
          <w:p w:rsidR="00A95132" w:rsidRPr="00483CDD" w:rsidRDefault="00A95132" w:rsidP="00483CDD">
            <w:pPr>
              <w:tabs>
                <w:tab w:val="left" w:pos="4500"/>
                <w:tab w:val="left" w:pos="9180"/>
                <w:tab w:val="left" w:pos="9360"/>
              </w:tabs>
              <w:rPr>
                <w:rFonts w:eastAsia="Times New Roman"/>
                <w:bCs/>
                <w:i/>
              </w:rPr>
            </w:pPr>
            <w:r w:rsidRPr="00483CDD">
              <w:rPr>
                <w:rFonts w:eastAsia="Times New Roman"/>
                <w:b/>
                <w:iCs/>
                <w:color w:val="000000"/>
                <w:sz w:val="22"/>
                <w:szCs w:val="28"/>
              </w:rPr>
              <w:t>Часть, формируемая участниками образовательных отношений</w:t>
            </w:r>
          </w:p>
        </w:tc>
        <w:tc>
          <w:tcPr>
            <w:tcW w:w="1140" w:type="dxa"/>
            <w:tcBorders>
              <w:top w:val="single" w:sz="4" w:space="0" w:color="auto"/>
              <w:left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top w:val="single" w:sz="4" w:space="0" w:color="auto"/>
              <w:left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529" w:type="dxa"/>
            <w:tcBorders>
              <w:top w:val="single" w:sz="4" w:space="0" w:color="auto"/>
              <w:left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4</w:t>
            </w:r>
          </w:p>
        </w:tc>
      </w:tr>
      <w:tr w:rsidR="00A95132" w:rsidRPr="00483CDD" w:rsidTr="001A1E10">
        <w:trPr>
          <w:trHeight w:val="510"/>
          <w:jc w:val="center"/>
        </w:trPr>
        <w:tc>
          <w:tcPr>
            <w:tcW w:w="4080" w:type="dxa"/>
            <w:gridSpan w:val="2"/>
            <w:tcBorders>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rPr>
                <w:rFonts w:eastAsia="Times New Roman"/>
                <w:bCs/>
                <w:color w:val="000000"/>
              </w:rPr>
            </w:pPr>
            <w:r w:rsidRPr="00483CDD">
              <w:rPr>
                <w:rFonts w:eastAsia="Times New Roman"/>
                <w:color w:val="000000"/>
                <w:sz w:val="28"/>
                <w:szCs w:val="28"/>
              </w:rPr>
              <w:t>Русский  язык</w:t>
            </w:r>
          </w:p>
        </w:tc>
        <w:tc>
          <w:tcPr>
            <w:tcW w:w="1140" w:type="dxa"/>
            <w:tcBorders>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1</w:t>
            </w:r>
          </w:p>
        </w:tc>
        <w:tc>
          <w:tcPr>
            <w:tcW w:w="1260" w:type="dxa"/>
            <w:tcBorders>
              <w:left w:val="single" w:sz="4" w:space="0" w:color="auto"/>
              <w:bottom w:val="single" w:sz="4" w:space="0" w:color="auto"/>
              <w:right w:val="single" w:sz="4" w:space="0" w:color="auto"/>
            </w:tcBorders>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w:t>
            </w:r>
          </w:p>
        </w:tc>
        <w:tc>
          <w:tcPr>
            <w:tcW w:w="1260" w:type="dxa"/>
            <w:tcBorders>
              <w:left w:val="single" w:sz="4" w:space="0" w:color="auto"/>
              <w:bottom w:val="single" w:sz="4" w:space="0" w:color="auto"/>
              <w:right w:val="single" w:sz="4" w:space="0" w:color="auto"/>
            </w:tcBorders>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w:t>
            </w:r>
          </w:p>
        </w:tc>
        <w:tc>
          <w:tcPr>
            <w:tcW w:w="1529" w:type="dxa"/>
            <w:tcBorders>
              <w:left w:val="single" w:sz="4" w:space="0" w:color="auto"/>
              <w:bottom w:val="single" w:sz="4" w:space="0" w:color="auto"/>
              <w:right w:val="single" w:sz="4" w:space="0" w:color="auto"/>
            </w:tcBorders>
          </w:tcPr>
          <w:p w:rsidR="00A95132" w:rsidRPr="00483CDD" w:rsidRDefault="00A95132" w:rsidP="00483CDD">
            <w:pPr>
              <w:tabs>
                <w:tab w:val="left" w:pos="4500"/>
                <w:tab w:val="left" w:pos="9180"/>
                <w:tab w:val="left" w:pos="9360"/>
              </w:tabs>
              <w:jc w:val="center"/>
              <w:rPr>
                <w:rFonts w:eastAsia="Times New Roman"/>
                <w:bCs/>
                <w:szCs w:val="16"/>
              </w:rPr>
            </w:pPr>
            <w:r w:rsidRPr="00483CDD">
              <w:rPr>
                <w:rFonts w:eastAsia="Times New Roman"/>
                <w:bCs/>
                <w:sz w:val="22"/>
                <w:szCs w:val="16"/>
              </w:rPr>
              <w:t>2</w:t>
            </w:r>
          </w:p>
        </w:tc>
      </w:tr>
      <w:tr w:rsidR="006B235C" w:rsidRPr="00483CDD" w:rsidTr="00E5288F">
        <w:trPr>
          <w:trHeight w:val="510"/>
          <w:jc w:val="center"/>
        </w:trPr>
        <w:tc>
          <w:tcPr>
            <w:tcW w:w="4080" w:type="dxa"/>
            <w:gridSpan w:val="2"/>
            <w:tcBorders>
              <w:left w:val="single" w:sz="4" w:space="0" w:color="auto"/>
              <w:bottom w:val="single" w:sz="4" w:space="0" w:color="auto"/>
              <w:right w:val="single" w:sz="4" w:space="0" w:color="auto"/>
            </w:tcBorders>
            <w:vAlign w:val="center"/>
          </w:tcPr>
          <w:p w:rsidR="006B235C" w:rsidRPr="00483CDD" w:rsidRDefault="006B235C" w:rsidP="00E5288F">
            <w:pPr>
              <w:tabs>
                <w:tab w:val="left" w:pos="4500"/>
                <w:tab w:val="left" w:pos="9180"/>
                <w:tab w:val="left" w:pos="9360"/>
              </w:tabs>
              <w:rPr>
                <w:rFonts w:eastAsia="Times New Roman"/>
                <w:bCs/>
              </w:rPr>
            </w:pPr>
            <w:r w:rsidRPr="00483CDD">
              <w:rPr>
                <w:rFonts w:eastAsia="Times New Roman"/>
                <w:bCs/>
                <w:color w:val="000000"/>
                <w:sz w:val="22"/>
                <w:szCs w:val="22"/>
              </w:rPr>
              <w:t>Родной язык</w:t>
            </w:r>
            <w:r w:rsidRPr="00483CDD">
              <w:rPr>
                <w:rFonts w:eastAsia="Times New Roman"/>
                <w:bCs/>
                <w:color w:val="000000"/>
                <w:sz w:val="20"/>
                <w:szCs w:val="22"/>
              </w:rPr>
              <w:t>(русский)</w:t>
            </w:r>
          </w:p>
        </w:tc>
        <w:tc>
          <w:tcPr>
            <w:tcW w:w="1140" w:type="dxa"/>
            <w:tcBorders>
              <w:left w:val="single" w:sz="4" w:space="0" w:color="auto"/>
              <w:bottom w:val="single" w:sz="4" w:space="0" w:color="auto"/>
              <w:right w:val="single" w:sz="4" w:space="0" w:color="auto"/>
            </w:tcBorders>
            <w:vAlign w:val="center"/>
          </w:tcPr>
          <w:p w:rsidR="006B235C" w:rsidRPr="00483CDD" w:rsidRDefault="006B235C" w:rsidP="00483CDD">
            <w:pPr>
              <w:tabs>
                <w:tab w:val="left" w:pos="4500"/>
                <w:tab w:val="left" w:pos="9180"/>
                <w:tab w:val="left" w:pos="9360"/>
              </w:tabs>
              <w:jc w:val="center"/>
              <w:rPr>
                <w:rFonts w:eastAsia="Times New Roman"/>
                <w:bCs/>
              </w:rPr>
            </w:pPr>
          </w:p>
        </w:tc>
        <w:tc>
          <w:tcPr>
            <w:tcW w:w="1260" w:type="dxa"/>
            <w:tcBorders>
              <w:left w:val="single" w:sz="4" w:space="0" w:color="auto"/>
              <w:bottom w:val="single" w:sz="4" w:space="0" w:color="auto"/>
              <w:right w:val="single" w:sz="4" w:space="0" w:color="auto"/>
            </w:tcBorders>
            <w:vAlign w:val="center"/>
          </w:tcPr>
          <w:p w:rsidR="006B235C" w:rsidRPr="00483CDD" w:rsidRDefault="006B235C" w:rsidP="00483CDD">
            <w:pPr>
              <w:tabs>
                <w:tab w:val="left" w:pos="4500"/>
                <w:tab w:val="left" w:pos="9180"/>
                <w:tab w:val="left" w:pos="9360"/>
              </w:tabs>
              <w:jc w:val="center"/>
              <w:rPr>
                <w:rFonts w:eastAsia="Times New Roman"/>
                <w:bCs/>
              </w:rPr>
            </w:pPr>
          </w:p>
        </w:tc>
        <w:tc>
          <w:tcPr>
            <w:tcW w:w="1260" w:type="dxa"/>
            <w:tcBorders>
              <w:left w:val="single" w:sz="4" w:space="0" w:color="auto"/>
              <w:bottom w:val="single" w:sz="4" w:space="0" w:color="auto"/>
              <w:right w:val="single" w:sz="4" w:space="0" w:color="auto"/>
            </w:tcBorders>
            <w:vAlign w:val="center"/>
          </w:tcPr>
          <w:p w:rsidR="006B235C" w:rsidRPr="00483CDD" w:rsidRDefault="006B235C" w:rsidP="00E5288F">
            <w:pPr>
              <w:tabs>
                <w:tab w:val="left" w:pos="4500"/>
                <w:tab w:val="left" w:pos="9180"/>
                <w:tab w:val="left" w:pos="9360"/>
              </w:tabs>
              <w:jc w:val="center"/>
              <w:rPr>
                <w:rFonts w:eastAsia="Times New Roman"/>
                <w:bCs/>
              </w:rPr>
            </w:pPr>
            <w:r>
              <w:rPr>
                <w:rFonts w:eastAsia="Times New Roman"/>
                <w:bCs/>
                <w:sz w:val="22"/>
                <w:szCs w:val="22"/>
              </w:rPr>
              <w:t>0,5</w:t>
            </w:r>
          </w:p>
        </w:tc>
        <w:tc>
          <w:tcPr>
            <w:tcW w:w="1260" w:type="dxa"/>
            <w:tcBorders>
              <w:left w:val="single" w:sz="4" w:space="0" w:color="auto"/>
              <w:bottom w:val="single" w:sz="4" w:space="0" w:color="auto"/>
              <w:right w:val="single" w:sz="4" w:space="0" w:color="auto"/>
            </w:tcBorders>
            <w:vAlign w:val="center"/>
          </w:tcPr>
          <w:p w:rsidR="006B235C" w:rsidRPr="00483CDD" w:rsidRDefault="006B235C" w:rsidP="00E5288F">
            <w:pPr>
              <w:tabs>
                <w:tab w:val="left" w:pos="4500"/>
                <w:tab w:val="left" w:pos="9180"/>
                <w:tab w:val="left" w:pos="9360"/>
              </w:tabs>
              <w:jc w:val="center"/>
              <w:rPr>
                <w:rFonts w:eastAsia="Times New Roman"/>
                <w:bCs/>
              </w:rPr>
            </w:pPr>
            <w:r>
              <w:rPr>
                <w:rFonts w:eastAsia="Times New Roman"/>
                <w:bCs/>
                <w:sz w:val="22"/>
                <w:szCs w:val="22"/>
              </w:rPr>
              <w:t>0,5</w:t>
            </w:r>
          </w:p>
        </w:tc>
        <w:tc>
          <w:tcPr>
            <w:tcW w:w="1529" w:type="dxa"/>
            <w:tcBorders>
              <w:left w:val="single" w:sz="4" w:space="0" w:color="auto"/>
              <w:bottom w:val="single" w:sz="4" w:space="0" w:color="auto"/>
              <w:right w:val="single" w:sz="4" w:space="0" w:color="auto"/>
            </w:tcBorders>
            <w:vAlign w:val="center"/>
          </w:tcPr>
          <w:p w:rsidR="006B235C" w:rsidRPr="00483CDD" w:rsidRDefault="006B235C" w:rsidP="00E5288F">
            <w:pPr>
              <w:tabs>
                <w:tab w:val="left" w:pos="4500"/>
                <w:tab w:val="left" w:pos="9180"/>
                <w:tab w:val="left" w:pos="9360"/>
              </w:tabs>
              <w:jc w:val="center"/>
              <w:rPr>
                <w:rFonts w:eastAsia="Times New Roman"/>
                <w:bCs/>
              </w:rPr>
            </w:pPr>
            <w:r>
              <w:rPr>
                <w:rFonts w:eastAsia="Times New Roman"/>
                <w:bCs/>
                <w:sz w:val="22"/>
                <w:szCs w:val="22"/>
              </w:rPr>
              <w:t>1</w:t>
            </w:r>
          </w:p>
        </w:tc>
      </w:tr>
      <w:tr w:rsidR="006B235C" w:rsidRPr="00483CDD" w:rsidTr="00E5288F">
        <w:trPr>
          <w:trHeight w:val="510"/>
          <w:jc w:val="center"/>
        </w:trPr>
        <w:tc>
          <w:tcPr>
            <w:tcW w:w="4080" w:type="dxa"/>
            <w:gridSpan w:val="2"/>
            <w:tcBorders>
              <w:left w:val="single" w:sz="4" w:space="0" w:color="auto"/>
              <w:bottom w:val="single" w:sz="4" w:space="0" w:color="auto"/>
              <w:right w:val="single" w:sz="4" w:space="0" w:color="auto"/>
            </w:tcBorders>
            <w:vAlign w:val="center"/>
          </w:tcPr>
          <w:p w:rsidR="006B235C" w:rsidRPr="00483CDD" w:rsidRDefault="006B235C" w:rsidP="00E5288F">
            <w:pPr>
              <w:tabs>
                <w:tab w:val="left" w:pos="4500"/>
                <w:tab w:val="left" w:pos="9180"/>
                <w:tab w:val="left" w:pos="9360"/>
              </w:tabs>
              <w:rPr>
                <w:rFonts w:eastAsia="Times New Roman"/>
                <w:bCs/>
              </w:rPr>
            </w:pPr>
            <w:r w:rsidRPr="00483CDD">
              <w:rPr>
                <w:rFonts w:eastAsia="Times New Roman"/>
                <w:bCs/>
                <w:color w:val="000000"/>
                <w:sz w:val="22"/>
                <w:szCs w:val="22"/>
              </w:rPr>
              <w:t>Литературное чтение на родном</w:t>
            </w:r>
            <w:r w:rsidRPr="00FE2636">
              <w:rPr>
                <w:rFonts w:eastAsia="Times New Roman"/>
                <w:bCs/>
                <w:color w:val="000000"/>
                <w:sz w:val="22"/>
                <w:szCs w:val="22"/>
              </w:rPr>
              <w:t>(</w:t>
            </w:r>
            <w:r>
              <w:rPr>
                <w:rFonts w:eastAsia="Times New Roman"/>
                <w:bCs/>
                <w:color w:val="000000"/>
                <w:sz w:val="22"/>
                <w:szCs w:val="22"/>
              </w:rPr>
              <w:t>русском</w:t>
            </w:r>
            <w:r w:rsidRPr="00FE2636">
              <w:rPr>
                <w:rFonts w:eastAsia="Times New Roman"/>
                <w:bCs/>
                <w:color w:val="000000"/>
                <w:sz w:val="22"/>
                <w:szCs w:val="22"/>
              </w:rPr>
              <w:t>)</w:t>
            </w:r>
            <w:r w:rsidRPr="00483CDD">
              <w:rPr>
                <w:rFonts w:eastAsia="Times New Roman"/>
                <w:bCs/>
                <w:color w:val="000000"/>
                <w:sz w:val="22"/>
                <w:szCs w:val="22"/>
              </w:rPr>
              <w:t xml:space="preserve"> языке</w:t>
            </w:r>
          </w:p>
        </w:tc>
        <w:tc>
          <w:tcPr>
            <w:tcW w:w="1140" w:type="dxa"/>
            <w:tcBorders>
              <w:left w:val="single" w:sz="4" w:space="0" w:color="auto"/>
              <w:bottom w:val="single" w:sz="4" w:space="0" w:color="auto"/>
              <w:right w:val="single" w:sz="4" w:space="0" w:color="auto"/>
            </w:tcBorders>
            <w:vAlign w:val="center"/>
          </w:tcPr>
          <w:p w:rsidR="006B235C" w:rsidRPr="00483CDD" w:rsidRDefault="006B235C" w:rsidP="00483CDD">
            <w:pPr>
              <w:tabs>
                <w:tab w:val="left" w:pos="4500"/>
                <w:tab w:val="left" w:pos="9180"/>
                <w:tab w:val="left" w:pos="9360"/>
              </w:tabs>
              <w:jc w:val="center"/>
              <w:rPr>
                <w:rFonts w:eastAsia="Times New Roman"/>
                <w:bCs/>
              </w:rPr>
            </w:pPr>
          </w:p>
        </w:tc>
        <w:tc>
          <w:tcPr>
            <w:tcW w:w="1260" w:type="dxa"/>
            <w:tcBorders>
              <w:left w:val="single" w:sz="4" w:space="0" w:color="auto"/>
              <w:bottom w:val="single" w:sz="4" w:space="0" w:color="auto"/>
              <w:right w:val="single" w:sz="4" w:space="0" w:color="auto"/>
            </w:tcBorders>
            <w:vAlign w:val="center"/>
          </w:tcPr>
          <w:p w:rsidR="006B235C" w:rsidRPr="00483CDD" w:rsidRDefault="006B235C" w:rsidP="00483CDD">
            <w:pPr>
              <w:tabs>
                <w:tab w:val="left" w:pos="4500"/>
                <w:tab w:val="left" w:pos="9180"/>
                <w:tab w:val="left" w:pos="9360"/>
              </w:tabs>
              <w:jc w:val="center"/>
              <w:rPr>
                <w:rFonts w:eastAsia="Times New Roman"/>
                <w:bCs/>
              </w:rPr>
            </w:pPr>
          </w:p>
        </w:tc>
        <w:tc>
          <w:tcPr>
            <w:tcW w:w="1260" w:type="dxa"/>
            <w:tcBorders>
              <w:left w:val="single" w:sz="4" w:space="0" w:color="auto"/>
              <w:bottom w:val="single" w:sz="4" w:space="0" w:color="auto"/>
              <w:right w:val="single" w:sz="4" w:space="0" w:color="auto"/>
            </w:tcBorders>
            <w:vAlign w:val="center"/>
          </w:tcPr>
          <w:p w:rsidR="006B235C" w:rsidRPr="00483CDD" w:rsidRDefault="006B235C" w:rsidP="00E5288F">
            <w:pPr>
              <w:tabs>
                <w:tab w:val="left" w:pos="4500"/>
                <w:tab w:val="left" w:pos="9180"/>
                <w:tab w:val="left" w:pos="9360"/>
              </w:tabs>
              <w:jc w:val="center"/>
              <w:rPr>
                <w:rFonts w:eastAsia="Times New Roman"/>
                <w:bCs/>
              </w:rPr>
            </w:pPr>
            <w:r>
              <w:rPr>
                <w:rFonts w:eastAsia="Times New Roman"/>
                <w:bCs/>
                <w:sz w:val="22"/>
                <w:szCs w:val="22"/>
              </w:rPr>
              <w:t>0,5</w:t>
            </w:r>
          </w:p>
        </w:tc>
        <w:tc>
          <w:tcPr>
            <w:tcW w:w="1260" w:type="dxa"/>
            <w:tcBorders>
              <w:left w:val="single" w:sz="4" w:space="0" w:color="auto"/>
              <w:bottom w:val="single" w:sz="4" w:space="0" w:color="auto"/>
              <w:right w:val="single" w:sz="4" w:space="0" w:color="auto"/>
            </w:tcBorders>
            <w:vAlign w:val="center"/>
          </w:tcPr>
          <w:p w:rsidR="006B235C" w:rsidRPr="00483CDD" w:rsidRDefault="006B235C" w:rsidP="00E5288F">
            <w:pPr>
              <w:tabs>
                <w:tab w:val="left" w:pos="4500"/>
                <w:tab w:val="left" w:pos="9180"/>
                <w:tab w:val="left" w:pos="9360"/>
              </w:tabs>
              <w:jc w:val="center"/>
              <w:rPr>
                <w:rFonts w:eastAsia="Times New Roman"/>
                <w:bCs/>
              </w:rPr>
            </w:pPr>
            <w:r>
              <w:rPr>
                <w:rFonts w:eastAsia="Times New Roman"/>
                <w:bCs/>
                <w:sz w:val="22"/>
                <w:szCs w:val="22"/>
              </w:rPr>
              <w:t>0,5</w:t>
            </w:r>
          </w:p>
        </w:tc>
        <w:tc>
          <w:tcPr>
            <w:tcW w:w="1529" w:type="dxa"/>
            <w:tcBorders>
              <w:left w:val="single" w:sz="4" w:space="0" w:color="auto"/>
              <w:bottom w:val="single" w:sz="4" w:space="0" w:color="auto"/>
              <w:right w:val="single" w:sz="4" w:space="0" w:color="auto"/>
            </w:tcBorders>
            <w:vAlign w:val="center"/>
          </w:tcPr>
          <w:p w:rsidR="006B235C" w:rsidRPr="00483CDD" w:rsidRDefault="006B235C" w:rsidP="00E5288F">
            <w:pPr>
              <w:tabs>
                <w:tab w:val="left" w:pos="4500"/>
                <w:tab w:val="left" w:pos="9180"/>
                <w:tab w:val="left" w:pos="9360"/>
              </w:tabs>
              <w:jc w:val="center"/>
              <w:rPr>
                <w:rFonts w:eastAsia="Times New Roman"/>
                <w:bCs/>
              </w:rPr>
            </w:pPr>
            <w:r>
              <w:rPr>
                <w:rFonts w:eastAsia="Times New Roman"/>
                <w:bCs/>
                <w:sz w:val="22"/>
                <w:szCs w:val="22"/>
              </w:rPr>
              <w:t>1</w:t>
            </w:r>
          </w:p>
        </w:tc>
      </w:tr>
      <w:tr w:rsidR="00A95132" w:rsidRPr="00483CDD" w:rsidTr="001A1E10">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A95132" w:rsidRPr="00483CDD" w:rsidRDefault="00A95132" w:rsidP="00483CDD">
            <w:pPr>
              <w:tabs>
                <w:tab w:val="left" w:pos="4500"/>
                <w:tab w:val="left" w:pos="9180"/>
                <w:tab w:val="left" w:pos="9360"/>
              </w:tabs>
              <w:rPr>
                <w:rFonts w:eastAsia="Times New Roman"/>
                <w:bCs/>
              </w:rPr>
            </w:pPr>
            <w:r w:rsidRPr="00483CDD">
              <w:rPr>
                <w:rFonts w:eastAsia="Times New Roman"/>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A95132" w:rsidRPr="00483CDD" w:rsidRDefault="00A95132" w:rsidP="00483CDD">
            <w:pPr>
              <w:tabs>
                <w:tab w:val="left" w:pos="4500"/>
                <w:tab w:val="left" w:pos="9180"/>
                <w:tab w:val="left" w:pos="9360"/>
              </w:tabs>
              <w:jc w:val="center"/>
              <w:rPr>
                <w:rFonts w:eastAsia="Times New Roman"/>
                <w:bCs/>
              </w:rPr>
            </w:pPr>
            <w:r w:rsidRPr="00483CDD">
              <w:rPr>
                <w:rFonts w:eastAsia="Times New Roman"/>
                <w:bCs/>
                <w:sz w:val="22"/>
                <w:szCs w:val="22"/>
              </w:rPr>
              <w:t>90</w:t>
            </w:r>
          </w:p>
        </w:tc>
      </w:tr>
    </w:tbl>
    <w:p w:rsidR="00483CDD" w:rsidRPr="00483CDD" w:rsidRDefault="00483CDD" w:rsidP="00483CDD">
      <w:pPr>
        <w:rPr>
          <w:rFonts w:eastAsia="Times New Roman"/>
        </w:rPr>
      </w:pPr>
    </w:p>
    <w:p w:rsidR="003E45E3" w:rsidRPr="003E45E3" w:rsidRDefault="003E45E3" w:rsidP="003E45E3">
      <w:pPr>
        <w:spacing w:before="100" w:beforeAutospacing="1" w:after="100" w:afterAutospacing="1"/>
        <w:ind w:firstLine="567"/>
        <w:jc w:val="both"/>
        <w:rPr>
          <w:color w:val="000000"/>
          <w:spacing w:val="-3"/>
        </w:rPr>
      </w:pPr>
      <w:r w:rsidRPr="003E45E3">
        <w:rPr>
          <w:bCs/>
        </w:rPr>
        <w:t xml:space="preserve">Промежуточная аттестация </w:t>
      </w:r>
      <w:r>
        <w:t>во 2</w:t>
      </w:r>
      <w:r w:rsidRPr="003E45E3">
        <w:t xml:space="preserve">-4 классах проводится в соответствии с Положением «О промежуточной аттестации обучающихся </w:t>
      </w:r>
      <w:r w:rsidR="005E2AF6">
        <w:t>МБОУ ВСОШ № 9 им.В.И.Сагайды</w:t>
      </w:r>
      <w:r w:rsidRPr="003E45E3">
        <w:t xml:space="preserve">» </w:t>
      </w:r>
      <w:r w:rsidRPr="003E45E3">
        <w:rPr>
          <w:color w:val="000000"/>
          <w:spacing w:val="-3"/>
        </w:rPr>
        <w:t>в форме итоговых контрольных работ</w:t>
      </w:r>
      <w:r>
        <w:rPr>
          <w:color w:val="000000"/>
          <w:spacing w:val="-3"/>
        </w:rPr>
        <w:t>,</w:t>
      </w:r>
      <w:r w:rsidR="005E2AF6">
        <w:rPr>
          <w:color w:val="000000"/>
          <w:spacing w:val="-3"/>
        </w:rPr>
        <w:t xml:space="preserve"> </w:t>
      </w:r>
      <w:r w:rsidRPr="003E45E3">
        <w:t>диктантов с грамматическим заданием</w:t>
      </w:r>
      <w:r w:rsidR="00CE3283">
        <w:rPr>
          <w:color w:val="000000"/>
          <w:spacing w:val="-3"/>
        </w:rPr>
        <w:t xml:space="preserve"> с 20 апреля по 20 мая </w:t>
      </w:r>
      <w:r w:rsidRPr="003E45E3">
        <w:rPr>
          <w:color w:val="000000"/>
          <w:spacing w:val="-3"/>
        </w:rPr>
        <w:t xml:space="preserve"> без прекращения общеобразовательного процесса.</w:t>
      </w:r>
    </w:p>
    <w:p w:rsidR="00356355" w:rsidRDefault="00356355" w:rsidP="00356355">
      <w:pPr>
        <w:tabs>
          <w:tab w:val="left" w:pos="2932"/>
        </w:tabs>
        <w:jc w:val="center"/>
      </w:pPr>
      <w:r>
        <w:t>Структура обязательных предметных областей</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35"/>
        <w:gridCol w:w="15"/>
        <w:gridCol w:w="2177"/>
        <w:gridCol w:w="4955"/>
        <w:gridCol w:w="15"/>
      </w:tblGrid>
      <w:tr w:rsidR="00190B8D" w:rsidTr="0060188C">
        <w:trPr>
          <w:trHeight w:val="780"/>
        </w:trPr>
        <w:tc>
          <w:tcPr>
            <w:tcW w:w="817" w:type="dxa"/>
          </w:tcPr>
          <w:p w:rsidR="00190B8D" w:rsidRPr="0060188C" w:rsidRDefault="00190B8D" w:rsidP="0060188C">
            <w:pPr>
              <w:tabs>
                <w:tab w:val="left" w:pos="2932"/>
              </w:tabs>
              <w:jc w:val="center"/>
              <w:rPr>
                <w:sz w:val="28"/>
                <w:szCs w:val="22"/>
              </w:rPr>
            </w:pPr>
            <w:r w:rsidRPr="0060188C">
              <w:rPr>
                <w:sz w:val="28"/>
                <w:szCs w:val="22"/>
              </w:rPr>
              <w:t>№ п/п</w:t>
            </w:r>
          </w:p>
        </w:tc>
        <w:tc>
          <w:tcPr>
            <w:tcW w:w="1650" w:type="dxa"/>
            <w:gridSpan w:val="2"/>
          </w:tcPr>
          <w:p w:rsidR="00190B8D" w:rsidRPr="0060188C" w:rsidRDefault="00190B8D" w:rsidP="0060188C">
            <w:pPr>
              <w:tabs>
                <w:tab w:val="left" w:pos="1077"/>
                <w:tab w:val="left" w:pos="2932"/>
              </w:tabs>
              <w:rPr>
                <w:sz w:val="28"/>
                <w:szCs w:val="22"/>
              </w:rPr>
            </w:pPr>
            <w:r w:rsidRPr="0060188C">
              <w:rPr>
                <w:sz w:val="22"/>
                <w:szCs w:val="22"/>
              </w:rPr>
              <w:t>Предметные области</w:t>
            </w:r>
          </w:p>
        </w:tc>
        <w:tc>
          <w:tcPr>
            <w:tcW w:w="2177" w:type="dxa"/>
          </w:tcPr>
          <w:p w:rsidR="00190B8D" w:rsidRPr="0060188C" w:rsidRDefault="00190B8D" w:rsidP="0060188C">
            <w:pPr>
              <w:spacing w:after="200" w:line="276" w:lineRule="auto"/>
              <w:rPr>
                <w:sz w:val="28"/>
                <w:szCs w:val="22"/>
              </w:rPr>
            </w:pPr>
            <w:r w:rsidRPr="0060188C">
              <w:rPr>
                <w:sz w:val="22"/>
                <w:szCs w:val="22"/>
              </w:rPr>
              <w:t>Учебные предметы</w:t>
            </w:r>
          </w:p>
          <w:p w:rsidR="00190B8D" w:rsidRPr="0060188C" w:rsidRDefault="00190B8D" w:rsidP="0060188C">
            <w:pPr>
              <w:spacing w:after="200" w:line="276" w:lineRule="auto"/>
              <w:rPr>
                <w:sz w:val="28"/>
                <w:szCs w:val="22"/>
              </w:rPr>
            </w:pPr>
          </w:p>
        </w:tc>
        <w:tc>
          <w:tcPr>
            <w:tcW w:w="4970" w:type="dxa"/>
            <w:gridSpan w:val="2"/>
          </w:tcPr>
          <w:p w:rsidR="00190B8D" w:rsidRPr="0060188C" w:rsidRDefault="00190B8D" w:rsidP="0060188C">
            <w:pPr>
              <w:tabs>
                <w:tab w:val="left" w:pos="2932"/>
              </w:tabs>
              <w:jc w:val="center"/>
              <w:rPr>
                <w:sz w:val="28"/>
                <w:szCs w:val="22"/>
              </w:rPr>
            </w:pPr>
            <w:r w:rsidRPr="0060188C">
              <w:rPr>
                <w:sz w:val="22"/>
                <w:szCs w:val="22"/>
              </w:rPr>
              <w:t>Основные задачи реализации содержания</w:t>
            </w:r>
          </w:p>
        </w:tc>
      </w:tr>
      <w:tr w:rsidR="00190B8D" w:rsidTr="0060188C">
        <w:trPr>
          <w:trHeight w:val="2076"/>
        </w:trPr>
        <w:tc>
          <w:tcPr>
            <w:tcW w:w="817" w:type="dxa"/>
          </w:tcPr>
          <w:p w:rsidR="00190B8D" w:rsidRPr="0060188C" w:rsidRDefault="00190B8D" w:rsidP="0060188C">
            <w:pPr>
              <w:tabs>
                <w:tab w:val="left" w:pos="2932"/>
              </w:tabs>
              <w:jc w:val="center"/>
              <w:rPr>
                <w:sz w:val="28"/>
                <w:szCs w:val="22"/>
              </w:rPr>
            </w:pPr>
            <w:r w:rsidRPr="0060188C">
              <w:rPr>
                <w:sz w:val="28"/>
                <w:szCs w:val="22"/>
              </w:rPr>
              <w:t>1.</w:t>
            </w:r>
          </w:p>
        </w:tc>
        <w:tc>
          <w:tcPr>
            <w:tcW w:w="1650" w:type="dxa"/>
            <w:gridSpan w:val="2"/>
          </w:tcPr>
          <w:p w:rsidR="00190B8D" w:rsidRPr="0060188C" w:rsidRDefault="00190B8D" w:rsidP="0060188C">
            <w:pPr>
              <w:tabs>
                <w:tab w:val="left" w:pos="1077"/>
                <w:tab w:val="left" w:pos="2932"/>
              </w:tabs>
              <w:rPr>
                <w:sz w:val="22"/>
                <w:szCs w:val="22"/>
              </w:rPr>
            </w:pPr>
            <w:r w:rsidRPr="0060188C">
              <w:rPr>
                <w:sz w:val="22"/>
                <w:szCs w:val="22"/>
              </w:rPr>
              <w:t>Русский язык и литературное чтение</w:t>
            </w:r>
          </w:p>
        </w:tc>
        <w:tc>
          <w:tcPr>
            <w:tcW w:w="2177" w:type="dxa"/>
          </w:tcPr>
          <w:p w:rsidR="00190B8D" w:rsidRPr="0060188C" w:rsidRDefault="00190B8D" w:rsidP="0060188C">
            <w:pPr>
              <w:spacing w:after="200" w:line="276" w:lineRule="auto"/>
              <w:rPr>
                <w:sz w:val="22"/>
                <w:szCs w:val="22"/>
              </w:rPr>
            </w:pPr>
            <w:r w:rsidRPr="0060188C">
              <w:rPr>
                <w:sz w:val="22"/>
                <w:szCs w:val="22"/>
              </w:rPr>
              <w:t>1. Русский язык                   2. Литературное чтение</w:t>
            </w:r>
          </w:p>
        </w:tc>
        <w:tc>
          <w:tcPr>
            <w:tcW w:w="4970" w:type="dxa"/>
            <w:gridSpan w:val="2"/>
          </w:tcPr>
          <w:p w:rsidR="00190B8D" w:rsidRPr="0060188C" w:rsidRDefault="00190B8D" w:rsidP="0060188C">
            <w:pPr>
              <w:tabs>
                <w:tab w:val="left" w:pos="2932"/>
              </w:tabs>
              <w:rPr>
                <w:sz w:val="22"/>
                <w:szCs w:val="22"/>
              </w:rPr>
            </w:pPr>
            <w:r w:rsidRPr="0060188C">
              <w:rPr>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90B8D" w:rsidTr="0060188C">
        <w:tc>
          <w:tcPr>
            <w:tcW w:w="817" w:type="dxa"/>
          </w:tcPr>
          <w:p w:rsidR="00190B8D" w:rsidRPr="0060188C" w:rsidRDefault="00190B8D" w:rsidP="0060188C">
            <w:pPr>
              <w:tabs>
                <w:tab w:val="left" w:pos="2932"/>
              </w:tabs>
              <w:jc w:val="center"/>
              <w:rPr>
                <w:sz w:val="28"/>
                <w:szCs w:val="22"/>
              </w:rPr>
            </w:pPr>
            <w:r w:rsidRPr="0060188C">
              <w:rPr>
                <w:sz w:val="28"/>
                <w:szCs w:val="22"/>
              </w:rPr>
              <w:t>2</w:t>
            </w:r>
          </w:p>
        </w:tc>
        <w:tc>
          <w:tcPr>
            <w:tcW w:w="1650" w:type="dxa"/>
            <w:gridSpan w:val="2"/>
          </w:tcPr>
          <w:p w:rsidR="00190B8D" w:rsidRPr="0060188C" w:rsidRDefault="00190B8D" w:rsidP="0060188C">
            <w:pPr>
              <w:tabs>
                <w:tab w:val="left" w:pos="2932"/>
              </w:tabs>
              <w:jc w:val="center"/>
              <w:rPr>
                <w:sz w:val="28"/>
                <w:szCs w:val="22"/>
              </w:rPr>
            </w:pPr>
            <w:r w:rsidRPr="0060188C">
              <w:rPr>
                <w:sz w:val="22"/>
                <w:szCs w:val="22"/>
              </w:rPr>
              <w:t>Родной язык и литературное чтение на родном языке</w:t>
            </w:r>
          </w:p>
        </w:tc>
        <w:tc>
          <w:tcPr>
            <w:tcW w:w="2177" w:type="dxa"/>
          </w:tcPr>
          <w:p w:rsidR="00190B8D" w:rsidRPr="0060188C" w:rsidRDefault="00190B8D" w:rsidP="0060188C">
            <w:pPr>
              <w:spacing w:after="200" w:line="276" w:lineRule="auto"/>
              <w:rPr>
                <w:sz w:val="28"/>
                <w:szCs w:val="22"/>
              </w:rPr>
            </w:pPr>
            <w:r w:rsidRPr="0060188C">
              <w:rPr>
                <w:sz w:val="22"/>
                <w:szCs w:val="22"/>
              </w:rPr>
              <w:t>3. Родной язык</w:t>
            </w:r>
            <w:r w:rsidR="00A50A0D">
              <w:rPr>
                <w:sz w:val="22"/>
                <w:szCs w:val="22"/>
              </w:rPr>
              <w:t>(русский)</w:t>
            </w:r>
            <w:r w:rsidRPr="0060188C">
              <w:rPr>
                <w:sz w:val="22"/>
                <w:szCs w:val="22"/>
              </w:rPr>
              <w:t xml:space="preserve">                     4. Литературное чтение на родном</w:t>
            </w:r>
            <w:r w:rsidR="00CE3283">
              <w:rPr>
                <w:sz w:val="22"/>
                <w:szCs w:val="22"/>
              </w:rPr>
              <w:t>(русском)</w:t>
            </w:r>
            <w:r w:rsidRPr="0060188C">
              <w:rPr>
                <w:sz w:val="22"/>
                <w:szCs w:val="22"/>
              </w:rPr>
              <w:t xml:space="preserve"> языке</w:t>
            </w:r>
          </w:p>
          <w:p w:rsidR="00190B8D" w:rsidRPr="0060188C" w:rsidRDefault="00190B8D" w:rsidP="0060188C">
            <w:pPr>
              <w:tabs>
                <w:tab w:val="left" w:pos="2932"/>
              </w:tabs>
              <w:jc w:val="center"/>
              <w:rPr>
                <w:sz w:val="28"/>
                <w:szCs w:val="22"/>
              </w:rPr>
            </w:pPr>
          </w:p>
        </w:tc>
        <w:tc>
          <w:tcPr>
            <w:tcW w:w="4970" w:type="dxa"/>
            <w:gridSpan w:val="2"/>
          </w:tcPr>
          <w:p w:rsidR="00190B8D" w:rsidRPr="0060188C" w:rsidRDefault="00190B8D" w:rsidP="0060188C">
            <w:pPr>
              <w:tabs>
                <w:tab w:val="left" w:pos="2932"/>
              </w:tabs>
              <w:rPr>
                <w:sz w:val="28"/>
                <w:szCs w:val="22"/>
              </w:rPr>
            </w:pPr>
            <w:r w:rsidRPr="0060188C">
              <w:rPr>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90B8D" w:rsidTr="0060188C">
        <w:tc>
          <w:tcPr>
            <w:tcW w:w="817" w:type="dxa"/>
          </w:tcPr>
          <w:p w:rsidR="00190B8D" w:rsidRPr="0060188C" w:rsidRDefault="00190B8D" w:rsidP="0060188C">
            <w:pPr>
              <w:tabs>
                <w:tab w:val="left" w:pos="2932"/>
              </w:tabs>
              <w:jc w:val="center"/>
              <w:rPr>
                <w:sz w:val="28"/>
                <w:szCs w:val="22"/>
              </w:rPr>
            </w:pPr>
            <w:r w:rsidRPr="0060188C">
              <w:rPr>
                <w:sz w:val="28"/>
                <w:szCs w:val="22"/>
              </w:rPr>
              <w:t>3</w:t>
            </w:r>
          </w:p>
        </w:tc>
        <w:tc>
          <w:tcPr>
            <w:tcW w:w="1650" w:type="dxa"/>
            <w:gridSpan w:val="2"/>
          </w:tcPr>
          <w:p w:rsidR="00190B8D" w:rsidRPr="0060188C" w:rsidRDefault="00190B8D" w:rsidP="0060188C">
            <w:pPr>
              <w:tabs>
                <w:tab w:val="left" w:pos="2932"/>
              </w:tabs>
              <w:jc w:val="center"/>
              <w:rPr>
                <w:sz w:val="22"/>
                <w:szCs w:val="22"/>
              </w:rPr>
            </w:pPr>
            <w:r w:rsidRPr="0060188C">
              <w:rPr>
                <w:sz w:val="22"/>
                <w:szCs w:val="22"/>
              </w:rPr>
              <w:t>Иностранный язык</w:t>
            </w:r>
          </w:p>
        </w:tc>
        <w:tc>
          <w:tcPr>
            <w:tcW w:w="2177" w:type="dxa"/>
          </w:tcPr>
          <w:p w:rsidR="00190B8D" w:rsidRPr="0060188C" w:rsidRDefault="005E2AF6" w:rsidP="0060188C">
            <w:pPr>
              <w:spacing w:after="200" w:line="276" w:lineRule="auto"/>
              <w:rPr>
                <w:sz w:val="22"/>
                <w:szCs w:val="22"/>
              </w:rPr>
            </w:pPr>
            <w:r w:rsidRPr="0060188C">
              <w:rPr>
                <w:sz w:val="22"/>
                <w:szCs w:val="22"/>
              </w:rPr>
              <w:t>5. Иностранный язык (английский</w:t>
            </w:r>
            <w:r w:rsidR="00190B8D" w:rsidRPr="0060188C">
              <w:rPr>
                <w:sz w:val="22"/>
                <w:szCs w:val="22"/>
              </w:rPr>
              <w:t>)</w:t>
            </w:r>
          </w:p>
        </w:tc>
        <w:tc>
          <w:tcPr>
            <w:tcW w:w="4970" w:type="dxa"/>
            <w:gridSpan w:val="2"/>
          </w:tcPr>
          <w:p w:rsidR="00190B8D" w:rsidRPr="0060188C" w:rsidRDefault="00190B8D" w:rsidP="0060188C">
            <w:pPr>
              <w:tabs>
                <w:tab w:val="left" w:pos="2932"/>
              </w:tabs>
              <w:rPr>
                <w:sz w:val="22"/>
                <w:szCs w:val="22"/>
              </w:rPr>
            </w:pPr>
            <w:r w:rsidRPr="0060188C">
              <w:rPr>
                <w:sz w:val="22"/>
                <w:szCs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190B8D" w:rsidTr="0060188C">
        <w:tc>
          <w:tcPr>
            <w:tcW w:w="817" w:type="dxa"/>
          </w:tcPr>
          <w:p w:rsidR="00190B8D" w:rsidRPr="0060188C" w:rsidRDefault="00190B8D" w:rsidP="0060188C">
            <w:pPr>
              <w:tabs>
                <w:tab w:val="left" w:pos="2932"/>
              </w:tabs>
              <w:jc w:val="center"/>
              <w:rPr>
                <w:sz w:val="28"/>
                <w:szCs w:val="22"/>
              </w:rPr>
            </w:pPr>
            <w:r w:rsidRPr="0060188C">
              <w:rPr>
                <w:sz w:val="28"/>
                <w:szCs w:val="22"/>
              </w:rPr>
              <w:t>4</w:t>
            </w:r>
          </w:p>
        </w:tc>
        <w:tc>
          <w:tcPr>
            <w:tcW w:w="1650" w:type="dxa"/>
            <w:gridSpan w:val="2"/>
          </w:tcPr>
          <w:p w:rsidR="00190B8D" w:rsidRPr="0060188C" w:rsidRDefault="00190B8D" w:rsidP="0060188C">
            <w:pPr>
              <w:tabs>
                <w:tab w:val="left" w:pos="2932"/>
              </w:tabs>
              <w:jc w:val="center"/>
              <w:rPr>
                <w:sz w:val="28"/>
                <w:szCs w:val="22"/>
              </w:rPr>
            </w:pPr>
            <w:r w:rsidRPr="0060188C">
              <w:rPr>
                <w:sz w:val="22"/>
                <w:szCs w:val="22"/>
              </w:rPr>
              <w:t>Математика и информатика</w:t>
            </w:r>
          </w:p>
        </w:tc>
        <w:tc>
          <w:tcPr>
            <w:tcW w:w="2177" w:type="dxa"/>
          </w:tcPr>
          <w:p w:rsidR="00190B8D" w:rsidRPr="0060188C" w:rsidRDefault="00052318" w:rsidP="0060188C">
            <w:pPr>
              <w:spacing w:after="200" w:line="276" w:lineRule="auto"/>
              <w:rPr>
                <w:sz w:val="28"/>
                <w:szCs w:val="22"/>
              </w:rPr>
            </w:pPr>
            <w:r w:rsidRPr="0060188C">
              <w:rPr>
                <w:sz w:val="22"/>
                <w:szCs w:val="22"/>
              </w:rPr>
              <w:t>6. Математика</w:t>
            </w:r>
          </w:p>
          <w:p w:rsidR="00190B8D" w:rsidRPr="0060188C" w:rsidRDefault="00190B8D" w:rsidP="0060188C">
            <w:pPr>
              <w:tabs>
                <w:tab w:val="left" w:pos="2932"/>
              </w:tabs>
              <w:jc w:val="center"/>
              <w:rPr>
                <w:sz w:val="28"/>
                <w:szCs w:val="22"/>
              </w:rPr>
            </w:pPr>
          </w:p>
        </w:tc>
        <w:tc>
          <w:tcPr>
            <w:tcW w:w="4970" w:type="dxa"/>
            <w:gridSpan w:val="2"/>
          </w:tcPr>
          <w:p w:rsidR="00190B8D" w:rsidRPr="0060188C" w:rsidRDefault="00190B8D" w:rsidP="0060188C">
            <w:pPr>
              <w:tabs>
                <w:tab w:val="left" w:pos="2932"/>
              </w:tabs>
              <w:rPr>
                <w:sz w:val="28"/>
                <w:szCs w:val="22"/>
              </w:rPr>
            </w:pPr>
            <w:r w:rsidRPr="0060188C">
              <w:rPr>
                <w:sz w:val="22"/>
                <w:szCs w:val="22"/>
              </w:rPr>
              <w:t>Развитие математической речи, логического и алгоритмического мышления, воображения</w:t>
            </w:r>
          </w:p>
        </w:tc>
      </w:tr>
      <w:tr w:rsidR="005D659B" w:rsidTr="0060188C">
        <w:tc>
          <w:tcPr>
            <w:tcW w:w="817" w:type="dxa"/>
          </w:tcPr>
          <w:p w:rsidR="005D659B" w:rsidRPr="0060188C" w:rsidRDefault="005D659B" w:rsidP="0060188C">
            <w:pPr>
              <w:tabs>
                <w:tab w:val="left" w:pos="2932"/>
              </w:tabs>
              <w:jc w:val="center"/>
              <w:rPr>
                <w:sz w:val="28"/>
                <w:szCs w:val="22"/>
              </w:rPr>
            </w:pPr>
            <w:r w:rsidRPr="0060188C">
              <w:rPr>
                <w:sz w:val="28"/>
                <w:szCs w:val="22"/>
              </w:rPr>
              <w:t>5</w:t>
            </w:r>
          </w:p>
        </w:tc>
        <w:tc>
          <w:tcPr>
            <w:tcW w:w="1650" w:type="dxa"/>
            <w:gridSpan w:val="2"/>
          </w:tcPr>
          <w:p w:rsidR="005D659B" w:rsidRPr="0060188C" w:rsidRDefault="005D659B" w:rsidP="0060188C">
            <w:pPr>
              <w:tabs>
                <w:tab w:val="left" w:pos="2932"/>
              </w:tabs>
              <w:rPr>
                <w:sz w:val="28"/>
                <w:szCs w:val="22"/>
              </w:rPr>
            </w:pPr>
            <w:r w:rsidRPr="0060188C">
              <w:rPr>
                <w:sz w:val="22"/>
                <w:szCs w:val="22"/>
              </w:rPr>
              <w:t>Обществознание и естествознание (Окружающий мир)</w:t>
            </w:r>
          </w:p>
        </w:tc>
        <w:tc>
          <w:tcPr>
            <w:tcW w:w="2177" w:type="dxa"/>
          </w:tcPr>
          <w:p w:rsidR="005D659B" w:rsidRPr="0060188C" w:rsidRDefault="005D659B" w:rsidP="0060188C">
            <w:pPr>
              <w:tabs>
                <w:tab w:val="left" w:pos="2932"/>
              </w:tabs>
              <w:rPr>
                <w:sz w:val="28"/>
                <w:szCs w:val="22"/>
              </w:rPr>
            </w:pPr>
            <w:r w:rsidRPr="0060188C">
              <w:rPr>
                <w:sz w:val="22"/>
                <w:szCs w:val="22"/>
              </w:rPr>
              <w:t>7.Окружающий мир</w:t>
            </w:r>
          </w:p>
        </w:tc>
        <w:tc>
          <w:tcPr>
            <w:tcW w:w="4970" w:type="dxa"/>
            <w:gridSpan w:val="2"/>
          </w:tcPr>
          <w:p w:rsidR="005D659B" w:rsidRPr="0060188C" w:rsidRDefault="005D659B" w:rsidP="0060188C">
            <w:pPr>
              <w:tabs>
                <w:tab w:val="left" w:pos="2932"/>
              </w:tabs>
              <w:rPr>
                <w:sz w:val="28"/>
                <w:szCs w:val="22"/>
              </w:rPr>
            </w:pPr>
            <w:r w:rsidRPr="0060188C">
              <w:rPr>
                <w:sz w:val="22"/>
                <w:szCs w:val="22"/>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D659B" w:rsidTr="0060188C">
        <w:trPr>
          <w:trHeight w:val="1685"/>
        </w:trPr>
        <w:tc>
          <w:tcPr>
            <w:tcW w:w="817" w:type="dxa"/>
          </w:tcPr>
          <w:p w:rsidR="005D659B" w:rsidRPr="0060188C" w:rsidRDefault="005D659B" w:rsidP="0060188C">
            <w:pPr>
              <w:tabs>
                <w:tab w:val="left" w:pos="2932"/>
              </w:tabs>
              <w:rPr>
                <w:sz w:val="28"/>
                <w:szCs w:val="22"/>
              </w:rPr>
            </w:pPr>
            <w:r w:rsidRPr="0060188C">
              <w:rPr>
                <w:sz w:val="28"/>
                <w:szCs w:val="22"/>
              </w:rPr>
              <w:t>6</w:t>
            </w:r>
          </w:p>
        </w:tc>
        <w:tc>
          <w:tcPr>
            <w:tcW w:w="1650" w:type="dxa"/>
            <w:gridSpan w:val="2"/>
          </w:tcPr>
          <w:p w:rsidR="005D659B" w:rsidRPr="0060188C" w:rsidRDefault="005D659B" w:rsidP="0060188C">
            <w:pPr>
              <w:tabs>
                <w:tab w:val="left" w:pos="2932"/>
              </w:tabs>
              <w:rPr>
                <w:sz w:val="28"/>
                <w:szCs w:val="22"/>
              </w:rPr>
            </w:pPr>
            <w:r w:rsidRPr="0060188C">
              <w:rPr>
                <w:sz w:val="22"/>
                <w:szCs w:val="22"/>
              </w:rPr>
              <w:t>Основы духовно-нравственной культуры народов России</w:t>
            </w:r>
          </w:p>
          <w:p w:rsidR="005D659B" w:rsidRPr="0060188C" w:rsidRDefault="005D659B" w:rsidP="005D659B">
            <w:pPr>
              <w:rPr>
                <w:sz w:val="28"/>
                <w:szCs w:val="22"/>
              </w:rPr>
            </w:pPr>
          </w:p>
        </w:tc>
        <w:tc>
          <w:tcPr>
            <w:tcW w:w="2177" w:type="dxa"/>
          </w:tcPr>
          <w:p w:rsidR="005D659B" w:rsidRPr="0060188C" w:rsidRDefault="005D659B" w:rsidP="0060188C">
            <w:pPr>
              <w:spacing w:after="200" w:line="276" w:lineRule="auto"/>
              <w:rPr>
                <w:sz w:val="28"/>
                <w:szCs w:val="22"/>
              </w:rPr>
            </w:pPr>
            <w:r w:rsidRPr="0060188C">
              <w:rPr>
                <w:sz w:val="22"/>
                <w:szCs w:val="22"/>
              </w:rPr>
              <w:t xml:space="preserve">8. Основы </w:t>
            </w:r>
            <w:r w:rsidR="005E2AF6" w:rsidRPr="0060188C">
              <w:rPr>
                <w:sz w:val="22"/>
                <w:szCs w:val="22"/>
              </w:rPr>
              <w:t>православной культур</w:t>
            </w:r>
            <w:r w:rsidR="00364AC6" w:rsidRPr="0060188C">
              <w:rPr>
                <w:sz w:val="22"/>
                <w:szCs w:val="22"/>
              </w:rPr>
              <w:t>ы</w:t>
            </w:r>
          </w:p>
        </w:tc>
        <w:tc>
          <w:tcPr>
            <w:tcW w:w="4970" w:type="dxa"/>
            <w:gridSpan w:val="2"/>
          </w:tcPr>
          <w:p w:rsidR="005D659B" w:rsidRPr="0060188C" w:rsidRDefault="005D659B" w:rsidP="0060188C">
            <w:pPr>
              <w:tabs>
                <w:tab w:val="left" w:pos="2932"/>
              </w:tabs>
              <w:rPr>
                <w:sz w:val="28"/>
                <w:szCs w:val="22"/>
              </w:rPr>
            </w:pPr>
            <w:r w:rsidRPr="0060188C">
              <w:rPr>
                <w:sz w:val="22"/>
                <w:szCs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D659B" w:rsidTr="0060188C">
        <w:tc>
          <w:tcPr>
            <w:tcW w:w="817" w:type="dxa"/>
          </w:tcPr>
          <w:p w:rsidR="005D659B" w:rsidRPr="0060188C" w:rsidRDefault="005D659B" w:rsidP="0060188C">
            <w:pPr>
              <w:tabs>
                <w:tab w:val="left" w:pos="2932"/>
              </w:tabs>
              <w:rPr>
                <w:sz w:val="28"/>
                <w:szCs w:val="22"/>
              </w:rPr>
            </w:pPr>
            <w:r w:rsidRPr="0060188C">
              <w:rPr>
                <w:sz w:val="28"/>
                <w:szCs w:val="22"/>
              </w:rPr>
              <w:t>7</w:t>
            </w:r>
          </w:p>
        </w:tc>
        <w:tc>
          <w:tcPr>
            <w:tcW w:w="1650" w:type="dxa"/>
            <w:gridSpan w:val="2"/>
          </w:tcPr>
          <w:p w:rsidR="005D659B" w:rsidRPr="0060188C" w:rsidRDefault="005D659B" w:rsidP="0060188C">
            <w:pPr>
              <w:tabs>
                <w:tab w:val="left" w:pos="2932"/>
              </w:tabs>
              <w:rPr>
                <w:sz w:val="28"/>
                <w:szCs w:val="22"/>
              </w:rPr>
            </w:pPr>
            <w:r w:rsidRPr="0060188C">
              <w:rPr>
                <w:sz w:val="22"/>
                <w:szCs w:val="22"/>
              </w:rPr>
              <w:t>Искусство</w:t>
            </w:r>
          </w:p>
        </w:tc>
        <w:tc>
          <w:tcPr>
            <w:tcW w:w="2177" w:type="dxa"/>
          </w:tcPr>
          <w:p w:rsidR="005D659B" w:rsidRPr="0060188C" w:rsidRDefault="005D659B" w:rsidP="0060188C">
            <w:pPr>
              <w:tabs>
                <w:tab w:val="left" w:pos="2932"/>
              </w:tabs>
              <w:rPr>
                <w:sz w:val="28"/>
                <w:szCs w:val="22"/>
              </w:rPr>
            </w:pPr>
            <w:r w:rsidRPr="0060188C">
              <w:rPr>
                <w:sz w:val="22"/>
                <w:szCs w:val="22"/>
              </w:rPr>
              <w:t>9. Музыка                            10. Изобразительное искусство</w:t>
            </w:r>
          </w:p>
        </w:tc>
        <w:tc>
          <w:tcPr>
            <w:tcW w:w="4970" w:type="dxa"/>
            <w:gridSpan w:val="2"/>
          </w:tcPr>
          <w:p w:rsidR="005D659B" w:rsidRPr="0060188C" w:rsidRDefault="005D659B" w:rsidP="0060188C">
            <w:pPr>
              <w:tabs>
                <w:tab w:val="left" w:pos="2932"/>
              </w:tabs>
              <w:rPr>
                <w:sz w:val="28"/>
                <w:szCs w:val="22"/>
              </w:rPr>
            </w:pPr>
            <w:r w:rsidRPr="0060188C">
              <w:rPr>
                <w:sz w:val="22"/>
                <w:szCs w:val="22"/>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D659B" w:rsidTr="0060188C">
        <w:tc>
          <w:tcPr>
            <w:tcW w:w="817" w:type="dxa"/>
          </w:tcPr>
          <w:p w:rsidR="005D659B" w:rsidRPr="0060188C" w:rsidRDefault="005D659B" w:rsidP="0060188C">
            <w:pPr>
              <w:tabs>
                <w:tab w:val="left" w:pos="2932"/>
              </w:tabs>
              <w:rPr>
                <w:sz w:val="28"/>
                <w:szCs w:val="22"/>
              </w:rPr>
            </w:pPr>
            <w:r w:rsidRPr="0060188C">
              <w:rPr>
                <w:sz w:val="28"/>
                <w:szCs w:val="22"/>
              </w:rPr>
              <w:t>8</w:t>
            </w:r>
          </w:p>
        </w:tc>
        <w:tc>
          <w:tcPr>
            <w:tcW w:w="1650" w:type="dxa"/>
            <w:gridSpan w:val="2"/>
          </w:tcPr>
          <w:p w:rsidR="005D659B" w:rsidRPr="0060188C" w:rsidRDefault="005D659B" w:rsidP="0060188C">
            <w:pPr>
              <w:tabs>
                <w:tab w:val="left" w:pos="2932"/>
              </w:tabs>
              <w:rPr>
                <w:sz w:val="28"/>
                <w:szCs w:val="22"/>
              </w:rPr>
            </w:pPr>
            <w:r w:rsidRPr="0060188C">
              <w:rPr>
                <w:sz w:val="22"/>
                <w:szCs w:val="22"/>
              </w:rPr>
              <w:t>Технология</w:t>
            </w:r>
          </w:p>
        </w:tc>
        <w:tc>
          <w:tcPr>
            <w:tcW w:w="2177" w:type="dxa"/>
          </w:tcPr>
          <w:p w:rsidR="005D659B" w:rsidRPr="0060188C" w:rsidRDefault="005D659B" w:rsidP="0060188C">
            <w:pPr>
              <w:tabs>
                <w:tab w:val="left" w:pos="2932"/>
              </w:tabs>
              <w:rPr>
                <w:sz w:val="28"/>
                <w:szCs w:val="22"/>
              </w:rPr>
            </w:pPr>
            <w:r w:rsidRPr="0060188C">
              <w:rPr>
                <w:sz w:val="22"/>
                <w:szCs w:val="22"/>
              </w:rPr>
              <w:t>11. Технология</w:t>
            </w:r>
          </w:p>
        </w:tc>
        <w:tc>
          <w:tcPr>
            <w:tcW w:w="4970" w:type="dxa"/>
            <w:gridSpan w:val="2"/>
          </w:tcPr>
          <w:p w:rsidR="005D659B" w:rsidRPr="0060188C" w:rsidRDefault="005D659B" w:rsidP="0060188C">
            <w:pPr>
              <w:tabs>
                <w:tab w:val="left" w:pos="2932"/>
              </w:tabs>
              <w:rPr>
                <w:sz w:val="28"/>
                <w:szCs w:val="22"/>
              </w:rPr>
            </w:pPr>
            <w:r w:rsidRPr="0060188C">
              <w:rPr>
                <w:sz w:val="22"/>
                <w:szCs w:val="22"/>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D659B" w:rsidTr="0060188C">
        <w:trPr>
          <w:gridAfter w:val="1"/>
          <w:wAfter w:w="15" w:type="dxa"/>
        </w:trPr>
        <w:tc>
          <w:tcPr>
            <w:tcW w:w="817" w:type="dxa"/>
          </w:tcPr>
          <w:p w:rsidR="005D659B" w:rsidRPr="0060188C" w:rsidRDefault="005D659B" w:rsidP="0060188C">
            <w:pPr>
              <w:tabs>
                <w:tab w:val="left" w:pos="2932"/>
              </w:tabs>
              <w:rPr>
                <w:sz w:val="28"/>
                <w:szCs w:val="22"/>
              </w:rPr>
            </w:pPr>
            <w:r w:rsidRPr="0060188C">
              <w:rPr>
                <w:sz w:val="28"/>
                <w:szCs w:val="22"/>
              </w:rPr>
              <w:t>9.</w:t>
            </w:r>
          </w:p>
        </w:tc>
        <w:tc>
          <w:tcPr>
            <w:tcW w:w="1635" w:type="dxa"/>
          </w:tcPr>
          <w:p w:rsidR="005D659B" w:rsidRPr="0060188C" w:rsidRDefault="005D659B" w:rsidP="0060188C">
            <w:pPr>
              <w:tabs>
                <w:tab w:val="left" w:pos="2932"/>
              </w:tabs>
              <w:rPr>
                <w:sz w:val="28"/>
                <w:szCs w:val="22"/>
              </w:rPr>
            </w:pPr>
            <w:r w:rsidRPr="0060188C">
              <w:rPr>
                <w:sz w:val="22"/>
                <w:szCs w:val="22"/>
              </w:rPr>
              <w:t>Физическая культура</w:t>
            </w:r>
          </w:p>
        </w:tc>
        <w:tc>
          <w:tcPr>
            <w:tcW w:w="2192" w:type="dxa"/>
            <w:gridSpan w:val="2"/>
          </w:tcPr>
          <w:p w:rsidR="005D659B" w:rsidRPr="0060188C" w:rsidRDefault="005D659B" w:rsidP="0060188C">
            <w:pPr>
              <w:spacing w:after="200" w:line="276" w:lineRule="auto"/>
              <w:rPr>
                <w:sz w:val="28"/>
                <w:szCs w:val="22"/>
              </w:rPr>
            </w:pPr>
            <w:r w:rsidRPr="0060188C">
              <w:rPr>
                <w:sz w:val="22"/>
                <w:szCs w:val="22"/>
              </w:rPr>
              <w:t>12. Физическая культура</w:t>
            </w:r>
          </w:p>
          <w:p w:rsidR="005D659B" w:rsidRPr="0060188C" w:rsidRDefault="005D659B" w:rsidP="0060188C">
            <w:pPr>
              <w:tabs>
                <w:tab w:val="left" w:pos="2932"/>
              </w:tabs>
              <w:rPr>
                <w:sz w:val="28"/>
                <w:szCs w:val="22"/>
              </w:rPr>
            </w:pPr>
          </w:p>
        </w:tc>
        <w:tc>
          <w:tcPr>
            <w:tcW w:w="4955" w:type="dxa"/>
          </w:tcPr>
          <w:p w:rsidR="005D659B" w:rsidRPr="0060188C" w:rsidRDefault="005D659B" w:rsidP="0060188C">
            <w:pPr>
              <w:tabs>
                <w:tab w:val="left" w:pos="2932"/>
              </w:tabs>
              <w:rPr>
                <w:sz w:val="22"/>
                <w:szCs w:val="22"/>
              </w:rPr>
            </w:pPr>
            <w:r w:rsidRPr="0060188C">
              <w:rPr>
                <w:sz w:val="22"/>
                <w:szCs w:val="22"/>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w:t>
            </w:r>
          </w:p>
          <w:p w:rsidR="005D659B" w:rsidRPr="0060188C" w:rsidRDefault="005D659B" w:rsidP="0060188C">
            <w:pPr>
              <w:tabs>
                <w:tab w:val="left" w:pos="2932"/>
              </w:tabs>
              <w:rPr>
                <w:sz w:val="28"/>
                <w:szCs w:val="22"/>
              </w:rPr>
            </w:pPr>
            <w:r w:rsidRPr="0060188C">
              <w:rPr>
                <w:sz w:val="22"/>
                <w:szCs w:val="22"/>
              </w:rPr>
              <w:t>Формирование установки на сохранение и укрепление здоровья, навыков здорового и безопасного образа жизни.</w:t>
            </w:r>
          </w:p>
        </w:tc>
      </w:tr>
    </w:tbl>
    <w:p w:rsidR="00782BD0" w:rsidRDefault="00782BD0" w:rsidP="00782BD0">
      <w:pPr>
        <w:tabs>
          <w:tab w:val="left" w:pos="2932"/>
        </w:tabs>
      </w:pPr>
    </w:p>
    <w:p w:rsidR="005D659B" w:rsidRDefault="005D659B" w:rsidP="00782BD0">
      <w:pPr>
        <w:tabs>
          <w:tab w:val="left" w:pos="2932"/>
        </w:tabs>
      </w:pPr>
      <w:r>
        <w:t>Общие характеристики, направления, цели и практические задачи учебных предметов, курсов приведены в Содержательном разделе «Программы отдельных учебных предметов» настоящей ООП НОО.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в 1-2 классах на увеличение учебных часов, отводимых на изучение учебного предмета «Русский язык», в 3- 4 классах – на изучение учебных предметов «Родной язык</w:t>
      </w:r>
      <w:r w:rsidR="00CE3283">
        <w:t>(русский)</w:t>
      </w:r>
      <w:r>
        <w:t>» и «Литературное чтение на родном</w:t>
      </w:r>
      <w:r w:rsidR="00CE3283">
        <w:t>(русском)</w:t>
      </w:r>
      <w:r>
        <w:t xml:space="preserve"> языке». Продолжительность учебного года при получении начального общего образования составляет 34 недели, в 1 классе – 33 недели. Продолжительность учебной недели – 5 дней. Продолжительность урока в 1 классе – 35 минут, во 2–4- х классах 40 минут. Продолжительность каникул в течение учебного года – не менее 30 календарных дней, Для обучающихся в 1 классе устанавливаются в течение года дополнительные недельные каникулы</w:t>
      </w:r>
    </w:p>
    <w:p w:rsidR="00782BD0" w:rsidRDefault="00782BD0" w:rsidP="00782BD0">
      <w:pPr>
        <w:tabs>
          <w:tab w:val="left" w:pos="2932"/>
        </w:tabs>
        <w:rPr>
          <w:b/>
        </w:rPr>
      </w:pPr>
      <w:r w:rsidRPr="00782BD0">
        <w:rPr>
          <w:b/>
        </w:rPr>
        <w:t>Основная цель обучения русскому языку и литературному чтению</w:t>
      </w:r>
    </w:p>
    <w:p w:rsidR="00782BD0" w:rsidRDefault="00782BD0" w:rsidP="00782BD0">
      <w:pPr>
        <w:tabs>
          <w:tab w:val="left" w:pos="2932"/>
        </w:tabs>
      </w:pPr>
      <w:r>
        <w:t xml:space="preserve"> – обеспечение языкового развития учащихся, формирование умений и навыков грамотного письма, текстоцентризм, полноценное восприятие звуковой речи.</w:t>
      </w:r>
    </w:p>
    <w:p w:rsidR="00782BD0" w:rsidRDefault="00782BD0" w:rsidP="00782BD0">
      <w:pPr>
        <w:tabs>
          <w:tab w:val="left" w:pos="2932"/>
        </w:tabs>
      </w:pPr>
      <w:r>
        <w:t xml:space="preserve"> Изучение русского языка и литературного чтения направлено: </w:t>
      </w:r>
    </w:p>
    <w:p w:rsidR="00782BD0" w:rsidRDefault="00782BD0" w:rsidP="00782BD0">
      <w:pPr>
        <w:tabs>
          <w:tab w:val="left" w:pos="2932"/>
        </w:tabs>
      </w:pPr>
      <w:r>
        <w:sym w:font="Symbol" w:char="F0B7"/>
      </w:r>
      <w:r>
        <w:t xml:space="preserve"> на развитие речевых, художественно-творческих, познавательных способностей;</w:t>
      </w:r>
    </w:p>
    <w:p w:rsidR="00782BD0" w:rsidRDefault="00782BD0" w:rsidP="00782BD0">
      <w:pPr>
        <w:tabs>
          <w:tab w:val="left" w:pos="2932"/>
        </w:tabs>
      </w:pPr>
      <w:r>
        <w:sym w:font="Symbol" w:char="F0B7"/>
      </w:r>
      <w:r>
        <w:t xml:space="preserve"> освоение первоначальных знаний о языке, обучение чтению; </w:t>
      </w:r>
    </w:p>
    <w:p w:rsidR="00782BD0" w:rsidRDefault="00782BD0" w:rsidP="00782BD0">
      <w:pPr>
        <w:tabs>
          <w:tab w:val="left" w:pos="2932"/>
        </w:tabs>
      </w:pPr>
      <w:r>
        <w:sym w:font="Symbol" w:char="F0B7"/>
      </w:r>
      <w:r>
        <w:t xml:space="preserve"> овладение умениями правильно писать и читать, участвовать в диалоге, составлять несложные монологические высказывания;</w:t>
      </w:r>
    </w:p>
    <w:p w:rsidR="00782BD0" w:rsidRDefault="00782BD0" w:rsidP="00782BD0">
      <w:pPr>
        <w:tabs>
          <w:tab w:val="left" w:pos="2932"/>
        </w:tabs>
      </w:pPr>
      <w:r>
        <w:sym w:font="Symbol" w:char="F0B7"/>
      </w:r>
      <w:r>
        <w:t xml:space="preserve"> воспитание эмоционально-ценностного отношения к родному языку, потребности в общении с миром художественной литературы; уважения к культуре народов многонациональной России; </w:t>
      </w:r>
    </w:p>
    <w:p w:rsidR="00782BD0" w:rsidRDefault="00782BD0" w:rsidP="00782BD0">
      <w:pPr>
        <w:tabs>
          <w:tab w:val="left" w:pos="2932"/>
        </w:tabs>
      </w:pPr>
      <w:r>
        <w:sym w:font="Symbol" w:char="F0B7"/>
      </w:r>
      <w:r>
        <w:t xml:space="preserve"> формирование коммуникативной компетенции. </w:t>
      </w:r>
    </w:p>
    <w:p w:rsidR="00782BD0" w:rsidRDefault="00782BD0" w:rsidP="00782BD0">
      <w:pPr>
        <w:tabs>
          <w:tab w:val="left" w:pos="2932"/>
        </w:tabs>
      </w:pPr>
      <w:r w:rsidRPr="00782BD0">
        <w:rPr>
          <w:b/>
        </w:rPr>
        <w:t>Основная цель обучения математике</w:t>
      </w:r>
      <w:r>
        <w:t xml:space="preserve"> – обеспечение интеллектуального развития учащихся, формирование у обучающихся качества мышления, математических компетенций, необходимых в практической деятельности.</w:t>
      </w:r>
    </w:p>
    <w:p w:rsidR="00782BD0" w:rsidRDefault="00782BD0" w:rsidP="00782BD0">
      <w:pPr>
        <w:tabs>
          <w:tab w:val="left" w:pos="2932"/>
        </w:tabs>
      </w:pPr>
      <w:r>
        <w:t xml:space="preserve"> Изучается математика в 1 – 4 классах – 4 часа в неделю.</w:t>
      </w:r>
    </w:p>
    <w:p w:rsidR="00782BD0" w:rsidRDefault="00782BD0" w:rsidP="00782BD0">
      <w:pPr>
        <w:tabs>
          <w:tab w:val="left" w:pos="2932"/>
        </w:tabs>
      </w:pPr>
      <w:r w:rsidRPr="00782BD0">
        <w:rPr>
          <w:b/>
        </w:rPr>
        <w:t>Изучение математики направлено</w:t>
      </w:r>
      <w:r>
        <w:t xml:space="preserve">: </w:t>
      </w:r>
    </w:p>
    <w:p w:rsidR="00782BD0" w:rsidRDefault="00782BD0" w:rsidP="00782BD0">
      <w:pPr>
        <w:tabs>
          <w:tab w:val="left" w:pos="2932"/>
        </w:tabs>
      </w:pPr>
      <w:r>
        <w:sym w:font="Symbol" w:char="F0B7"/>
      </w:r>
      <w:r>
        <w:t xml:space="preserve">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782BD0" w:rsidRDefault="00782BD0" w:rsidP="00782BD0">
      <w:pPr>
        <w:tabs>
          <w:tab w:val="left" w:pos="2932"/>
        </w:tabs>
      </w:pPr>
      <w:r>
        <w:sym w:font="Symbol" w:char="F0B7"/>
      </w:r>
      <w:r>
        <w:t xml:space="preserve"> освоение основ математических знаний, формирование первоначальных представлений о математике как части общечеловеческой культуры; </w:t>
      </w:r>
    </w:p>
    <w:p w:rsidR="00782BD0" w:rsidRDefault="00782BD0" w:rsidP="00782BD0">
      <w:pPr>
        <w:tabs>
          <w:tab w:val="left" w:pos="2932"/>
        </w:tabs>
      </w:pPr>
      <w:r>
        <w:sym w:font="Symbol" w:char="F0B7"/>
      </w:r>
      <w:r>
        <w:t xml:space="preserve"> воспитание интереса к математике, стремления использовать знания в повседневной ж</w:t>
      </w:r>
      <w:r w:rsidR="00364AC6">
        <w:t>изни. Иностранный язык (английский</w:t>
      </w:r>
      <w:r>
        <w:t>) вводится со второго класса (2 часа в неделю). Основными содержательными линиями изучения немецкого языка являются:</w:t>
      </w:r>
    </w:p>
    <w:p w:rsidR="00782BD0" w:rsidRDefault="00782BD0" w:rsidP="00782BD0">
      <w:pPr>
        <w:tabs>
          <w:tab w:val="left" w:pos="2932"/>
        </w:tabs>
      </w:pPr>
      <w:r>
        <w:sym w:font="Symbol" w:char="F0B7"/>
      </w:r>
      <w:r>
        <w:t xml:space="preserve"> формирование умений общаться на немецком языке, речевых, интеллектуальных и познавательных способностей младших школьников;</w:t>
      </w:r>
    </w:p>
    <w:p w:rsidR="00782BD0" w:rsidRDefault="00782BD0" w:rsidP="00782BD0">
      <w:pPr>
        <w:tabs>
          <w:tab w:val="left" w:pos="2932"/>
        </w:tabs>
      </w:pPr>
      <w:r>
        <w:sym w:font="Symbol" w:char="F0B7"/>
      </w:r>
      <w:r>
        <w:t xml:space="preserve"> развитие личности ребёнка, его речевых способностей, внимания, мышления, памяти и воображения, мотивации к дальнейшему овладению языком; </w:t>
      </w:r>
    </w:p>
    <w:p w:rsidR="00782BD0" w:rsidRDefault="00782BD0" w:rsidP="00782BD0">
      <w:pPr>
        <w:tabs>
          <w:tab w:val="left" w:pos="2932"/>
        </w:tabs>
      </w:pPr>
      <w:r>
        <w:sym w:font="Symbol" w:char="F0B7"/>
      </w:r>
      <w:r>
        <w:t xml:space="preserve"> освоение элементарных лингвистических представлений, доступных младшим школьникам и необходимых для овладения устной и письменной речи на немецком языке. </w:t>
      </w:r>
      <w:r w:rsidRPr="00782BD0">
        <w:rPr>
          <w:b/>
        </w:rPr>
        <w:t>Обязательная часть учебного предмета «Русский язык»</w:t>
      </w:r>
      <w:r>
        <w:t xml:space="preserve"> в 1- 4 классах составляет 4 часа в неделю, </w:t>
      </w:r>
      <w:r w:rsidRPr="00782BD0">
        <w:rPr>
          <w:b/>
        </w:rPr>
        <w:t>«Литературное чтение» в 1-3 классах</w:t>
      </w:r>
      <w:r>
        <w:t xml:space="preserve"> – 4 часа в неделю, в 4 классе – 3 часа в неделю.</w:t>
      </w:r>
    </w:p>
    <w:p w:rsidR="00356355" w:rsidRDefault="00782BD0" w:rsidP="00782BD0">
      <w:pPr>
        <w:tabs>
          <w:tab w:val="left" w:pos="2932"/>
        </w:tabs>
      </w:pPr>
      <w:r>
        <w:t xml:space="preserve"> Комплексный учебный курс «Основы религиозных культур и светской этики» (далее – ОРКСЭ) реализуется как обязательный в объеме 1 часа в неделю в 4 классе. На собрании родителей (законных представителей) по теме «Выбор модулей комплексного учебного курса «Основы религиозных культур и светской этики» (ОРКСЭ) для изучения в 4 классе»</w:t>
      </w:r>
    </w:p>
    <w:p w:rsidR="00782BD0" w:rsidRDefault="00782BD0" w:rsidP="00782BD0">
      <w:pPr>
        <w:tabs>
          <w:tab w:val="left" w:pos="2932"/>
        </w:tabs>
      </w:pPr>
      <w:r>
        <w:t xml:space="preserve"> родители выбрали один из 6-ти предложенных модулей комплексного курса «Основы религиозных культур и светской этики» (ОРКСЭ):</w:t>
      </w:r>
    </w:p>
    <w:p w:rsidR="00782BD0" w:rsidRDefault="00782BD0" w:rsidP="00782BD0">
      <w:pPr>
        <w:tabs>
          <w:tab w:val="left" w:pos="2932"/>
        </w:tabs>
      </w:pPr>
      <w:r>
        <w:t xml:space="preserve"> «Основы буддийской культуры», «Основы исламской культуры», «Основы иудейской культуры», «Основы православной культуры», «Основы светской этики», «Основы мировых религиозных культур».</w:t>
      </w:r>
    </w:p>
    <w:p w:rsidR="00AD376D" w:rsidRDefault="00782BD0" w:rsidP="00782BD0">
      <w:pPr>
        <w:tabs>
          <w:tab w:val="left" w:pos="2932"/>
        </w:tabs>
      </w:pPr>
      <w:r w:rsidRPr="00782BD0">
        <w:rPr>
          <w:b/>
        </w:rPr>
        <w:t xml:space="preserve">В результате письменного добровольного волеизъявления родителями </w:t>
      </w:r>
      <w:r>
        <w:t xml:space="preserve">(законными представителями) обучающихся 3-ого класса </w:t>
      </w:r>
      <w:r w:rsidR="00364AC6">
        <w:t xml:space="preserve">МБОУ ВСОШ № 9 им.В.И.Сагайды </w:t>
      </w:r>
      <w:r>
        <w:t xml:space="preserve">сделан следующий выбор модуля комплексного учебного курса ОРКСЭ - «Основы </w:t>
      </w:r>
      <w:r w:rsidR="00364AC6">
        <w:t xml:space="preserve"> православной</w:t>
      </w:r>
      <w:r w:rsidR="00AD376D">
        <w:t xml:space="preserve"> </w:t>
      </w:r>
      <w:r>
        <w:t>культур</w:t>
      </w:r>
      <w:r w:rsidR="00364AC6">
        <w:t>ы</w:t>
      </w:r>
      <w:r>
        <w:t>» для изучения в 201</w:t>
      </w:r>
      <w:r w:rsidR="00364AC6">
        <w:t>9-2020</w:t>
      </w:r>
      <w:r>
        <w:t xml:space="preserve"> учебном году обучающимися 4 класса. </w:t>
      </w:r>
      <w:r w:rsidRPr="00AD376D">
        <w:rPr>
          <w:b/>
        </w:rPr>
        <w:t>Интегрированный учебный предмет «Окружающий мир</w:t>
      </w:r>
      <w:r>
        <w:t xml:space="preserve">»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AD376D" w:rsidRDefault="00782BD0" w:rsidP="00782BD0">
      <w:pPr>
        <w:tabs>
          <w:tab w:val="left" w:pos="2932"/>
        </w:tabs>
      </w:pPr>
      <w:r w:rsidRPr="00A510F7">
        <w:t xml:space="preserve">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w:t>
      </w:r>
      <w:r w:rsidRPr="00A510F7">
        <w:rPr>
          <w:b/>
        </w:rPr>
        <w:t>«Технология»</w:t>
      </w:r>
      <w:r w:rsidRPr="00A510F7">
        <w:t xml:space="preserve"> с целью обеспечения всеобщей компьютерной грамотности.</w:t>
      </w:r>
      <w:r>
        <w:t xml:space="preserve"> </w:t>
      </w:r>
    </w:p>
    <w:p w:rsidR="00AD376D" w:rsidRDefault="00782BD0" w:rsidP="00782BD0">
      <w:pPr>
        <w:tabs>
          <w:tab w:val="left" w:pos="2932"/>
        </w:tabs>
      </w:pPr>
      <w:r w:rsidRPr="00AD376D">
        <w:rPr>
          <w:b/>
        </w:rPr>
        <w:t>Обязательный учебный предмет «Физическая культура</w:t>
      </w:r>
      <w:r>
        <w:t>» изучается в объеме 3 часов в неделю.</w:t>
      </w:r>
    </w:p>
    <w:p w:rsidR="00AD376D" w:rsidRDefault="00782BD0" w:rsidP="00782BD0">
      <w:pPr>
        <w:tabs>
          <w:tab w:val="left" w:pos="2932"/>
        </w:tabs>
      </w:pPr>
      <w:r w:rsidRPr="00AD376D">
        <w:rPr>
          <w:b/>
        </w:rPr>
        <w:t>Часть, формируемая участниками образовательных отношений</w:t>
      </w:r>
      <w:r>
        <w:t xml:space="preserve">, при 5-дневной учебной неделе в 1-4 классах составляет 1 час в неделю. </w:t>
      </w:r>
    </w:p>
    <w:p w:rsidR="00AD376D" w:rsidRDefault="00782BD0" w:rsidP="00782BD0">
      <w:pPr>
        <w:tabs>
          <w:tab w:val="left" w:pos="2932"/>
        </w:tabs>
      </w:pPr>
      <w:r>
        <w:t>По выбору школы, в целях обеспечения индивидуальных потребностей обучающихся, часть учебного плана, формируемая участниками образовательных отношений, включает учебные занятия для углубленного изучения обязательного учебног</w:t>
      </w:r>
      <w:r w:rsidR="00C0250E">
        <w:t>о предмета «Русский язык» в 1- 2</w:t>
      </w:r>
      <w:r>
        <w:t xml:space="preserve"> классах по 1час</w:t>
      </w:r>
      <w:r w:rsidR="00C0250E">
        <w:t>у в неделю; в 3- 4 классах – на изучение учебных предметов «Родной язык(русский)» и «Литературное чтение на родном(русском) языке» по 0,5 часа.</w:t>
      </w:r>
    </w:p>
    <w:p w:rsidR="00AD376D" w:rsidRDefault="00782BD0" w:rsidP="00782BD0">
      <w:pPr>
        <w:tabs>
          <w:tab w:val="left" w:pos="2932"/>
        </w:tabs>
      </w:pPr>
      <w:r>
        <w:t xml:space="preserve"> Максимально допустимая недельная нагрузка при 5-дневной учебной неделе </w:t>
      </w:r>
    </w:p>
    <w:p w:rsidR="00AD376D" w:rsidRDefault="00782BD0" w:rsidP="00782BD0">
      <w:pPr>
        <w:tabs>
          <w:tab w:val="left" w:pos="2932"/>
        </w:tabs>
      </w:pPr>
      <w:r>
        <w:t>в 1 классе составляет 21 час в неделю,</w:t>
      </w:r>
    </w:p>
    <w:p w:rsidR="004B6FA7" w:rsidRDefault="00782BD0" w:rsidP="00782BD0">
      <w:pPr>
        <w:tabs>
          <w:tab w:val="left" w:pos="2932"/>
        </w:tabs>
      </w:pPr>
      <w:r>
        <w:t xml:space="preserve"> во 2-4 классах – 23 часа в неделю, что соответствует требованиям СанПиН 2.4.2.2821-10. </w:t>
      </w:r>
    </w:p>
    <w:p w:rsidR="004B6FA7" w:rsidRDefault="004B6FA7" w:rsidP="00782BD0">
      <w:pPr>
        <w:tabs>
          <w:tab w:val="left" w:pos="2932"/>
        </w:tabs>
      </w:pPr>
    </w:p>
    <w:p w:rsidR="00AD376D" w:rsidRPr="003E45E3" w:rsidRDefault="00782BD0" w:rsidP="00782BD0">
      <w:pPr>
        <w:tabs>
          <w:tab w:val="left" w:pos="2932"/>
        </w:tabs>
        <w:rPr>
          <w:b/>
        </w:rPr>
      </w:pPr>
      <w:r w:rsidRPr="003E45E3">
        <w:rPr>
          <w:b/>
        </w:rPr>
        <w:t>Формы промежуточной аттестации</w:t>
      </w:r>
    </w:p>
    <w:p w:rsidR="004B6FA7" w:rsidRPr="003E45E3" w:rsidRDefault="004B6FA7" w:rsidP="00782BD0">
      <w:pPr>
        <w:tabs>
          <w:tab w:val="left" w:pos="2932"/>
        </w:tabs>
        <w:rPr>
          <w:b/>
        </w:rPr>
      </w:pPr>
    </w:p>
    <w:p w:rsidR="00AD376D" w:rsidRPr="003E45E3" w:rsidRDefault="00782BD0" w:rsidP="00782BD0">
      <w:pPr>
        <w:tabs>
          <w:tab w:val="left" w:pos="2932"/>
        </w:tabs>
      </w:pPr>
      <w:r w:rsidRPr="003E45E3">
        <w:t xml:space="preserve"> В </w:t>
      </w:r>
      <w:r w:rsidR="00364AC6">
        <w:t>МБОУ ВСОШ № 9 им.В.И.Сагайды</w:t>
      </w:r>
      <w:r w:rsidR="00364AC6" w:rsidRPr="003E45E3">
        <w:t xml:space="preserve"> </w:t>
      </w:r>
      <w:r w:rsidRPr="003E45E3">
        <w:t>промежуточная аттестация является обязательной для обучающихся 2 - 4 классов.</w:t>
      </w:r>
    </w:p>
    <w:p w:rsidR="00AD376D" w:rsidRPr="003E45E3" w:rsidRDefault="00782BD0" w:rsidP="00782BD0">
      <w:pPr>
        <w:tabs>
          <w:tab w:val="left" w:pos="2932"/>
        </w:tabs>
      </w:pPr>
      <w:r w:rsidRPr="003E45E3">
        <w:rPr>
          <w:b/>
        </w:rPr>
        <w:t>Промежуточная аттестация проводится</w:t>
      </w:r>
      <w:r w:rsidRPr="003E45E3">
        <w:t xml:space="preserve"> с целью обеспечения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 </w:t>
      </w:r>
    </w:p>
    <w:p w:rsidR="00AD376D" w:rsidRPr="003E45E3" w:rsidRDefault="00782BD0" w:rsidP="00782BD0">
      <w:pPr>
        <w:tabs>
          <w:tab w:val="left" w:pos="2932"/>
        </w:tabs>
      </w:pPr>
      <w:r w:rsidRPr="003E45E3">
        <w:t xml:space="preserve">установления фактического уровня теоретических знаний учащихся по предметам обязательного компонента учебного плана, их практических умений и навыков; соответствия этого уровня требованиям образовательного государственного стандарта; контроля за выполнением учебных программ и календарно-тематического графика изучения учебных предметов. </w:t>
      </w:r>
    </w:p>
    <w:p w:rsidR="00AD376D" w:rsidRPr="003E45E3" w:rsidRDefault="00782BD0" w:rsidP="00782BD0">
      <w:pPr>
        <w:tabs>
          <w:tab w:val="left" w:pos="2932"/>
        </w:tabs>
      </w:pPr>
      <w:r w:rsidRPr="003E45E3">
        <w:t xml:space="preserve">Промежуточная аттестация обучающихся 2 - 4 классов производится по результатам оценок за четверть. </w:t>
      </w:r>
    </w:p>
    <w:p w:rsidR="00AD376D" w:rsidRPr="003E45E3" w:rsidRDefault="00782BD0" w:rsidP="00782BD0">
      <w:pPr>
        <w:tabs>
          <w:tab w:val="left" w:pos="2932"/>
        </w:tabs>
      </w:pPr>
      <w:r w:rsidRPr="003E45E3">
        <w:t xml:space="preserve">Текущей аттестации подлежат учащиеся всех классов школы. </w:t>
      </w:r>
    </w:p>
    <w:p w:rsidR="00AD376D" w:rsidRPr="003E45E3" w:rsidRDefault="00782BD0" w:rsidP="00782BD0">
      <w:pPr>
        <w:tabs>
          <w:tab w:val="left" w:pos="2932"/>
        </w:tabs>
      </w:pPr>
      <w:r w:rsidRPr="003E45E3">
        <w:t>Текущая аттестация учащихся</w:t>
      </w:r>
      <w:r w:rsidR="00AD376D" w:rsidRPr="003E45E3">
        <w:t>:</w:t>
      </w:r>
    </w:p>
    <w:p w:rsidR="00AD376D" w:rsidRPr="003E45E3" w:rsidRDefault="00782BD0" w:rsidP="00782BD0">
      <w:pPr>
        <w:tabs>
          <w:tab w:val="left" w:pos="2932"/>
        </w:tabs>
      </w:pPr>
      <w:r w:rsidRPr="003E45E3">
        <w:t>1 класс</w:t>
      </w:r>
      <w:r w:rsidR="00AD376D" w:rsidRPr="003E45E3">
        <w:t>а</w:t>
      </w:r>
      <w:r w:rsidRPr="003E45E3">
        <w:t xml:space="preserve"> в течение учебного года,</w:t>
      </w:r>
    </w:p>
    <w:p w:rsidR="00782BD0" w:rsidRPr="003E45E3" w:rsidRDefault="00782BD0" w:rsidP="00782BD0">
      <w:pPr>
        <w:tabs>
          <w:tab w:val="left" w:pos="2932"/>
        </w:tabs>
      </w:pPr>
      <w:r w:rsidRPr="003E45E3">
        <w:t xml:space="preserve"> 2 классов в течение 1 четверти осуществляется качественно без фиксации их достижений в классных журналах в виде отметок по 5-балльной шкале.</w:t>
      </w:r>
    </w:p>
    <w:p w:rsidR="004B6FA7" w:rsidRDefault="004B6FA7" w:rsidP="00782BD0">
      <w:pPr>
        <w:tabs>
          <w:tab w:val="left" w:pos="2932"/>
        </w:tabs>
      </w:pPr>
    </w:p>
    <w:p w:rsidR="004B6FA7" w:rsidRDefault="004B6FA7" w:rsidP="00782BD0">
      <w:pPr>
        <w:tabs>
          <w:tab w:val="left" w:pos="293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58"/>
        <w:gridCol w:w="1890"/>
        <w:gridCol w:w="520"/>
        <w:gridCol w:w="1490"/>
        <w:gridCol w:w="191"/>
        <w:gridCol w:w="1681"/>
      </w:tblGrid>
      <w:tr w:rsidR="00954E7A" w:rsidRPr="003E45E3" w:rsidTr="0060188C">
        <w:tc>
          <w:tcPr>
            <w:tcW w:w="1941" w:type="dxa"/>
          </w:tcPr>
          <w:p w:rsidR="00954E7A" w:rsidRPr="0060188C" w:rsidRDefault="00954E7A" w:rsidP="0060188C">
            <w:pPr>
              <w:tabs>
                <w:tab w:val="left" w:pos="2932"/>
              </w:tabs>
              <w:jc w:val="center"/>
              <w:rPr>
                <w:sz w:val="22"/>
                <w:szCs w:val="22"/>
              </w:rPr>
            </w:pPr>
            <w:r w:rsidRPr="0060188C">
              <w:rPr>
                <w:sz w:val="22"/>
                <w:szCs w:val="22"/>
              </w:rPr>
              <w:t>Предметные области</w:t>
            </w:r>
          </w:p>
        </w:tc>
        <w:tc>
          <w:tcPr>
            <w:tcW w:w="1858" w:type="dxa"/>
          </w:tcPr>
          <w:p w:rsidR="00954E7A" w:rsidRPr="0060188C" w:rsidRDefault="00954E7A" w:rsidP="0060188C">
            <w:pPr>
              <w:tabs>
                <w:tab w:val="left" w:pos="2932"/>
              </w:tabs>
              <w:jc w:val="center"/>
              <w:rPr>
                <w:sz w:val="22"/>
                <w:szCs w:val="22"/>
              </w:rPr>
            </w:pPr>
            <w:r w:rsidRPr="0060188C">
              <w:rPr>
                <w:sz w:val="22"/>
                <w:szCs w:val="22"/>
              </w:rPr>
              <w:t>Учебные предметы</w:t>
            </w:r>
          </w:p>
        </w:tc>
        <w:tc>
          <w:tcPr>
            <w:tcW w:w="2410" w:type="dxa"/>
            <w:gridSpan w:val="2"/>
          </w:tcPr>
          <w:p w:rsidR="00954E7A" w:rsidRPr="0060188C" w:rsidRDefault="00954E7A" w:rsidP="0060188C">
            <w:pPr>
              <w:tabs>
                <w:tab w:val="left" w:pos="2932"/>
              </w:tabs>
              <w:jc w:val="center"/>
              <w:rPr>
                <w:sz w:val="22"/>
                <w:szCs w:val="22"/>
              </w:rPr>
            </w:pPr>
            <w:r w:rsidRPr="0060188C">
              <w:rPr>
                <w:sz w:val="22"/>
                <w:szCs w:val="22"/>
              </w:rPr>
              <w:t>2 класс</w:t>
            </w:r>
          </w:p>
        </w:tc>
        <w:tc>
          <w:tcPr>
            <w:tcW w:w="1681" w:type="dxa"/>
            <w:gridSpan w:val="2"/>
          </w:tcPr>
          <w:p w:rsidR="00954E7A" w:rsidRPr="0060188C" w:rsidRDefault="00954E7A" w:rsidP="0060188C">
            <w:pPr>
              <w:tabs>
                <w:tab w:val="left" w:pos="2932"/>
              </w:tabs>
              <w:jc w:val="center"/>
              <w:rPr>
                <w:sz w:val="22"/>
                <w:szCs w:val="22"/>
              </w:rPr>
            </w:pPr>
            <w:r w:rsidRPr="0060188C">
              <w:rPr>
                <w:sz w:val="22"/>
                <w:szCs w:val="22"/>
              </w:rPr>
              <w:t>3 класс</w:t>
            </w:r>
          </w:p>
        </w:tc>
        <w:tc>
          <w:tcPr>
            <w:tcW w:w="1681" w:type="dxa"/>
          </w:tcPr>
          <w:p w:rsidR="00954E7A" w:rsidRPr="0060188C" w:rsidRDefault="00954E7A" w:rsidP="0060188C">
            <w:pPr>
              <w:tabs>
                <w:tab w:val="left" w:pos="2932"/>
              </w:tabs>
              <w:jc w:val="center"/>
              <w:rPr>
                <w:sz w:val="22"/>
                <w:szCs w:val="22"/>
              </w:rPr>
            </w:pPr>
            <w:r w:rsidRPr="0060188C">
              <w:rPr>
                <w:sz w:val="22"/>
                <w:szCs w:val="22"/>
              </w:rPr>
              <w:t>4 класс</w:t>
            </w:r>
          </w:p>
        </w:tc>
      </w:tr>
      <w:tr w:rsidR="00954E7A" w:rsidRPr="003E45E3" w:rsidTr="0060188C">
        <w:tc>
          <w:tcPr>
            <w:tcW w:w="9571" w:type="dxa"/>
            <w:gridSpan w:val="7"/>
          </w:tcPr>
          <w:p w:rsidR="00954E7A" w:rsidRPr="0060188C" w:rsidRDefault="00954E7A" w:rsidP="0060188C">
            <w:pPr>
              <w:tabs>
                <w:tab w:val="left" w:pos="2932"/>
              </w:tabs>
              <w:jc w:val="center"/>
              <w:rPr>
                <w:sz w:val="22"/>
                <w:szCs w:val="22"/>
              </w:rPr>
            </w:pPr>
            <w:r w:rsidRPr="0060188C">
              <w:rPr>
                <w:sz w:val="22"/>
                <w:szCs w:val="22"/>
              </w:rPr>
              <w:t>Обязательная часть</w:t>
            </w:r>
          </w:p>
        </w:tc>
      </w:tr>
      <w:tr w:rsidR="00954E7A" w:rsidRPr="003E45E3" w:rsidTr="0060188C">
        <w:trPr>
          <w:trHeight w:val="240"/>
        </w:trPr>
        <w:tc>
          <w:tcPr>
            <w:tcW w:w="1941" w:type="dxa"/>
            <w:vMerge w:val="restart"/>
          </w:tcPr>
          <w:p w:rsidR="00954E7A" w:rsidRPr="0060188C" w:rsidRDefault="00954E7A" w:rsidP="0060188C">
            <w:pPr>
              <w:tabs>
                <w:tab w:val="left" w:pos="2932"/>
              </w:tabs>
              <w:rPr>
                <w:sz w:val="22"/>
                <w:szCs w:val="22"/>
              </w:rPr>
            </w:pPr>
            <w:r w:rsidRPr="0060188C">
              <w:rPr>
                <w:sz w:val="22"/>
                <w:szCs w:val="22"/>
              </w:rPr>
              <w:t>Русский язык и литературное чтение</w:t>
            </w:r>
          </w:p>
        </w:tc>
        <w:tc>
          <w:tcPr>
            <w:tcW w:w="1858" w:type="dxa"/>
          </w:tcPr>
          <w:p w:rsidR="00954E7A" w:rsidRPr="0060188C" w:rsidRDefault="00954E7A" w:rsidP="0060188C">
            <w:pPr>
              <w:tabs>
                <w:tab w:val="left" w:pos="2932"/>
              </w:tabs>
              <w:rPr>
                <w:sz w:val="22"/>
                <w:szCs w:val="22"/>
              </w:rPr>
            </w:pPr>
            <w:r w:rsidRPr="0060188C">
              <w:rPr>
                <w:sz w:val="22"/>
                <w:szCs w:val="22"/>
              </w:rPr>
              <w:t xml:space="preserve">Русский язык </w:t>
            </w:r>
          </w:p>
        </w:tc>
        <w:tc>
          <w:tcPr>
            <w:tcW w:w="5772" w:type="dxa"/>
            <w:gridSpan w:val="5"/>
          </w:tcPr>
          <w:p w:rsidR="00954E7A" w:rsidRPr="0060188C" w:rsidRDefault="00954E7A" w:rsidP="0060188C">
            <w:pPr>
              <w:tabs>
                <w:tab w:val="left" w:pos="2932"/>
              </w:tabs>
              <w:rPr>
                <w:sz w:val="22"/>
                <w:szCs w:val="22"/>
              </w:rPr>
            </w:pPr>
            <w:r w:rsidRPr="0060188C">
              <w:rPr>
                <w:sz w:val="22"/>
                <w:szCs w:val="22"/>
              </w:rPr>
              <w:t>Диктант с грамматическим заданием</w:t>
            </w:r>
          </w:p>
        </w:tc>
      </w:tr>
      <w:tr w:rsidR="00954E7A" w:rsidRPr="003E45E3" w:rsidTr="0060188C">
        <w:trPr>
          <w:trHeight w:val="585"/>
        </w:trPr>
        <w:tc>
          <w:tcPr>
            <w:tcW w:w="1941" w:type="dxa"/>
            <w:vMerge/>
          </w:tcPr>
          <w:p w:rsidR="00954E7A" w:rsidRPr="0060188C" w:rsidRDefault="00954E7A" w:rsidP="0060188C">
            <w:pPr>
              <w:tabs>
                <w:tab w:val="left" w:pos="2932"/>
              </w:tabs>
              <w:rPr>
                <w:sz w:val="22"/>
                <w:szCs w:val="22"/>
              </w:rPr>
            </w:pPr>
          </w:p>
        </w:tc>
        <w:tc>
          <w:tcPr>
            <w:tcW w:w="1858" w:type="dxa"/>
          </w:tcPr>
          <w:p w:rsidR="00954E7A" w:rsidRPr="0060188C" w:rsidRDefault="00954E7A" w:rsidP="0060188C">
            <w:pPr>
              <w:tabs>
                <w:tab w:val="left" w:pos="2932"/>
              </w:tabs>
              <w:rPr>
                <w:sz w:val="22"/>
                <w:szCs w:val="22"/>
              </w:rPr>
            </w:pPr>
            <w:r w:rsidRPr="0060188C">
              <w:rPr>
                <w:sz w:val="22"/>
                <w:szCs w:val="22"/>
              </w:rPr>
              <w:t>Литературное чтение</w:t>
            </w:r>
          </w:p>
        </w:tc>
        <w:tc>
          <w:tcPr>
            <w:tcW w:w="5772" w:type="dxa"/>
            <w:gridSpan w:val="5"/>
          </w:tcPr>
          <w:p w:rsidR="00954E7A" w:rsidRPr="0060188C" w:rsidRDefault="00954E7A" w:rsidP="0060188C">
            <w:pPr>
              <w:tabs>
                <w:tab w:val="left" w:pos="2932"/>
              </w:tabs>
              <w:rPr>
                <w:sz w:val="22"/>
                <w:szCs w:val="22"/>
              </w:rPr>
            </w:pPr>
            <w:r w:rsidRPr="0060188C">
              <w:rPr>
                <w:sz w:val="22"/>
                <w:szCs w:val="22"/>
              </w:rPr>
              <w:t>контрольная работа</w:t>
            </w:r>
          </w:p>
        </w:tc>
      </w:tr>
      <w:tr w:rsidR="00954E7A" w:rsidRPr="003E45E3" w:rsidTr="0060188C">
        <w:tc>
          <w:tcPr>
            <w:tcW w:w="1941" w:type="dxa"/>
          </w:tcPr>
          <w:p w:rsidR="00954E7A" w:rsidRPr="0060188C" w:rsidRDefault="00954E7A" w:rsidP="0060188C">
            <w:pPr>
              <w:tabs>
                <w:tab w:val="left" w:pos="2932"/>
              </w:tabs>
              <w:rPr>
                <w:sz w:val="22"/>
                <w:szCs w:val="22"/>
              </w:rPr>
            </w:pPr>
            <w:r w:rsidRPr="0060188C">
              <w:rPr>
                <w:sz w:val="22"/>
                <w:szCs w:val="22"/>
              </w:rPr>
              <w:t>Иностранный язык</w:t>
            </w:r>
          </w:p>
        </w:tc>
        <w:tc>
          <w:tcPr>
            <w:tcW w:w="1858" w:type="dxa"/>
          </w:tcPr>
          <w:p w:rsidR="00954E7A" w:rsidRPr="0060188C" w:rsidRDefault="00364AC6" w:rsidP="0060188C">
            <w:pPr>
              <w:tabs>
                <w:tab w:val="left" w:pos="2932"/>
              </w:tabs>
              <w:rPr>
                <w:sz w:val="22"/>
                <w:szCs w:val="22"/>
              </w:rPr>
            </w:pPr>
            <w:r w:rsidRPr="0060188C">
              <w:rPr>
                <w:sz w:val="22"/>
                <w:szCs w:val="22"/>
              </w:rPr>
              <w:t>Иностранный язык (английский</w:t>
            </w:r>
            <w:r w:rsidR="00954E7A" w:rsidRPr="0060188C">
              <w:rPr>
                <w:sz w:val="22"/>
                <w:szCs w:val="22"/>
              </w:rPr>
              <w:t>)</w:t>
            </w:r>
          </w:p>
        </w:tc>
        <w:tc>
          <w:tcPr>
            <w:tcW w:w="5772" w:type="dxa"/>
            <w:gridSpan w:val="5"/>
          </w:tcPr>
          <w:p w:rsidR="00954E7A" w:rsidRPr="0060188C" w:rsidRDefault="00954E7A" w:rsidP="0060188C">
            <w:pPr>
              <w:tabs>
                <w:tab w:val="left" w:pos="2932"/>
              </w:tabs>
              <w:rPr>
                <w:sz w:val="22"/>
                <w:szCs w:val="22"/>
              </w:rPr>
            </w:pPr>
            <w:r w:rsidRPr="0060188C">
              <w:rPr>
                <w:sz w:val="22"/>
                <w:szCs w:val="22"/>
              </w:rPr>
              <w:t>контрольная работа</w:t>
            </w:r>
          </w:p>
        </w:tc>
      </w:tr>
      <w:tr w:rsidR="00954E7A" w:rsidRPr="003E45E3" w:rsidTr="0060188C">
        <w:tc>
          <w:tcPr>
            <w:tcW w:w="1941" w:type="dxa"/>
          </w:tcPr>
          <w:p w:rsidR="00954E7A" w:rsidRPr="0060188C" w:rsidRDefault="00954E7A" w:rsidP="0060188C">
            <w:pPr>
              <w:tabs>
                <w:tab w:val="left" w:pos="2932"/>
              </w:tabs>
              <w:rPr>
                <w:sz w:val="22"/>
                <w:szCs w:val="22"/>
              </w:rPr>
            </w:pPr>
            <w:r w:rsidRPr="0060188C">
              <w:rPr>
                <w:sz w:val="22"/>
                <w:szCs w:val="22"/>
              </w:rPr>
              <w:t>Математика и информатика</w:t>
            </w:r>
          </w:p>
        </w:tc>
        <w:tc>
          <w:tcPr>
            <w:tcW w:w="1858" w:type="dxa"/>
          </w:tcPr>
          <w:p w:rsidR="00954E7A" w:rsidRPr="0060188C" w:rsidRDefault="00954E7A" w:rsidP="0060188C">
            <w:pPr>
              <w:tabs>
                <w:tab w:val="left" w:pos="2932"/>
              </w:tabs>
              <w:rPr>
                <w:sz w:val="22"/>
                <w:szCs w:val="22"/>
              </w:rPr>
            </w:pPr>
            <w:r w:rsidRPr="0060188C">
              <w:rPr>
                <w:sz w:val="22"/>
                <w:szCs w:val="22"/>
              </w:rPr>
              <w:t>Математика</w:t>
            </w:r>
          </w:p>
        </w:tc>
        <w:tc>
          <w:tcPr>
            <w:tcW w:w="5772" w:type="dxa"/>
            <w:gridSpan w:val="5"/>
          </w:tcPr>
          <w:p w:rsidR="00954E7A" w:rsidRPr="0060188C" w:rsidRDefault="00954E7A" w:rsidP="0060188C">
            <w:pPr>
              <w:tabs>
                <w:tab w:val="left" w:pos="2932"/>
              </w:tabs>
              <w:rPr>
                <w:sz w:val="22"/>
                <w:szCs w:val="22"/>
              </w:rPr>
            </w:pPr>
            <w:r w:rsidRPr="0060188C">
              <w:rPr>
                <w:sz w:val="22"/>
                <w:szCs w:val="22"/>
              </w:rPr>
              <w:t>контрольная работа</w:t>
            </w:r>
          </w:p>
        </w:tc>
      </w:tr>
      <w:tr w:rsidR="00954E7A" w:rsidRPr="003E45E3" w:rsidTr="0060188C">
        <w:tc>
          <w:tcPr>
            <w:tcW w:w="1941" w:type="dxa"/>
          </w:tcPr>
          <w:p w:rsidR="00954E7A" w:rsidRPr="0060188C" w:rsidRDefault="00954E7A" w:rsidP="0060188C">
            <w:pPr>
              <w:tabs>
                <w:tab w:val="left" w:pos="2932"/>
              </w:tabs>
              <w:rPr>
                <w:sz w:val="22"/>
                <w:szCs w:val="22"/>
              </w:rPr>
            </w:pPr>
            <w:r w:rsidRPr="0060188C">
              <w:rPr>
                <w:sz w:val="22"/>
                <w:szCs w:val="22"/>
              </w:rPr>
              <w:t>Обществознание и естествознание</w:t>
            </w:r>
          </w:p>
        </w:tc>
        <w:tc>
          <w:tcPr>
            <w:tcW w:w="1858" w:type="dxa"/>
          </w:tcPr>
          <w:p w:rsidR="00954E7A" w:rsidRPr="0060188C" w:rsidRDefault="00954E7A" w:rsidP="0060188C">
            <w:pPr>
              <w:tabs>
                <w:tab w:val="left" w:pos="2932"/>
              </w:tabs>
              <w:rPr>
                <w:sz w:val="22"/>
                <w:szCs w:val="22"/>
              </w:rPr>
            </w:pPr>
            <w:r w:rsidRPr="0060188C">
              <w:rPr>
                <w:sz w:val="22"/>
                <w:szCs w:val="22"/>
              </w:rPr>
              <w:t>Окружающий мир</w:t>
            </w:r>
          </w:p>
        </w:tc>
        <w:tc>
          <w:tcPr>
            <w:tcW w:w="5772" w:type="dxa"/>
            <w:gridSpan w:val="5"/>
          </w:tcPr>
          <w:p w:rsidR="00954E7A" w:rsidRPr="0060188C" w:rsidRDefault="00954E7A" w:rsidP="0060188C">
            <w:pPr>
              <w:tabs>
                <w:tab w:val="left" w:pos="2932"/>
              </w:tabs>
              <w:rPr>
                <w:sz w:val="22"/>
                <w:szCs w:val="22"/>
              </w:rPr>
            </w:pPr>
            <w:r w:rsidRPr="0060188C">
              <w:rPr>
                <w:sz w:val="22"/>
                <w:szCs w:val="22"/>
              </w:rPr>
              <w:t>контрольная работа</w:t>
            </w:r>
          </w:p>
        </w:tc>
      </w:tr>
      <w:tr w:rsidR="00954E7A" w:rsidRPr="003E45E3" w:rsidTr="0060188C">
        <w:tc>
          <w:tcPr>
            <w:tcW w:w="1941" w:type="dxa"/>
          </w:tcPr>
          <w:p w:rsidR="00954E7A" w:rsidRPr="0060188C" w:rsidRDefault="00954E7A" w:rsidP="0060188C">
            <w:pPr>
              <w:tabs>
                <w:tab w:val="left" w:pos="2932"/>
              </w:tabs>
              <w:rPr>
                <w:sz w:val="22"/>
                <w:szCs w:val="22"/>
              </w:rPr>
            </w:pPr>
            <w:r w:rsidRPr="0060188C">
              <w:rPr>
                <w:sz w:val="22"/>
                <w:szCs w:val="22"/>
              </w:rPr>
              <w:t>Основы религиозных культур и светской этики</w:t>
            </w:r>
          </w:p>
        </w:tc>
        <w:tc>
          <w:tcPr>
            <w:tcW w:w="1858" w:type="dxa"/>
          </w:tcPr>
          <w:p w:rsidR="00954E7A" w:rsidRPr="0060188C" w:rsidRDefault="00954E7A" w:rsidP="0060188C">
            <w:pPr>
              <w:tabs>
                <w:tab w:val="left" w:pos="2932"/>
              </w:tabs>
              <w:rPr>
                <w:sz w:val="22"/>
                <w:szCs w:val="22"/>
              </w:rPr>
            </w:pPr>
            <w:r w:rsidRPr="0060188C">
              <w:rPr>
                <w:sz w:val="22"/>
                <w:szCs w:val="22"/>
              </w:rPr>
              <w:t xml:space="preserve">Основы </w:t>
            </w:r>
            <w:r w:rsidR="00364AC6" w:rsidRPr="0060188C">
              <w:rPr>
                <w:sz w:val="22"/>
                <w:szCs w:val="22"/>
              </w:rPr>
              <w:t>православной куьтуры</w:t>
            </w:r>
          </w:p>
        </w:tc>
        <w:tc>
          <w:tcPr>
            <w:tcW w:w="1890" w:type="dxa"/>
          </w:tcPr>
          <w:p w:rsidR="00954E7A" w:rsidRPr="0060188C" w:rsidRDefault="00954E7A" w:rsidP="0060188C">
            <w:pPr>
              <w:tabs>
                <w:tab w:val="left" w:pos="2932"/>
              </w:tabs>
              <w:rPr>
                <w:sz w:val="22"/>
                <w:szCs w:val="22"/>
              </w:rPr>
            </w:pPr>
          </w:p>
        </w:tc>
        <w:tc>
          <w:tcPr>
            <w:tcW w:w="2010" w:type="dxa"/>
            <w:gridSpan w:val="2"/>
          </w:tcPr>
          <w:p w:rsidR="00954E7A" w:rsidRPr="0060188C" w:rsidRDefault="00954E7A" w:rsidP="0060188C">
            <w:pPr>
              <w:tabs>
                <w:tab w:val="left" w:pos="2932"/>
              </w:tabs>
              <w:rPr>
                <w:sz w:val="22"/>
                <w:szCs w:val="22"/>
              </w:rPr>
            </w:pPr>
          </w:p>
        </w:tc>
        <w:tc>
          <w:tcPr>
            <w:tcW w:w="1872" w:type="dxa"/>
            <w:gridSpan w:val="2"/>
          </w:tcPr>
          <w:p w:rsidR="00954E7A" w:rsidRPr="0060188C" w:rsidRDefault="00954E7A" w:rsidP="0060188C">
            <w:pPr>
              <w:tabs>
                <w:tab w:val="left" w:pos="2932"/>
              </w:tabs>
              <w:rPr>
                <w:sz w:val="22"/>
                <w:szCs w:val="22"/>
              </w:rPr>
            </w:pPr>
            <w:r w:rsidRPr="0060188C">
              <w:rPr>
                <w:sz w:val="22"/>
                <w:szCs w:val="22"/>
              </w:rPr>
              <w:t>Творчески й отчет (открытое итоговое занятие)</w:t>
            </w:r>
          </w:p>
        </w:tc>
      </w:tr>
      <w:tr w:rsidR="00954E7A" w:rsidRPr="003E45E3" w:rsidTr="0060188C">
        <w:trPr>
          <w:trHeight w:val="180"/>
        </w:trPr>
        <w:tc>
          <w:tcPr>
            <w:tcW w:w="1941" w:type="dxa"/>
            <w:vMerge w:val="restart"/>
          </w:tcPr>
          <w:p w:rsidR="00954E7A" w:rsidRPr="0060188C" w:rsidRDefault="00954E7A" w:rsidP="0060188C">
            <w:pPr>
              <w:tabs>
                <w:tab w:val="left" w:pos="2932"/>
              </w:tabs>
              <w:rPr>
                <w:sz w:val="22"/>
                <w:szCs w:val="22"/>
              </w:rPr>
            </w:pPr>
            <w:r w:rsidRPr="0060188C">
              <w:rPr>
                <w:sz w:val="22"/>
                <w:szCs w:val="22"/>
              </w:rPr>
              <w:t>Искусство</w:t>
            </w:r>
          </w:p>
        </w:tc>
        <w:tc>
          <w:tcPr>
            <w:tcW w:w="1858" w:type="dxa"/>
          </w:tcPr>
          <w:p w:rsidR="00954E7A" w:rsidRPr="0060188C" w:rsidRDefault="00954E7A" w:rsidP="0060188C">
            <w:pPr>
              <w:tabs>
                <w:tab w:val="left" w:pos="2932"/>
              </w:tabs>
              <w:rPr>
                <w:sz w:val="22"/>
                <w:szCs w:val="22"/>
              </w:rPr>
            </w:pPr>
            <w:r w:rsidRPr="0060188C">
              <w:rPr>
                <w:sz w:val="22"/>
                <w:szCs w:val="22"/>
              </w:rPr>
              <w:t>Музыка</w:t>
            </w:r>
          </w:p>
        </w:tc>
        <w:tc>
          <w:tcPr>
            <w:tcW w:w="5772" w:type="dxa"/>
            <w:gridSpan w:val="5"/>
          </w:tcPr>
          <w:p w:rsidR="00954E7A" w:rsidRPr="0060188C" w:rsidRDefault="00954E7A" w:rsidP="0060188C">
            <w:pPr>
              <w:tabs>
                <w:tab w:val="left" w:pos="2932"/>
              </w:tabs>
              <w:rPr>
                <w:sz w:val="22"/>
                <w:szCs w:val="22"/>
              </w:rPr>
            </w:pPr>
            <w:r w:rsidRPr="0060188C">
              <w:rPr>
                <w:sz w:val="22"/>
                <w:szCs w:val="22"/>
              </w:rPr>
              <w:t xml:space="preserve">Творческий </w:t>
            </w:r>
            <w:r w:rsidR="000B0C37" w:rsidRPr="0060188C">
              <w:rPr>
                <w:sz w:val="22"/>
                <w:szCs w:val="22"/>
              </w:rPr>
              <w:t>отчёт</w:t>
            </w:r>
          </w:p>
        </w:tc>
      </w:tr>
      <w:tr w:rsidR="00954E7A" w:rsidRPr="003E45E3" w:rsidTr="0060188C">
        <w:trPr>
          <w:trHeight w:val="562"/>
        </w:trPr>
        <w:tc>
          <w:tcPr>
            <w:tcW w:w="1941" w:type="dxa"/>
            <w:vMerge/>
          </w:tcPr>
          <w:p w:rsidR="00954E7A" w:rsidRPr="0060188C" w:rsidRDefault="00954E7A" w:rsidP="0060188C">
            <w:pPr>
              <w:tabs>
                <w:tab w:val="left" w:pos="2932"/>
              </w:tabs>
              <w:rPr>
                <w:sz w:val="22"/>
                <w:szCs w:val="22"/>
              </w:rPr>
            </w:pPr>
          </w:p>
        </w:tc>
        <w:tc>
          <w:tcPr>
            <w:tcW w:w="1858" w:type="dxa"/>
          </w:tcPr>
          <w:p w:rsidR="00954E7A" w:rsidRPr="0060188C" w:rsidRDefault="00954E7A" w:rsidP="0060188C">
            <w:pPr>
              <w:tabs>
                <w:tab w:val="left" w:pos="2932"/>
              </w:tabs>
              <w:rPr>
                <w:sz w:val="22"/>
                <w:szCs w:val="22"/>
              </w:rPr>
            </w:pPr>
            <w:r w:rsidRPr="0060188C">
              <w:rPr>
                <w:sz w:val="22"/>
                <w:szCs w:val="22"/>
              </w:rPr>
              <w:t>Изобразительное искусство</w:t>
            </w:r>
          </w:p>
        </w:tc>
        <w:tc>
          <w:tcPr>
            <w:tcW w:w="5772" w:type="dxa"/>
            <w:gridSpan w:val="5"/>
          </w:tcPr>
          <w:p w:rsidR="00954E7A" w:rsidRPr="0060188C" w:rsidRDefault="00954E7A" w:rsidP="0060188C">
            <w:pPr>
              <w:tabs>
                <w:tab w:val="left" w:pos="2932"/>
              </w:tabs>
              <w:rPr>
                <w:sz w:val="22"/>
                <w:szCs w:val="22"/>
              </w:rPr>
            </w:pPr>
            <w:r w:rsidRPr="0060188C">
              <w:rPr>
                <w:sz w:val="22"/>
                <w:szCs w:val="22"/>
              </w:rPr>
              <w:t>Выставка работ</w:t>
            </w:r>
          </w:p>
        </w:tc>
      </w:tr>
      <w:tr w:rsidR="00954E7A" w:rsidRPr="003E45E3" w:rsidTr="0060188C">
        <w:trPr>
          <w:trHeight w:val="562"/>
        </w:trPr>
        <w:tc>
          <w:tcPr>
            <w:tcW w:w="1941" w:type="dxa"/>
          </w:tcPr>
          <w:p w:rsidR="00954E7A" w:rsidRPr="0060188C" w:rsidRDefault="00954E7A" w:rsidP="0060188C">
            <w:pPr>
              <w:tabs>
                <w:tab w:val="left" w:pos="2932"/>
              </w:tabs>
              <w:rPr>
                <w:sz w:val="22"/>
                <w:szCs w:val="22"/>
              </w:rPr>
            </w:pPr>
            <w:r w:rsidRPr="0060188C">
              <w:rPr>
                <w:sz w:val="22"/>
                <w:szCs w:val="22"/>
              </w:rPr>
              <w:t>Технология</w:t>
            </w:r>
          </w:p>
        </w:tc>
        <w:tc>
          <w:tcPr>
            <w:tcW w:w="1858" w:type="dxa"/>
          </w:tcPr>
          <w:p w:rsidR="00954E7A" w:rsidRPr="0060188C" w:rsidRDefault="00954E7A" w:rsidP="0060188C">
            <w:pPr>
              <w:tabs>
                <w:tab w:val="left" w:pos="2932"/>
              </w:tabs>
              <w:rPr>
                <w:sz w:val="22"/>
                <w:szCs w:val="22"/>
              </w:rPr>
            </w:pPr>
            <w:r w:rsidRPr="0060188C">
              <w:rPr>
                <w:sz w:val="22"/>
                <w:szCs w:val="22"/>
              </w:rPr>
              <w:t>Технология</w:t>
            </w:r>
          </w:p>
        </w:tc>
        <w:tc>
          <w:tcPr>
            <w:tcW w:w="5772" w:type="dxa"/>
            <w:gridSpan w:val="5"/>
          </w:tcPr>
          <w:p w:rsidR="00954E7A" w:rsidRPr="0060188C" w:rsidRDefault="000B0C37" w:rsidP="0060188C">
            <w:pPr>
              <w:tabs>
                <w:tab w:val="left" w:pos="2932"/>
              </w:tabs>
              <w:rPr>
                <w:sz w:val="22"/>
                <w:szCs w:val="22"/>
              </w:rPr>
            </w:pPr>
            <w:r w:rsidRPr="0060188C">
              <w:rPr>
                <w:sz w:val="22"/>
                <w:szCs w:val="22"/>
              </w:rPr>
              <w:t>Творческая работа</w:t>
            </w:r>
          </w:p>
        </w:tc>
      </w:tr>
      <w:tr w:rsidR="000B0C37" w:rsidRPr="003E45E3" w:rsidTr="0060188C">
        <w:trPr>
          <w:trHeight w:val="562"/>
        </w:trPr>
        <w:tc>
          <w:tcPr>
            <w:tcW w:w="1941" w:type="dxa"/>
          </w:tcPr>
          <w:p w:rsidR="000B0C37" w:rsidRPr="0060188C" w:rsidRDefault="000B0C37" w:rsidP="0060188C">
            <w:pPr>
              <w:tabs>
                <w:tab w:val="left" w:pos="2932"/>
              </w:tabs>
              <w:rPr>
                <w:sz w:val="22"/>
                <w:szCs w:val="22"/>
              </w:rPr>
            </w:pPr>
            <w:r w:rsidRPr="0060188C">
              <w:rPr>
                <w:sz w:val="22"/>
                <w:szCs w:val="22"/>
              </w:rPr>
              <w:t>Физическая культура</w:t>
            </w:r>
          </w:p>
        </w:tc>
        <w:tc>
          <w:tcPr>
            <w:tcW w:w="1858" w:type="dxa"/>
          </w:tcPr>
          <w:p w:rsidR="000B0C37" w:rsidRPr="0060188C" w:rsidRDefault="000B0C37" w:rsidP="0060188C">
            <w:pPr>
              <w:tabs>
                <w:tab w:val="left" w:pos="2932"/>
              </w:tabs>
              <w:rPr>
                <w:sz w:val="22"/>
                <w:szCs w:val="22"/>
              </w:rPr>
            </w:pPr>
            <w:r w:rsidRPr="0060188C">
              <w:rPr>
                <w:sz w:val="22"/>
                <w:szCs w:val="22"/>
              </w:rPr>
              <w:t>Физическая культура</w:t>
            </w:r>
          </w:p>
        </w:tc>
        <w:tc>
          <w:tcPr>
            <w:tcW w:w="5772" w:type="dxa"/>
            <w:gridSpan w:val="5"/>
          </w:tcPr>
          <w:p w:rsidR="000B0C37" w:rsidRPr="0060188C" w:rsidRDefault="000B0C37" w:rsidP="0060188C">
            <w:pPr>
              <w:tabs>
                <w:tab w:val="left" w:pos="2932"/>
              </w:tabs>
              <w:rPr>
                <w:sz w:val="22"/>
                <w:szCs w:val="22"/>
              </w:rPr>
            </w:pPr>
            <w:r w:rsidRPr="0060188C">
              <w:rPr>
                <w:sz w:val="22"/>
                <w:szCs w:val="22"/>
              </w:rPr>
              <w:t>Дифференцированный зачет: нормативы / теоретические основы</w:t>
            </w:r>
          </w:p>
        </w:tc>
      </w:tr>
    </w:tbl>
    <w:p w:rsidR="004B6FA7" w:rsidRPr="003E45E3" w:rsidRDefault="004B6FA7" w:rsidP="000B0C37">
      <w:pPr>
        <w:tabs>
          <w:tab w:val="left" w:pos="2932"/>
        </w:tabs>
        <w:jc w:val="both"/>
      </w:pPr>
    </w:p>
    <w:p w:rsidR="004B6FA7" w:rsidRDefault="000B0C37" w:rsidP="000B0C37">
      <w:pPr>
        <w:tabs>
          <w:tab w:val="left" w:pos="2932"/>
        </w:tabs>
        <w:jc w:val="both"/>
      </w:pPr>
      <w:r w:rsidRPr="003E45E3">
        <w:t>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иных подобных мероприятиях. Фиксация результатов промежуточной аттестации осуществляется по пятибалльной системе. Периодичность проведения промежуточной аттестации: 1 раз в конце учебного года. Личностные результаты учащихся на уровне начального общего образования в полном соответствии с требованиями ФГОС не подлежат итоговой оценке. Оценка метапредметных результатов обучающихся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и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и др</w:t>
      </w:r>
    </w:p>
    <w:p w:rsidR="00364AC6" w:rsidRPr="00C0250E" w:rsidRDefault="00A04B65" w:rsidP="00364AC6">
      <w:pPr>
        <w:tabs>
          <w:tab w:val="left" w:pos="2932"/>
        </w:tabs>
        <w:jc w:val="center"/>
        <w:rPr>
          <w:b/>
        </w:rPr>
      </w:pPr>
      <w:r w:rsidRPr="00C0250E">
        <w:rPr>
          <w:b/>
        </w:rPr>
        <w:t>У</w:t>
      </w:r>
      <w:r w:rsidR="004B6FA7" w:rsidRPr="00C0250E">
        <w:rPr>
          <w:b/>
        </w:rPr>
        <w:t xml:space="preserve">чебно-методический комплекс, обеспечивающий реализацию учебного плана начального общего образования </w:t>
      </w:r>
      <w:r w:rsidR="00364AC6" w:rsidRPr="00C0250E">
        <w:rPr>
          <w:b/>
        </w:rPr>
        <w:t>МБОУ ВСОШ № 9 им.В.И.Сагайды</w:t>
      </w:r>
    </w:p>
    <w:p w:rsidR="004B6FA7" w:rsidRPr="00C0250E" w:rsidRDefault="004B6FA7" w:rsidP="00364AC6">
      <w:pPr>
        <w:tabs>
          <w:tab w:val="left" w:pos="2932"/>
        </w:tabs>
        <w:jc w:val="center"/>
        <w:rPr>
          <w:b/>
        </w:rPr>
      </w:pPr>
      <w:r w:rsidRPr="00C0250E">
        <w:rPr>
          <w:b/>
        </w:rPr>
        <w:t>на 201</w:t>
      </w:r>
      <w:r w:rsidR="007065F8" w:rsidRPr="00C0250E">
        <w:rPr>
          <w:b/>
        </w:rPr>
        <w:t>9</w:t>
      </w:r>
      <w:r w:rsidRPr="00C0250E">
        <w:rPr>
          <w:b/>
        </w:rPr>
        <w:t>-20</w:t>
      </w:r>
      <w:r w:rsidR="007065F8" w:rsidRPr="00C0250E">
        <w:rPr>
          <w:b/>
        </w:rPr>
        <w:t>20</w:t>
      </w:r>
      <w:r w:rsidRPr="00C0250E">
        <w:rPr>
          <w:b/>
        </w:rPr>
        <w:t>учебный год</w:t>
      </w:r>
    </w:p>
    <w:p w:rsidR="004B6FA7" w:rsidRDefault="004B6FA7" w:rsidP="004B6FA7">
      <w:pPr>
        <w:tabs>
          <w:tab w:val="left" w:pos="2932"/>
        </w:tabs>
        <w:jc w:val="center"/>
        <w:rPr>
          <w:b/>
        </w:rPr>
      </w:pPr>
      <w:r w:rsidRPr="00C0250E">
        <w:rPr>
          <w:b/>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938"/>
        <w:gridCol w:w="2301"/>
        <w:gridCol w:w="1841"/>
        <w:gridCol w:w="1843"/>
      </w:tblGrid>
      <w:tr w:rsidR="006B5615" w:rsidTr="006B5615">
        <w:tc>
          <w:tcPr>
            <w:tcW w:w="656" w:type="dxa"/>
          </w:tcPr>
          <w:p w:rsidR="006B5615" w:rsidRDefault="006B5615" w:rsidP="006B5615">
            <w:pPr>
              <w:tabs>
                <w:tab w:val="left" w:pos="2932"/>
              </w:tabs>
            </w:pPr>
            <w:r>
              <w:t>№ п/п</w:t>
            </w:r>
          </w:p>
        </w:tc>
        <w:tc>
          <w:tcPr>
            <w:tcW w:w="2938" w:type="dxa"/>
          </w:tcPr>
          <w:p w:rsidR="006B5615" w:rsidRDefault="006B5615" w:rsidP="006B5615">
            <w:pPr>
              <w:tabs>
                <w:tab w:val="left" w:pos="2932"/>
              </w:tabs>
              <w:jc w:val="center"/>
            </w:pPr>
            <w:r>
              <w:t>Автор</w:t>
            </w:r>
          </w:p>
        </w:tc>
        <w:tc>
          <w:tcPr>
            <w:tcW w:w="2301" w:type="dxa"/>
          </w:tcPr>
          <w:p w:rsidR="006B5615" w:rsidRDefault="006B5615" w:rsidP="006B5615">
            <w:pPr>
              <w:tabs>
                <w:tab w:val="left" w:pos="2932"/>
              </w:tabs>
            </w:pPr>
            <w:r>
              <w:t>Название учебника</w:t>
            </w:r>
          </w:p>
        </w:tc>
        <w:tc>
          <w:tcPr>
            <w:tcW w:w="1841" w:type="dxa"/>
          </w:tcPr>
          <w:p w:rsidR="006B5615" w:rsidRDefault="006B5615" w:rsidP="006B5615">
            <w:pPr>
              <w:tabs>
                <w:tab w:val="left" w:pos="2932"/>
              </w:tabs>
              <w:jc w:val="center"/>
            </w:pPr>
            <w:r>
              <w:t>Год издания</w:t>
            </w:r>
          </w:p>
        </w:tc>
        <w:tc>
          <w:tcPr>
            <w:tcW w:w="1843" w:type="dxa"/>
          </w:tcPr>
          <w:p w:rsidR="006B5615" w:rsidRDefault="006B5615" w:rsidP="006B5615">
            <w:pPr>
              <w:tabs>
                <w:tab w:val="left" w:pos="2932"/>
              </w:tabs>
            </w:pPr>
            <w:r>
              <w:t>Издательство</w:t>
            </w:r>
          </w:p>
        </w:tc>
      </w:tr>
      <w:tr w:rsidR="006B5615" w:rsidTr="006B5615">
        <w:tc>
          <w:tcPr>
            <w:tcW w:w="656" w:type="dxa"/>
          </w:tcPr>
          <w:p w:rsidR="006B5615" w:rsidRPr="005067CF" w:rsidRDefault="006B5615" w:rsidP="006B5615">
            <w:pPr>
              <w:tabs>
                <w:tab w:val="left" w:pos="2932"/>
              </w:tabs>
            </w:pPr>
            <w:r>
              <w:t>1</w:t>
            </w:r>
          </w:p>
        </w:tc>
        <w:tc>
          <w:tcPr>
            <w:tcW w:w="2938" w:type="dxa"/>
          </w:tcPr>
          <w:p w:rsidR="006B5615" w:rsidRPr="005067CF" w:rsidRDefault="006B5615" w:rsidP="006B5615">
            <w:pPr>
              <w:tabs>
                <w:tab w:val="left" w:pos="2932"/>
              </w:tabs>
            </w:pPr>
            <w:r w:rsidRPr="005067CF">
              <w:t>Горецкий В.Г., Кирюшкин В.А., Виноградская Л.А. и др</w:t>
            </w:r>
          </w:p>
        </w:tc>
        <w:tc>
          <w:tcPr>
            <w:tcW w:w="2301" w:type="dxa"/>
          </w:tcPr>
          <w:p w:rsidR="006B5615" w:rsidRPr="006B5615" w:rsidRDefault="006B5615" w:rsidP="006B5615">
            <w:pPr>
              <w:spacing w:after="200" w:line="276" w:lineRule="auto"/>
              <w:rPr>
                <w:lang w:eastAsia="en-US"/>
              </w:rPr>
            </w:pPr>
            <w:r w:rsidRPr="006B5615">
              <w:rPr>
                <w:lang w:eastAsia="en-US"/>
              </w:rPr>
              <w:t>Азбука в 2-х частях</w:t>
            </w:r>
          </w:p>
          <w:p w:rsidR="006B5615" w:rsidRPr="005067CF" w:rsidRDefault="006B5615" w:rsidP="006B5615">
            <w:pPr>
              <w:tabs>
                <w:tab w:val="left" w:pos="2932"/>
              </w:tabs>
            </w:pPr>
          </w:p>
        </w:tc>
        <w:tc>
          <w:tcPr>
            <w:tcW w:w="1841" w:type="dxa"/>
          </w:tcPr>
          <w:p w:rsidR="006B5615" w:rsidRPr="005067CF" w:rsidRDefault="006B5615" w:rsidP="006B5615">
            <w:pPr>
              <w:tabs>
                <w:tab w:val="left" w:pos="2932"/>
              </w:tabs>
            </w:pPr>
            <w:r w:rsidRPr="006B5615">
              <w:rPr>
                <w:szCs w:val="28"/>
                <w:lang w:eastAsia="en-US"/>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5067CF" w:rsidRDefault="006B5615" w:rsidP="006B5615">
            <w:pPr>
              <w:tabs>
                <w:tab w:val="left" w:pos="2932"/>
              </w:tabs>
            </w:pPr>
          </w:p>
        </w:tc>
      </w:tr>
      <w:tr w:rsidR="006B5615" w:rsidTr="006B5615">
        <w:tc>
          <w:tcPr>
            <w:tcW w:w="656" w:type="dxa"/>
          </w:tcPr>
          <w:p w:rsidR="006B5615" w:rsidRPr="005067CF" w:rsidRDefault="006B5615" w:rsidP="006B5615">
            <w:pPr>
              <w:tabs>
                <w:tab w:val="left" w:pos="2932"/>
              </w:tabs>
            </w:pPr>
            <w:r w:rsidRPr="005067CF">
              <w:t>2</w:t>
            </w:r>
          </w:p>
        </w:tc>
        <w:tc>
          <w:tcPr>
            <w:tcW w:w="2938" w:type="dxa"/>
          </w:tcPr>
          <w:p w:rsidR="006B5615" w:rsidRPr="005067CF" w:rsidRDefault="006B5615" w:rsidP="006B5615">
            <w:pPr>
              <w:tabs>
                <w:tab w:val="left" w:pos="2932"/>
              </w:tabs>
            </w:pPr>
            <w:r w:rsidRPr="006B5615">
              <w:rPr>
                <w:szCs w:val="28"/>
              </w:rPr>
              <w:t>Канакина В.П., Горецкий В.Г</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Русский язык</w:t>
            </w:r>
          </w:p>
        </w:tc>
        <w:tc>
          <w:tcPr>
            <w:tcW w:w="1841" w:type="dxa"/>
          </w:tcPr>
          <w:p w:rsidR="006B5615" w:rsidRPr="005067CF" w:rsidRDefault="006B5615" w:rsidP="006B5615">
            <w:pPr>
              <w:tabs>
                <w:tab w:val="left" w:pos="2932"/>
              </w:tabs>
            </w:pPr>
            <w:r w:rsidRPr="006B5615">
              <w:rPr>
                <w:szCs w:val="28"/>
                <w:lang w:eastAsia="en-US"/>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5067CF" w:rsidRDefault="006B5615" w:rsidP="006B5615">
            <w:pPr>
              <w:tabs>
                <w:tab w:val="left" w:pos="2932"/>
              </w:tabs>
            </w:pPr>
          </w:p>
        </w:tc>
      </w:tr>
      <w:tr w:rsidR="006B5615" w:rsidTr="006B5615">
        <w:tc>
          <w:tcPr>
            <w:tcW w:w="656" w:type="dxa"/>
          </w:tcPr>
          <w:p w:rsidR="006B5615" w:rsidRPr="005067CF" w:rsidRDefault="006B5615" w:rsidP="006B5615">
            <w:pPr>
              <w:tabs>
                <w:tab w:val="left" w:pos="2932"/>
              </w:tabs>
            </w:pPr>
            <w:r>
              <w:t>3</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Климанова Л.Ф., Горецкий В.Г., Голованова М.В. и др.</w:t>
            </w:r>
          </w:p>
        </w:tc>
        <w:tc>
          <w:tcPr>
            <w:tcW w:w="2301" w:type="dxa"/>
          </w:tcPr>
          <w:p w:rsidR="006B5615" w:rsidRPr="005067CF" w:rsidRDefault="006B5615" w:rsidP="006B5615">
            <w:pPr>
              <w:tabs>
                <w:tab w:val="left" w:pos="2932"/>
              </w:tabs>
            </w:pPr>
            <w:r w:rsidRPr="006B5615">
              <w:rPr>
                <w:szCs w:val="28"/>
              </w:rPr>
              <w:t>Литературное чтение в 2-х частях</w:t>
            </w:r>
          </w:p>
        </w:tc>
        <w:tc>
          <w:tcPr>
            <w:tcW w:w="1841" w:type="dxa"/>
          </w:tcPr>
          <w:p w:rsidR="006B5615" w:rsidRPr="005067CF" w:rsidRDefault="006B5615" w:rsidP="006B5615">
            <w:pPr>
              <w:tabs>
                <w:tab w:val="left" w:pos="2932"/>
              </w:tabs>
            </w:pPr>
            <w:r w:rsidRPr="006B5615">
              <w:rPr>
                <w:szCs w:val="28"/>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5067CF" w:rsidRDefault="006B5615" w:rsidP="006B5615">
            <w:pPr>
              <w:tabs>
                <w:tab w:val="left" w:pos="2932"/>
              </w:tabs>
            </w:pPr>
          </w:p>
        </w:tc>
      </w:tr>
      <w:tr w:rsidR="006B5615" w:rsidTr="006B5615">
        <w:tc>
          <w:tcPr>
            <w:tcW w:w="656" w:type="dxa"/>
          </w:tcPr>
          <w:p w:rsidR="006B5615" w:rsidRPr="00A04B65" w:rsidRDefault="006B5615" w:rsidP="006B5615">
            <w:pPr>
              <w:tabs>
                <w:tab w:val="left" w:pos="2932"/>
              </w:tabs>
            </w:pPr>
            <w:r w:rsidRPr="00A04B65">
              <w:t>4</w:t>
            </w:r>
          </w:p>
        </w:tc>
        <w:tc>
          <w:tcPr>
            <w:tcW w:w="2938" w:type="dxa"/>
          </w:tcPr>
          <w:p w:rsidR="006B5615" w:rsidRPr="006B5615" w:rsidRDefault="006B5615" w:rsidP="006B5615">
            <w:pPr>
              <w:spacing w:after="200" w:line="276" w:lineRule="auto"/>
              <w:rPr>
                <w:lang w:eastAsia="en-US"/>
              </w:rPr>
            </w:pPr>
            <w:r w:rsidRPr="006B5615">
              <w:rPr>
                <w:lang w:eastAsia="en-US"/>
              </w:rPr>
              <w:t>Моро М.И., Волкова С.И., Степанова С.В.</w:t>
            </w:r>
          </w:p>
        </w:tc>
        <w:tc>
          <w:tcPr>
            <w:tcW w:w="2301" w:type="dxa"/>
          </w:tcPr>
          <w:p w:rsidR="006B5615" w:rsidRPr="006B5615" w:rsidRDefault="006B5615" w:rsidP="006B5615">
            <w:pPr>
              <w:spacing w:after="200" w:line="276" w:lineRule="auto"/>
              <w:rPr>
                <w:lang w:eastAsia="en-US"/>
              </w:rPr>
            </w:pPr>
            <w:r w:rsidRPr="006B5615">
              <w:rPr>
                <w:lang w:eastAsia="en-US"/>
              </w:rPr>
              <w:t>Математика в 2-х частях</w:t>
            </w:r>
          </w:p>
        </w:tc>
        <w:tc>
          <w:tcPr>
            <w:tcW w:w="1841" w:type="dxa"/>
          </w:tcPr>
          <w:p w:rsidR="006B5615" w:rsidRPr="00A04B65" w:rsidRDefault="006B5615" w:rsidP="006B5615">
            <w:pPr>
              <w:tabs>
                <w:tab w:val="left" w:pos="2932"/>
              </w:tabs>
            </w:pPr>
            <w:r w:rsidRPr="00A04B65">
              <w:t>201</w:t>
            </w:r>
            <w:r>
              <w:t>6</w:t>
            </w:r>
          </w:p>
        </w:tc>
        <w:tc>
          <w:tcPr>
            <w:tcW w:w="1843" w:type="dxa"/>
          </w:tcPr>
          <w:p w:rsidR="006B5615" w:rsidRPr="006B5615" w:rsidRDefault="006B5615" w:rsidP="006B5615">
            <w:pPr>
              <w:spacing w:after="200" w:line="276" w:lineRule="auto"/>
              <w:rPr>
                <w:lang w:eastAsia="en-US"/>
              </w:rPr>
            </w:pPr>
            <w:r w:rsidRPr="006B5615">
              <w:rPr>
                <w:lang w:eastAsia="en-US"/>
              </w:rPr>
              <w:t>Просвещение</w:t>
            </w:r>
          </w:p>
          <w:p w:rsidR="006B5615" w:rsidRPr="00A04B65" w:rsidRDefault="006B5615" w:rsidP="006B5615">
            <w:pPr>
              <w:tabs>
                <w:tab w:val="left" w:pos="2932"/>
              </w:tabs>
            </w:pPr>
          </w:p>
        </w:tc>
      </w:tr>
      <w:tr w:rsidR="006B5615" w:rsidTr="006B5615">
        <w:tc>
          <w:tcPr>
            <w:tcW w:w="656" w:type="dxa"/>
          </w:tcPr>
          <w:p w:rsidR="006B5615" w:rsidRPr="00A04B65" w:rsidRDefault="006B5615" w:rsidP="006B5615">
            <w:pPr>
              <w:tabs>
                <w:tab w:val="left" w:pos="2932"/>
              </w:tabs>
            </w:pPr>
            <w:r w:rsidRPr="00A04B65">
              <w:t>5</w:t>
            </w:r>
          </w:p>
        </w:tc>
        <w:tc>
          <w:tcPr>
            <w:tcW w:w="2938" w:type="dxa"/>
          </w:tcPr>
          <w:p w:rsidR="006B5615" w:rsidRPr="006B5615" w:rsidRDefault="006B5615" w:rsidP="006B5615">
            <w:pPr>
              <w:spacing w:after="200" w:line="276" w:lineRule="auto"/>
              <w:rPr>
                <w:lang w:eastAsia="en-US"/>
              </w:rPr>
            </w:pPr>
            <w:r w:rsidRPr="006B5615">
              <w:rPr>
                <w:lang w:eastAsia="en-US"/>
              </w:rPr>
              <w:t>Плешаков А.А.</w:t>
            </w:r>
          </w:p>
          <w:p w:rsidR="006B5615" w:rsidRPr="00A04B65" w:rsidRDefault="006B5615" w:rsidP="006B5615">
            <w:pPr>
              <w:tabs>
                <w:tab w:val="left" w:pos="2932"/>
              </w:tabs>
            </w:pPr>
          </w:p>
        </w:tc>
        <w:tc>
          <w:tcPr>
            <w:tcW w:w="2301" w:type="dxa"/>
          </w:tcPr>
          <w:p w:rsidR="006B5615" w:rsidRPr="006B5615" w:rsidRDefault="006B5615" w:rsidP="006B5615">
            <w:pPr>
              <w:spacing w:after="200" w:line="276" w:lineRule="auto"/>
              <w:rPr>
                <w:lang w:eastAsia="en-US"/>
              </w:rPr>
            </w:pPr>
            <w:r w:rsidRPr="006B5615">
              <w:rPr>
                <w:lang w:eastAsia="en-US"/>
              </w:rPr>
              <w:t>Окружающий мир в 2-х частях</w:t>
            </w:r>
          </w:p>
        </w:tc>
        <w:tc>
          <w:tcPr>
            <w:tcW w:w="1841" w:type="dxa"/>
          </w:tcPr>
          <w:p w:rsidR="006B5615" w:rsidRPr="00A04B65" w:rsidRDefault="006B5615" w:rsidP="006B5615">
            <w:pPr>
              <w:tabs>
                <w:tab w:val="left" w:pos="2932"/>
              </w:tabs>
            </w:pPr>
            <w:r w:rsidRPr="00A04B65">
              <w:t>201</w:t>
            </w:r>
            <w:r>
              <w:t>6</w:t>
            </w:r>
          </w:p>
        </w:tc>
        <w:tc>
          <w:tcPr>
            <w:tcW w:w="1843" w:type="dxa"/>
          </w:tcPr>
          <w:p w:rsidR="006B5615" w:rsidRPr="006B5615" w:rsidRDefault="006B5615" w:rsidP="006B5615">
            <w:pPr>
              <w:spacing w:after="200" w:line="276" w:lineRule="auto"/>
              <w:rPr>
                <w:lang w:eastAsia="en-US"/>
              </w:rPr>
            </w:pPr>
            <w:r w:rsidRPr="006B5615">
              <w:rPr>
                <w:lang w:eastAsia="en-US"/>
              </w:rPr>
              <w:t>Просвещение</w:t>
            </w:r>
          </w:p>
          <w:p w:rsidR="006B5615" w:rsidRPr="00A04B65" w:rsidRDefault="006B5615" w:rsidP="006B5615">
            <w:pPr>
              <w:tabs>
                <w:tab w:val="left" w:pos="2932"/>
              </w:tabs>
            </w:pPr>
          </w:p>
        </w:tc>
      </w:tr>
      <w:tr w:rsidR="006B5615" w:rsidRPr="005067CF" w:rsidTr="006B5615">
        <w:trPr>
          <w:trHeight w:val="587"/>
        </w:trPr>
        <w:tc>
          <w:tcPr>
            <w:tcW w:w="656" w:type="dxa"/>
          </w:tcPr>
          <w:p w:rsidR="006B5615" w:rsidRPr="005067CF" w:rsidRDefault="006B5615" w:rsidP="006B5615">
            <w:pPr>
              <w:tabs>
                <w:tab w:val="left" w:pos="2932"/>
              </w:tabs>
            </w:pPr>
            <w:r w:rsidRPr="005067CF">
              <w:t>6</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Неменская Л.А./Под ред. Неменского Б.М.</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Изобразительное искусство</w:t>
            </w:r>
          </w:p>
        </w:tc>
        <w:tc>
          <w:tcPr>
            <w:tcW w:w="1841" w:type="dxa"/>
          </w:tcPr>
          <w:p w:rsidR="006B5615" w:rsidRPr="005067CF" w:rsidRDefault="006B5615" w:rsidP="006B5615">
            <w:pPr>
              <w:tabs>
                <w:tab w:val="left" w:pos="2932"/>
              </w:tabs>
            </w:pPr>
            <w:r w:rsidRPr="006B5615">
              <w:rPr>
                <w:szCs w:val="28"/>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5067CF" w:rsidRDefault="006B5615" w:rsidP="006B5615">
            <w:pPr>
              <w:tabs>
                <w:tab w:val="left" w:pos="2932"/>
              </w:tabs>
            </w:pPr>
          </w:p>
        </w:tc>
      </w:tr>
      <w:tr w:rsidR="006B5615" w:rsidRPr="005067CF" w:rsidTr="006B5615">
        <w:tc>
          <w:tcPr>
            <w:tcW w:w="656" w:type="dxa"/>
          </w:tcPr>
          <w:p w:rsidR="006B5615" w:rsidRPr="005067CF" w:rsidRDefault="006B5615" w:rsidP="006B5615">
            <w:pPr>
              <w:tabs>
                <w:tab w:val="left" w:pos="2932"/>
              </w:tabs>
            </w:pPr>
            <w:r w:rsidRPr="005067CF">
              <w:t>7</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Критская Е.Д., Сергеева Г.П., Шмагина Т.С.</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Музыка</w:t>
            </w:r>
          </w:p>
          <w:p w:rsidR="006B5615" w:rsidRPr="005067CF" w:rsidRDefault="006B5615" w:rsidP="006B5615">
            <w:pPr>
              <w:tabs>
                <w:tab w:val="left" w:pos="2932"/>
              </w:tabs>
            </w:pPr>
          </w:p>
        </w:tc>
        <w:tc>
          <w:tcPr>
            <w:tcW w:w="1841" w:type="dxa"/>
          </w:tcPr>
          <w:p w:rsidR="006B5615" w:rsidRPr="005067CF" w:rsidRDefault="006B5615" w:rsidP="006B5615">
            <w:pPr>
              <w:tabs>
                <w:tab w:val="left" w:pos="2932"/>
              </w:tabs>
            </w:pPr>
            <w:r w:rsidRPr="006B5615">
              <w:rPr>
                <w:szCs w:val="28"/>
              </w:rPr>
              <w:t>2015</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5067CF" w:rsidRDefault="006B5615" w:rsidP="006B5615">
            <w:pPr>
              <w:tabs>
                <w:tab w:val="left" w:pos="2932"/>
              </w:tabs>
            </w:pPr>
          </w:p>
        </w:tc>
      </w:tr>
      <w:tr w:rsidR="006B5615" w:rsidTr="006B5615">
        <w:tc>
          <w:tcPr>
            <w:tcW w:w="656" w:type="dxa"/>
          </w:tcPr>
          <w:p w:rsidR="006B5615" w:rsidRDefault="006B5615" w:rsidP="006B5615">
            <w:pPr>
              <w:tabs>
                <w:tab w:val="left" w:pos="2932"/>
              </w:tabs>
            </w:pPr>
            <w:r>
              <w:t>8</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Лутцева Е.А., Зуева Т.П.</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Технология</w:t>
            </w:r>
          </w:p>
          <w:p w:rsidR="006B5615" w:rsidRPr="00B46B2B" w:rsidRDefault="006B5615" w:rsidP="006B5615">
            <w:pPr>
              <w:tabs>
                <w:tab w:val="left" w:pos="2932"/>
              </w:tabs>
            </w:pPr>
          </w:p>
        </w:tc>
        <w:tc>
          <w:tcPr>
            <w:tcW w:w="1841" w:type="dxa"/>
          </w:tcPr>
          <w:p w:rsidR="006B5615" w:rsidRPr="00B46B2B" w:rsidRDefault="006B5615" w:rsidP="006B5615">
            <w:pPr>
              <w:tabs>
                <w:tab w:val="left" w:pos="2932"/>
              </w:tabs>
            </w:pPr>
            <w:r w:rsidRPr="006B5615">
              <w:rPr>
                <w:szCs w:val="28"/>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B46B2B" w:rsidRDefault="006B5615" w:rsidP="006B5615">
            <w:pPr>
              <w:tabs>
                <w:tab w:val="left" w:pos="2932"/>
              </w:tabs>
            </w:pPr>
          </w:p>
        </w:tc>
      </w:tr>
      <w:tr w:rsidR="006B5615" w:rsidTr="006B5615">
        <w:tc>
          <w:tcPr>
            <w:tcW w:w="656" w:type="dxa"/>
          </w:tcPr>
          <w:p w:rsidR="006B5615" w:rsidRPr="00B46B2B" w:rsidRDefault="006B5615" w:rsidP="006B5615">
            <w:pPr>
              <w:tabs>
                <w:tab w:val="left" w:pos="2932"/>
              </w:tabs>
            </w:pPr>
            <w:r w:rsidRPr="00B46B2B">
              <w:t>9</w:t>
            </w:r>
          </w:p>
        </w:tc>
        <w:tc>
          <w:tcPr>
            <w:tcW w:w="2938" w:type="dxa"/>
          </w:tcPr>
          <w:p w:rsidR="006B5615" w:rsidRPr="00B46B2B" w:rsidRDefault="006B5615" w:rsidP="006B5615">
            <w:pPr>
              <w:tabs>
                <w:tab w:val="left" w:pos="2932"/>
              </w:tabs>
            </w:pPr>
            <w:r w:rsidRPr="006B5615">
              <w:rPr>
                <w:szCs w:val="28"/>
              </w:rPr>
              <w:t>Лях В.И</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Физическая культура</w:t>
            </w:r>
          </w:p>
        </w:tc>
        <w:tc>
          <w:tcPr>
            <w:tcW w:w="1841" w:type="dxa"/>
          </w:tcPr>
          <w:p w:rsidR="006B5615" w:rsidRPr="00B46B2B" w:rsidRDefault="006B5615" w:rsidP="006B5615">
            <w:pPr>
              <w:tabs>
                <w:tab w:val="left" w:pos="2932"/>
              </w:tabs>
            </w:pPr>
            <w:r w:rsidRPr="00B46B2B">
              <w:t>201</w:t>
            </w:r>
            <w:r>
              <w:t>4-2016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7736" w:type="dxa"/>
            <w:gridSpan w:val="4"/>
          </w:tcPr>
          <w:p w:rsidR="006B5615" w:rsidRPr="006B5615" w:rsidRDefault="006B5615" w:rsidP="006B5615">
            <w:pPr>
              <w:tabs>
                <w:tab w:val="left" w:pos="2932"/>
              </w:tabs>
              <w:jc w:val="center"/>
              <w:rPr>
                <w:b/>
              </w:rPr>
            </w:pPr>
            <w:r w:rsidRPr="006B5615">
              <w:rPr>
                <w:b/>
              </w:rPr>
              <w:t>2 класс.</w:t>
            </w:r>
          </w:p>
        </w:tc>
        <w:tc>
          <w:tcPr>
            <w:tcW w:w="1843" w:type="dxa"/>
          </w:tcPr>
          <w:p w:rsidR="006B5615" w:rsidRPr="006B5615" w:rsidRDefault="006B5615" w:rsidP="006B5615">
            <w:pPr>
              <w:spacing w:after="200" w:line="276" w:lineRule="auto"/>
              <w:rPr>
                <w:szCs w:val="28"/>
                <w:lang w:eastAsia="en-US"/>
              </w:rPr>
            </w:pPr>
          </w:p>
        </w:tc>
      </w:tr>
      <w:tr w:rsidR="006B5615" w:rsidTr="006B5615">
        <w:trPr>
          <w:trHeight w:val="351"/>
        </w:trPr>
        <w:tc>
          <w:tcPr>
            <w:tcW w:w="656" w:type="dxa"/>
          </w:tcPr>
          <w:p w:rsidR="006B5615" w:rsidRPr="00B46B2B" w:rsidRDefault="006B5615" w:rsidP="006B5615">
            <w:pPr>
              <w:tabs>
                <w:tab w:val="left" w:pos="2932"/>
              </w:tabs>
            </w:pPr>
            <w:r>
              <w:t>1</w:t>
            </w:r>
          </w:p>
        </w:tc>
        <w:tc>
          <w:tcPr>
            <w:tcW w:w="2938" w:type="dxa"/>
          </w:tcPr>
          <w:p w:rsidR="006B5615" w:rsidRPr="006B5615" w:rsidRDefault="006B5615" w:rsidP="006B5615">
            <w:pPr>
              <w:tabs>
                <w:tab w:val="left" w:pos="2932"/>
              </w:tabs>
              <w:rPr>
                <w:szCs w:val="28"/>
              </w:rPr>
            </w:pPr>
            <w:r w:rsidRPr="006B5615">
              <w:rPr>
                <w:szCs w:val="28"/>
              </w:rPr>
              <w:t>Канакина В.П., Горецкий В.Г</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Русский язык в 2-х частях</w:t>
            </w:r>
          </w:p>
        </w:tc>
        <w:tc>
          <w:tcPr>
            <w:tcW w:w="1841" w:type="dxa"/>
          </w:tcPr>
          <w:p w:rsidR="006B5615" w:rsidRPr="00B46B2B" w:rsidRDefault="006B5615" w:rsidP="006B5615">
            <w:pPr>
              <w:tabs>
                <w:tab w:val="left" w:pos="2932"/>
              </w:tabs>
            </w:pPr>
            <w:r w:rsidRPr="006B5615">
              <w:rPr>
                <w:szCs w:val="28"/>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Pr="00B46B2B" w:rsidRDefault="006B5615" w:rsidP="006B5615">
            <w:pPr>
              <w:tabs>
                <w:tab w:val="left" w:pos="2932"/>
              </w:tabs>
            </w:pPr>
            <w:r>
              <w:t>2</w:t>
            </w:r>
          </w:p>
        </w:tc>
        <w:tc>
          <w:tcPr>
            <w:tcW w:w="2938" w:type="dxa"/>
          </w:tcPr>
          <w:p w:rsidR="006B5615" w:rsidRPr="006B5615" w:rsidRDefault="006B5615" w:rsidP="006B5615">
            <w:pPr>
              <w:tabs>
                <w:tab w:val="left" w:pos="2932"/>
              </w:tabs>
              <w:rPr>
                <w:szCs w:val="28"/>
              </w:rPr>
            </w:pPr>
            <w:r w:rsidRPr="006B5615">
              <w:rPr>
                <w:szCs w:val="28"/>
              </w:rPr>
              <w:t>Климанова Л.Ф., Горецкий В.Г., Голованова М.В и др</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Литературное чтение в 2-х частях</w:t>
            </w:r>
          </w:p>
        </w:tc>
        <w:tc>
          <w:tcPr>
            <w:tcW w:w="1841" w:type="dxa"/>
          </w:tcPr>
          <w:p w:rsidR="006B5615" w:rsidRPr="00B46B2B" w:rsidRDefault="006B5615" w:rsidP="006B5615">
            <w:pPr>
              <w:tabs>
                <w:tab w:val="left" w:pos="2932"/>
              </w:tabs>
            </w:pPr>
            <w:r w:rsidRPr="006B5615">
              <w:rPr>
                <w:szCs w:val="28"/>
              </w:rPr>
              <w:t>2019</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rPr>
          <w:trHeight w:val="581"/>
        </w:trPr>
        <w:tc>
          <w:tcPr>
            <w:tcW w:w="656" w:type="dxa"/>
          </w:tcPr>
          <w:p w:rsidR="006B5615" w:rsidRDefault="006B5615" w:rsidP="006B5615">
            <w:pPr>
              <w:tabs>
                <w:tab w:val="left" w:pos="2932"/>
              </w:tabs>
            </w:pPr>
            <w:r>
              <w:t>3</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Кузовлев В.П., Перегудова Э.Ш., Пастухова С.А.</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Английский язык в 2-х частях</w:t>
            </w:r>
          </w:p>
        </w:tc>
        <w:tc>
          <w:tcPr>
            <w:tcW w:w="1841" w:type="dxa"/>
          </w:tcPr>
          <w:p w:rsidR="006B5615" w:rsidRPr="001F38EF" w:rsidRDefault="006B5615" w:rsidP="006B5615">
            <w:pPr>
              <w:tabs>
                <w:tab w:val="left" w:pos="2932"/>
              </w:tabs>
            </w:pPr>
            <w:r w:rsidRPr="006B5615">
              <w:rPr>
                <w:szCs w:val="28"/>
                <w:lang w:eastAsia="en-US"/>
              </w:rPr>
              <w:t>2015,2016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rPr>
          <w:trHeight w:val="593"/>
        </w:trPr>
        <w:tc>
          <w:tcPr>
            <w:tcW w:w="656" w:type="dxa"/>
          </w:tcPr>
          <w:p w:rsidR="006B5615" w:rsidRDefault="006B5615" w:rsidP="006B5615">
            <w:pPr>
              <w:tabs>
                <w:tab w:val="left" w:pos="2932"/>
              </w:tabs>
            </w:pPr>
            <w:r>
              <w:t>4</w:t>
            </w:r>
          </w:p>
        </w:tc>
        <w:tc>
          <w:tcPr>
            <w:tcW w:w="2938" w:type="dxa"/>
          </w:tcPr>
          <w:p w:rsidR="006B5615" w:rsidRPr="006B5615" w:rsidRDefault="006B5615" w:rsidP="006B5615">
            <w:pPr>
              <w:tabs>
                <w:tab w:val="left" w:pos="2932"/>
              </w:tabs>
              <w:rPr>
                <w:szCs w:val="28"/>
              </w:rPr>
            </w:pPr>
            <w:r w:rsidRPr="006B5615">
              <w:rPr>
                <w:szCs w:val="28"/>
                <w:lang w:eastAsia="en-US"/>
              </w:rPr>
              <w:t>Моро М.И., Бантова М.А., Бельтюкова Г.В. и др.</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Математика в 2-х частях</w:t>
            </w:r>
          </w:p>
        </w:tc>
        <w:tc>
          <w:tcPr>
            <w:tcW w:w="1841" w:type="dxa"/>
          </w:tcPr>
          <w:p w:rsidR="006B5615" w:rsidRPr="00772A32" w:rsidRDefault="006B5615" w:rsidP="006B5615">
            <w:pPr>
              <w:tabs>
                <w:tab w:val="left" w:pos="2932"/>
              </w:tabs>
            </w:pPr>
            <w:r w:rsidRPr="006B5615">
              <w:rPr>
                <w:szCs w:val="28"/>
                <w:lang w:eastAsia="en-US"/>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rPr>
          <w:trHeight w:val="62"/>
        </w:trPr>
        <w:tc>
          <w:tcPr>
            <w:tcW w:w="656" w:type="dxa"/>
          </w:tcPr>
          <w:p w:rsidR="006B5615" w:rsidRDefault="006B5615" w:rsidP="006B5615">
            <w:pPr>
              <w:tabs>
                <w:tab w:val="left" w:pos="2932"/>
              </w:tabs>
            </w:pPr>
            <w:r>
              <w:t>5</w:t>
            </w:r>
          </w:p>
        </w:tc>
        <w:tc>
          <w:tcPr>
            <w:tcW w:w="2938" w:type="dxa"/>
          </w:tcPr>
          <w:p w:rsidR="006B5615" w:rsidRPr="006B5615" w:rsidRDefault="006B5615" w:rsidP="006B5615">
            <w:pPr>
              <w:tabs>
                <w:tab w:val="left" w:pos="2932"/>
              </w:tabs>
              <w:rPr>
                <w:szCs w:val="28"/>
              </w:rPr>
            </w:pPr>
            <w:r w:rsidRPr="006B5615">
              <w:rPr>
                <w:szCs w:val="28"/>
                <w:lang w:eastAsia="en-US"/>
              </w:rPr>
              <w:t>Плешаков А.А</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Окружающий мир в 2-х частя</w:t>
            </w:r>
          </w:p>
        </w:tc>
        <w:tc>
          <w:tcPr>
            <w:tcW w:w="1841" w:type="dxa"/>
          </w:tcPr>
          <w:p w:rsidR="006B5615" w:rsidRPr="00772A32" w:rsidRDefault="006B5615" w:rsidP="006B5615">
            <w:pPr>
              <w:tabs>
                <w:tab w:val="left" w:pos="2932"/>
              </w:tabs>
            </w:pPr>
            <w:r w:rsidRPr="006B5615">
              <w:rPr>
                <w:szCs w:val="28"/>
                <w:lang w:eastAsia="en-US"/>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6</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Коротеева Е.И./Под ред. Неменского Б.М.</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Изобразительное искусство</w:t>
            </w:r>
          </w:p>
        </w:tc>
        <w:tc>
          <w:tcPr>
            <w:tcW w:w="1841" w:type="dxa"/>
          </w:tcPr>
          <w:p w:rsidR="006B5615" w:rsidRPr="00772A32" w:rsidRDefault="006B5615" w:rsidP="006B5615">
            <w:pPr>
              <w:tabs>
                <w:tab w:val="left" w:pos="2932"/>
              </w:tabs>
            </w:pPr>
            <w:r w:rsidRPr="006B5615">
              <w:rPr>
                <w:szCs w:val="28"/>
                <w:lang w:eastAsia="en-US"/>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rPr>
          <w:trHeight w:val="554"/>
        </w:trPr>
        <w:tc>
          <w:tcPr>
            <w:tcW w:w="656" w:type="dxa"/>
          </w:tcPr>
          <w:p w:rsidR="006B5615" w:rsidRDefault="006B5615" w:rsidP="006B5615">
            <w:pPr>
              <w:tabs>
                <w:tab w:val="left" w:pos="2932"/>
              </w:tabs>
            </w:pPr>
            <w:r>
              <w:t>7</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Критская Е.Д., Сергеева Г.П., Шмагина Т.С.</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Музыка</w:t>
            </w:r>
          </w:p>
        </w:tc>
        <w:tc>
          <w:tcPr>
            <w:tcW w:w="1841" w:type="dxa"/>
          </w:tcPr>
          <w:p w:rsidR="006B5615" w:rsidRPr="00772A32" w:rsidRDefault="006B5615" w:rsidP="006B5615">
            <w:pPr>
              <w:tabs>
                <w:tab w:val="left" w:pos="2932"/>
              </w:tabs>
            </w:pPr>
            <w:r w:rsidRPr="006B5615">
              <w:rPr>
                <w:szCs w:val="28"/>
                <w:lang w:eastAsia="en-US"/>
              </w:rPr>
              <w:t>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8</w:t>
            </w:r>
          </w:p>
        </w:tc>
        <w:tc>
          <w:tcPr>
            <w:tcW w:w="2938" w:type="dxa"/>
          </w:tcPr>
          <w:p w:rsidR="006B5615" w:rsidRPr="006B5615" w:rsidRDefault="006B5615" w:rsidP="006012C2">
            <w:pPr>
              <w:rPr>
                <w:szCs w:val="28"/>
              </w:rPr>
            </w:pPr>
            <w:r w:rsidRPr="006B5615">
              <w:rPr>
                <w:szCs w:val="28"/>
              </w:rPr>
              <w:t>Лутцева Е.А., Зуева Т.П.</w:t>
            </w:r>
          </w:p>
        </w:tc>
        <w:tc>
          <w:tcPr>
            <w:tcW w:w="2301" w:type="dxa"/>
          </w:tcPr>
          <w:p w:rsidR="006B5615" w:rsidRPr="006B5615" w:rsidRDefault="006B5615" w:rsidP="006012C2">
            <w:pPr>
              <w:rPr>
                <w:szCs w:val="28"/>
              </w:rPr>
            </w:pPr>
            <w:r w:rsidRPr="006B5615">
              <w:rPr>
                <w:szCs w:val="28"/>
              </w:rPr>
              <w:t>Технология</w:t>
            </w:r>
          </w:p>
        </w:tc>
        <w:tc>
          <w:tcPr>
            <w:tcW w:w="1841" w:type="dxa"/>
          </w:tcPr>
          <w:p w:rsidR="006B5615" w:rsidRPr="00772A32" w:rsidRDefault="006B5615" w:rsidP="006B5615">
            <w:pPr>
              <w:tabs>
                <w:tab w:val="left" w:pos="2932"/>
              </w:tabs>
            </w:pPr>
            <w:r w:rsidRPr="006B5615">
              <w:rPr>
                <w:szCs w:val="28"/>
              </w:rPr>
              <w:t>2016Ф</w:t>
            </w:r>
          </w:p>
        </w:tc>
        <w:tc>
          <w:tcPr>
            <w:tcW w:w="1843" w:type="dxa"/>
          </w:tcPr>
          <w:p w:rsidR="006B5615" w:rsidRPr="006B5615" w:rsidRDefault="006B5615" w:rsidP="006012C2">
            <w:pPr>
              <w:rPr>
                <w:szCs w:val="28"/>
              </w:rPr>
            </w:pPr>
            <w:r w:rsidRPr="006B5615">
              <w:rPr>
                <w:szCs w:val="28"/>
              </w:rPr>
              <w:t>Просвещение</w:t>
            </w:r>
          </w:p>
          <w:p w:rsidR="006B5615" w:rsidRPr="006B5615" w:rsidRDefault="006B5615" w:rsidP="006B5615">
            <w:pPr>
              <w:spacing w:after="200" w:line="276" w:lineRule="auto"/>
              <w:rPr>
                <w:szCs w:val="28"/>
                <w:lang w:eastAsia="en-US"/>
              </w:rPr>
            </w:pPr>
          </w:p>
        </w:tc>
      </w:tr>
      <w:tr w:rsidR="006B5615" w:rsidTr="006B5615">
        <w:tc>
          <w:tcPr>
            <w:tcW w:w="656" w:type="dxa"/>
          </w:tcPr>
          <w:p w:rsidR="006B5615" w:rsidRDefault="006B5615" w:rsidP="006B5615">
            <w:pPr>
              <w:tabs>
                <w:tab w:val="left" w:pos="2932"/>
              </w:tabs>
            </w:pPr>
            <w:r>
              <w:t>9</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Лях В.И.</w:t>
            </w:r>
          </w:p>
          <w:p w:rsidR="006B5615" w:rsidRPr="006B5615" w:rsidRDefault="006B5615" w:rsidP="006B5615">
            <w:pPr>
              <w:tabs>
                <w:tab w:val="left" w:pos="2932"/>
              </w:tabs>
              <w:rPr>
                <w:szCs w:val="28"/>
              </w:rPr>
            </w:pPr>
          </w:p>
        </w:tc>
        <w:tc>
          <w:tcPr>
            <w:tcW w:w="2301" w:type="dxa"/>
          </w:tcPr>
          <w:p w:rsidR="006B5615" w:rsidRPr="006B5615" w:rsidRDefault="006B5615" w:rsidP="006B5615">
            <w:pPr>
              <w:spacing w:after="200" w:line="276" w:lineRule="auto"/>
              <w:rPr>
                <w:szCs w:val="28"/>
                <w:lang w:eastAsia="en-US"/>
              </w:rPr>
            </w:pPr>
            <w:r w:rsidRPr="006B5615">
              <w:rPr>
                <w:szCs w:val="28"/>
                <w:lang w:eastAsia="en-US"/>
              </w:rPr>
              <w:t>Физическая культура</w:t>
            </w:r>
          </w:p>
        </w:tc>
        <w:tc>
          <w:tcPr>
            <w:tcW w:w="1841" w:type="dxa"/>
          </w:tcPr>
          <w:p w:rsidR="006B5615" w:rsidRPr="00772A32" w:rsidRDefault="006B5615" w:rsidP="006B5615">
            <w:pPr>
              <w:tabs>
                <w:tab w:val="left" w:pos="2932"/>
              </w:tabs>
            </w:pPr>
            <w:r w:rsidRPr="006B5615">
              <w:rPr>
                <w:szCs w:val="28"/>
                <w:lang w:eastAsia="en-US"/>
              </w:rPr>
              <w:t>2015-2016</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9579" w:type="dxa"/>
            <w:gridSpan w:val="5"/>
          </w:tcPr>
          <w:p w:rsidR="006B5615" w:rsidRPr="006B5615" w:rsidRDefault="006B5615" w:rsidP="006B5615">
            <w:pPr>
              <w:spacing w:after="200" w:line="276" w:lineRule="auto"/>
              <w:jc w:val="center"/>
              <w:rPr>
                <w:b/>
                <w:szCs w:val="28"/>
                <w:lang w:eastAsia="en-US"/>
              </w:rPr>
            </w:pPr>
            <w:r w:rsidRPr="006B5615">
              <w:rPr>
                <w:b/>
                <w:szCs w:val="28"/>
                <w:lang w:eastAsia="en-US"/>
              </w:rPr>
              <w:t>3 класс</w:t>
            </w:r>
          </w:p>
        </w:tc>
      </w:tr>
      <w:tr w:rsidR="006B5615" w:rsidTr="006B5615">
        <w:tc>
          <w:tcPr>
            <w:tcW w:w="656" w:type="dxa"/>
          </w:tcPr>
          <w:p w:rsidR="006B5615" w:rsidRDefault="006B5615" w:rsidP="006B5615">
            <w:pPr>
              <w:tabs>
                <w:tab w:val="left" w:pos="2932"/>
              </w:tabs>
            </w:pPr>
            <w:r>
              <w:t>1</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Канакина В.П.. Горецкий В.Г.</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Русский язык в 2-х частях</w:t>
            </w:r>
          </w:p>
        </w:tc>
        <w:tc>
          <w:tcPr>
            <w:tcW w:w="1841" w:type="dxa"/>
          </w:tcPr>
          <w:p w:rsidR="006B5615" w:rsidRPr="00772A32" w:rsidRDefault="006B5615" w:rsidP="006B5615">
            <w:pPr>
              <w:tabs>
                <w:tab w:val="left" w:pos="2932"/>
              </w:tabs>
            </w:pPr>
            <w:r w:rsidRPr="006B5615">
              <w:rPr>
                <w:szCs w:val="28"/>
                <w:lang w:eastAsia="en-US"/>
              </w:rPr>
              <w:t>2017</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2</w:t>
            </w:r>
          </w:p>
        </w:tc>
        <w:tc>
          <w:tcPr>
            <w:tcW w:w="2938" w:type="dxa"/>
          </w:tcPr>
          <w:p w:rsidR="006B5615" w:rsidRPr="006B5615" w:rsidRDefault="006B5615" w:rsidP="006B5615">
            <w:pPr>
              <w:tabs>
                <w:tab w:val="left" w:pos="2932"/>
              </w:tabs>
              <w:rPr>
                <w:szCs w:val="28"/>
              </w:rPr>
            </w:pPr>
            <w:r w:rsidRPr="006B5615">
              <w:rPr>
                <w:szCs w:val="28"/>
                <w:lang w:eastAsia="en-US"/>
              </w:rPr>
              <w:t>Климанова Л.Ф., Горецкий В.Г., Голованова М.В. и др</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Литературное чтение в 2-х частях</w:t>
            </w:r>
          </w:p>
        </w:tc>
        <w:tc>
          <w:tcPr>
            <w:tcW w:w="1841" w:type="dxa"/>
          </w:tcPr>
          <w:p w:rsidR="006B5615" w:rsidRPr="00772A32" w:rsidRDefault="006B5615" w:rsidP="006B5615">
            <w:pPr>
              <w:tabs>
                <w:tab w:val="left" w:pos="2932"/>
              </w:tabs>
            </w:pPr>
            <w:r w:rsidRPr="006B5615">
              <w:rPr>
                <w:szCs w:val="28"/>
                <w:lang w:eastAsia="en-US"/>
              </w:rPr>
              <w:t>2017</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6B5615" w:rsidRDefault="006B5615" w:rsidP="006B5615">
            <w:pPr>
              <w:spacing w:after="200" w:line="276" w:lineRule="auto"/>
              <w:rPr>
                <w:szCs w:val="28"/>
                <w:lang w:eastAsia="en-US"/>
              </w:rPr>
            </w:pPr>
          </w:p>
        </w:tc>
      </w:tr>
      <w:tr w:rsidR="006B5615" w:rsidTr="006B5615">
        <w:tc>
          <w:tcPr>
            <w:tcW w:w="656" w:type="dxa"/>
          </w:tcPr>
          <w:p w:rsidR="006B5615" w:rsidRDefault="006B5615" w:rsidP="006B5615">
            <w:pPr>
              <w:tabs>
                <w:tab w:val="left" w:pos="2932"/>
              </w:tabs>
            </w:pPr>
            <w:r>
              <w:t>3</w:t>
            </w:r>
          </w:p>
        </w:tc>
        <w:tc>
          <w:tcPr>
            <w:tcW w:w="2938" w:type="dxa"/>
          </w:tcPr>
          <w:p w:rsidR="006B5615" w:rsidRPr="006B5615" w:rsidRDefault="006B5615" w:rsidP="006B5615">
            <w:pPr>
              <w:tabs>
                <w:tab w:val="left" w:pos="2932"/>
              </w:tabs>
              <w:rPr>
                <w:szCs w:val="28"/>
              </w:rPr>
            </w:pPr>
            <w:r w:rsidRPr="006B5615">
              <w:rPr>
                <w:szCs w:val="28"/>
                <w:lang w:eastAsia="en-US"/>
              </w:rPr>
              <w:t>Кузовлев В.П., Лапа Н.М., Костина И.П., Кузовлева Е.В.</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Английский язык в 2-х частях</w:t>
            </w:r>
          </w:p>
        </w:tc>
        <w:tc>
          <w:tcPr>
            <w:tcW w:w="1841" w:type="dxa"/>
          </w:tcPr>
          <w:p w:rsidR="006B5615" w:rsidRPr="001F38EF" w:rsidRDefault="006B5615" w:rsidP="006B5615">
            <w:pPr>
              <w:tabs>
                <w:tab w:val="left" w:pos="2932"/>
              </w:tabs>
            </w:pPr>
            <w:r w:rsidRPr="006B5615">
              <w:rPr>
                <w:szCs w:val="28"/>
                <w:lang w:eastAsia="en-US"/>
              </w:rPr>
              <w:t>2016-2017</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4</w:t>
            </w:r>
          </w:p>
        </w:tc>
        <w:tc>
          <w:tcPr>
            <w:tcW w:w="2938" w:type="dxa"/>
          </w:tcPr>
          <w:p w:rsidR="006B5615" w:rsidRPr="006B5615" w:rsidRDefault="006B5615" w:rsidP="006B5615">
            <w:pPr>
              <w:tabs>
                <w:tab w:val="left" w:pos="2932"/>
              </w:tabs>
              <w:rPr>
                <w:szCs w:val="28"/>
              </w:rPr>
            </w:pPr>
            <w:r w:rsidRPr="006B5615">
              <w:rPr>
                <w:szCs w:val="28"/>
                <w:lang w:eastAsia="en-US"/>
              </w:rPr>
              <w:t>Моро М.И., Бантова М.А., Бельтюкова Г.В. и др</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Математика в 2-х частях</w:t>
            </w:r>
          </w:p>
        </w:tc>
        <w:tc>
          <w:tcPr>
            <w:tcW w:w="1841" w:type="dxa"/>
          </w:tcPr>
          <w:p w:rsidR="006B5615" w:rsidRPr="00772A32" w:rsidRDefault="006B5615" w:rsidP="006B5615">
            <w:pPr>
              <w:tabs>
                <w:tab w:val="left" w:pos="2932"/>
              </w:tabs>
            </w:pPr>
            <w:r w:rsidRPr="006B5615">
              <w:rPr>
                <w:szCs w:val="28"/>
                <w:lang w:eastAsia="en-US"/>
              </w:rPr>
              <w:t>2017</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6</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 xml:space="preserve">А.А. Плешаков </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Окружающий мир в 2-х частях</w:t>
            </w:r>
          </w:p>
        </w:tc>
        <w:tc>
          <w:tcPr>
            <w:tcW w:w="1841" w:type="dxa"/>
          </w:tcPr>
          <w:p w:rsidR="006B5615" w:rsidRPr="006B5615" w:rsidRDefault="006B5615" w:rsidP="006B5615">
            <w:pPr>
              <w:tabs>
                <w:tab w:val="left" w:pos="2932"/>
              </w:tabs>
              <w:rPr>
                <w:szCs w:val="28"/>
                <w:lang w:eastAsia="en-US"/>
              </w:rPr>
            </w:pPr>
            <w:r w:rsidRPr="006B5615">
              <w:rPr>
                <w:szCs w:val="28"/>
                <w:lang w:eastAsia="en-US"/>
              </w:rPr>
              <w:t>2017</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7</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Горяева Н.А., Неменская Л.А., Питерских А.С. и др. /Под ред. Неменского Б.М.</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Изобразительное искусство</w:t>
            </w:r>
          </w:p>
        </w:tc>
        <w:tc>
          <w:tcPr>
            <w:tcW w:w="1841" w:type="dxa"/>
          </w:tcPr>
          <w:p w:rsidR="006B5615" w:rsidRPr="006B5615" w:rsidRDefault="006B5615" w:rsidP="006B5615">
            <w:pPr>
              <w:tabs>
                <w:tab w:val="left" w:pos="2932"/>
              </w:tabs>
              <w:rPr>
                <w:szCs w:val="28"/>
                <w:lang w:eastAsia="en-US"/>
              </w:rPr>
            </w:pPr>
            <w:r w:rsidRPr="006B5615">
              <w:rPr>
                <w:szCs w:val="28"/>
                <w:lang w:eastAsia="en-US"/>
              </w:rPr>
              <w:t>2017</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8</w:t>
            </w:r>
          </w:p>
        </w:tc>
        <w:tc>
          <w:tcPr>
            <w:tcW w:w="2938" w:type="dxa"/>
          </w:tcPr>
          <w:p w:rsidR="006B5615" w:rsidRPr="006B5615" w:rsidRDefault="006B5615" w:rsidP="006012C2">
            <w:pPr>
              <w:rPr>
                <w:szCs w:val="28"/>
              </w:rPr>
            </w:pPr>
            <w:r w:rsidRPr="006B5615">
              <w:rPr>
                <w:szCs w:val="28"/>
              </w:rPr>
              <w:t>Критская Е.Д., Сергеева Г.П., Шмагина Т.С.</w:t>
            </w:r>
          </w:p>
          <w:p w:rsidR="006B5615" w:rsidRPr="006B5615" w:rsidRDefault="006B5615" w:rsidP="006B5615">
            <w:pPr>
              <w:tabs>
                <w:tab w:val="left" w:pos="2932"/>
              </w:tabs>
              <w:rPr>
                <w:szCs w:val="28"/>
                <w:lang w:eastAsia="en-US"/>
              </w:rPr>
            </w:pPr>
          </w:p>
        </w:tc>
        <w:tc>
          <w:tcPr>
            <w:tcW w:w="2301" w:type="dxa"/>
          </w:tcPr>
          <w:p w:rsidR="006B5615" w:rsidRPr="006B5615" w:rsidRDefault="006B5615" w:rsidP="006012C2">
            <w:pPr>
              <w:rPr>
                <w:szCs w:val="28"/>
              </w:rPr>
            </w:pPr>
            <w:r w:rsidRPr="006B5615">
              <w:rPr>
                <w:szCs w:val="28"/>
              </w:rPr>
              <w:t>Музыка</w:t>
            </w:r>
          </w:p>
          <w:p w:rsidR="006B5615" w:rsidRPr="006B5615" w:rsidRDefault="006B5615" w:rsidP="006012C2">
            <w:pPr>
              <w:rPr>
                <w:szCs w:val="28"/>
              </w:rPr>
            </w:pPr>
          </w:p>
        </w:tc>
        <w:tc>
          <w:tcPr>
            <w:tcW w:w="1841" w:type="dxa"/>
          </w:tcPr>
          <w:p w:rsidR="006B5615" w:rsidRPr="006B5615" w:rsidRDefault="006B5615" w:rsidP="006B5615">
            <w:pPr>
              <w:tabs>
                <w:tab w:val="left" w:pos="2932"/>
              </w:tabs>
              <w:rPr>
                <w:szCs w:val="28"/>
                <w:lang w:eastAsia="en-US"/>
              </w:rPr>
            </w:pPr>
            <w:r w:rsidRPr="006B5615">
              <w:rPr>
                <w:szCs w:val="28"/>
              </w:rPr>
              <w:t>2015,2017</w:t>
            </w:r>
          </w:p>
        </w:tc>
        <w:tc>
          <w:tcPr>
            <w:tcW w:w="1843" w:type="dxa"/>
          </w:tcPr>
          <w:p w:rsidR="006B5615" w:rsidRPr="006B5615" w:rsidRDefault="006B5615" w:rsidP="006012C2">
            <w:pPr>
              <w:rPr>
                <w:szCs w:val="28"/>
              </w:rPr>
            </w:pPr>
            <w:r w:rsidRPr="006B5615">
              <w:rPr>
                <w:szCs w:val="28"/>
              </w:rPr>
              <w:t>Просвещение</w:t>
            </w:r>
          </w:p>
          <w:p w:rsidR="006B5615" w:rsidRPr="006B5615" w:rsidRDefault="006B5615" w:rsidP="006B5615">
            <w:pPr>
              <w:spacing w:after="200" w:line="276" w:lineRule="auto"/>
              <w:rPr>
                <w:szCs w:val="28"/>
                <w:lang w:eastAsia="en-US"/>
              </w:rPr>
            </w:pPr>
          </w:p>
        </w:tc>
      </w:tr>
      <w:tr w:rsidR="006B5615" w:rsidTr="006B5615">
        <w:tc>
          <w:tcPr>
            <w:tcW w:w="656" w:type="dxa"/>
          </w:tcPr>
          <w:p w:rsidR="006B5615" w:rsidRDefault="006B5615" w:rsidP="006B5615">
            <w:pPr>
              <w:tabs>
                <w:tab w:val="left" w:pos="2932"/>
              </w:tabs>
            </w:pPr>
            <w:r>
              <w:t>9</w:t>
            </w:r>
          </w:p>
        </w:tc>
        <w:tc>
          <w:tcPr>
            <w:tcW w:w="2938" w:type="dxa"/>
          </w:tcPr>
          <w:p w:rsidR="006B5615" w:rsidRPr="006B5615" w:rsidRDefault="006B5615" w:rsidP="006012C2">
            <w:pPr>
              <w:rPr>
                <w:szCs w:val="28"/>
              </w:rPr>
            </w:pPr>
            <w:r w:rsidRPr="006B5615">
              <w:rPr>
                <w:szCs w:val="28"/>
              </w:rPr>
              <w:t>Лутцева Е.А., Зуева Т.П.</w:t>
            </w:r>
          </w:p>
          <w:p w:rsidR="006B5615" w:rsidRPr="006B5615" w:rsidRDefault="006B5615" w:rsidP="006012C2">
            <w:pPr>
              <w:rPr>
                <w:szCs w:val="28"/>
              </w:rPr>
            </w:pPr>
          </w:p>
        </w:tc>
        <w:tc>
          <w:tcPr>
            <w:tcW w:w="2301" w:type="dxa"/>
          </w:tcPr>
          <w:p w:rsidR="006B5615" w:rsidRPr="006B5615" w:rsidRDefault="006B5615" w:rsidP="006012C2">
            <w:pPr>
              <w:rPr>
                <w:szCs w:val="28"/>
              </w:rPr>
            </w:pPr>
            <w:r w:rsidRPr="006B5615">
              <w:rPr>
                <w:szCs w:val="28"/>
              </w:rPr>
              <w:t>Технология</w:t>
            </w:r>
          </w:p>
          <w:p w:rsidR="006B5615" w:rsidRPr="006B5615" w:rsidRDefault="006B5615" w:rsidP="006012C2">
            <w:pPr>
              <w:rPr>
                <w:szCs w:val="28"/>
              </w:rPr>
            </w:pPr>
          </w:p>
        </w:tc>
        <w:tc>
          <w:tcPr>
            <w:tcW w:w="1841" w:type="dxa"/>
          </w:tcPr>
          <w:p w:rsidR="006B5615" w:rsidRPr="006B5615" w:rsidRDefault="006B5615" w:rsidP="006B5615">
            <w:pPr>
              <w:tabs>
                <w:tab w:val="left" w:pos="2932"/>
              </w:tabs>
              <w:rPr>
                <w:szCs w:val="28"/>
              </w:rPr>
            </w:pPr>
            <w:r w:rsidRPr="006B5615">
              <w:rPr>
                <w:szCs w:val="28"/>
              </w:rPr>
              <w:t>2017</w:t>
            </w:r>
          </w:p>
        </w:tc>
        <w:tc>
          <w:tcPr>
            <w:tcW w:w="1843" w:type="dxa"/>
          </w:tcPr>
          <w:p w:rsidR="006B5615" w:rsidRPr="006B5615" w:rsidRDefault="006B5615" w:rsidP="006012C2">
            <w:pPr>
              <w:rPr>
                <w:szCs w:val="28"/>
              </w:rPr>
            </w:pPr>
            <w:r w:rsidRPr="006B5615">
              <w:rPr>
                <w:szCs w:val="28"/>
              </w:rPr>
              <w:t>Просвещение</w:t>
            </w:r>
          </w:p>
          <w:p w:rsidR="006B5615" w:rsidRPr="006B5615" w:rsidRDefault="006B5615" w:rsidP="006012C2">
            <w:pPr>
              <w:rPr>
                <w:szCs w:val="28"/>
              </w:rPr>
            </w:pPr>
          </w:p>
        </w:tc>
      </w:tr>
      <w:tr w:rsidR="006B5615" w:rsidTr="006B5615">
        <w:tc>
          <w:tcPr>
            <w:tcW w:w="656" w:type="dxa"/>
          </w:tcPr>
          <w:p w:rsidR="006B5615" w:rsidRPr="00BB5F02" w:rsidRDefault="006B5615" w:rsidP="006B5615">
            <w:pPr>
              <w:tabs>
                <w:tab w:val="left" w:pos="2932"/>
              </w:tabs>
            </w:pPr>
            <w:r w:rsidRPr="00BB5F02">
              <w:t>10</w:t>
            </w:r>
          </w:p>
        </w:tc>
        <w:tc>
          <w:tcPr>
            <w:tcW w:w="2938" w:type="dxa"/>
          </w:tcPr>
          <w:p w:rsidR="006B5615" w:rsidRPr="006B5615" w:rsidRDefault="006B5615" w:rsidP="006B5615">
            <w:pPr>
              <w:spacing w:after="200" w:line="276" w:lineRule="auto"/>
              <w:rPr>
                <w:lang w:eastAsia="en-US"/>
              </w:rPr>
            </w:pPr>
            <w:r w:rsidRPr="006B5615">
              <w:rPr>
                <w:lang w:eastAsia="en-US"/>
              </w:rPr>
              <w:t>Лях  В.И.</w:t>
            </w:r>
          </w:p>
          <w:p w:rsidR="006B5615" w:rsidRPr="00BB5F02" w:rsidRDefault="006B5615" w:rsidP="006012C2"/>
        </w:tc>
        <w:tc>
          <w:tcPr>
            <w:tcW w:w="2301" w:type="dxa"/>
          </w:tcPr>
          <w:p w:rsidR="006B5615" w:rsidRPr="006B5615" w:rsidRDefault="006B5615" w:rsidP="006B5615">
            <w:pPr>
              <w:spacing w:after="200" w:line="276" w:lineRule="auto"/>
              <w:rPr>
                <w:lang w:eastAsia="en-US"/>
              </w:rPr>
            </w:pPr>
            <w:r w:rsidRPr="006B5615">
              <w:rPr>
                <w:lang w:eastAsia="en-US"/>
              </w:rPr>
              <w:t>Физическая культура</w:t>
            </w:r>
          </w:p>
        </w:tc>
        <w:tc>
          <w:tcPr>
            <w:tcW w:w="1841" w:type="dxa"/>
          </w:tcPr>
          <w:p w:rsidR="006B5615" w:rsidRPr="00BB5F02" w:rsidRDefault="006B5615" w:rsidP="006B5615">
            <w:pPr>
              <w:tabs>
                <w:tab w:val="left" w:pos="2932"/>
              </w:tabs>
            </w:pPr>
            <w:r w:rsidRPr="006B5615">
              <w:rPr>
                <w:lang w:eastAsia="en-US"/>
              </w:rPr>
              <w:t>2014-2016</w:t>
            </w:r>
          </w:p>
        </w:tc>
        <w:tc>
          <w:tcPr>
            <w:tcW w:w="1843" w:type="dxa"/>
          </w:tcPr>
          <w:p w:rsidR="006B5615" w:rsidRPr="006B5615" w:rsidRDefault="006B5615" w:rsidP="006B5615">
            <w:pPr>
              <w:spacing w:after="200" w:line="276" w:lineRule="auto"/>
              <w:rPr>
                <w:lang w:eastAsia="en-US"/>
              </w:rPr>
            </w:pPr>
            <w:r w:rsidRPr="006B5615">
              <w:rPr>
                <w:lang w:eastAsia="en-US"/>
              </w:rPr>
              <w:t>Просвещение</w:t>
            </w:r>
          </w:p>
          <w:p w:rsidR="006B5615" w:rsidRPr="00BB5F02" w:rsidRDefault="006B5615" w:rsidP="006012C2"/>
        </w:tc>
      </w:tr>
      <w:tr w:rsidR="006B5615" w:rsidTr="006B5615">
        <w:tc>
          <w:tcPr>
            <w:tcW w:w="656" w:type="dxa"/>
          </w:tcPr>
          <w:p w:rsidR="006B5615" w:rsidRPr="00BB5F02" w:rsidRDefault="006B5615" w:rsidP="006B5615">
            <w:pPr>
              <w:tabs>
                <w:tab w:val="left" w:pos="2932"/>
              </w:tabs>
            </w:pPr>
            <w:r w:rsidRPr="00BB5F02">
              <w:t>11</w:t>
            </w:r>
          </w:p>
        </w:tc>
        <w:tc>
          <w:tcPr>
            <w:tcW w:w="2938" w:type="dxa"/>
          </w:tcPr>
          <w:p w:rsidR="006B5615" w:rsidRPr="00CA661E" w:rsidRDefault="006B5615" w:rsidP="006012C2">
            <w:r w:rsidRPr="00CA661E">
              <w:t>Родной язык (русский)</w:t>
            </w:r>
          </w:p>
        </w:tc>
        <w:tc>
          <w:tcPr>
            <w:tcW w:w="2301" w:type="dxa"/>
          </w:tcPr>
          <w:p w:rsidR="006B5615" w:rsidRPr="00CA661E" w:rsidRDefault="006B5615" w:rsidP="006012C2">
            <w:r>
              <w:t>Александрова О.М., Вербицкая Л.А., Богданова С.И.</w:t>
            </w:r>
          </w:p>
        </w:tc>
        <w:tc>
          <w:tcPr>
            <w:tcW w:w="1841" w:type="dxa"/>
          </w:tcPr>
          <w:p w:rsidR="006B5615" w:rsidRPr="00BB5F02" w:rsidRDefault="006B5615" w:rsidP="006B5615">
            <w:pPr>
              <w:tabs>
                <w:tab w:val="left" w:pos="2932"/>
              </w:tabs>
            </w:pPr>
            <w:r>
              <w:t>2019</w:t>
            </w:r>
          </w:p>
        </w:tc>
        <w:tc>
          <w:tcPr>
            <w:tcW w:w="1843" w:type="dxa"/>
          </w:tcPr>
          <w:p w:rsidR="006B5615" w:rsidRPr="00BB5F02" w:rsidRDefault="006B5615" w:rsidP="006012C2">
            <w:r w:rsidRPr="00BB5F02">
              <w:t>Просвещение</w:t>
            </w:r>
          </w:p>
          <w:p w:rsidR="006B5615" w:rsidRPr="00BB5F02" w:rsidRDefault="006B5615" w:rsidP="006012C2"/>
        </w:tc>
      </w:tr>
      <w:tr w:rsidR="006B5615" w:rsidTr="006B5615">
        <w:tc>
          <w:tcPr>
            <w:tcW w:w="656" w:type="dxa"/>
          </w:tcPr>
          <w:p w:rsidR="006B5615" w:rsidRDefault="006B5615" w:rsidP="006B5615">
            <w:pPr>
              <w:tabs>
                <w:tab w:val="left" w:pos="2932"/>
              </w:tabs>
            </w:pPr>
            <w:r>
              <w:t>12</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Родная литература</w:t>
            </w:r>
          </w:p>
        </w:tc>
        <w:tc>
          <w:tcPr>
            <w:tcW w:w="2301" w:type="dxa"/>
          </w:tcPr>
          <w:p w:rsidR="006B5615" w:rsidRPr="006B5615" w:rsidRDefault="006B5615" w:rsidP="006012C2">
            <w:pPr>
              <w:rPr>
                <w:szCs w:val="28"/>
                <w:lang w:eastAsia="en-US"/>
              </w:rPr>
            </w:pPr>
            <w:r w:rsidRPr="006B5615">
              <w:rPr>
                <w:szCs w:val="28"/>
                <w:lang w:eastAsia="en-US"/>
              </w:rPr>
              <w:t>Использование библиотечного фонда</w:t>
            </w:r>
          </w:p>
        </w:tc>
        <w:tc>
          <w:tcPr>
            <w:tcW w:w="1841" w:type="dxa"/>
          </w:tcPr>
          <w:p w:rsidR="006B5615" w:rsidRDefault="006B5615" w:rsidP="006B5615">
            <w:pPr>
              <w:tabs>
                <w:tab w:val="left" w:pos="2932"/>
              </w:tabs>
            </w:pPr>
          </w:p>
        </w:tc>
        <w:tc>
          <w:tcPr>
            <w:tcW w:w="1843" w:type="dxa"/>
          </w:tcPr>
          <w:p w:rsidR="006B5615" w:rsidRPr="00BB5F02" w:rsidRDefault="006B5615" w:rsidP="006012C2"/>
        </w:tc>
      </w:tr>
      <w:tr w:rsidR="006B5615" w:rsidTr="006B5615">
        <w:tc>
          <w:tcPr>
            <w:tcW w:w="9579" w:type="dxa"/>
            <w:gridSpan w:val="5"/>
          </w:tcPr>
          <w:p w:rsidR="006B5615" w:rsidRPr="006B5615" w:rsidRDefault="006B5615" w:rsidP="006B5615">
            <w:pPr>
              <w:spacing w:line="360" w:lineRule="auto"/>
              <w:jc w:val="center"/>
              <w:rPr>
                <w:sz w:val="28"/>
                <w:szCs w:val="28"/>
              </w:rPr>
            </w:pPr>
            <w:r w:rsidRPr="006B5615">
              <w:rPr>
                <w:b/>
                <w:szCs w:val="28"/>
                <w:lang w:eastAsia="en-US"/>
              </w:rPr>
              <w:t>4 класс</w:t>
            </w:r>
          </w:p>
        </w:tc>
      </w:tr>
      <w:tr w:rsidR="006B5615" w:rsidTr="006B5615">
        <w:tc>
          <w:tcPr>
            <w:tcW w:w="656" w:type="dxa"/>
          </w:tcPr>
          <w:p w:rsidR="006B5615" w:rsidRDefault="006B5615" w:rsidP="006B5615">
            <w:pPr>
              <w:tabs>
                <w:tab w:val="left" w:pos="2932"/>
              </w:tabs>
            </w:pPr>
            <w:r>
              <w:t>1</w:t>
            </w:r>
          </w:p>
        </w:tc>
        <w:tc>
          <w:tcPr>
            <w:tcW w:w="2938" w:type="dxa"/>
          </w:tcPr>
          <w:p w:rsidR="006B5615" w:rsidRPr="006B5615" w:rsidRDefault="006B5615" w:rsidP="006012C2">
            <w:pPr>
              <w:rPr>
                <w:szCs w:val="28"/>
              </w:rPr>
            </w:pPr>
            <w:r w:rsidRPr="006B5615">
              <w:rPr>
                <w:szCs w:val="28"/>
              </w:rPr>
              <w:t>Канакина В.П., Горецкий В.Г.</w:t>
            </w:r>
          </w:p>
        </w:tc>
        <w:tc>
          <w:tcPr>
            <w:tcW w:w="2301" w:type="dxa"/>
          </w:tcPr>
          <w:p w:rsidR="006B5615" w:rsidRPr="006B5615" w:rsidRDefault="006B5615" w:rsidP="006012C2">
            <w:pPr>
              <w:rPr>
                <w:szCs w:val="28"/>
              </w:rPr>
            </w:pPr>
            <w:r w:rsidRPr="006B5615">
              <w:rPr>
                <w:szCs w:val="28"/>
              </w:rPr>
              <w:t>Русский язык в 2-х частях</w:t>
            </w:r>
          </w:p>
        </w:tc>
        <w:tc>
          <w:tcPr>
            <w:tcW w:w="1841" w:type="dxa"/>
          </w:tcPr>
          <w:p w:rsidR="006B5615" w:rsidRPr="006B5615" w:rsidRDefault="006B5615" w:rsidP="006B5615">
            <w:pPr>
              <w:tabs>
                <w:tab w:val="left" w:pos="2932"/>
              </w:tabs>
              <w:rPr>
                <w:szCs w:val="28"/>
              </w:rPr>
            </w:pPr>
            <w:r w:rsidRPr="006B5615">
              <w:rPr>
                <w:szCs w:val="28"/>
              </w:rPr>
              <w:t>2018</w:t>
            </w:r>
          </w:p>
        </w:tc>
        <w:tc>
          <w:tcPr>
            <w:tcW w:w="1843" w:type="dxa"/>
          </w:tcPr>
          <w:p w:rsidR="006B5615" w:rsidRPr="006B5615" w:rsidRDefault="006B5615" w:rsidP="006012C2">
            <w:pPr>
              <w:rPr>
                <w:szCs w:val="28"/>
              </w:rPr>
            </w:pPr>
            <w:r w:rsidRPr="006B5615">
              <w:rPr>
                <w:szCs w:val="28"/>
              </w:rPr>
              <w:t>Просвещение</w:t>
            </w:r>
          </w:p>
        </w:tc>
      </w:tr>
      <w:tr w:rsidR="006B5615" w:rsidTr="006B5615">
        <w:tc>
          <w:tcPr>
            <w:tcW w:w="656" w:type="dxa"/>
          </w:tcPr>
          <w:p w:rsidR="006B5615" w:rsidRDefault="006B5615" w:rsidP="006B5615">
            <w:pPr>
              <w:tabs>
                <w:tab w:val="left" w:pos="2932"/>
              </w:tabs>
            </w:pPr>
            <w:r>
              <w:t>2</w:t>
            </w:r>
          </w:p>
        </w:tc>
        <w:tc>
          <w:tcPr>
            <w:tcW w:w="2938" w:type="dxa"/>
          </w:tcPr>
          <w:p w:rsidR="006B5615" w:rsidRPr="006B5615" w:rsidRDefault="006B5615" w:rsidP="006012C2">
            <w:pPr>
              <w:rPr>
                <w:szCs w:val="28"/>
              </w:rPr>
            </w:pPr>
            <w:r w:rsidRPr="006B5615">
              <w:rPr>
                <w:szCs w:val="28"/>
              </w:rPr>
              <w:t>Климанова Л.Ф., Горецкий В.Г., Голованова М.В. и др</w:t>
            </w:r>
          </w:p>
        </w:tc>
        <w:tc>
          <w:tcPr>
            <w:tcW w:w="2301" w:type="dxa"/>
          </w:tcPr>
          <w:p w:rsidR="006B5615" w:rsidRPr="006B5615" w:rsidRDefault="006B5615" w:rsidP="006012C2">
            <w:pPr>
              <w:rPr>
                <w:szCs w:val="28"/>
              </w:rPr>
            </w:pPr>
            <w:r w:rsidRPr="006B5615">
              <w:rPr>
                <w:szCs w:val="28"/>
              </w:rPr>
              <w:t>Литературное чтение в 2-х частях</w:t>
            </w:r>
          </w:p>
        </w:tc>
        <w:tc>
          <w:tcPr>
            <w:tcW w:w="1841" w:type="dxa"/>
          </w:tcPr>
          <w:p w:rsidR="006B5615" w:rsidRPr="006B5615" w:rsidRDefault="006B5615" w:rsidP="006B5615">
            <w:pPr>
              <w:tabs>
                <w:tab w:val="left" w:pos="2932"/>
              </w:tabs>
              <w:rPr>
                <w:szCs w:val="28"/>
              </w:rPr>
            </w:pPr>
            <w:r w:rsidRPr="006B5615">
              <w:rPr>
                <w:szCs w:val="28"/>
              </w:rPr>
              <w:t>2018</w:t>
            </w:r>
          </w:p>
        </w:tc>
        <w:tc>
          <w:tcPr>
            <w:tcW w:w="1843" w:type="dxa"/>
          </w:tcPr>
          <w:p w:rsidR="006B5615" w:rsidRPr="006B5615" w:rsidRDefault="006B5615" w:rsidP="006012C2">
            <w:pPr>
              <w:rPr>
                <w:szCs w:val="28"/>
              </w:rPr>
            </w:pPr>
            <w:r w:rsidRPr="006B5615">
              <w:rPr>
                <w:szCs w:val="28"/>
              </w:rPr>
              <w:t>Просвещение</w:t>
            </w:r>
          </w:p>
          <w:p w:rsidR="006B5615" w:rsidRPr="006B5615" w:rsidRDefault="006B5615" w:rsidP="006012C2">
            <w:pPr>
              <w:rPr>
                <w:szCs w:val="28"/>
              </w:rPr>
            </w:pPr>
          </w:p>
        </w:tc>
      </w:tr>
      <w:tr w:rsidR="006B5615" w:rsidTr="006B5615">
        <w:tc>
          <w:tcPr>
            <w:tcW w:w="656" w:type="dxa"/>
          </w:tcPr>
          <w:p w:rsidR="006B5615" w:rsidRDefault="006B5615" w:rsidP="006B5615">
            <w:pPr>
              <w:tabs>
                <w:tab w:val="left" w:pos="2932"/>
              </w:tabs>
            </w:pPr>
            <w:r>
              <w:t>3</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Кузовлев В.П., Перегудова Э.Ш., Стрельникова О.В.</w:t>
            </w:r>
          </w:p>
        </w:tc>
        <w:tc>
          <w:tcPr>
            <w:tcW w:w="2301" w:type="dxa"/>
          </w:tcPr>
          <w:p w:rsidR="006B5615" w:rsidRPr="006B5615" w:rsidRDefault="006B5615" w:rsidP="006B5615">
            <w:pPr>
              <w:spacing w:after="200"/>
              <w:rPr>
                <w:szCs w:val="28"/>
                <w:lang w:eastAsia="en-US"/>
              </w:rPr>
            </w:pPr>
            <w:r w:rsidRPr="006B5615">
              <w:rPr>
                <w:szCs w:val="28"/>
                <w:lang w:eastAsia="en-US"/>
              </w:rPr>
              <w:t>Английский язык в 2-х частях</w:t>
            </w:r>
          </w:p>
        </w:tc>
        <w:tc>
          <w:tcPr>
            <w:tcW w:w="1841" w:type="dxa"/>
          </w:tcPr>
          <w:p w:rsidR="006B5615" w:rsidRPr="006B5615" w:rsidRDefault="006B5615" w:rsidP="006B5615">
            <w:pPr>
              <w:tabs>
                <w:tab w:val="left" w:pos="2932"/>
              </w:tabs>
              <w:rPr>
                <w:szCs w:val="28"/>
              </w:rPr>
            </w:pPr>
            <w:r w:rsidRPr="006B5615">
              <w:rPr>
                <w:szCs w:val="28"/>
                <w:lang w:eastAsia="en-US"/>
              </w:rPr>
              <w:t>2017-2018</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4</w:t>
            </w:r>
          </w:p>
        </w:tc>
        <w:tc>
          <w:tcPr>
            <w:tcW w:w="2938" w:type="dxa"/>
          </w:tcPr>
          <w:p w:rsidR="006B5615" w:rsidRPr="006B5615" w:rsidRDefault="006B5615" w:rsidP="006012C2">
            <w:pPr>
              <w:rPr>
                <w:szCs w:val="28"/>
              </w:rPr>
            </w:pPr>
            <w:r w:rsidRPr="006B5615">
              <w:rPr>
                <w:szCs w:val="28"/>
              </w:rPr>
              <w:t>Моро М.И., Бантова М.А., Бельтюкова Г.В. и др.</w:t>
            </w:r>
          </w:p>
        </w:tc>
        <w:tc>
          <w:tcPr>
            <w:tcW w:w="2301" w:type="dxa"/>
          </w:tcPr>
          <w:p w:rsidR="006B5615" w:rsidRPr="006B5615" w:rsidRDefault="006B5615" w:rsidP="006012C2">
            <w:pPr>
              <w:rPr>
                <w:szCs w:val="28"/>
              </w:rPr>
            </w:pPr>
            <w:r w:rsidRPr="006B5615">
              <w:rPr>
                <w:szCs w:val="28"/>
              </w:rPr>
              <w:t>Математика в 2-х частях</w:t>
            </w:r>
          </w:p>
        </w:tc>
        <w:tc>
          <w:tcPr>
            <w:tcW w:w="1841" w:type="dxa"/>
          </w:tcPr>
          <w:p w:rsidR="006B5615" w:rsidRPr="006B5615" w:rsidRDefault="006B5615" w:rsidP="006B5615">
            <w:pPr>
              <w:tabs>
                <w:tab w:val="left" w:pos="2932"/>
              </w:tabs>
              <w:rPr>
                <w:szCs w:val="28"/>
              </w:rPr>
            </w:pPr>
            <w:r w:rsidRPr="006B5615">
              <w:rPr>
                <w:szCs w:val="28"/>
              </w:rPr>
              <w:t>2018</w:t>
            </w:r>
          </w:p>
        </w:tc>
        <w:tc>
          <w:tcPr>
            <w:tcW w:w="1843" w:type="dxa"/>
          </w:tcPr>
          <w:p w:rsidR="006B5615" w:rsidRPr="006B5615" w:rsidRDefault="006B5615" w:rsidP="006012C2">
            <w:pPr>
              <w:rPr>
                <w:szCs w:val="28"/>
              </w:rPr>
            </w:pPr>
            <w:r w:rsidRPr="006B5615">
              <w:rPr>
                <w:szCs w:val="28"/>
              </w:rPr>
              <w:t>Просвещение</w:t>
            </w:r>
          </w:p>
          <w:p w:rsidR="006B5615" w:rsidRPr="006B5615" w:rsidRDefault="006B5615" w:rsidP="006012C2">
            <w:pPr>
              <w:rPr>
                <w:szCs w:val="28"/>
              </w:rPr>
            </w:pPr>
          </w:p>
        </w:tc>
      </w:tr>
      <w:tr w:rsidR="006B5615" w:rsidTr="006B5615">
        <w:tc>
          <w:tcPr>
            <w:tcW w:w="656" w:type="dxa"/>
          </w:tcPr>
          <w:p w:rsidR="006B5615" w:rsidRDefault="006B5615" w:rsidP="006B5615">
            <w:pPr>
              <w:tabs>
                <w:tab w:val="left" w:pos="2932"/>
              </w:tabs>
            </w:pPr>
            <w:r>
              <w:t>5</w:t>
            </w:r>
          </w:p>
        </w:tc>
        <w:tc>
          <w:tcPr>
            <w:tcW w:w="2938" w:type="dxa"/>
          </w:tcPr>
          <w:p w:rsidR="006B5615" w:rsidRPr="006B5615" w:rsidRDefault="006B5615" w:rsidP="006012C2">
            <w:pPr>
              <w:rPr>
                <w:szCs w:val="28"/>
              </w:rPr>
            </w:pPr>
            <w:r w:rsidRPr="006B5615">
              <w:rPr>
                <w:szCs w:val="28"/>
              </w:rPr>
              <w:t>Плешаков А.А., Крючкова Е.А</w:t>
            </w:r>
          </w:p>
        </w:tc>
        <w:tc>
          <w:tcPr>
            <w:tcW w:w="2301" w:type="dxa"/>
          </w:tcPr>
          <w:p w:rsidR="006B5615" w:rsidRPr="006B5615" w:rsidRDefault="006B5615" w:rsidP="006012C2">
            <w:pPr>
              <w:rPr>
                <w:szCs w:val="28"/>
              </w:rPr>
            </w:pPr>
            <w:r w:rsidRPr="006B5615">
              <w:rPr>
                <w:szCs w:val="28"/>
              </w:rPr>
              <w:t>Окружающий мир в 2-х частях</w:t>
            </w:r>
          </w:p>
        </w:tc>
        <w:tc>
          <w:tcPr>
            <w:tcW w:w="1841" w:type="dxa"/>
          </w:tcPr>
          <w:p w:rsidR="006B5615" w:rsidRPr="006B5615" w:rsidRDefault="006B5615" w:rsidP="006B5615">
            <w:pPr>
              <w:tabs>
                <w:tab w:val="left" w:pos="2932"/>
              </w:tabs>
              <w:rPr>
                <w:szCs w:val="28"/>
              </w:rPr>
            </w:pPr>
            <w:r w:rsidRPr="006B5615">
              <w:rPr>
                <w:szCs w:val="28"/>
              </w:rPr>
              <w:t>2018</w:t>
            </w:r>
          </w:p>
        </w:tc>
        <w:tc>
          <w:tcPr>
            <w:tcW w:w="1843" w:type="dxa"/>
          </w:tcPr>
          <w:p w:rsidR="006B5615" w:rsidRPr="006B5615" w:rsidRDefault="006B5615" w:rsidP="006012C2">
            <w:pPr>
              <w:rPr>
                <w:szCs w:val="28"/>
              </w:rPr>
            </w:pPr>
            <w:r w:rsidRPr="006B5615">
              <w:rPr>
                <w:szCs w:val="28"/>
              </w:rPr>
              <w:t>Просвещение</w:t>
            </w:r>
          </w:p>
          <w:p w:rsidR="006B5615" w:rsidRPr="006B5615" w:rsidRDefault="006B5615" w:rsidP="006012C2">
            <w:pPr>
              <w:rPr>
                <w:szCs w:val="28"/>
              </w:rPr>
            </w:pPr>
          </w:p>
        </w:tc>
      </w:tr>
      <w:tr w:rsidR="006B5615" w:rsidTr="006B5615">
        <w:tc>
          <w:tcPr>
            <w:tcW w:w="656" w:type="dxa"/>
          </w:tcPr>
          <w:p w:rsidR="006B5615" w:rsidRDefault="006B5615" w:rsidP="006B5615">
            <w:pPr>
              <w:tabs>
                <w:tab w:val="left" w:pos="2932"/>
              </w:tabs>
            </w:pPr>
            <w:r>
              <w:t>6</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Янушкявичене О.Л., Васечко Ю.С.</w:t>
            </w:r>
          </w:p>
        </w:tc>
        <w:tc>
          <w:tcPr>
            <w:tcW w:w="2301" w:type="dxa"/>
          </w:tcPr>
          <w:p w:rsidR="006B5615" w:rsidRPr="006B5615" w:rsidRDefault="006B5615" w:rsidP="006B5615">
            <w:pPr>
              <w:spacing w:after="200"/>
              <w:rPr>
                <w:szCs w:val="28"/>
                <w:lang w:eastAsia="en-US"/>
              </w:rPr>
            </w:pPr>
            <w:r w:rsidRPr="006B5615">
              <w:rPr>
                <w:szCs w:val="28"/>
                <w:lang w:eastAsia="en-US"/>
              </w:rPr>
              <w:t>Основы православных культур</w:t>
            </w:r>
          </w:p>
        </w:tc>
        <w:tc>
          <w:tcPr>
            <w:tcW w:w="1841" w:type="dxa"/>
          </w:tcPr>
          <w:p w:rsidR="006B5615" w:rsidRPr="006B5615" w:rsidRDefault="006B5615" w:rsidP="006B5615">
            <w:pPr>
              <w:tabs>
                <w:tab w:val="left" w:pos="2932"/>
              </w:tabs>
              <w:rPr>
                <w:szCs w:val="28"/>
              </w:rPr>
            </w:pPr>
            <w:r w:rsidRPr="006B5615">
              <w:rPr>
                <w:szCs w:val="28"/>
                <w:lang w:eastAsia="en-US"/>
              </w:rPr>
              <w:t>2018-2019</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Русское слово</w:t>
            </w:r>
          </w:p>
        </w:tc>
      </w:tr>
      <w:tr w:rsidR="006B5615" w:rsidTr="006B5615">
        <w:tc>
          <w:tcPr>
            <w:tcW w:w="656" w:type="dxa"/>
          </w:tcPr>
          <w:p w:rsidR="006B5615" w:rsidRDefault="006B5615" w:rsidP="006B5615">
            <w:pPr>
              <w:tabs>
                <w:tab w:val="left" w:pos="2932"/>
              </w:tabs>
            </w:pPr>
            <w:r>
              <w:t>7</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Неменская Л.А./Под ред. Неменского Б.М.</w:t>
            </w:r>
          </w:p>
        </w:tc>
        <w:tc>
          <w:tcPr>
            <w:tcW w:w="2301" w:type="dxa"/>
          </w:tcPr>
          <w:p w:rsidR="006B5615" w:rsidRPr="006B5615" w:rsidRDefault="006B5615" w:rsidP="006B5615">
            <w:pPr>
              <w:spacing w:after="200"/>
              <w:rPr>
                <w:szCs w:val="28"/>
                <w:lang w:eastAsia="en-US"/>
              </w:rPr>
            </w:pPr>
            <w:r w:rsidRPr="006B5615">
              <w:rPr>
                <w:szCs w:val="28"/>
                <w:lang w:eastAsia="en-US"/>
              </w:rPr>
              <w:t>Изобразительное искусство</w:t>
            </w:r>
          </w:p>
        </w:tc>
        <w:tc>
          <w:tcPr>
            <w:tcW w:w="1841" w:type="dxa"/>
          </w:tcPr>
          <w:p w:rsidR="006B5615" w:rsidRPr="006B5615" w:rsidRDefault="006B5615" w:rsidP="006B5615">
            <w:pPr>
              <w:tabs>
                <w:tab w:val="left" w:pos="2932"/>
              </w:tabs>
              <w:rPr>
                <w:szCs w:val="28"/>
              </w:rPr>
            </w:pPr>
            <w:r w:rsidRPr="006B5615">
              <w:rPr>
                <w:szCs w:val="28"/>
                <w:lang w:eastAsia="en-US"/>
              </w:rPr>
              <w:t>2018</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8</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Критская Е.Д., Сергеева Г.П., Шмагина Т.С.</w:t>
            </w:r>
          </w:p>
        </w:tc>
        <w:tc>
          <w:tcPr>
            <w:tcW w:w="2301" w:type="dxa"/>
          </w:tcPr>
          <w:p w:rsidR="006B5615" w:rsidRPr="006B5615" w:rsidRDefault="006B5615" w:rsidP="006B5615">
            <w:pPr>
              <w:spacing w:after="200" w:line="276" w:lineRule="auto"/>
              <w:rPr>
                <w:szCs w:val="28"/>
                <w:lang w:eastAsia="en-US"/>
              </w:rPr>
            </w:pPr>
            <w:r w:rsidRPr="006B5615">
              <w:rPr>
                <w:szCs w:val="28"/>
                <w:lang w:eastAsia="en-US"/>
              </w:rPr>
              <w:t>Музыка</w:t>
            </w:r>
          </w:p>
        </w:tc>
        <w:tc>
          <w:tcPr>
            <w:tcW w:w="1841" w:type="dxa"/>
          </w:tcPr>
          <w:p w:rsidR="006B5615" w:rsidRPr="006B5615" w:rsidRDefault="006B5615" w:rsidP="006B5615">
            <w:pPr>
              <w:tabs>
                <w:tab w:val="left" w:pos="2932"/>
              </w:tabs>
              <w:rPr>
                <w:szCs w:val="28"/>
              </w:rPr>
            </w:pPr>
            <w:r w:rsidRPr="006B5615">
              <w:rPr>
                <w:szCs w:val="28"/>
                <w:lang w:eastAsia="en-US"/>
              </w:rPr>
              <w:t>2018-2019</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6B5615" w:rsidRDefault="006B5615" w:rsidP="006012C2">
            <w:pPr>
              <w:rPr>
                <w:szCs w:val="28"/>
              </w:rPr>
            </w:pPr>
          </w:p>
        </w:tc>
      </w:tr>
      <w:tr w:rsidR="006B5615" w:rsidTr="006B5615">
        <w:tc>
          <w:tcPr>
            <w:tcW w:w="656" w:type="dxa"/>
          </w:tcPr>
          <w:p w:rsidR="006B5615" w:rsidRDefault="006B5615" w:rsidP="006B5615">
            <w:pPr>
              <w:tabs>
                <w:tab w:val="left" w:pos="2932"/>
              </w:tabs>
            </w:pPr>
            <w:r>
              <w:t>9</w:t>
            </w:r>
          </w:p>
        </w:tc>
        <w:tc>
          <w:tcPr>
            <w:tcW w:w="2938" w:type="dxa"/>
          </w:tcPr>
          <w:p w:rsidR="006B5615" w:rsidRPr="006B5615" w:rsidRDefault="006B5615" w:rsidP="006012C2">
            <w:pPr>
              <w:rPr>
                <w:szCs w:val="28"/>
              </w:rPr>
            </w:pPr>
            <w:r w:rsidRPr="006B5615">
              <w:rPr>
                <w:szCs w:val="28"/>
                <w:lang w:eastAsia="en-US"/>
              </w:rPr>
              <w:t>Лутцева Е.А., Зуева Т.П.</w:t>
            </w:r>
          </w:p>
        </w:tc>
        <w:tc>
          <w:tcPr>
            <w:tcW w:w="2301" w:type="dxa"/>
          </w:tcPr>
          <w:p w:rsidR="006B5615" w:rsidRPr="006B5615" w:rsidRDefault="006B5615" w:rsidP="006B5615">
            <w:pPr>
              <w:spacing w:line="276" w:lineRule="auto"/>
              <w:rPr>
                <w:szCs w:val="28"/>
                <w:lang w:eastAsia="en-US"/>
              </w:rPr>
            </w:pPr>
            <w:r w:rsidRPr="006B5615">
              <w:rPr>
                <w:szCs w:val="28"/>
                <w:lang w:eastAsia="en-US"/>
              </w:rPr>
              <w:t>Технология</w:t>
            </w:r>
          </w:p>
          <w:p w:rsidR="006B5615" w:rsidRPr="006B5615" w:rsidRDefault="006B5615" w:rsidP="006B5615">
            <w:pPr>
              <w:spacing w:after="200" w:line="276" w:lineRule="auto"/>
              <w:rPr>
                <w:szCs w:val="28"/>
                <w:lang w:eastAsia="en-US"/>
              </w:rPr>
            </w:pPr>
          </w:p>
        </w:tc>
        <w:tc>
          <w:tcPr>
            <w:tcW w:w="1841" w:type="dxa"/>
          </w:tcPr>
          <w:p w:rsidR="006B5615" w:rsidRPr="006B5615" w:rsidRDefault="006B5615" w:rsidP="006B5615">
            <w:pPr>
              <w:tabs>
                <w:tab w:val="left" w:pos="2932"/>
              </w:tabs>
              <w:rPr>
                <w:szCs w:val="28"/>
              </w:rPr>
            </w:pPr>
            <w:r w:rsidRPr="006B5615">
              <w:rPr>
                <w:szCs w:val="28"/>
                <w:lang w:eastAsia="en-US"/>
              </w:rPr>
              <w:t>2018</w:t>
            </w:r>
          </w:p>
        </w:tc>
        <w:tc>
          <w:tcPr>
            <w:tcW w:w="1843" w:type="dxa"/>
          </w:tcPr>
          <w:p w:rsidR="006B5615" w:rsidRPr="006B5615" w:rsidRDefault="006B5615" w:rsidP="006B5615">
            <w:pPr>
              <w:spacing w:after="200" w:line="276" w:lineRule="auto"/>
              <w:rPr>
                <w:szCs w:val="28"/>
                <w:lang w:eastAsia="en-US"/>
              </w:rPr>
            </w:pPr>
            <w:r w:rsidRPr="006B5615">
              <w:rPr>
                <w:szCs w:val="28"/>
                <w:lang w:eastAsia="en-US"/>
              </w:rPr>
              <w:t>Просвещение</w:t>
            </w:r>
          </w:p>
          <w:p w:rsidR="006B5615" w:rsidRPr="006B5615" w:rsidRDefault="006B5615" w:rsidP="006012C2">
            <w:pPr>
              <w:rPr>
                <w:szCs w:val="28"/>
              </w:rPr>
            </w:pPr>
          </w:p>
        </w:tc>
      </w:tr>
      <w:tr w:rsidR="006B5615" w:rsidTr="006B5615">
        <w:tc>
          <w:tcPr>
            <w:tcW w:w="656" w:type="dxa"/>
          </w:tcPr>
          <w:p w:rsidR="006B5615" w:rsidRDefault="006B5615" w:rsidP="006B5615">
            <w:pPr>
              <w:tabs>
                <w:tab w:val="left" w:pos="2932"/>
              </w:tabs>
            </w:pPr>
            <w:r>
              <w:t>10</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Лях В.И.</w:t>
            </w:r>
          </w:p>
          <w:p w:rsidR="006B5615" w:rsidRPr="006B5615" w:rsidRDefault="006B5615" w:rsidP="006012C2">
            <w:pPr>
              <w:rPr>
                <w:szCs w:val="28"/>
              </w:rPr>
            </w:pPr>
          </w:p>
        </w:tc>
        <w:tc>
          <w:tcPr>
            <w:tcW w:w="2301" w:type="dxa"/>
          </w:tcPr>
          <w:p w:rsidR="006B5615" w:rsidRPr="006B5615" w:rsidRDefault="006B5615" w:rsidP="006B5615">
            <w:pPr>
              <w:spacing w:line="276" w:lineRule="auto"/>
              <w:rPr>
                <w:szCs w:val="28"/>
                <w:lang w:eastAsia="en-US"/>
              </w:rPr>
            </w:pPr>
            <w:r w:rsidRPr="006B5615">
              <w:rPr>
                <w:szCs w:val="28"/>
                <w:lang w:eastAsia="en-US"/>
              </w:rPr>
              <w:t>Физическая культура</w:t>
            </w:r>
          </w:p>
        </w:tc>
        <w:tc>
          <w:tcPr>
            <w:tcW w:w="1841" w:type="dxa"/>
          </w:tcPr>
          <w:p w:rsidR="006B5615" w:rsidRPr="006B5615" w:rsidRDefault="006B5615" w:rsidP="006B5615">
            <w:pPr>
              <w:tabs>
                <w:tab w:val="left" w:pos="2932"/>
              </w:tabs>
              <w:rPr>
                <w:szCs w:val="28"/>
              </w:rPr>
            </w:pPr>
            <w:r w:rsidRPr="006B5615">
              <w:rPr>
                <w:szCs w:val="28"/>
                <w:lang w:eastAsia="en-US"/>
              </w:rPr>
              <w:t>2014-2019</w:t>
            </w:r>
          </w:p>
        </w:tc>
        <w:tc>
          <w:tcPr>
            <w:tcW w:w="1843" w:type="dxa"/>
          </w:tcPr>
          <w:p w:rsidR="006B5615" w:rsidRPr="006B5615" w:rsidRDefault="006B5615" w:rsidP="006012C2">
            <w:pPr>
              <w:rPr>
                <w:szCs w:val="28"/>
              </w:rPr>
            </w:pPr>
            <w:r w:rsidRPr="006B5615">
              <w:rPr>
                <w:szCs w:val="28"/>
                <w:lang w:eastAsia="en-US"/>
              </w:rPr>
              <w:t>Просвещение</w:t>
            </w:r>
          </w:p>
        </w:tc>
      </w:tr>
      <w:tr w:rsidR="006B5615" w:rsidTr="006B5615">
        <w:tc>
          <w:tcPr>
            <w:tcW w:w="656" w:type="dxa"/>
          </w:tcPr>
          <w:p w:rsidR="006B5615" w:rsidRDefault="006B5615" w:rsidP="006B5615">
            <w:pPr>
              <w:tabs>
                <w:tab w:val="left" w:pos="2932"/>
              </w:tabs>
            </w:pPr>
            <w:r>
              <w:t>11</w:t>
            </w:r>
          </w:p>
        </w:tc>
        <w:tc>
          <w:tcPr>
            <w:tcW w:w="2938" w:type="dxa"/>
          </w:tcPr>
          <w:p w:rsidR="006B5615" w:rsidRPr="00CA661E" w:rsidRDefault="006B5615" w:rsidP="006012C2">
            <w:r w:rsidRPr="00CA661E">
              <w:t>Родной язык (русский)</w:t>
            </w:r>
          </w:p>
        </w:tc>
        <w:tc>
          <w:tcPr>
            <w:tcW w:w="2301" w:type="dxa"/>
          </w:tcPr>
          <w:p w:rsidR="006B5615" w:rsidRPr="00CA661E" w:rsidRDefault="006B5615" w:rsidP="006012C2">
            <w:r>
              <w:t>Александрова О.М., Вербицкая Л.А., Богданова С.И.</w:t>
            </w:r>
          </w:p>
        </w:tc>
        <w:tc>
          <w:tcPr>
            <w:tcW w:w="1841" w:type="dxa"/>
          </w:tcPr>
          <w:p w:rsidR="006B5615" w:rsidRPr="00BB5F02" w:rsidRDefault="006B5615" w:rsidP="006B5615">
            <w:pPr>
              <w:tabs>
                <w:tab w:val="left" w:pos="2932"/>
              </w:tabs>
            </w:pPr>
            <w:r>
              <w:t>2019</w:t>
            </w:r>
          </w:p>
        </w:tc>
        <w:tc>
          <w:tcPr>
            <w:tcW w:w="1843" w:type="dxa"/>
          </w:tcPr>
          <w:p w:rsidR="006B5615" w:rsidRPr="00BB5F02" w:rsidRDefault="006B5615" w:rsidP="006012C2">
            <w:r w:rsidRPr="00BB5F02">
              <w:t>Просвещение</w:t>
            </w:r>
          </w:p>
          <w:p w:rsidR="006B5615" w:rsidRPr="00BB5F02" w:rsidRDefault="006B5615" w:rsidP="006012C2"/>
        </w:tc>
      </w:tr>
      <w:tr w:rsidR="006B5615" w:rsidTr="006B5615">
        <w:trPr>
          <w:trHeight w:val="527"/>
        </w:trPr>
        <w:tc>
          <w:tcPr>
            <w:tcW w:w="656" w:type="dxa"/>
          </w:tcPr>
          <w:p w:rsidR="006B5615" w:rsidRDefault="006B5615" w:rsidP="006B5615">
            <w:pPr>
              <w:tabs>
                <w:tab w:val="left" w:pos="2932"/>
              </w:tabs>
            </w:pPr>
            <w:r>
              <w:t>12</w:t>
            </w:r>
          </w:p>
        </w:tc>
        <w:tc>
          <w:tcPr>
            <w:tcW w:w="2938" w:type="dxa"/>
          </w:tcPr>
          <w:p w:rsidR="006B5615" w:rsidRPr="006B5615" w:rsidRDefault="006B5615" w:rsidP="006B5615">
            <w:pPr>
              <w:spacing w:after="200" w:line="276" w:lineRule="auto"/>
              <w:rPr>
                <w:szCs w:val="28"/>
                <w:lang w:eastAsia="en-US"/>
              </w:rPr>
            </w:pPr>
            <w:r w:rsidRPr="006B5615">
              <w:rPr>
                <w:szCs w:val="28"/>
                <w:lang w:eastAsia="en-US"/>
              </w:rPr>
              <w:t>Родная литература</w:t>
            </w:r>
          </w:p>
        </w:tc>
        <w:tc>
          <w:tcPr>
            <w:tcW w:w="2301" w:type="dxa"/>
          </w:tcPr>
          <w:p w:rsidR="006B5615" w:rsidRPr="006B5615" w:rsidRDefault="006B5615" w:rsidP="006012C2">
            <w:pPr>
              <w:rPr>
                <w:szCs w:val="28"/>
                <w:lang w:eastAsia="en-US"/>
              </w:rPr>
            </w:pPr>
            <w:r w:rsidRPr="006B5615">
              <w:rPr>
                <w:szCs w:val="28"/>
                <w:lang w:eastAsia="en-US"/>
              </w:rPr>
              <w:t>Использование библиотечного фонда</w:t>
            </w:r>
          </w:p>
        </w:tc>
        <w:tc>
          <w:tcPr>
            <w:tcW w:w="1841" w:type="dxa"/>
          </w:tcPr>
          <w:p w:rsidR="006B5615" w:rsidRPr="006B5615" w:rsidRDefault="006B5615" w:rsidP="006B5615">
            <w:pPr>
              <w:tabs>
                <w:tab w:val="left" w:pos="2932"/>
              </w:tabs>
              <w:rPr>
                <w:lang w:eastAsia="en-US"/>
              </w:rPr>
            </w:pPr>
          </w:p>
        </w:tc>
        <w:tc>
          <w:tcPr>
            <w:tcW w:w="1843" w:type="dxa"/>
          </w:tcPr>
          <w:p w:rsidR="006B5615" w:rsidRPr="006B5615" w:rsidRDefault="006B5615" w:rsidP="006012C2">
            <w:pPr>
              <w:rPr>
                <w:szCs w:val="28"/>
                <w:lang w:eastAsia="en-US"/>
              </w:rPr>
            </w:pPr>
          </w:p>
        </w:tc>
      </w:tr>
    </w:tbl>
    <w:p w:rsidR="006B5615" w:rsidRPr="004B6FA7" w:rsidRDefault="006B5615" w:rsidP="004B6FA7">
      <w:pPr>
        <w:tabs>
          <w:tab w:val="left" w:pos="2932"/>
        </w:tabs>
        <w:jc w:val="center"/>
        <w:rPr>
          <w:b/>
        </w:rPr>
      </w:pPr>
    </w:p>
    <w:p w:rsidR="004B6FA7" w:rsidRDefault="004B6FA7" w:rsidP="00782BD0">
      <w:pPr>
        <w:tabs>
          <w:tab w:val="left" w:pos="2932"/>
        </w:tabs>
      </w:pPr>
    </w:p>
    <w:p w:rsidR="00F711DD" w:rsidRDefault="00F711DD" w:rsidP="00F711DD">
      <w:pPr>
        <w:tabs>
          <w:tab w:val="left" w:pos="2932"/>
        </w:tabs>
        <w:jc w:val="center"/>
        <w:rPr>
          <w:b/>
        </w:rPr>
      </w:pPr>
      <w:r w:rsidRPr="00F711DD">
        <w:rPr>
          <w:b/>
        </w:rPr>
        <w:t>3.2. План внеурочной деятельности</w:t>
      </w:r>
    </w:p>
    <w:p w:rsidR="00F711DD" w:rsidRDefault="00F711DD" w:rsidP="00F711DD">
      <w:pPr>
        <w:tabs>
          <w:tab w:val="left" w:pos="2932"/>
        </w:tabs>
        <w:jc w:val="center"/>
        <w:rPr>
          <w:b/>
        </w:rPr>
      </w:pPr>
    </w:p>
    <w:p w:rsidR="00F711DD" w:rsidRDefault="00F711DD" w:rsidP="00F711DD">
      <w:pPr>
        <w:tabs>
          <w:tab w:val="left" w:pos="2932"/>
        </w:tabs>
        <w:jc w:val="both"/>
      </w:pPr>
      <w:r>
        <w:t xml:space="preserve"> Внеурочная деятельность, как составная часть образовательной деятельности и одна из форм организации свободного времени учащихся, способствует более разностороннему раскрытию индивидуальных способностей ребенка, которые не всегда удаётся увидеть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F711DD" w:rsidRDefault="00F711DD" w:rsidP="00F711DD">
      <w:pPr>
        <w:tabs>
          <w:tab w:val="left" w:pos="2932"/>
        </w:tabs>
        <w:jc w:val="both"/>
      </w:pPr>
      <w:r>
        <w:t xml:space="preserve"> Воспитание является одним из важнейших компонентов образования в интересах человека, общества, государства.</w:t>
      </w:r>
    </w:p>
    <w:p w:rsidR="00F711DD" w:rsidRDefault="00F711DD" w:rsidP="00F711DD">
      <w:pPr>
        <w:tabs>
          <w:tab w:val="left" w:pos="2932"/>
        </w:tabs>
        <w:jc w:val="both"/>
      </w:pPr>
      <w:r>
        <w:t xml:space="preserve"> Основными задачами воспитания на современном этапе развития нашего общества являются:</w:t>
      </w:r>
    </w:p>
    <w:p w:rsidR="004B6FA7" w:rsidRDefault="00F711DD" w:rsidP="00F711DD">
      <w:pPr>
        <w:tabs>
          <w:tab w:val="left" w:pos="2932"/>
        </w:tabs>
        <w:jc w:val="both"/>
      </w:pPr>
      <w:r>
        <w:t xml:space="preserve">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F711DD" w:rsidRDefault="00F711DD" w:rsidP="00F711DD">
      <w:pPr>
        <w:tabs>
          <w:tab w:val="left" w:pos="2932"/>
        </w:tabs>
        <w:jc w:val="both"/>
      </w:pPr>
      <w: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КВНов, викторин, праздничных мероприятий, классных часов, школьных научных обществ, олимпиад, соревнований, поисковых и научных исследований и т.д. 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Задачи внеурочной деятельности: </w:t>
      </w:r>
    </w:p>
    <w:p w:rsidR="00F711DD" w:rsidRDefault="00F711DD" w:rsidP="00F711DD">
      <w:pPr>
        <w:tabs>
          <w:tab w:val="left" w:pos="2932"/>
        </w:tabs>
        <w:jc w:val="both"/>
      </w:pPr>
      <w:r>
        <w:t>1. 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F711DD" w:rsidRDefault="00F711DD" w:rsidP="00F711DD">
      <w:pPr>
        <w:tabs>
          <w:tab w:val="left" w:pos="2932"/>
        </w:tabs>
        <w:jc w:val="both"/>
      </w:pPr>
      <w:r>
        <w:t xml:space="preserve"> 2. Включение обучающихся в разностороннюю деятельность. </w:t>
      </w:r>
    </w:p>
    <w:p w:rsidR="00F711DD" w:rsidRDefault="00F711DD" w:rsidP="00F711DD">
      <w:pPr>
        <w:tabs>
          <w:tab w:val="left" w:pos="2932"/>
        </w:tabs>
        <w:jc w:val="both"/>
      </w:pPr>
      <w:r>
        <w:t xml:space="preserve">3. Формирование навыков позитивного коммуникативного общения. </w:t>
      </w:r>
    </w:p>
    <w:p w:rsidR="00F711DD" w:rsidRDefault="00F711DD" w:rsidP="00F711DD">
      <w:pPr>
        <w:tabs>
          <w:tab w:val="left" w:pos="2932"/>
        </w:tabs>
        <w:jc w:val="both"/>
      </w:pPr>
      <w:r>
        <w:t xml:space="preserve">4. Развитие навыков организации и осуществления сотрудничества с педагогами, сверстниками, родителями, старшими детьми в решении общих проблем. </w:t>
      </w:r>
    </w:p>
    <w:p w:rsidR="00F711DD" w:rsidRDefault="00F711DD" w:rsidP="00F711DD">
      <w:pPr>
        <w:tabs>
          <w:tab w:val="left" w:pos="2932"/>
        </w:tabs>
        <w:jc w:val="both"/>
      </w:pPr>
      <w:r>
        <w:t xml:space="preserve">5. Воспитание трудолюбия, способности к преодолению трудностей, целеустремленности и настойчивости в достижении результата. </w:t>
      </w:r>
    </w:p>
    <w:p w:rsidR="00F711DD" w:rsidRDefault="00F711DD" w:rsidP="00F711DD">
      <w:pPr>
        <w:tabs>
          <w:tab w:val="left" w:pos="2932"/>
        </w:tabs>
        <w:jc w:val="both"/>
      </w:pPr>
      <w:r>
        <w:t xml:space="preserve">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F711DD" w:rsidRDefault="00F711DD" w:rsidP="00F711DD">
      <w:pPr>
        <w:tabs>
          <w:tab w:val="left" w:pos="2932"/>
        </w:tabs>
        <w:jc w:val="both"/>
      </w:pPr>
      <w:r w:rsidRPr="00F711DD">
        <w:rPr>
          <w:b/>
        </w:rPr>
        <w:t>План внеурочной деятельности является</w:t>
      </w:r>
      <w:r>
        <w:t xml:space="preserve"> организационным механизмом реализации основной образовательной программы начального общего образования школы и определяет 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F711DD" w:rsidRDefault="00F711DD" w:rsidP="00F711DD">
      <w:pPr>
        <w:tabs>
          <w:tab w:val="left" w:pos="2932"/>
        </w:tabs>
        <w:jc w:val="both"/>
      </w:pPr>
      <w:r>
        <w:t xml:space="preserve"> В соответствии с требованиями ФГОС НОО внеурочная деятельность организуется по</w:t>
      </w:r>
    </w:p>
    <w:p w:rsidR="00F711DD" w:rsidRDefault="00F711DD" w:rsidP="00F711DD">
      <w:pPr>
        <w:tabs>
          <w:tab w:val="left" w:pos="2932"/>
        </w:tabs>
        <w:jc w:val="both"/>
        <w:rPr>
          <w:b/>
        </w:rPr>
      </w:pPr>
      <w:r w:rsidRPr="00F711DD">
        <w:rPr>
          <w:b/>
        </w:rPr>
        <w:t xml:space="preserve"> 5 направлениям развития личности</w:t>
      </w:r>
    </w:p>
    <w:p w:rsidR="00F711DD" w:rsidRPr="00F711DD" w:rsidRDefault="00F711DD" w:rsidP="00F711DD">
      <w:pPr>
        <w:tabs>
          <w:tab w:val="left" w:pos="2932"/>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711DD" w:rsidTr="0060188C">
        <w:tc>
          <w:tcPr>
            <w:tcW w:w="4785" w:type="dxa"/>
          </w:tcPr>
          <w:p w:rsidR="00F711DD" w:rsidRPr="0060188C" w:rsidRDefault="00F711DD" w:rsidP="0060188C">
            <w:pPr>
              <w:tabs>
                <w:tab w:val="left" w:pos="2932"/>
              </w:tabs>
              <w:jc w:val="both"/>
              <w:rPr>
                <w:b/>
                <w:sz w:val="22"/>
                <w:szCs w:val="22"/>
              </w:rPr>
            </w:pPr>
            <w:r w:rsidRPr="0060188C">
              <w:rPr>
                <w:sz w:val="22"/>
                <w:szCs w:val="22"/>
              </w:rPr>
              <w:t>Направления</w:t>
            </w:r>
          </w:p>
        </w:tc>
        <w:tc>
          <w:tcPr>
            <w:tcW w:w="4786" w:type="dxa"/>
          </w:tcPr>
          <w:p w:rsidR="00F711DD" w:rsidRPr="0060188C" w:rsidRDefault="00F711DD" w:rsidP="0060188C">
            <w:pPr>
              <w:tabs>
                <w:tab w:val="left" w:pos="2932"/>
              </w:tabs>
              <w:jc w:val="both"/>
              <w:rPr>
                <w:b/>
                <w:sz w:val="22"/>
                <w:szCs w:val="22"/>
              </w:rPr>
            </w:pPr>
            <w:r w:rsidRPr="0060188C">
              <w:rPr>
                <w:sz w:val="22"/>
                <w:szCs w:val="22"/>
              </w:rPr>
              <w:t>Решаемые задачи</w:t>
            </w:r>
          </w:p>
        </w:tc>
      </w:tr>
      <w:tr w:rsidR="00F711DD" w:rsidTr="0060188C">
        <w:tc>
          <w:tcPr>
            <w:tcW w:w="4785" w:type="dxa"/>
          </w:tcPr>
          <w:p w:rsidR="00F711DD" w:rsidRPr="0060188C" w:rsidRDefault="00F711DD" w:rsidP="0060188C">
            <w:pPr>
              <w:tabs>
                <w:tab w:val="left" w:pos="2932"/>
              </w:tabs>
              <w:rPr>
                <w:b/>
                <w:sz w:val="22"/>
                <w:szCs w:val="22"/>
              </w:rPr>
            </w:pPr>
            <w:r w:rsidRPr="0060188C">
              <w:rPr>
                <w:sz w:val="22"/>
                <w:szCs w:val="22"/>
              </w:rPr>
              <w:t>Спортивно</w:t>
            </w:r>
            <w:r w:rsidR="000E121B" w:rsidRPr="0060188C">
              <w:rPr>
                <w:sz w:val="22"/>
                <w:szCs w:val="22"/>
              </w:rPr>
              <w:t>-</w:t>
            </w:r>
            <w:r w:rsidRPr="0060188C">
              <w:rPr>
                <w:sz w:val="22"/>
                <w:szCs w:val="22"/>
              </w:rPr>
              <w:t>оздоровительное</w:t>
            </w:r>
          </w:p>
        </w:tc>
        <w:tc>
          <w:tcPr>
            <w:tcW w:w="4786" w:type="dxa"/>
          </w:tcPr>
          <w:p w:rsidR="00F711DD" w:rsidRPr="0060188C" w:rsidRDefault="00F711DD" w:rsidP="0060188C">
            <w:pPr>
              <w:tabs>
                <w:tab w:val="left" w:pos="2932"/>
              </w:tabs>
              <w:jc w:val="both"/>
              <w:rPr>
                <w:b/>
                <w:sz w:val="22"/>
                <w:szCs w:val="22"/>
              </w:rPr>
            </w:pPr>
            <w:r w:rsidRPr="0060188C">
              <w:rPr>
                <w:sz w:val="22"/>
                <w:szCs w:val="22"/>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F711DD" w:rsidTr="0060188C">
        <w:tc>
          <w:tcPr>
            <w:tcW w:w="4785" w:type="dxa"/>
          </w:tcPr>
          <w:p w:rsidR="00F711DD" w:rsidRPr="0060188C" w:rsidRDefault="00F711DD" w:rsidP="0060188C">
            <w:pPr>
              <w:tabs>
                <w:tab w:val="left" w:pos="2932"/>
              </w:tabs>
              <w:rPr>
                <w:sz w:val="22"/>
                <w:szCs w:val="22"/>
              </w:rPr>
            </w:pPr>
            <w:r w:rsidRPr="0060188C">
              <w:rPr>
                <w:sz w:val="22"/>
                <w:szCs w:val="22"/>
              </w:rPr>
              <w:t>Общекультурное</w:t>
            </w:r>
          </w:p>
        </w:tc>
        <w:tc>
          <w:tcPr>
            <w:tcW w:w="4786" w:type="dxa"/>
          </w:tcPr>
          <w:p w:rsidR="00F711DD" w:rsidRPr="0060188C" w:rsidRDefault="00F711DD" w:rsidP="0060188C">
            <w:pPr>
              <w:tabs>
                <w:tab w:val="left" w:pos="2932"/>
              </w:tabs>
              <w:jc w:val="both"/>
              <w:rPr>
                <w:b/>
                <w:sz w:val="22"/>
                <w:szCs w:val="22"/>
              </w:rPr>
            </w:pPr>
            <w:r w:rsidRPr="0060188C">
              <w:rPr>
                <w:sz w:val="22"/>
                <w:szCs w:val="22"/>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F711DD" w:rsidTr="0060188C">
        <w:tc>
          <w:tcPr>
            <w:tcW w:w="4785" w:type="dxa"/>
          </w:tcPr>
          <w:p w:rsidR="00F711DD" w:rsidRPr="0060188C" w:rsidRDefault="00F711DD" w:rsidP="0060188C">
            <w:pPr>
              <w:tabs>
                <w:tab w:val="left" w:pos="1466"/>
                <w:tab w:val="left" w:pos="2932"/>
              </w:tabs>
              <w:rPr>
                <w:sz w:val="22"/>
                <w:szCs w:val="22"/>
              </w:rPr>
            </w:pPr>
            <w:r w:rsidRPr="0060188C">
              <w:rPr>
                <w:sz w:val="22"/>
                <w:szCs w:val="22"/>
              </w:rPr>
              <w:t>Духовно-нравственное</w:t>
            </w:r>
          </w:p>
        </w:tc>
        <w:tc>
          <w:tcPr>
            <w:tcW w:w="4786" w:type="dxa"/>
          </w:tcPr>
          <w:p w:rsidR="00F711DD" w:rsidRPr="0060188C" w:rsidRDefault="00F711DD" w:rsidP="0060188C">
            <w:pPr>
              <w:tabs>
                <w:tab w:val="left" w:pos="2932"/>
              </w:tabs>
              <w:jc w:val="both"/>
              <w:rPr>
                <w:b/>
                <w:sz w:val="22"/>
                <w:szCs w:val="22"/>
              </w:rPr>
            </w:pPr>
            <w:r w:rsidRPr="0060188C">
              <w:rPr>
                <w:sz w:val="22"/>
                <w:szCs w:val="22"/>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толерантности к другим религиям и народам</w:t>
            </w:r>
          </w:p>
        </w:tc>
      </w:tr>
      <w:tr w:rsidR="00F711DD" w:rsidTr="0060188C">
        <w:tc>
          <w:tcPr>
            <w:tcW w:w="4785" w:type="dxa"/>
          </w:tcPr>
          <w:p w:rsidR="00F711DD" w:rsidRPr="0060188C" w:rsidRDefault="00F711DD" w:rsidP="0060188C">
            <w:pPr>
              <w:tabs>
                <w:tab w:val="left" w:pos="1466"/>
                <w:tab w:val="left" w:pos="2932"/>
              </w:tabs>
              <w:rPr>
                <w:sz w:val="22"/>
                <w:szCs w:val="22"/>
              </w:rPr>
            </w:pPr>
            <w:r w:rsidRPr="0060188C">
              <w:rPr>
                <w:sz w:val="22"/>
                <w:szCs w:val="22"/>
              </w:rPr>
              <w:t>Социальное</w:t>
            </w:r>
          </w:p>
        </w:tc>
        <w:tc>
          <w:tcPr>
            <w:tcW w:w="4786" w:type="dxa"/>
          </w:tcPr>
          <w:p w:rsidR="00F711DD" w:rsidRPr="0060188C" w:rsidRDefault="00F711DD" w:rsidP="0060188C">
            <w:pPr>
              <w:tabs>
                <w:tab w:val="left" w:pos="2932"/>
              </w:tabs>
              <w:jc w:val="both"/>
              <w:rPr>
                <w:sz w:val="22"/>
                <w:szCs w:val="22"/>
              </w:rPr>
            </w:pPr>
            <w:r w:rsidRPr="0060188C">
              <w:rPr>
                <w:sz w:val="22"/>
                <w:szCs w:val="22"/>
              </w:rPr>
              <w:t>Формирование таких ценностей как познание, истина, целеустремленность, социально - значимой деятельности</w:t>
            </w:r>
          </w:p>
        </w:tc>
      </w:tr>
      <w:tr w:rsidR="00F711DD" w:rsidTr="0060188C">
        <w:tc>
          <w:tcPr>
            <w:tcW w:w="4785" w:type="dxa"/>
          </w:tcPr>
          <w:p w:rsidR="00F711DD" w:rsidRPr="0060188C" w:rsidRDefault="00F711DD" w:rsidP="0060188C">
            <w:pPr>
              <w:tabs>
                <w:tab w:val="left" w:pos="1466"/>
                <w:tab w:val="left" w:pos="2932"/>
              </w:tabs>
              <w:rPr>
                <w:sz w:val="22"/>
                <w:szCs w:val="22"/>
              </w:rPr>
            </w:pPr>
            <w:r w:rsidRPr="0060188C">
              <w:rPr>
                <w:sz w:val="22"/>
                <w:szCs w:val="22"/>
              </w:rPr>
              <w:t>Общеинтеллектуальное</w:t>
            </w:r>
          </w:p>
        </w:tc>
        <w:tc>
          <w:tcPr>
            <w:tcW w:w="4786" w:type="dxa"/>
          </w:tcPr>
          <w:p w:rsidR="00F711DD" w:rsidRPr="0060188C" w:rsidRDefault="00F711DD" w:rsidP="0060188C">
            <w:pPr>
              <w:tabs>
                <w:tab w:val="left" w:pos="2932"/>
              </w:tabs>
              <w:jc w:val="both"/>
              <w:rPr>
                <w:sz w:val="22"/>
                <w:szCs w:val="22"/>
              </w:rPr>
            </w:pPr>
            <w:r w:rsidRPr="0060188C">
              <w:rPr>
                <w:sz w:val="22"/>
                <w:szCs w:val="22"/>
              </w:rPr>
              <w:t>Обогащение запаса учащихся языковыми знаниями, способствование формированию мировоззрения, эрудиции, кругозора</w:t>
            </w:r>
          </w:p>
        </w:tc>
      </w:tr>
    </w:tbl>
    <w:p w:rsidR="00F711DD" w:rsidRDefault="00F711DD" w:rsidP="00F711DD">
      <w:pPr>
        <w:tabs>
          <w:tab w:val="left" w:pos="2932"/>
        </w:tabs>
        <w:jc w:val="both"/>
      </w:pPr>
    </w:p>
    <w:p w:rsidR="00F711DD" w:rsidRDefault="00F711DD" w:rsidP="00F711DD">
      <w:pPr>
        <w:tabs>
          <w:tab w:val="left" w:pos="2932"/>
        </w:tabs>
        <w:jc w:val="both"/>
      </w:pPr>
      <w:r>
        <w:t>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В период каникул для продолжения внеурочной деятельности организуется работа оздоровительного лагеря и оздоровительный площадки на базе школы. При организации внеурочной деятельности обучающихся используются возможности школы, Дома культуры, сельской библиотеки. Внеурочные занятия в 1-4 классах проводятся в школе, после 45-минутной динамической паузы. Внеурочные занятия проводятся преимущественно с группой детей, сформированной на базе класса, с учётом выбора учеников и родителей, по отдельно составленному расписанию в расчёте 2 занятия с группой в день непосредственно в школе. Продолжительность занятия внеурочной деятельности в 1 классе составляет 30 минут, если занятия спаренные – 60 минут с перерывом длительностью 10 минут для отдыха детей и проветривания помещений.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 В течение всего дня с детьми находится классный руководитель (учитель начальных классов), который регулирует посещение учащимися кружков и других мероприятий. 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w:t>
      </w:r>
      <w:r w:rsidR="00A63BE5">
        <w:t>ии с интересами и склонностями.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D068F" w:rsidRPr="00F711DD" w:rsidTr="0060188C">
        <w:tc>
          <w:tcPr>
            <w:tcW w:w="9571" w:type="dxa"/>
          </w:tcPr>
          <w:p w:rsidR="004D068F" w:rsidRPr="0060188C" w:rsidRDefault="004D068F" w:rsidP="0060188C">
            <w:pPr>
              <w:tabs>
                <w:tab w:val="left" w:pos="2932"/>
              </w:tabs>
              <w:jc w:val="center"/>
              <w:rPr>
                <w:b/>
                <w:sz w:val="28"/>
                <w:szCs w:val="22"/>
              </w:rPr>
            </w:pPr>
            <w:r w:rsidRPr="0060188C">
              <w:rPr>
                <w:b/>
                <w:sz w:val="22"/>
                <w:szCs w:val="22"/>
              </w:rPr>
              <w:t>Годовая циклограмма общешкольных мероприятий</w:t>
            </w:r>
          </w:p>
        </w:tc>
      </w:tr>
    </w:tbl>
    <w:p w:rsidR="00F711DD" w:rsidRDefault="00F711DD" w:rsidP="00A63BE5">
      <w:pPr>
        <w:tabs>
          <w:tab w:val="left" w:pos="2932"/>
        </w:tabs>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D068F" w:rsidTr="0060188C">
        <w:tc>
          <w:tcPr>
            <w:tcW w:w="4785" w:type="dxa"/>
          </w:tcPr>
          <w:p w:rsidR="004D068F" w:rsidRPr="0060188C" w:rsidRDefault="004D068F" w:rsidP="0060188C">
            <w:pPr>
              <w:tabs>
                <w:tab w:val="left" w:pos="2932"/>
              </w:tabs>
              <w:jc w:val="center"/>
              <w:rPr>
                <w:b/>
                <w:sz w:val="22"/>
                <w:szCs w:val="22"/>
              </w:rPr>
            </w:pPr>
            <w:r w:rsidRPr="0060188C">
              <w:rPr>
                <w:b/>
                <w:sz w:val="22"/>
                <w:szCs w:val="22"/>
              </w:rPr>
              <w:t>месяц</w:t>
            </w:r>
          </w:p>
        </w:tc>
        <w:tc>
          <w:tcPr>
            <w:tcW w:w="4786" w:type="dxa"/>
          </w:tcPr>
          <w:p w:rsidR="004D068F" w:rsidRPr="0060188C" w:rsidRDefault="004D068F" w:rsidP="0060188C">
            <w:pPr>
              <w:tabs>
                <w:tab w:val="left" w:pos="2932"/>
              </w:tabs>
              <w:jc w:val="center"/>
              <w:rPr>
                <w:b/>
                <w:sz w:val="28"/>
                <w:szCs w:val="22"/>
              </w:rPr>
            </w:pPr>
            <w:r w:rsidRPr="0060188C">
              <w:rPr>
                <w:sz w:val="22"/>
                <w:szCs w:val="22"/>
              </w:rPr>
              <w:t>Название мероприятия</w:t>
            </w:r>
          </w:p>
        </w:tc>
      </w:tr>
      <w:tr w:rsidR="004D068F" w:rsidTr="0060188C">
        <w:tc>
          <w:tcPr>
            <w:tcW w:w="4785" w:type="dxa"/>
          </w:tcPr>
          <w:p w:rsidR="004D068F" w:rsidRPr="0060188C" w:rsidRDefault="004D068F" w:rsidP="004D068F">
            <w:pPr>
              <w:rPr>
                <w:sz w:val="22"/>
                <w:szCs w:val="22"/>
              </w:rPr>
            </w:pPr>
            <w:r w:rsidRPr="0060188C">
              <w:rPr>
                <w:sz w:val="22"/>
                <w:szCs w:val="22"/>
              </w:rPr>
              <w:t xml:space="preserve">Сентябрь </w:t>
            </w:r>
          </w:p>
        </w:tc>
        <w:tc>
          <w:tcPr>
            <w:tcW w:w="4786" w:type="dxa"/>
          </w:tcPr>
          <w:p w:rsidR="004D068F" w:rsidRPr="0060188C" w:rsidRDefault="004D068F">
            <w:pPr>
              <w:rPr>
                <w:sz w:val="22"/>
                <w:szCs w:val="22"/>
              </w:rPr>
            </w:pPr>
            <w:r w:rsidRPr="0060188C">
              <w:rPr>
                <w:sz w:val="22"/>
                <w:szCs w:val="22"/>
              </w:rPr>
              <w:t xml:space="preserve">1. Праздник «День знаний» </w:t>
            </w:r>
          </w:p>
          <w:p w:rsidR="00D21920" w:rsidRPr="0060188C" w:rsidRDefault="004D068F">
            <w:pPr>
              <w:rPr>
                <w:sz w:val="22"/>
                <w:szCs w:val="22"/>
              </w:rPr>
            </w:pPr>
            <w:r w:rsidRPr="0060188C">
              <w:rPr>
                <w:sz w:val="22"/>
                <w:szCs w:val="22"/>
              </w:rPr>
              <w:t xml:space="preserve">2.Посвещение первоклассников в пешеходы </w:t>
            </w:r>
          </w:p>
          <w:p w:rsidR="004D068F" w:rsidRPr="0060188C" w:rsidRDefault="004D068F">
            <w:pPr>
              <w:rPr>
                <w:sz w:val="22"/>
                <w:szCs w:val="22"/>
              </w:rPr>
            </w:pPr>
            <w:r w:rsidRPr="0060188C">
              <w:rPr>
                <w:sz w:val="22"/>
                <w:szCs w:val="22"/>
              </w:rPr>
              <w:t xml:space="preserve">3. Осенний кросс </w:t>
            </w:r>
          </w:p>
          <w:p w:rsidR="004D068F" w:rsidRPr="0060188C" w:rsidRDefault="004D068F" w:rsidP="004D068F">
            <w:pPr>
              <w:rPr>
                <w:sz w:val="22"/>
                <w:szCs w:val="22"/>
              </w:rPr>
            </w:pPr>
            <w:r w:rsidRPr="0060188C">
              <w:rPr>
                <w:sz w:val="22"/>
                <w:szCs w:val="22"/>
              </w:rPr>
              <w:t xml:space="preserve">4. Школьные конкурсы рисунков </w:t>
            </w:r>
          </w:p>
        </w:tc>
      </w:tr>
      <w:tr w:rsidR="004D068F" w:rsidTr="0060188C">
        <w:tc>
          <w:tcPr>
            <w:tcW w:w="4785" w:type="dxa"/>
          </w:tcPr>
          <w:p w:rsidR="004D068F" w:rsidRPr="0060188C" w:rsidRDefault="004D068F" w:rsidP="0060188C">
            <w:pPr>
              <w:tabs>
                <w:tab w:val="left" w:pos="2932"/>
              </w:tabs>
              <w:jc w:val="center"/>
              <w:rPr>
                <w:b/>
                <w:sz w:val="28"/>
                <w:szCs w:val="22"/>
              </w:rPr>
            </w:pPr>
          </w:p>
          <w:p w:rsidR="004D068F" w:rsidRPr="0060188C" w:rsidRDefault="004D068F" w:rsidP="0060188C">
            <w:pPr>
              <w:tabs>
                <w:tab w:val="left" w:pos="2932"/>
              </w:tabs>
              <w:jc w:val="center"/>
              <w:rPr>
                <w:b/>
                <w:sz w:val="28"/>
                <w:szCs w:val="22"/>
              </w:rPr>
            </w:pPr>
            <w:r w:rsidRPr="0060188C">
              <w:rPr>
                <w:sz w:val="22"/>
                <w:szCs w:val="22"/>
              </w:rPr>
              <w:t>Октябрь</w:t>
            </w:r>
          </w:p>
          <w:p w:rsidR="004D068F" w:rsidRPr="0060188C" w:rsidRDefault="004D068F" w:rsidP="0060188C">
            <w:pPr>
              <w:tabs>
                <w:tab w:val="left" w:pos="2932"/>
              </w:tabs>
              <w:jc w:val="center"/>
              <w:rPr>
                <w:b/>
                <w:sz w:val="28"/>
                <w:szCs w:val="22"/>
              </w:rPr>
            </w:pPr>
          </w:p>
        </w:tc>
        <w:tc>
          <w:tcPr>
            <w:tcW w:w="4786" w:type="dxa"/>
          </w:tcPr>
          <w:p w:rsidR="004D068F" w:rsidRPr="0060188C" w:rsidRDefault="004D068F" w:rsidP="0060188C">
            <w:pPr>
              <w:tabs>
                <w:tab w:val="left" w:pos="2932"/>
              </w:tabs>
              <w:rPr>
                <w:sz w:val="22"/>
                <w:szCs w:val="22"/>
              </w:rPr>
            </w:pPr>
            <w:r w:rsidRPr="0060188C">
              <w:rPr>
                <w:sz w:val="22"/>
                <w:szCs w:val="22"/>
              </w:rPr>
              <w:t>1. День пожилого человека 2. День учителя 3. Выставка поделок из природного материала</w:t>
            </w:r>
          </w:p>
          <w:p w:rsidR="004D068F" w:rsidRPr="0060188C" w:rsidRDefault="004D068F" w:rsidP="0060188C">
            <w:pPr>
              <w:tabs>
                <w:tab w:val="left" w:pos="2932"/>
              </w:tabs>
              <w:rPr>
                <w:b/>
                <w:sz w:val="28"/>
                <w:szCs w:val="22"/>
              </w:rPr>
            </w:pPr>
            <w:r w:rsidRPr="0060188C">
              <w:rPr>
                <w:sz w:val="22"/>
                <w:szCs w:val="22"/>
              </w:rPr>
              <w:t xml:space="preserve"> 4. Осенний праздник</w:t>
            </w:r>
          </w:p>
        </w:tc>
      </w:tr>
      <w:tr w:rsidR="004D068F" w:rsidTr="0060188C">
        <w:tc>
          <w:tcPr>
            <w:tcW w:w="4785" w:type="dxa"/>
          </w:tcPr>
          <w:p w:rsidR="004D068F" w:rsidRPr="0060188C" w:rsidRDefault="004D068F" w:rsidP="0060188C">
            <w:pPr>
              <w:tabs>
                <w:tab w:val="left" w:pos="2932"/>
              </w:tabs>
              <w:jc w:val="center"/>
              <w:rPr>
                <w:b/>
                <w:sz w:val="28"/>
                <w:szCs w:val="22"/>
              </w:rPr>
            </w:pPr>
            <w:r w:rsidRPr="0060188C">
              <w:rPr>
                <w:sz w:val="22"/>
                <w:szCs w:val="22"/>
              </w:rPr>
              <w:t>Ноябрь</w:t>
            </w:r>
          </w:p>
        </w:tc>
        <w:tc>
          <w:tcPr>
            <w:tcW w:w="4786" w:type="dxa"/>
          </w:tcPr>
          <w:p w:rsidR="004D068F" w:rsidRPr="0060188C" w:rsidRDefault="004D068F" w:rsidP="0060188C">
            <w:pPr>
              <w:tabs>
                <w:tab w:val="left" w:pos="765"/>
                <w:tab w:val="left" w:pos="2932"/>
              </w:tabs>
              <w:rPr>
                <w:sz w:val="22"/>
                <w:szCs w:val="22"/>
              </w:rPr>
            </w:pPr>
            <w:r w:rsidRPr="0060188C">
              <w:rPr>
                <w:sz w:val="22"/>
                <w:szCs w:val="22"/>
              </w:rPr>
              <w:t xml:space="preserve">1. День народного единства </w:t>
            </w:r>
          </w:p>
          <w:p w:rsidR="004D068F" w:rsidRPr="0060188C" w:rsidRDefault="004D068F" w:rsidP="0060188C">
            <w:pPr>
              <w:tabs>
                <w:tab w:val="left" w:pos="765"/>
                <w:tab w:val="left" w:pos="2932"/>
              </w:tabs>
              <w:rPr>
                <w:sz w:val="22"/>
                <w:szCs w:val="22"/>
              </w:rPr>
            </w:pPr>
            <w:r w:rsidRPr="0060188C">
              <w:rPr>
                <w:sz w:val="22"/>
                <w:szCs w:val="22"/>
              </w:rPr>
              <w:t xml:space="preserve">2. Конкурсы чтецов </w:t>
            </w:r>
          </w:p>
          <w:p w:rsidR="004D068F" w:rsidRPr="0060188C" w:rsidRDefault="004D068F" w:rsidP="0060188C">
            <w:pPr>
              <w:tabs>
                <w:tab w:val="left" w:pos="765"/>
                <w:tab w:val="left" w:pos="2932"/>
              </w:tabs>
              <w:rPr>
                <w:sz w:val="22"/>
                <w:szCs w:val="22"/>
              </w:rPr>
            </w:pPr>
            <w:r w:rsidRPr="0060188C">
              <w:rPr>
                <w:sz w:val="22"/>
                <w:szCs w:val="22"/>
              </w:rPr>
              <w:t xml:space="preserve">3. День Матери </w:t>
            </w:r>
          </w:p>
          <w:p w:rsidR="004D068F" w:rsidRPr="0060188C" w:rsidRDefault="004D068F" w:rsidP="0060188C">
            <w:pPr>
              <w:tabs>
                <w:tab w:val="left" w:pos="765"/>
                <w:tab w:val="left" w:pos="2932"/>
              </w:tabs>
              <w:rPr>
                <w:b/>
                <w:sz w:val="28"/>
                <w:szCs w:val="22"/>
              </w:rPr>
            </w:pPr>
            <w:r w:rsidRPr="0060188C">
              <w:rPr>
                <w:sz w:val="22"/>
                <w:szCs w:val="22"/>
              </w:rPr>
              <w:t>4. Изучение Конституции Детства (Конвенции о правах ребёнка)</w:t>
            </w:r>
          </w:p>
        </w:tc>
      </w:tr>
      <w:tr w:rsidR="004D068F" w:rsidTr="0060188C">
        <w:tc>
          <w:tcPr>
            <w:tcW w:w="4785" w:type="dxa"/>
          </w:tcPr>
          <w:p w:rsidR="004D068F" w:rsidRPr="0060188C" w:rsidRDefault="004D068F" w:rsidP="0060188C">
            <w:pPr>
              <w:tabs>
                <w:tab w:val="left" w:pos="2932"/>
              </w:tabs>
              <w:jc w:val="center"/>
              <w:rPr>
                <w:sz w:val="22"/>
                <w:szCs w:val="22"/>
              </w:rPr>
            </w:pPr>
            <w:r w:rsidRPr="0060188C">
              <w:rPr>
                <w:sz w:val="22"/>
                <w:szCs w:val="22"/>
              </w:rPr>
              <w:t>Декабрь</w:t>
            </w:r>
          </w:p>
        </w:tc>
        <w:tc>
          <w:tcPr>
            <w:tcW w:w="4786" w:type="dxa"/>
          </w:tcPr>
          <w:p w:rsidR="004D068F" w:rsidRPr="0060188C" w:rsidRDefault="004D068F" w:rsidP="0060188C">
            <w:pPr>
              <w:tabs>
                <w:tab w:val="left" w:pos="765"/>
                <w:tab w:val="left" w:pos="2932"/>
              </w:tabs>
              <w:rPr>
                <w:sz w:val="22"/>
                <w:szCs w:val="22"/>
              </w:rPr>
            </w:pPr>
            <w:r w:rsidRPr="0060188C">
              <w:rPr>
                <w:sz w:val="22"/>
                <w:szCs w:val="22"/>
              </w:rPr>
              <w:t>1. Акция «Милосердие» ( ко Дню инвалида) 2. Мастерская Деда Мороза</w:t>
            </w:r>
          </w:p>
          <w:p w:rsidR="004D068F" w:rsidRPr="0060188C" w:rsidRDefault="004D068F" w:rsidP="0060188C">
            <w:pPr>
              <w:tabs>
                <w:tab w:val="left" w:pos="765"/>
                <w:tab w:val="left" w:pos="2932"/>
              </w:tabs>
              <w:rPr>
                <w:sz w:val="22"/>
                <w:szCs w:val="22"/>
              </w:rPr>
            </w:pPr>
            <w:r w:rsidRPr="0060188C">
              <w:rPr>
                <w:sz w:val="22"/>
                <w:szCs w:val="22"/>
              </w:rPr>
              <w:t>3. День Конституции РФ</w:t>
            </w:r>
          </w:p>
          <w:p w:rsidR="004D068F" w:rsidRPr="0060188C" w:rsidRDefault="004D068F" w:rsidP="0060188C">
            <w:pPr>
              <w:tabs>
                <w:tab w:val="left" w:pos="765"/>
                <w:tab w:val="left" w:pos="2932"/>
              </w:tabs>
              <w:rPr>
                <w:b/>
                <w:sz w:val="28"/>
                <w:szCs w:val="22"/>
              </w:rPr>
            </w:pPr>
            <w:r w:rsidRPr="0060188C">
              <w:rPr>
                <w:sz w:val="22"/>
                <w:szCs w:val="22"/>
              </w:rPr>
              <w:t xml:space="preserve"> 4. Новогодние праздники</w:t>
            </w:r>
          </w:p>
        </w:tc>
      </w:tr>
      <w:tr w:rsidR="004D068F" w:rsidTr="0060188C">
        <w:tc>
          <w:tcPr>
            <w:tcW w:w="4785" w:type="dxa"/>
          </w:tcPr>
          <w:p w:rsidR="004D068F" w:rsidRPr="0060188C" w:rsidRDefault="004D068F" w:rsidP="0060188C">
            <w:pPr>
              <w:tabs>
                <w:tab w:val="left" w:pos="765"/>
                <w:tab w:val="left" w:pos="2932"/>
              </w:tabs>
              <w:jc w:val="center"/>
              <w:rPr>
                <w:sz w:val="22"/>
                <w:szCs w:val="22"/>
              </w:rPr>
            </w:pPr>
            <w:r w:rsidRPr="0060188C">
              <w:rPr>
                <w:sz w:val="22"/>
                <w:szCs w:val="22"/>
              </w:rPr>
              <w:t>Январь</w:t>
            </w:r>
          </w:p>
        </w:tc>
        <w:tc>
          <w:tcPr>
            <w:tcW w:w="4786" w:type="dxa"/>
          </w:tcPr>
          <w:p w:rsidR="004D068F" w:rsidRPr="0060188C" w:rsidRDefault="004D068F" w:rsidP="0060188C">
            <w:pPr>
              <w:tabs>
                <w:tab w:val="left" w:pos="765"/>
                <w:tab w:val="left" w:pos="2932"/>
              </w:tabs>
              <w:rPr>
                <w:sz w:val="22"/>
                <w:szCs w:val="22"/>
              </w:rPr>
            </w:pPr>
            <w:r w:rsidRPr="0060188C">
              <w:rPr>
                <w:sz w:val="22"/>
                <w:szCs w:val="22"/>
              </w:rPr>
              <w:t>1. Рождество</w:t>
            </w:r>
          </w:p>
          <w:p w:rsidR="004D068F" w:rsidRPr="0060188C" w:rsidRDefault="004D068F" w:rsidP="0060188C">
            <w:pPr>
              <w:tabs>
                <w:tab w:val="left" w:pos="765"/>
                <w:tab w:val="left" w:pos="2932"/>
              </w:tabs>
              <w:rPr>
                <w:sz w:val="22"/>
                <w:szCs w:val="22"/>
              </w:rPr>
            </w:pPr>
            <w:r w:rsidRPr="0060188C">
              <w:rPr>
                <w:sz w:val="22"/>
                <w:szCs w:val="22"/>
              </w:rPr>
              <w:t xml:space="preserve"> 2. Школьная научно-практическая конференция </w:t>
            </w:r>
          </w:p>
          <w:p w:rsidR="004D068F" w:rsidRPr="0060188C" w:rsidRDefault="004D068F" w:rsidP="0060188C">
            <w:pPr>
              <w:tabs>
                <w:tab w:val="left" w:pos="765"/>
                <w:tab w:val="left" w:pos="2932"/>
              </w:tabs>
              <w:rPr>
                <w:sz w:val="22"/>
                <w:szCs w:val="22"/>
              </w:rPr>
            </w:pPr>
            <w:r w:rsidRPr="0060188C">
              <w:rPr>
                <w:sz w:val="22"/>
                <w:szCs w:val="22"/>
              </w:rPr>
              <w:t>3. Митинг, посвящённый освобождению Егорлыкского района и хуторов от немецко-фашистских захватчиков</w:t>
            </w:r>
          </w:p>
        </w:tc>
      </w:tr>
      <w:tr w:rsidR="004D068F" w:rsidTr="0060188C">
        <w:tc>
          <w:tcPr>
            <w:tcW w:w="4785" w:type="dxa"/>
          </w:tcPr>
          <w:p w:rsidR="004D068F" w:rsidRPr="0060188C" w:rsidRDefault="004D068F" w:rsidP="0060188C">
            <w:pPr>
              <w:tabs>
                <w:tab w:val="left" w:pos="2932"/>
              </w:tabs>
              <w:jc w:val="center"/>
              <w:rPr>
                <w:sz w:val="22"/>
                <w:szCs w:val="22"/>
              </w:rPr>
            </w:pPr>
            <w:r w:rsidRPr="0060188C">
              <w:rPr>
                <w:sz w:val="22"/>
                <w:szCs w:val="22"/>
              </w:rPr>
              <w:t>Февраль</w:t>
            </w:r>
          </w:p>
        </w:tc>
        <w:tc>
          <w:tcPr>
            <w:tcW w:w="4786" w:type="dxa"/>
          </w:tcPr>
          <w:p w:rsidR="004D068F" w:rsidRPr="0060188C" w:rsidRDefault="004D068F" w:rsidP="0060188C">
            <w:pPr>
              <w:tabs>
                <w:tab w:val="left" w:pos="765"/>
                <w:tab w:val="left" w:pos="2932"/>
              </w:tabs>
              <w:rPr>
                <w:sz w:val="22"/>
                <w:szCs w:val="22"/>
              </w:rPr>
            </w:pPr>
            <w:r w:rsidRPr="0060188C">
              <w:rPr>
                <w:sz w:val="22"/>
                <w:szCs w:val="22"/>
              </w:rPr>
              <w:t xml:space="preserve">1. День Защитника Отечества. </w:t>
            </w:r>
          </w:p>
          <w:p w:rsidR="004D068F" w:rsidRPr="0060188C" w:rsidRDefault="004D068F" w:rsidP="0060188C">
            <w:pPr>
              <w:tabs>
                <w:tab w:val="left" w:pos="765"/>
                <w:tab w:val="left" w:pos="2932"/>
              </w:tabs>
              <w:rPr>
                <w:sz w:val="22"/>
                <w:szCs w:val="22"/>
              </w:rPr>
            </w:pPr>
            <w:r w:rsidRPr="0060188C">
              <w:rPr>
                <w:sz w:val="22"/>
                <w:szCs w:val="22"/>
              </w:rPr>
              <w:t xml:space="preserve">2. День памяти воинов-интернационалистов 3. Конкурс патриотической песни </w:t>
            </w:r>
          </w:p>
          <w:p w:rsidR="004D068F" w:rsidRPr="0060188C" w:rsidRDefault="004D068F" w:rsidP="0060188C">
            <w:pPr>
              <w:tabs>
                <w:tab w:val="left" w:pos="765"/>
                <w:tab w:val="left" w:pos="2932"/>
              </w:tabs>
              <w:rPr>
                <w:sz w:val="22"/>
                <w:szCs w:val="22"/>
              </w:rPr>
            </w:pPr>
            <w:r w:rsidRPr="0060188C">
              <w:rPr>
                <w:sz w:val="22"/>
                <w:szCs w:val="22"/>
              </w:rPr>
              <w:t xml:space="preserve">4. Акция «Забота о ветеране» </w:t>
            </w:r>
          </w:p>
          <w:p w:rsidR="004D068F" w:rsidRPr="0060188C" w:rsidRDefault="004D068F" w:rsidP="0060188C">
            <w:pPr>
              <w:tabs>
                <w:tab w:val="left" w:pos="765"/>
                <w:tab w:val="left" w:pos="2932"/>
              </w:tabs>
              <w:rPr>
                <w:sz w:val="22"/>
                <w:szCs w:val="22"/>
              </w:rPr>
            </w:pPr>
            <w:r w:rsidRPr="0060188C">
              <w:rPr>
                <w:sz w:val="22"/>
                <w:szCs w:val="22"/>
              </w:rPr>
              <w:t>5. Экскурсии в школьный музей</w:t>
            </w:r>
          </w:p>
        </w:tc>
      </w:tr>
      <w:tr w:rsidR="004D068F" w:rsidTr="0060188C">
        <w:tc>
          <w:tcPr>
            <w:tcW w:w="4785" w:type="dxa"/>
          </w:tcPr>
          <w:p w:rsidR="004D068F" w:rsidRPr="0060188C" w:rsidRDefault="004D068F" w:rsidP="0060188C">
            <w:pPr>
              <w:tabs>
                <w:tab w:val="left" w:pos="2932"/>
              </w:tabs>
              <w:jc w:val="center"/>
              <w:rPr>
                <w:sz w:val="22"/>
                <w:szCs w:val="22"/>
              </w:rPr>
            </w:pPr>
            <w:r w:rsidRPr="0060188C">
              <w:rPr>
                <w:sz w:val="22"/>
                <w:szCs w:val="22"/>
              </w:rPr>
              <w:t>Март</w:t>
            </w:r>
          </w:p>
        </w:tc>
        <w:tc>
          <w:tcPr>
            <w:tcW w:w="4786" w:type="dxa"/>
          </w:tcPr>
          <w:p w:rsidR="004D068F" w:rsidRPr="0060188C" w:rsidRDefault="004D068F" w:rsidP="0060188C">
            <w:pPr>
              <w:tabs>
                <w:tab w:val="left" w:pos="765"/>
                <w:tab w:val="left" w:pos="2932"/>
              </w:tabs>
              <w:rPr>
                <w:sz w:val="22"/>
                <w:szCs w:val="22"/>
              </w:rPr>
            </w:pPr>
            <w:r w:rsidRPr="0060188C">
              <w:rPr>
                <w:sz w:val="22"/>
                <w:szCs w:val="22"/>
              </w:rPr>
              <w:t>1. Митинг, посвященный Дню Победы</w:t>
            </w:r>
          </w:p>
          <w:p w:rsidR="004D068F" w:rsidRPr="0060188C" w:rsidRDefault="004D068F" w:rsidP="0060188C">
            <w:pPr>
              <w:tabs>
                <w:tab w:val="left" w:pos="765"/>
                <w:tab w:val="left" w:pos="2932"/>
              </w:tabs>
              <w:rPr>
                <w:sz w:val="22"/>
                <w:szCs w:val="22"/>
              </w:rPr>
            </w:pPr>
            <w:r w:rsidRPr="0060188C">
              <w:rPr>
                <w:sz w:val="22"/>
                <w:szCs w:val="22"/>
              </w:rPr>
              <w:t xml:space="preserve"> 2. Встречи с ветеранами войны и труда, участниками «горячих точек», воинами - интернационалистами, «Уроки мужества». 3. Смотр строя и песни </w:t>
            </w:r>
          </w:p>
          <w:p w:rsidR="004D068F" w:rsidRPr="0060188C" w:rsidRDefault="004D068F" w:rsidP="0060188C">
            <w:pPr>
              <w:tabs>
                <w:tab w:val="left" w:pos="765"/>
                <w:tab w:val="left" w:pos="2932"/>
              </w:tabs>
              <w:rPr>
                <w:sz w:val="22"/>
                <w:szCs w:val="22"/>
              </w:rPr>
            </w:pPr>
            <w:r w:rsidRPr="0060188C">
              <w:rPr>
                <w:sz w:val="22"/>
                <w:szCs w:val="22"/>
              </w:rPr>
              <w:t xml:space="preserve">4.Международный День семьи </w:t>
            </w:r>
          </w:p>
          <w:p w:rsidR="004D068F" w:rsidRPr="0060188C" w:rsidRDefault="004D068F" w:rsidP="0060188C">
            <w:pPr>
              <w:tabs>
                <w:tab w:val="left" w:pos="765"/>
                <w:tab w:val="left" w:pos="2932"/>
              </w:tabs>
              <w:rPr>
                <w:sz w:val="22"/>
                <w:szCs w:val="22"/>
              </w:rPr>
            </w:pPr>
            <w:r w:rsidRPr="0060188C">
              <w:rPr>
                <w:sz w:val="22"/>
                <w:szCs w:val="22"/>
              </w:rPr>
              <w:t>5. Праздник Последнего Звонка</w:t>
            </w:r>
          </w:p>
        </w:tc>
      </w:tr>
      <w:tr w:rsidR="004D068F" w:rsidTr="0060188C">
        <w:tc>
          <w:tcPr>
            <w:tcW w:w="4785" w:type="dxa"/>
          </w:tcPr>
          <w:p w:rsidR="004D068F" w:rsidRPr="0060188C" w:rsidRDefault="004D068F" w:rsidP="0060188C">
            <w:pPr>
              <w:tabs>
                <w:tab w:val="left" w:pos="2932"/>
              </w:tabs>
              <w:jc w:val="center"/>
              <w:rPr>
                <w:sz w:val="22"/>
                <w:szCs w:val="22"/>
              </w:rPr>
            </w:pPr>
            <w:r w:rsidRPr="0060188C">
              <w:rPr>
                <w:sz w:val="22"/>
                <w:szCs w:val="22"/>
              </w:rPr>
              <w:t>Июнь</w:t>
            </w:r>
          </w:p>
        </w:tc>
        <w:tc>
          <w:tcPr>
            <w:tcW w:w="4786" w:type="dxa"/>
          </w:tcPr>
          <w:p w:rsidR="004D068F" w:rsidRPr="0060188C" w:rsidRDefault="004D068F" w:rsidP="0060188C">
            <w:pPr>
              <w:tabs>
                <w:tab w:val="left" w:pos="765"/>
                <w:tab w:val="left" w:pos="2932"/>
              </w:tabs>
              <w:rPr>
                <w:sz w:val="22"/>
                <w:szCs w:val="22"/>
              </w:rPr>
            </w:pPr>
            <w:r w:rsidRPr="0060188C">
              <w:rPr>
                <w:sz w:val="22"/>
                <w:szCs w:val="22"/>
              </w:rPr>
              <w:t>Работа школьной оздоровительной площадки и лагеря</w:t>
            </w:r>
          </w:p>
        </w:tc>
      </w:tr>
    </w:tbl>
    <w:p w:rsidR="004D068F" w:rsidRDefault="004D068F" w:rsidP="004D068F">
      <w:pPr>
        <w:tabs>
          <w:tab w:val="left" w:pos="2932"/>
        </w:tabs>
        <w:jc w:val="center"/>
      </w:pPr>
    </w:p>
    <w:p w:rsidR="004D068F" w:rsidRPr="004D068F" w:rsidRDefault="004D068F" w:rsidP="004D068F">
      <w:pPr>
        <w:tabs>
          <w:tab w:val="left" w:pos="2932"/>
        </w:tabs>
        <w:rPr>
          <w:b/>
        </w:rPr>
      </w:pPr>
      <w:r w:rsidRPr="004D068F">
        <w:rPr>
          <w:b/>
        </w:rPr>
        <w:t xml:space="preserve">Формы внеурочной воспитательной работы по направлениям: </w:t>
      </w:r>
    </w:p>
    <w:p w:rsidR="004D068F" w:rsidRPr="005D366A" w:rsidRDefault="004D068F" w:rsidP="00417992">
      <w:pPr>
        <w:pStyle w:val="a7"/>
        <w:numPr>
          <w:ilvl w:val="0"/>
          <w:numId w:val="2"/>
        </w:numPr>
        <w:tabs>
          <w:tab w:val="left" w:pos="2932"/>
        </w:tabs>
        <w:rPr>
          <w:b/>
        </w:rPr>
      </w:pPr>
      <w:r w:rsidRPr="005D366A">
        <w:rPr>
          <w:b/>
        </w:rPr>
        <w:t xml:space="preserve">Спортивно-оздоровительное направление: </w:t>
      </w:r>
    </w:p>
    <w:p w:rsidR="005D366A" w:rsidRDefault="004D068F" w:rsidP="00633053">
      <w:pPr>
        <w:pStyle w:val="a7"/>
        <w:tabs>
          <w:tab w:val="left" w:pos="2932"/>
        </w:tabs>
      </w:pPr>
      <w:r>
        <w:t>• Работа спор</w:t>
      </w:r>
      <w:r w:rsidR="00364AC6">
        <w:t>тивных кружков: «Шахматы</w:t>
      </w:r>
      <w:r>
        <w:t>»,</w:t>
      </w:r>
      <w:r w:rsidR="00D21920">
        <w:t xml:space="preserve"> </w:t>
      </w:r>
      <w:r w:rsidR="00633053">
        <w:t>«Шахматная школа»,</w:t>
      </w:r>
      <w:r w:rsidR="00D21920">
        <w:t>«Футбол», «Настольный теннис</w:t>
      </w:r>
      <w:r w:rsidR="00633053">
        <w:t>»</w:t>
      </w:r>
    </w:p>
    <w:p w:rsidR="005D366A" w:rsidRDefault="004D068F" w:rsidP="005D366A">
      <w:pPr>
        <w:pStyle w:val="a7"/>
        <w:tabs>
          <w:tab w:val="left" w:pos="2932"/>
        </w:tabs>
      </w:pPr>
      <w:r>
        <w:t>• Организация походов, экскурсий, «Дней здоровья», подвижных игр,</w:t>
      </w:r>
    </w:p>
    <w:p w:rsidR="005D366A" w:rsidRDefault="004D068F" w:rsidP="005D366A">
      <w:pPr>
        <w:pStyle w:val="a7"/>
        <w:tabs>
          <w:tab w:val="left" w:pos="2932"/>
        </w:tabs>
      </w:pPr>
      <w:r>
        <w:t xml:space="preserve"> «Весёлых стартов», внутришкольных спортивных соревнований. </w:t>
      </w:r>
    </w:p>
    <w:p w:rsidR="005D366A" w:rsidRDefault="004D068F" w:rsidP="005D366A">
      <w:pPr>
        <w:pStyle w:val="a7"/>
        <w:tabs>
          <w:tab w:val="left" w:pos="2932"/>
        </w:tabs>
      </w:pPr>
      <w:r>
        <w:t>• Проведение бесед по охране здоровья.</w:t>
      </w:r>
    </w:p>
    <w:p w:rsidR="005D366A" w:rsidRDefault="004D068F" w:rsidP="005D366A">
      <w:pPr>
        <w:pStyle w:val="a7"/>
        <w:tabs>
          <w:tab w:val="left" w:pos="2932"/>
        </w:tabs>
      </w:pPr>
      <w:r>
        <w:t xml:space="preserve"> • Применение на уроках игровых моментов, физминуток.</w:t>
      </w:r>
    </w:p>
    <w:p w:rsidR="005D366A" w:rsidRDefault="004D068F" w:rsidP="005D366A">
      <w:pPr>
        <w:pStyle w:val="a7"/>
        <w:tabs>
          <w:tab w:val="left" w:pos="2932"/>
        </w:tabs>
      </w:pPr>
      <w:r>
        <w:t xml:space="preserve">• Участие в районных соревнованиях. </w:t>
      </w:r>
    </w:p>
    <w:p w:rsidR="005D366A" w:rsidRDefault="004D068F" w:rsidP="005D366A">
      <w:pPr>
        <w:pStyle w:val="a7"/>
        <w:tabs>
          <w:tab w:val="left" w:pos="2932"/>
        </w:tabs>
      </w:pPr>
      <w:r>
        <w:t>• Ведение бесед «Разговор о правильном питании».</w:t>
      </w:r>
    </w:p>
    <w:p w:rsidR="005D366A" w:rsidRPr="005D366A" w:rsidRDefault="004D068F" w:rsidP="00417992">
      <w:pPr>
        <w:pStyle w:val="a7"/>
        <w:numPr>
          <w:ilvl w:val="0"/>
          <w:numId w:val="2"/>
        </w:numPr>
        <w:tabs>
          <w:tab w:val="left" w:pos="2932"/>
        </w:tabs>
        <w:rPr>
          <w:b/>
        </w:rPr>
      </w:pPr>
      <w:r w:rsidRPr="005D366A">
        <w:rPr>
          <w:b/>
        </w:rPr>
        <w:t>Общекультурное направление:</w:t>
      </w:r>
    </w:p>
    <w:p w:rsidR="005D366A" w:rsidRDefault="004D068F" w:rsidP="001806EB">
      <w:pPr>
        <w:tabs>
          <w:tab w:val="left" w:pos="2932"/>
        </w:tabs>
      </w:pPr>
      <w:r>
        <w:t xml:space="preserve"> • Организация экскурсий, выставок детских рисунков, поделок и творческих работ учащихся;</w:t>
      </w:r>
    </w:p>
    <w:p w:rsidR="005D366A" w:rsidRDefault="004D068F" w:rsidP="001806EB">
      <w:pPr>
        <w:tabs>
          <w:tab w:val="left" w:pos="2932"/>
        </w:tabs>
      </w:pPr>
      <w:r>
        <w:t xml:space="preserve"> • Проведение тематических классных часов по эстетике внешнего вида ученика, культуре поведения и речи; </w:t>
      </w:r>
    </w:p>
    <w:p w:rsidR="005D366A" w:rsidRDefault="004D068F" w:rsidP="001806EB">
      <w:pPr>
        <w:tabs>
          <w:tab w:val="left" w:pos="2932"/>
        </w:tabs>
      </w:pPr>
      <w:r>
        <w:t xml:space="preserve">• Участие в конкурсах, выставках детского творчества эстетического цикла на уровне школы, района </w:t>
      </w:r>
    </w:p>
    <w:p w:rsidR="005D366A" w:rsidRPr="00A63BE5" w:rsidRDefault="004D068F" w:rsidP="00A63BE5">
      <w:pPr>
        <w:spacing w:line="230" w:lineRule="atLeast"/>
        <w:rPr>
          <w:rFonts w:ascii="Georgia" w:eastAsia="Times New Roman" w:hAnsi="Georgia"/>
        </w:rPr>
      </w:pPr>
      <w:r w:rsidRPr="00C0250E">
        <w:t>• Кружки «</w:t>
      </w:r>
      <w:r w:rsidR="00D21920">
        <w:rPr>
          <w:rFonts w:ascii="Georgia" w:eastAsia="Times New Roman" w:hAnsi="Georgia"/>
        </w:rPr>
        <w:t>Конструирование и моделирование из различных материалов», «Самоделкин»</w:t>
      </w:r>
    </w:p>
    <w:p w:rsidR="001806EB" w:rsidRDefault="004D068F" w:rsidP="00417992">
      <w:pPr>
        <w:pStyle w:val="a7"/>
        <w:numPr>
          <w:ilvl w:val="0"/>
          <w:numId w:val="2"/>
        </w:numPr>
        <w:tabs>
          <w:tab w:val="left" w:pos="2932"/>
        </w:tabs>
      </w:pPr>
      <w:r w:rsidRPr="001806EB">
        <w:rPr>
          <w:b/>
        </w:rPr>
        <w:t>Социальное направление</w:t>
      </w:r>
      <w:r>
        <w:t>:</w:t>
      </w:r>
    </w:p>
    <w:p w:rsidR="001806EB" w:rsidRDefault="004D068F" w:rsidP="001806EB">
      <w:pPr>
        <w:pStyle w:val="a7"/>
        <w:tabs>
          <w:tab w:val="left" w:pos="2932"/>
        </w:tabs>
        <w:ind w:left="360"/>
      </w:pPr>
      <w:r>
        <w:t xml:space="preserve"> • Предметные недели;</w:t>
      </w:r>
    </w:p>
    <w:p w:rsidR="004D068F" w:rsidRDefault="004D068F" w:rsidP="001806EB">
      <w:pPr>
        <w:pStyle w:val="a7"/>
        <w:tabs>
          <w:tab w:val="left" w:pos="2932"/>
        </w:tabs>
        <w:ind w:left="360"/>
      </w:pPr>
      <w:r>
        <w:t xml:space="preserve"> • Библиотечные уроки;</w:t>
      </w:r>
    </w:p>
    <w:p w:rsidR="001806EB" w:rsidRDefault="001806EB" w:rsidP="001806EB">
      <w:pPr>
        <w:pStyle w:val="a7"/>
        <w:tabs>
          <w:tab w:val="left" w:pos="2932"/>
        </w:tabs>
        <w:ind w:left="360"/>
      </w:pPr>
      <w:r>
        <w:t xml:space="preserve">• Конкурсы, экскурсии, олимпиады, деловые и ролевые игры и др. </w:t>
      </w:r>
    </w:p>
    <w:p w:rsidR="00633053" w:rsidRDefault="001806EB" w:rsidP="00633053">
      <w:pPr>
        <w:pStyle w:val="a7"/>
        <w:tabs>
          <w:tab w:val="left" w:pos="2932"/>
        </w:tabs>
        <w:ind w:left="360"/>
      </w:pPr>
      <w:r>
        <w:t xml:space="preserve">• </w:t>
      </w:r>
      <w:r w:rsidRPr="00C0250E">
        <w:t xml:space="preserve">Кружок </w:t>
      </w:r>
      <w:r w:rsidR="00633053">
        <w:t>«</w:t>
      </w:r>
      <w:r w:rsidR="00633053" w:rsidRPr="005D366A">
        <w:rPr>
          <w:rFonts w:ascii="Georgia" w:eastAsia="Times New Roman" w:hAnsi="Georgia"/>
        </w:rPr>
        <w:t>В здоровом теле – здоровый дух</w:t>
      </w:r>
      <w:r w:rsidR="00633053" w:rsidRPr="005D366A">
        <w:t>»</w:t>
      </w:r>
      <w:r w:rsidR="00633053">
        <w:t>, «Береги здоровье  смолоду»</w:t>
      </w:r>
    </w:p>
    <w:p w:rsidR="001806EB" w:rsidRDefault="001806EB" w:rsidP="00633053">
      <w:pPr>
        <w:pStyle w:val="a7"/>
        <w:tabs>
          <w:tab w:val="left" w:pos="2932"/>
        </w:tabs>
        <w:ind w:left="360"/>
      </w:pPr>
      <w:r w:rsidRPr="001806EB">
        <w:rPr>
          <w:b/>
        </w:rPr>
        <w:t>Духовно-нравственное направление</w:t>
      </w:r>
      <w:r>
        <w:t xml:space="preserve">: </w:t>
      </w:r>
    </w:p>
    <w:p w:rsidR="001806EB" w:rsidRDefault="001806EB" w:rsidP="001806EB">
      <w:pPr>
        <w:pStyle w:val="a7"/>
        <w:tabs>
          <w:tab w:val="left" w:pos="2932"/>
        </w:tabs>
        <w:ind w:left="360"/>
      </w:pPr>
      <w:r>
        <w:t>• Встречи с ветеранами ВОВ и труда, «Уроки мужества»;</w:t>
      </w:r>
    </w:p>
    <w:p w:rsidR="001806EB" w:rsidRDefault="001806EB" w:rsidP="001806EB">
      <w:pPr>
        <w:pStyle w:val="a7"/>
        <w:tabs>
          <w:tab w:val="left" w:pos="2932"/>
        </w:tabs>
        <w:ind w:left="360"/>
      </w:pPr>
      <w:r>
        <w:t xml:space="preserve"> • Выставки рисунков</w:t>
      </w:r>
    </w:p>
    <w:p w:rsidR="001806EB" w:rsidRDefault="001806EB" w:rsidP="001806EB">
      <w:pPr>
        <w:pStyle w:val="a7"/>
        <w:tabs>
          <w:tab w:val="left" w:pos="2932"/>
        </w:tabs>
        <w:ind w:left="360"/>
      </w:pPr>
      <w:r>
        <w:t xml:space="preserve"> • Встречи с участниками «горячих точек»; </w:t>
      </w:r>
    </w:p>
    <w:p w:rsidR="001806EB" w:rsidRDefault="001806EB" w:rsidP="001806EB">
      <w:pPr>
        <w:pStyle w:val="a7"/>
        <w:tabs>
          <w:tab w:val="left" w:pos="2932"/>
        </w:tabs>
        <w:ind w:left="360"/>
      </w:pPr>
      <w:r>
        <w:t xml:space="preserve">• Тематические классные часы; </w:t>
      </w:r>
    </w:p>
    <w:p w:rsidR="001806EB" w:rsidRDefault="001806EB" w:rsidP="001806EB">
      <w:pPr>
        <w:pStyle w:val="a7"/>
        <w:tabs>
          <w:tab w:val="left" w:pos="2932"/>
        </w:tabs>
        <w:ind w:left="360"/>
      </w:pPr>
      <w:r>
        <w:t xml:space="preserve">• Оказание помощи ветеранам ВОВ и труда. </w:t>
      </w:r>
    </w:p>
    <w:p w:rsidR="001806EB" w:rsidRDefault="001806EB" w:rsidP="001806EB">
      <w:pPr>
        <w:pStyle w:val="a7"/>
        <w:tabs>
          <w:tab w:val="left" w:pos="2932"/>
        </w:tabs>
        <w:ind w:left="360"/>
      </w:pPr>
      <w:r>
        <w:t xml:space="preserve">• Конкурсы рисунков. • Смотры патриотической песни. </w:t>
      </w:r>
    </w:p>
    <w:p w:rsidR="001806EB" w:rsidRDefault="001806EB" w:rsidP="001806EB">
      <w:pPr>
        <w:pStyle w:val="a7"/>
        <w:tabs>
          <w:tab w:val="left" w:pos="2932"/>
        </w:tabs>
        <w:ind w:left="360"/>
      </w:pPr>
      <w:r>
        <w:t xml:space="preserve">• Программа «Я - Человек, Ученик, Гражданин» </w:t>
      </w:r>
    </w:p>
    <w:p w:rsidR="001806EB" w:rsidRPr="00C0250E" w:rsidRDefault="001806EB" w:rsidP="00417992">
      <w:pPr>
        <w:pStyle w:val="a7"/>
        <w:numPr>
          <w:ilvl w:val="0"/>
          <w:numId w:val="2"/>
        </w:numPr>
        <w:tabs>
          <w:tab w:val="left" w:pos="2932"/>
        </w:tabs>
        <w:rPr>
          <w:b/>
        </w:rPr>
      </w:pPr>
      <w:r w:rsidRPr="00C0250E">
        <w:rPr>
          <w:b/>
        </w:rPr>
        <w:t xml:space="preserve">Общеинтеллектуальное направление: </w:t>
      </w:r>
    </w:p>
    <w:p w:rsidR="001806EB" w:rsidRDefault="001806EB" w:rsidP="00C0250E">
      <w:pPr>
        <w:pStyle w:val="a7"/>
        <w:tabs>
          <w:tab w:val="left" w:pos="2932"/>
        </w:tabs>
        <w:ind w:left="360"/>
      </w:pPr>
      <w:r>
        <w:t xml:space="preserve">• Предметные недели; • Библиотечные уроки; </w:t>
      </w:r>
    </w:p>
    <w:p w:rsidR="001806EB" w:rsidRDefault="001806EB" w:rsidP="00C0250E">
      <w:pPr>
        <w:pStyle w:val="a7"/>
        <w:tabs>
          <w:tab w:val="left" w:pos="2932"/>
        </w:tabs>
        <w:ind w:left="360"/>
      </w:pPr>
      <w:r>
        <w:t xml:space="preserve">• Конкурсы, экскурсии, олимпиады, деловые и ролевые </w:t>
      </w:r>
    </w:p>
    <w:p w:rsidR="001806EB" w:rsidRDefault="001806EB" w:rsidP="001806EB">
      <w:pPr>
        <w:pStyle w:val="a7"/>
        <w:tabs>
          <w:tab w:val="left" w:pos="2932"/>
        </w:tabs>
        <w:ind w:left="360"/>
      </w:pPr>
      <w:r>
        <w:t xml:space="preserve">игры и др. </w:t>
      </w:r>
    </w:p>
    <w:p w:rsidR="001806EB" w:rsidRDefault="001806EB" w:rsidP="001806EB">
      <w:pPr>
        <w:pStyle w:val="a7"/>
        <w:tabs>
          <w:tab w:val="left" w:pos="2932"/>
        </w:tabs>
        <w:ind w:left="360"/>
        <w:rPr>
          <w:rFonts w:ascii="Georgia" w:eastAsia="Times New Roman" w:hAnsi="Georgia"/>
          <w:b/>
        </w:rPr>
      </w:pPr>
      <w:r w:rsidRPr="00C0250E">
        <w:t>• Кружок «</w:t>
      </w:r>
      <w:r w:rsidR="00633053" w:rsidRPr="00633053">
        <w:t>Математика для увлеченных</w:t>
      </w:r>
      <w:r w:rsidRPr="00C0250E">
        <w:t>»</w:t>
      </w:r>
      <w:r w:rsidR="00633053" w:rsidRPr="00C0250E">
        <w:t>,</w:t>
      </w:r>
      <w:r w:rsidRPr="00C0250E">
        <w:t xml:space="preserve"> «</w:t>
      </w:r>
      <w:r w:rsidR="00633053" w:rsidRPr="00633053">
        <w:t>Избранные вопросы математики</w:t>
      </w:r>
      <w:r w:rsidRPr="00C0250E">
        <w:rPr>
          <w:rFonts w:ascii="Georgia" w:eastAsia="Times New Roman" w:hAnsi="Georgia"/>
        </w:rPr>
        <w:t>»</w:t>
      </w:r>
      <w:r w:rsidR="00633053" w:rsidRPr="00633053">
        <w:rPr>
          <w:rFonts w:ascii="Georgia" w:eastAsia="Times New Roman" w:hAnsi="Georgia"/>
        </w:rPr>
        <w:t>, «</w:t>
      </w:r>
      <w:r w:rsidR="00633053" w:rsidRPr="00633053">
        <w:t>Трудности русского языка</w:t>
      </w:r>
      <w:r w:rsidR="00633053" w:rsidRPr="00633053">
        <w:rPr>
          <w:rFonts w:ascii="Georgia" w:eastAsia="Times New Roman" w:hAnsi="Georgia"/>
        </w:rPr>
        <w:t>», «</w:t>
      </w:r>
      <w:r w:rsidR="00633053" w:rsidRPr="00633053">
        <w:t>Секреты грамотного письма</w:t>
      </w:r>
      <w:r w:rsidR="00633053" w:rsidRPr="00633053">
        <w:rPr>
          <w:rFonts w:ascii="Georgia" w:eastAsia="Times New Roman" w:hAnsi="Georgia"/>
        </w:rPr>
        <w:t>»</w:t>
      </w:r>
    </w:p>
    <w:p w:rsidR="001806EB" w:rsidRDefault="001806EB" w:rsidP="00A63BE5">
      <w:pPr>
        <w:pStyle w:val="a7"/>
        <w:tabs>
          <w:tab w:val="left" w:pos="2932"/>
        </w:tabs>
        <w:ind w:left="360"/>
      </w:pPr>
      <w:r w:rsidRPr="001806EB">
        <w:rPr>
          <w:b/>
        </w:rPr>
        <w:t>Предполагаемые результаты реализации программы внеурочной деятельности:</w:t>
      </w:r>
    </w:p>
    <w:p w:rsidR="001806EB" w:rsidRDefault="001806EB" w:rsidP="001806EB">
      <w:pPr>
        <w:pStyle w:val="a7"/>
        <w:tabs>
          <w:tab w:val="left" w:pos="2932"/>
        </w:tabs>
        <w:ind w:left="360"/>
        <w:rPr>
          <w:b/>
        </w:rPr>
      </w:pPr>
      <w:r w:rsidRPr="001806EB">
        <w:rPr>
          <w:b/>
        </w:rPr>
        <w:t xml:space="preserve">Результаты первого уровня </w:t>
      </w:r>
    </w:p>
    <w:p w:rsidR="001806EB" w:rsidRDefault="001806EB" w:rsidP="001806EB">
      <w:pPr>
        <w:pStyle w:val="a7"/>
        <w:tabs>
          <w:tab w:val="left" w:pos="2932"/>
        </w:tabs>
        <w:ind w:left="360"/>
      </w:pPr>
      <w:r>
        <w:t xml:space="preserve">(приобретение школьником социальных знаний, </w:t>
      </w:r>
    </w:p>
    <w:p w:rsidR="001806EB" w:rsidRDefault="001806EB" w:rsidP="001806EB">
      <w:pPr>
        <w:pStyle w:val="a7"/>
        <w:tabs>
          <w:tab w:val="left" w:pos="2932"/>
        </w:tabs>
        <w:ind w:left="360"/>
      </w:pPr>
      <w:r>
        <w:t>понимания социальной реальности и повседневной жизни):</w:t>
      </w:r>
    </w:p>
    <w:p w:rsidR="001806EB" w:rsidRPr="00A63BE5" w:rsidRDefault="001806EB" w:rsidP="001806EB">
      <w:pPr>
        <w:pStyle w:val="a7"/>
        <w:tabs>
          <w:tab w:val="left" w:pos="2932"/>
        </w:tabs>
        <w:ind w:left="360"/>
        <w:rPr>
          <w:sz w:val="22"/>
        </w:rPr>
      </w:pPr>
      <w:r>
        <w:t xml:space="preserve"> приобретение школьниками знаний об этике и эстетике повседневной </w:t>
      </w:r>
      <w:r w:rsidRPr="00A63BE5">
        <w:rPr>
          <w:sz w:val="22"/>
        </w:rPr>
        <w:t>жи</w:t>
      </w:r>
      <w:r w:rsidR="00A63BE5" w:rsidRPr="00A63BE5">
        <w:rPr>
          <w:sz w:val="22"/>
        </w:rPr>
        <w:t>зни человек</w:t>
      </w:r>
      <w:r w:rsidR="00A63BE5">
        <w:rPr>
          <w:sz w:val="22"/>
        </w:rPr>
        <w:t>а</w:t>
      </w:r>
      <w:r w:rsidRPr="00A63BE5">
        <w:rPr>
          <w:sz w:val="22"/>
        </w:rPr>
        <w:t xml:space="preserve">; </w:t>
      </w:r>
    </w:p>
    <w:p w:rsidR="001806EB" w:rsidRDefault="001806EB" w:rsidP="001806EB">
      <w:pPr>
        <w:pStyle w:val="a7"/>
        <w:tabs>
          <w:tab w:val="left" w:pos="2932"/>
        </w:tabs>
        <w:ind w:left="360"/>
      </w:pPr>
      <w:r>
        <w:t>о принятых в обществе нормах поведения и общения;</w:t>
      </w:r>
    </w:p>
    <w:p w:rsidR="001806EB" w:rsidRDefault="001806EB" w:rsidP="001806EB">
      <w:pPr>
        <w:pStyle w:val="a7"/>
        <w:tabs>
          <w:tab w:val="left" w:pos="2932"/>
        </w:tabs>
        <w:ind w:left="360"/>
      </w:pPr>
      <w:r>
        <w:t xml:space="preserve"> об основах здорового образа жизни; </w:t>
      </w:r>
    </w:p>
    <w:p w:rsidR="001806EB" w:rsidRDefault="001806EB" w:rsidP="001806EB">
      <w:pPr>
        <w:pStyle w:val="a7"/>
        <w:tabs>
          <w:tab w:val="left" w:pos="2932"/>
        </w:tabs>
        <w:ind w:left="360"/>
      </w:pPr>
      <w:r>
        <w:t>об истории своей семьи и Отечества;</w:t>
      </w:r>
    </w:p>
    <w:p w:rsidR="001806EB" w:rsidRDefault="001806EB" w:rsidP="001806EB">
      <w:pPr>
        <w:pStyle w:val="a7"/>
        <w:tabs>
          <w:tab w:val="left" w:pos="2932"/>
        </w:tabs>
        <w:ind w:left="360"/>
      </w:pPr>
      <w:r>
        <w:t xml:space="preserve"> о русских народных играх;</w:t>
      </w:r>
    </w:p>
    <w:p w:rsidR="001806EB" w:rsidRDefault="001806EB" w:rsidP="001806EB">
      <w:pPr>
        <w:pStyle w:val="a7"/>
        <w:tabs>
          <w:tab w:val="left" w:pos="2932"/>
        </w:tabs>
        <w:ind w:left="360"/>
      </w:pPr>
      <w:r>
        <w:t>о правилах конструктивной групповой работы:</w:t>
      </w:r>
    </w:p>
    <w:p w:rsidR="001806EB" w:rsidRDefault="001806EB" w:rsidP="00ED5057">
      <w:pPr>
        <w:pStyle w:val="a7"/>
        <w:tabs>
          <w:tab w:val="left" w:pos="2932"/>
        </w:tabs>
        <w:ind w:left="360"/>
        <w:jc w:val="both"/>
      </w:pPr>
      <w:r>
        <w:t xml:space="preserve">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1806EB" w:rsidRDefault="001806EB" w:rsidP="00ED5057">
      <w:pPr>
        <w:pStyle w:val="a7"/>
        <w:tabs>
          <w:tab w:val="left" w:pos="2932"/>
        </w:tabs>
        <w:ind w:left="360"/>
        <w:jc w:val="both"/>
        <w:rPr>
          <w:b/>
        </w:rPr>
      </w:pPr>
      <w:r w:rsidRPr="001806EB">
        <w:rPr>
          <w:b/>
        </w:rPr>
        <w:t>Результаты второго уровня</w:t>
      </w:r>
    </w:p>
    <w:p w:rsidR="001806EB" w:rsidRDefault="001806EB" w:rsidP="00ED5057">
      <w:pPr>
        <w:pStyle w:val="a7"/>
        <w:tabs>
          <w:tab w:val="left" w:pos="2932"/>
        </w:tabs>
        <w:ind w:left="360"/>
        <w:jc w:val="both"/>
      </w:pPr>
      <w:r>
        <w:t xml:space="preserve"> (формирование позитивного отношения школьника к базовым ценностям нашего общества и к социальной реальности в целом): </w:t>
      </w:r>
    </w:p>
    <w:p w:rsidR="001806EB" w:rsidRDefault="001806EB" w:rsidP="00ED5057">
      <w:pPr>
        <w:pStyle w:val="a7"/>
        <w:tabs>
          <w:tab w:val="left" w:pos="2932"/>
        </w:tabs>
        <w:ind w:left="360"/>
        <w:jc w:val="both"/>
        <w:rPr>
          <w:b/>
        </w:rPr>
      </w:pPr>
      <w:r>
        <w:t xml:space="preserve">развитие ценностных отношений школьника к родному Отечеству, родной природе и культуре, труду, знаниям, своему собственному здоровью и внутреннему миру. </w:t>
      </w:r>
      <w:r w:rsidRPr="001806EB">
        <w:rPr>
          <w:b/>
        </w:rPr>
        <w:t>Результаты третьего уровня</w:t>
      </w:r>
    </w:p>
    <w:p w:rsidR="001806EB" w:rsidRDefault="001806EB" w:rsidP="00ED5057">
      <w:pPr>
        <w:pStyle w:val="a7"/>
        <w:tabs>
          <w:tab w:val="left" w:pos="2932"/>
        </w:tabs>
        <w:ind w:left="360"/>
        <w:jc w:val="both"/>
      </w:pPr>
      <w:r>
        <w:t xml:space="preserve"> (приобретение школьником опыта самостоятельного социального действия): школьник может приобрести опыт исследовательской деятельности; </w:t>
      </w:r>
    </w:p>
    <w:p w:rsidR="001806EB" w:rsidRDefault="001806EB" w:rsidP="00ED5057">
      <w:pPr>
        <w:pStyle w:val="a7"/>
        <w:tabs>
          <w:tab w:val="left" w:pos="2932"/>
        </w:tabs>
        <w:ind w:left="360"/>
        <w:jc w:val="both"/>
      </w:pPr>
      <w:r>
        <w:t xml:space="preserve">опыт публичного выступления; опыт самообслуживания, самоорганизации и организации совместной деятельности с другими детьми. </w:t>
      </w:r>
    </w:p>
    <w:p w:rsidR="001806EB" w:rsidRPr="001806EB" w:rsidRDefault="001806EB" w:rsidP="00ED5057">
      <w:pPr>
        <w:pStyle w:val="a7"/>
        <w:tabs>
          <w:tab w:val="left" w:pos="2932"/>
        </w:tabs>
        <w:ind w:left="360"/>
        <w:jc w:val="both"/>
        <w:rPr>
          <w:b/>
        </w:rPr>
      </w:pPr>
      <w:r w:rsidRPr="001806EB">
        <w:rPr>
          <w:b/>
        </w:rPr>
        <w:t xml:space="preserve">В процессе реализации Программы произойдет: </w:t>
      </w:r>
    </w:p>
    <w:p w:rsidR="001806EB" w:rsidRDefault="001806EB" w:rsidP="00ED5057">
      <w:pPr>
        <w:pStyle w:val="a7"/>
        <w:tabs>
          <w:tab w:val="left" w:pos="2932"/>
        </w:tabs>
        <w:ind w:left="360"/>
        <w:jc w:val="both"/>
      </w:pPr>
      <w:r>
        <w:t xml:space="preserve">Улучшение психологической и социальной  комфортности в едином воспитательном пространстве; </w:t>
      </w:r>
    </w:p>
    <w:p w:rsidR="00ED5057" w:rsidRPr="00ED5057" w:rsidRDefault="001806EB" w:rsidP="00ED5057">
      <w:pPr>
        <w:pStyle w:val="a7"/>
        <w:tabs>
          <w:tab w:val="left" w:pos="2932"/>
        </w:tabs>
        <w:ind w:left="360"/>
        <w:jc w:val="both"/>
        <w:rPr>
          <w:b/>
        </w:rPr>
      </w:pPr>
      <w:r w:rsidRPr="00ED5057">
        <w:rPr>
          <w:b/>
        </w:rPr>
        <w:t>Модель организации внеурочной деятельности</w:t>
      </w:r>
    </w:p>
    <w:p w:rsidR="001806EB" w:rsidRDefault="001806EB" w:rsidP="00ED5057">
      <w:pPr>
        <w:pStyle w:val="a7"/>
        <w:tabs>
          <w:tab w:val="left" w:pos="2932"/>
        </w:tabs>
        <w:ind w:left="360"/>
        <w:jc w:val="both"/>
      </w:pPr>
      <w:r>
        <w:t xml:space="preserve"> Организация внеурочной деятельности в </w:t>
      </w:r>
      <w:r w:rsidR="00364AC6">
        <w:t xml:space="preserve">МБОУ ВСОШ № 9 им.В.И.Сагайды </w:t>
      </w:r>
      <w:r>
        <w:t>соответствует оптимизационной модели организации внеурочной деятельности с использованием системы дополнительного образования. В реализации данной модели</w:t>
      </w:r>
    </w:p>
    <w:p w:rsidR="00ED5057" w:rsidRDefault="00ED5057" w:rsidP="00ED5057">
      <w:pPr>
        <w:pStyle w:val="a7"/>
        <w:tabs>
          <w:tab w:val="left" w:pos="2932"/>
        </w:tabs>
        <w:ind w:left="360"/>
        <w:jc w:val="both"/>
      </w:pPr>
      <w:r>
        <w:t xml:space="preserve">принимают участие педагогические работники образовательной организации: </w:t>
      </w:r>
    </w:p>
    <w:p w:rsidR="00ED5057" w:rsidRDefault="00ED5057" w:rsidP="00ED5057">
      <w:pPr>
        <w:pStyle w:val="a7"/>
        <w:tabs>
          <w:tab w:val="left" w:pos="2932"/>
        </w:tabs>
        <w:ind w:left="360"/>
        <w:jc w:val="both"/>
      </w:pPr>
      <w:r>
        <w:t xml:space="preserve">учителя-предметники (учителя ИЗО, музыки, физкультуры), </w:t>
      </w:r>
    </w:p>
    <w:p w:rsidR="00ED5057" w:rsidRDefault="00ED5057" w:rsidP="00ED5057">
      <w:pPr>
        <w:pStyle w:val="a7"/>
        <w:tabs>
          <w:tab w:val="left" w:pos="2932"/>
        </w:tabs>
        <w:ind w:left="360"/>
        <w:jc w:val="both"/>
      </w:pPr>
      <w:r>
        <w:t xml:space="preserve">учителя начальной школы, классные руководители, старший вожатый.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 </w:t>
      </w:r>
    </w:p>
    <w:p w:rsidR="00ED5057" w:rsidRDefault="00ED5057" w:rsidP="00ED5057">
      <w:pPr>
        <w:pStyle w:val="a7"/>
        <w:tabs>
          <w:tab w:val="left" w:pos="2932"/>
        </w:tabs>
        <w:ind w:left="360"/>
        <w:jc w:val="both"/>
      </w:pPr>
      <w:r>
        <w:t>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ED5057" w:rsidRDefault="00ED5057" w:rsidP="00ED5057">
      <w:pPr>
        <w:pStyle w:val="a7"/>
        <w:tabs>
          <w:tab w:val="left" w:pos="2932"/>
        </w:tabs>
        <w:ind w:left="360"/>
        <w:jc w:val="both"/>
      </w:pPr>
      <w:r>
        <w:t xml:space="preserve"> Организация внеучебной деятельности построена на основе тесного взаимодействия школы с организациями дополнительного образования.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современным социокультурным условиям.</w:t>
      </w:r>
    </w:p>
    <w:p w:rsidR="00ED5057" w:rsidRPr="00C909E9" w:rsidRDefault="00ED5057" w:rsidP="00C909E9">
      <w:pPr>
        <w:pStyle w:val="a7"/>
        <w:tabs>
          <w:tab w:val="left" w:pos="2932"/>
        </w:tabs>
        <w:ind w:left="360"/>
        <w:jc w:val="both"/>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0E53C8" w:rsidRPr="0003119F" w:rsidRDefault="00C909E9" w:rsidP="00C909E9">
      <w:pPr>
        <w:shd w:val="clear" w:color="auto" w:fill="FFFFFF"/>
        <w:spacing w:before="75" w:after="75"/>
        <w:jc w:val="center"/>
        <w:outlineLvl w:val="0"/>
        <w:rPr>
          <w:rFonts w:eastAsia="Times New Roman"/>
          <w:b/>
          <w:color w:val="393939"/>
          <w:kern w:val="36"/>
          <w:sz w:val="28"/>
          <w:szCs w:val="38"/>
        </w:rPr>
      </w:pPr>
      <w:r w:rsidRPr="0003119F">
        <w:rPr>
          <w:rFonts w:eastAsia="Times New Roman"/>
          <w:b/>
          <w:color w:val="393939"/>
          <w:kern w:val="36"/>
          <w:sz w:val="28"/>
          <w:szCs w:val="38"/>
        </w:rPr>
        <w:t xml:space="preserve">Расписание внеурочной деятельности в 1- 4-х классах (ФГОС) </w:t>
      </w:r>
    </w:p>
    <w:p w:rsidR="00C909E9" w:rsidRPr="00B25F7E" w:rsidRDefault="00C909E9" w:rsidP="00C909E9">
      <w:pPr>
        <w:shd w:val="clear" w:color="auto" w:fill="FFFFFF"/>
        <w:spacing w:before="75" w:after="75"/>
        <w:jc w:val="center"/>
        <w:outlineLvl w:val="0"/>
        <w:rPr>
          <w:rFonts w:eastAsia="Times New Roman"/>
          <w:b/>
          <w:color w:val="393939"/>
          <w:kern w:val="36"/>
          <w:sz w:val="28"/>
          <w:szCs w:val="38"/>
        </w:rPr>
      </w:pPr>
      <w:r w:rsidRPr="0003119F">
        <w:rPr>
          <w:rFonts w:eastAsia="Times New Roman"/>
          <w:b/>
          <w:color w:val="393939"/>
          <w:kern w:val="36"/>
          <w:sz w:val="28"/>
          <w:szCs w:val="38"/>
        </w:rPr>
        <w:t>(2019-2020 уч. год)</w:t>
      </w: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708"/>
        <w:gridCol w:w="2552"/>
        <w:gridCol w:w="1984"/>
        <w:gridCol w:w="1593"/>
        <w:gridCol w:w="2552"/>
      </w:tblGrid>
      <w:tr w:rsidR="00633053" w:rsidRPr="00ED23FB" w:rsidTr="005E7B79">
        <w:tc>
          <w:tcPr>
            <w:tcW w:w="1668" w:type="dxa"/>
          </w:tcPr>
          <w:p w:rsidR="00633053" w:rsidRPr="00ED23FB" w:rsidRDefault="00633053" w:rsidP="005E7B79">
            <w:pPr>
              <w:ind w:right="35"/>
              <w:jc w:val="center"/>
              <w:rPr>
                <w:b/>
                <w:sz w:val="22"/>
                <w:szCs w:val="32"/>
              </w:rPr>
            </w:pPr>
            <w:r w:rsidRPr="00ED23FB">
              <w:rPr>
                <w:b/>
                <w:sz w:val="22"/>
                <w:szCs w:val="32"/>
              </w:rPr>
              <w:t>День недели</w:t>
            </w:r>
          </w:p>
        </w:tc>
        <w:tc>
          <w:tcPr>
            <w:tcW w:w="708" w:type="dxa"/>
          </w:tcPr>
          <w:p w:rsidR="00633053" w:rsidRPr="00ED23FB" w:rsidRDefault="00633053" w:rsidP="005E7B79">
            <w:pPr>
              <w:ind w:right="35"/>
              <w:jc w:val="center"/>
              <w:rPr>
                <w:b/>
                <w:sz w:val="22"/>
                <w:szCs w:val="32"/>
              </w:rPr>
            </w:pPr>
            <w:r w:rsidRPr="00ED23FB">
              <w:rPr>
                <w:b/>
                <w:sz w:val="14"/>
                <w:szCs w:val="32"/>
              </w:rPr>
              <w:t>Класс</w:t>
            </w:r>
          </w:p>
        </w:tc>
        <w:tc>
          <w:tcPr>
            <w:tcW w:w="2552" w:type="dxa"/>
            <w:tcBorders>
              <w:bottom w:val="single" w:sz="4" w:space="0" w:color="auto"/>
            </w:tcBorders>
          </w:tcPr>
          <w:p w:rsidR="00633053" w:rsidRPr="00ED23FB" w:rsidRDefault="00633053" w:rsidP="005E7B79">
            <w:pPr>
              <w:ind w:right="35"/>
              <w:jc w:val="center"/>
              <w:rPr>
                <w:b/>
                <w:sz w:val="22"/>
                <w:szCs w:val="32"/>
              </w:rPr>
            </w:pPr>
            <w:r w:rsidRPr="00ED23FB">
              <w:rPr>
                <w:b/>
                <w:sz w:val="18"/>
                <w:szCs w:val="32"/>
              </w:rPr>
              <w:t>Наименование внеурочной деятельности</w:t>
            </w:r>
          </w:p>
        </w:tc>
        <w:tc>
          <w:tcPr>
            <w:tcW w:w="1984" w:type="dxa"/>
            <w:tcBorders>
              <w:bottom w:val="single" w:sz="4" w:space="0" w:color="auto"/>
              <w:right w:val="single" w:sz="4" w:space="0" w:color="auto"/>
            </w:tcBorders>
          </w:tcPr>
          <w:p w:rsidR="00633053" w:rsidRPr="00ED23FB" w:rsidRDefault="00633053" w:rsidP="005E7B79">
            <w:pPr>
              <w:ind w:right="35"/>
              <w:jc w:val="center"/>
              <w:rPr>
                <w:b/>
                <w:sz w:val="22"/>
                <w:szCs w:val="32"/>
              </w:rPr>
            </w:pPr>
            <w:r w:rsidRPr="00ED23FB">
              <w:rPr>
                <w:b/>
                <w:sz w:val="22"/>
                <w:szCs w:val="32"/>
              </w:rPr>
              <w:t>Время проведения</w:t>
            </w:r>
          </w:p>
        </w:tc>
        <w:tc>
          <w:tcPr>
            <w:tcW w:w="1593" w:type="dxa"/>
            <w:tcBorders>
              <w:left w:val="single" w:sz="4" w:space="0" w:color="auto"/>
              <w:bottom w:val="single" w:sz="4" w:space="0" w:color="auto"/>
            </w:tcBorders>
          </w:tcPr>
          <w:p w:rsidR="00633053" w:rsidRPr="00ED23FB" w:rsidRDefault="00633053" w:rsidP="005E7B79">
            <w:pPr>
              <w:ind w:right="35"/>
              <w:jc w:val="center"/>
              <w:rPr>
                <w:b/>
                <w:sz w:val="22"/>
                <w:szCs w:val="32"/>
              </w:rPr>
            </w:pPr>
            <w:r w:rsidRPr="00ED23FB">
              <w:rPr>
                <w:b/>
                <w:sz w:val="22"/>
                <w:szCs w:val="32"/>
              </w:rPr>
              <w:t>Место проведение</w:t>
            </w:r>
          </w:p>
        </w:tc>
        <w:tc>
          <w:tcPr>
            <w:tcW w:w="2552" w:type="dxa"/>
          </w:tcPr>
          <w:p w:rsidR="00633053" w:rsidRPr="00ED23FB" w:rsidRDefault="00633053" w:rsidP="005E7B79">
            <w:pPr>
              <w:ind w:right="35"/>
              <w:jc w:val="center"/>
              <w:rPr>
                <w:b/>
                <w:sz w:val="22"/>
                <w:szCs w:val="32"/>
              </w:rPr>
            </w:pPr>
            <w:r w:rsidRPr="00ED23FB">
              <w:rPr>
                <w:b/>
                <w:sz w:val="22"/>
                <w:szCs w:val="32"/>
              </w:rPr>
              <w:t>Ф.И.О. учителя</w:t>
            </w:r>
          </w:p>
        </w:tc>
      </w:tr>
      <w:tr w:rsidR="00633053" w:rsidRPr="00ED23FB" w:rsidTr="005E7B79">
        <w:trPr>
          <w:trHeight w:val="153"/>
        </w:trPr>
        <w:tc>
          <w:tcPr>
            <w:tcW w:w="1668" w:type="dxa"/>
            <w:vMerge w:val="restart"/>
          </w:tcPr>
          <w:p w:rsidR="00633053" w:rsidRPr="00901B38" w:rsidRDefault="00633053" w:rsidP="005E7B79">
            <w:pPr>
              <w:ind w:right="35"/>
              <w:jc w:val="center"/>
              <w:rPr>
                <w:b/>
                <w:sz w:val="22"/>
                <w:szCs w:val="22"/>
              </w:rPr>
            </w:pPr>
            <w:r w:rsidRPr="00901B38">
              <w:rPr>
                <w:b/>
                <w:sz w:val="22"/>
                <w:szCs w:val="22"/>
              </w:rPr>
              <w:t>Понедельник</w:t>
            </w:r>
          </w:p>
          <w:p w:rsidR="00633053" w:rsidRPr="00ED23FB" w:rsidRDefault="00633053" w:rsidP="00901B38">
            <w:pPr>
              <w:ind w:right="35"/>
              <w:jc w:val="center"/>
              <w:rPr>
                <w:b/>
                <w:szCs w:val="22"/>
              </w:rPr>
            </w:pPr>
          </w:p>
        </w:tc>
        <w:tc>
          <w:tcPr>
            <w:tcW w:w="708" w:type="dxa"/>
            <w:vMerge w:val="restart"/>
          </w:tcPr>
          <w:p w:rsidR="00633053" w:rsidRPr="00ED23FB" w:rsidRDefault="00633053" w:rsidP="005E7B79">
            <w:pPr>
              <w:ind w:right="35"/>
              <w:jc w:val="center"/>
              <w:rPr>
                <w:b/>
                <w:szCs w:val="22"/>
              </w:rPr>
            </w:pPr>
            <w:r w:rsidRPr="00ED23FB">
              <w:rPr>
                <w:b/>
                <w:szCs w:val="22"/>
              </w:rPr>
              <w:t>1</w:t>
            </w:r>
          </w:p>
        </w:tc>
        <w:tc>
          <w:tcPr>
            <w:tcW w:w="2552" w:type="dxa"/>
            <w:tcBorders>
              <w:bottom w:val="single" w:sz="4" w:space="0" w:color="auto"/>
            </w:tcBorders>
          </w:tcPr>
          <w:p w:rsidR="00633053" w:rsidRPr="00ED23FB" w:rsidRDefault="00633053" w:rsidP="005E7B79">
            <w:pPr>
              <w:spacing w:before="38"/>
              <w:jc w:val="center"/>
              <w:rPr>
                <w:b/>
                <w:szCs w:val="22"/>
              </w:rPr>
            </w:pPr>
            <w:r w:rsidRPr="00ED23FB">
              <w:rPr>
                <w:b/>
                <w:szCs w:val="22"/>
              </w:rPr>
              <w:t>Конструирование и моделирование</w:t>
            </w:r>
          </w:p>
        </w:tc>
        <w:tc>
          <w:tcPr>
            <w:tcW w:w="1984" w:type="dxa"/>
            <w:tcBorders>
              <w:bottom w:val="single" w:sz="4" w:space="0" w:color="auto"/>
              <w:right w:val="single" w:sz="4" w:space="0" w:color="auto"/>
            </w:tcBorders>
          </w:tcPr>
          <w:p w:rsidR="00633053" w:rsidRPr="00ED23FB" w:rsidRDefault="00A36514" w:rsidP="005E7B79">
            <w:pPr>
              <w:spacing w:before="38"/>
              <w:jc w:val="center"/>
              <w:rPr>
                <w:b/>
                <w:szCs w:val="22"/>
              </w:rPr>
            </w:pPr>
            <w:r>
              <w:rPr>
                <w:b/>
                <w:szCs w:val="22"/>
              </w:rPr>
              <w:t>12.10</w:t>
            </w:r>
            <w:r w:rsidR="00633053">
              <w:rPr>
                <w:b/>
                <w:szCs w:val="22"/>
              </w:rPr>
              <w:t>-12.</w:t>
            </w:r>
            <w:r>
              <w:rPr>
                <w:b/>
                <w:szCs w:val="22"/>
              </w:rPr>
              <w:t>40</w:t>
            </w:r>
          </w:p>
        </w:tc>
        <w:tc>
          <w:tcPr>
            <w:tcW w:w="1593" w:type="dxa"/>
            <w:tcBorders>
              <w:left w:val="single" w:sz="4" w:space="0" w:color="auto"/>
              <w:bottom w:val="single" w:sz="4" w:space="0" w:color="auto"/>
            </w:tcBorders>
          </w:tcPr>
          <w:p w:rsidR="00633053" w:rsidRPr="00ED23FB" w:rsidRDefault="00633053" w:rsidP="005E7B79">
            <w:pPr>
              <w:spacing w:before="38"/>
              <w:jc w:val="center"/>
              <w:rPr>
                <w:szCs w:val="22"/>
              </w:rPr>
            </w:pPr>
            <w:r w:rsidRPr="00ED23FB">
              <w:rPr>
                <w:sz w:val="18"/>
                <w:szCs w:val="22"/>
              </w:rPr>
              <w:t>Начальная школа,каб.№3</w:t>
            </w:r>
          </w:p>
        </w:tc>
        <w:tc>
          <w:tcPr>
            <w:tcW w:w="2552" w:type="dxa"/>
            <w:tcBorders>
              <w:bottom w:val="single" w:sz="4" w:space="0" w:color="auto"/>
            </w:tcBorders>
          </w:tcPr>
          <w:p w:rsidR="00633053" w:rsidRPr="00ED23FB" w:rsidRDefault="00633053" w:rsidP="005E7B79">
            <w:pPr>
              <w:jc w:val="center"/>
              <w:rPr>
                <w:szCs w:val="22"/>
              </w:rPr>
            </w:pPr>
            <w:r w:rsidRPr="00ED23FB">
              <w:rPr>
                <w:b/>
                <w:szCs w:val="22"/>
              </w:rPr>
              <w:t>Жувак Е.В.</w:t>
            </w:r>
          </w:p>
        </w:tc>
      </w:tr>
      <w:tr w:rsidR="00633053" w:rsidRPr="00ED23FB" w:rsidTr="005E7B79">
        <w:trPr>
          <w:trHeight w:val="223"/>
        </w:trPr>
        <w:tc>
          <w:tcPr>
            <w:tcW w:w="1668" w:type="dxa"/>
            <w:vMerge/>
          </w:tcPr>
          <w:p w:rsidR="00633053" w:rsidRPr="00ED23FB" w:rsidRDefault="00633053" w:rsidP="005E7B79">
            <w:pPr>
              <w:ind w:right="35"/>
              <w:jc w:val="center"/>
              <w:rPr>
                <w:b/>
                <w:szCs w:val="22"/>
              </w:rPr>
            </w:pPr>
          </w:p>
        </w:tc>
        <w:tc>
          <w:tcPr>
            <w:tcW w:w="708" w:type="dxa"/>
            <w:vMerge/>
          </w:tcPr>
          <w:p w:rsidR="00633053" w:rsidRPr="00ED23FB" w:rsidRDefault="00633053" w:rsidP="005E7B79">
            <w:pPr>
              <w:ind w:right="35"/>
              <w:jc w:val="center"/>
              <w:rPr>
                <w:b/>
                <w:szCs w:val="22"/>
              </w:rPr>
            </w:pPr>
          </w:p>
        </w:tc>
        <w:tc>
          <w:tcPr>
            <w:tcW w:w="2552" w:type="dxa"/>
            <w:tcBorders>
              <w:top w:val="single" w:sz="4" w:space="0" w:color="auto"/>
            </w:tcBorders>
          </w:tcPr>
          <w:p w:rsidR="00633053" w:rsidRPr="00ED23FB" w:rsidRDefault="00633053" w:rsidP="005E7B79">
            <w:pPr>
              <w:spacing w:before="38"/>
              <w:jc w:val="center"/>
              <w:rPr>
                <w:b/>
                <w:szCs w:val="22"/>
              </w:rPr>
            </w:pPr>
            <w:r w:rsidRPr="00ED23FB">
              <w:rPr>
                <w:b/>
                <w:szCs w:val="22"/>
              </w:rPr>
              <w:t>Колоколенка</w:t>
            </w:r>
          </w:p>
        </w:tc>
        <w:tc>
          <w:tcPr>
            <w:tcW w:w="1984" w:type="dxa"/>
            <w:tcBorders>
              <w:top w:val="single" w:sz="4" w:space="0" w:color="auto"/>
              <w:right w:val="single" w:sz="4" w:space="0" w:color="auto"/>
            </w:tcBorders>
          </w:tcPr>
          <w:p w:rsidR="00633053" w:rsidRPr="00ED23FB" w:rsidRDefault="00A36514" w:rsidP="005E7B79">
            <w:pPr>
              <w:spacing w:before="38"/>
              <w:jc w:val="center"/>
              <w:rPr>
                <w:b/>
                <w:szCs w:val="22"/>
              </w:rPr>
            </w:pPr>
            <w:r>
              <w:rPr>
                <w:b/>
                <w:szCs w:val="22"/>
              </w:rPr>
              <w:t>12.50-13.2</w:t>
            </w:r>
            <w:r w:rsidR="00633053" w:rsidRPr="00ED23FB">
              <w:rPr>
                <w:b/>
                <w:szCs w:val="22"/>
              </w:rPr>
              <w:t>0</w:t>
            </w:r>
          </w:p>
        </w:tc>
        <w:tc>
          <w:tcPr>
            <w:tcW w:w="1593" w:type="dxa"/>
            <w:tcBorders>
              <w:top w:val="single" w:sz="4" w:space="0" w:color="auto"/>
              <w:left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школа,каб.№3</w:t>
            </w:r>
          </w:p>
        </w:tc>
        <w:tc>
          <w:tcPr>
            <w:tcW w:w="2552" w:type="dxa"/>
            <w:tcBorders>
              <w:top w:val="single" w:sz="4" w:space="0" w:color="auto"/>
            </w:tcBorders>
          </w:tcPr>
          <w:p w:rsidR="00633053" w:rsidRPr="00ED23FB" w:rsidRDefault="00633053" w:rsidP="005E7B79">
            <w:pPr>
              <w:spacing w:before="38"/>
              <w:ind w:left="176" w:hanging="80"/>
              <w:jc w:val="center"/>
              <w:rPr>
                <w:b/>
                <w:szCs w:val="22"/>
              </w:rPr>
            </w:pPr>
            <w:r w:rsidRPr="00ED23FB">
              <w:rPr>
                <w:b/>
                <w:szCs w:val="22"/>
              </w:rPr>
              <w:t>Тихонова Л.В.</w:t>
            </w:r>
          </w:p>
        </w:tc>
      </w:tr>
      <w:tr w:rsidR="00633053" w:rsidRPr="00ED23FB" w:rsidTr="005E7B79">
        <w:trPr>
          <w:trHeight w:val="177"/>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2</w:t>
            </w:r>
          </w:p>
        </w:tc>
        <w:tc>
          <w:tcPr>
            <w:tcW w:w="2552" w:type="dxa"/>
            <w:tcBorders>
              <w:top w:val="single" w:sz="4" w:space="0" w:color="auto"/>
              <w:bottom w:val="single" w:sz="4" w:space="0" w:color="auto"/>
            </w:tcBorders>
            <w:shd w:val="clear" w:color="auto" w:fill="auto"/>
          </w:tcPr>
          <w:p w:rsidR="00633053" w:rsidRPr="00ED23FB" w:rsidRDefault="00633053" w:rsidP="005E7B79">
            <w:pPr>
              <w:spacing w:before="38"/>
              <w:jc w:val="center"/>
              <w:rPr>
                <w:b/>
                <w:szCs w:val="22"/>
              </w:rPr>
            </w:pPr>
            <w:r w:rsidRPr="00ED23FB">
              <w:rPr>
                <w:b/>
                <w:szCs w:val="22"/>
              </w:rPr>
              <w:t>Занимательная грамматика</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12.50-13.20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школа,каб.№1</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Халилова Т.Г.</w:t>
            </w:r>
          </w:p>
        </w:tc>
      </w:tr>
      <w:tr w:rsidR="00633053" w:rsidRPr="00ED23FB" w:rsidTr="005E7B79">
        <w:trPr>
          <w:trHeight w:val="233"/>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 xml:space="preserve">Шахматы </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13.30-14.00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школа,каб.№1</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Халилов Г.Н.</w:t>
            </w:r>
          </w:p>
        </w:tc>
      </w:tr>
      <w:tr w:rsidR="00633053" w:rsidRPr="00ED23FB" w:rsidTr="005E7B79">
        <w:trPr>
          <w:trHeight w:val="215"/>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3</w:t>
            </w:r>
          </w:p>
        </w:tc>
        <w:tc>
          <w:tcPr>
            <w:tcW w:w="2552" w:type="dxa"/>
            <w:tcBorders>
              <w:top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Умники и умницы</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12.00-12.30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школа,каб.№2</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Крывкина Т.А.</w:t>
            </w:r>
          </w:p>
        </w:tc>
      </w:tr>
      <w:tr w:rsidR="00633053" w:rsidRPr="00ED23FB" w:rsidTr="005E7B79">
        <w:trPr>
          <w:trHeight w:val="157"/>
        </w:trPr>
        <w:tc>
          <w:tcPr>
            <w:tcW w:w="1668" w:type="dxa"/>
            <w:vMerge/>
          </w:tcPr>
          <w:p w:rsidR="00633053" w:rsidRPr="00ED23FB" w:rsidRDefault="00633053" w:rsidP="005E7B79">
            <w:pPr>
              <w:ind w:right="35"/>
              <w:jc w:val="center"/>
              <w:rPr>
                <w:b/>
                <w:szCs w:val="22"/>
              </w:rPr>
            </w:pPr>
          </w:p>
        </w:tc>
        <w:tc>
          <w:tcPr>
            <w:tcW w:w="708" w:type="dxa"/>
            <w:vMerge/>
          </w:tcPr>
          <w:p w:rsidR="00633053" w:rsidRPr="00ED23FB" w:rsidRDefault="00633053" w:rsidP="005E7B79">
            <w:pPr>
              <w:ind w:right="35"/>
              <w:jc w:val="center"/>
              <w:rPr>
                <w:b/>
                <w:szCs w:val="22"/>
              </w:rPr>
            </w:pPr>
          </w:p>
        </w:tc>
        <w:tc>
          <w:tcPr>
            <w:tcW w:w="2552" w:type="dxa"/>
            <w:tcBorders>
              <w:top w:val="single" w:sz="4" w:space="0" w:color="auto"/>
            </w:tcBorders>
          </w:tcPr>
          <w:p w:rsidR="00633053" w:rsidRPr="00ED23FB" w:rsidRDefault="00633053" w:rsidP="005E7B79">
            <w:pPr>
              <w:spacing w:before="38"/>
              <w:jc w:val="center"/>
              <w:rPr>
                <w:b/>
                <w:szCs w:val="22"/>
              </w:rPr>
            </w:pPr>
            <w:r w:rsidRPr="00ED23FB">
              <w:rPr>
                <w:b/>
                <w:szCs w:val="22"/>
              </w:rPr>
              <w:t>Шахматы</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12.40-13.10</w:t>
            </w:r>
          </w:p>
        </w:tc>
        <w:tc>
          <w:tcPr>
            <w:tcW w:w="1593" w:type="dxa"/>
            <w:tcBorders>
              <w:top w:val="single" w:sz="4" w:space="0" w:color="auto"/>
              <w:left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школа,каб.№2</w:t>
            </w:r>
          </w:p>
        </w:tc>
        <w:tc>
          <w:tcPr>
            <w:tcW w:w="2552" w:type="dxa"/>
            <w:tcBorders>
              <w:top w:val="single" w:sz="4" w:space="0" w:color="auto"/>
            </w:tcBorders>
          </w:tcPr>
          <w:p w:rsidR="00633053" w:rsidRPr="00ED23FB" w:rsidRDefault="00633053" w:rsidP="005E7B79">
            <w:pPr>
              <w:spacing w:before="38"/>
              <w:ind w:left="176" w:hanging="80"/>
              <w:jc w:val="center"/>
              <w:rPr>
                <w:b/>
                <w:szCs w:val="22"/>
              </w:rPr>
            </w:pPr>
            <w:r w:rsidRPr="00ED23FB">
              <w:rPr>
                <w:b/>
                <w:szCs w:val="22"/>
              </w:rPr>
              <w:t>Халилов Г.Н.</w:t>
            </w:r>
          </w:p>
        </w:tc>
      </w:tr>
      <w:tr w:rsidR="00633053" w:rsidRPr="00ED23FB" w:rsidTr="005E7B79">
        <w:trPr>
          <w:trHeight w:val="162"/>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4</w:t>
            </w:r>
          </w:p>
        </w:tc>
        <w:tc>
          <w:tcPr>
            <w:tcW w:w="2552" w:type="dxa"/>
            <w:tcBorders>
              <w:top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Шахматы</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12.00-12.30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школа,каб.№5</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Халилов Г.Н.</w:t>
            </w:r>
          </w:p>
        </w:tc>
      </w:tr>
      <w:tr w:rsidR="00633053" w:rsidRPr="00ED23FB" w:rsidTr="005E7B79">
        <w:trPr>
          <w:trHeight w:val="142"/>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Занимательная грамматика</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12.40-13.10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школа,каб.№5</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Ященко Н.Д.</w:t>
            </w:r>
          </w:p>
        </w:tc>
      </w:tr>
      <w:tr w:rsidR="00633053" w:rsidRPr="00ED23FB" w:rsidTr="005E7B79">
        <w:trPr>
          <w:trHeight w:val="173"/>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5</w:t>
            </w: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highlight w:val="green"/>
              </w:rPr>
            </w:pPr>
            <w:r w:rsidRPr="00ED23FB">
              <w:rPr>
                <w:b/>
                <w:szCs w:val="22"/>
              </w:rPr>
              <w:t>Мини-футбол</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12.50-13.20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jc w:val="center"/>
              <w:rPr>
                <w:sz w:val="18"/>
              </w:rPr>
            </w:pPr>
            <w:r w:rsidRPr="00ED23FB">
              <w:rPr>
                <w:b/>
                <w:szCs w:val="22"/>
              </w:rPr>
              <w:t>Чеботарев И.В.</w:t>
            </w:r>
          </w:p>
        </w:tc>
      </w:tr>
      <w:tr w:rsidR="00633053" w:rsidRPr="00ED23FB" w:rsidTr="005E7B79">
        <w:trPr>
          <w:trHeight w:val="132"/>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Юниор</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13.30-14.00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jc w:val="center"/>
              <w:rPr>
                <w:sz w:val="18"/>
              </w:rPr>
            </w:pPr>
            <w:r w:rsidRPr="00ED23FB">
              <w:rPr>
                <w:b/>
                <w:szCs w:val="22"/>
              </w:rPr>
              <w:t>Чеботарев И.В.</w:t>
            </w:r>
          </w:p>
        </w:tc>
      </w:tr>
      <w:tr w:rsidR="00633053" w:rsidRPr="00ED23FB" w:rsidTr="005E7B79">
        <w:trPr>
          <w:trHeight w:val="203"/>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6</w:t>
            </w: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ОФП</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Ищенко А.Б.</w:t>
            </w:r>
          </w:p>
        </w:tc>
      </w:tr>
      <w:tr w:rsidR="00633053" w:rsidRPr="00ED23FB" w:rsidTr="005E7B79">
        <w:trPr>
          <w:trHeight w:val="304"/>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Шахматы</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Cs w:val="22"/>
              </w:rPr>
            </w:pPr>
            <w:r w:rsidRPr="00ED23FB">
              <w:rPr>
                <w:sz w:val="16"/>
                <w:szCs w:val="22"/>
              </w:rPr>
              <w:t>Каб.№6</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Халилов Г.Н.</w:t>
            </w:r>
          </w:p>
        </w:tc>
      </w:tr>
      <w:tr w:rsidR="00633053" w:rsidRPr="00ED23FB" w:rsidTr="005E7B79">
        <w:trPr>
          <w:trHeight w:val="162"/>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right w:val="single" w:sz="4" w:space="0" w:color="auto"/>
            </w:tcBorders>
          </w:tcPr>
          <w:p w:rsidR="00633053" w:rsidRPr="00ED23FB" w:rsidRDefault="00633053" w:rsidP="005E7B79">
            <w:pPr>
              <w:ind w:right="35"/>
              <w:jc w:val="center"/>
              <w:rPr>
                <w:b/>
                <w:szCs w:val="22"/>
              </w:rPr>
            </w:pPr>
            <w:r w:rsidRPr="00ED23FB">
              <w:rPr>
                <w:b/>
                <w:szCs w:val="22"/>
              </w:rPr>
              <w:t>7</w:t>
            </w:r>
          </w:p>
        </w:tc>
        <w:tc>
          <w:tcPr>
            <w:tcW w:w="2552"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ОПК</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Каб.№1</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Айгунова Н.М.</w:t>
            </w:r>
          </w:p>
        </w:tc>
      </w:tr>
      <w:tr w:rsidR="00633053" w:rsidRPr="00ED23FB" w:rsidTr="005E7B79">
        <w:trPr>
          <w:trHeight w:val="142"/>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right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left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Волейбол</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Ищенко А.Б.</w:t>
            </w:r>
          </w:p>
        </w:tc>
      </w:tr>
      <w:tr w:rsidR="00633053" w:rsidRPr="00ED23FB" w:rsidTr="005E7B79">
        <w:trPr>
          <w:trHeight w:val="142"/>
        </w:trPr>
        <w:tc>
          <w:tcPr>
            <w:tcW w:w="1668" w:type="dxa"/>
            <w:vMerge/>
          </w:tcPr>
          <w:p w:rsidR="00633053" w:rsidRPr="00ED23FB" w:rsidRDefault="00633053" w:rsidP="005E7B79">
            <w:pPr>
              <w:ind w:right="35"/>
              <w:jc w:val="center"/>
              <w:rPr>
                <w:b/>
                <w:szCs w:val="22"/>
              </w:rPr>
            </w:pPr>
          </w:p>
        </w:tc>
        <w:tc>
          <w:tcPr>
            <w:tcW w:w="708" w:type="dxa"/>
            <w:vMerge w:val="restart"/>
            <w:tcBorders>
              <w:right w:val="single" w:sz="4" w:space="0" w:color="auto"/>
            </w:tcBorders>
          </w:tcPr>
          <w:p w:rsidR="00633053" w:rsidRPr="00ED23FB" w:rsidRDefault="00633053" w:rsidP="005E7B79">
            <w:pPr>
              <w:ind w:right="35"/>
              <w:jc w:val="center"/>
              <w:rPr>
                <w:b/>
                <w:szCs w:val="22"/>
              </w:rPr>
            </w:pPr>
            <w:r w:rsidRPr="00ED23FB">
              <w:rPr>
                <w:b/>
                <w:szCs w:val="22"/>
              </w:rPr>
              <w:t>8</w:t>
            </w:r>
          </w:p>
        </w:tc>
        <w:tc>
          <w:tcPr>
            <w:tcW w:w="2552" w:type="dxa"/>
            <w:tcBorders>
              <w:top w:val="single" w:sz="4" w:space="0" w:color="auto"/>
              <w:left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За страницами учебника математики</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Каб.№4</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Нароушвили А.Д.</w:t>
            </w:r>
          </w:p>
        </w:tc>
      </w:tr>
      <w:tr w:rsidR="00633053" w:rsidRPr="00ED23FB" w:rsidTr="005E7B79">
        <w:trPr>
          <w:trHeight w:val="297"/>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right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Юниор</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Чеботарев И.В.</w:t>
            </w:r>
          </w:p>
        </w:tc>
      </w:tr>
      <w:tr w:rsidR="00633053" w:rsidRPr="00ED23FB" w:rsidTr="005E7B79">
        <w:trPr>
          <w:trHeight w:val="297"/>
        </w:trPr>
        <w:tc>
          <w:tcPr>
            <w:tcW w:w="1668" w:type="dxa"/>
            <w:vMerge/>
          </w:tcPr>
          <w:p w:rsidR="00633053" w:rsidRPr="00ED23FB" w:rsidRDefault="00633053" w:rsidP="005E7B79">
            <w:pPr>
              <w:ind w:right="35"/>
              <w:jc w:val="center"/>
              <w:rPr>
                <w:b/>
                <w:szCs w:val="22"/>
              </w:rPr>
            </w:pPr>
          </w:p>
        </w:tc>
        <w:tc>
          <w:tcPr>
            <w:tcW w:w="708" w:type="dxa"/>
            <w:vMerge w:val="restart"/>
            <w:tcBorders>
              <w:right w:val="single" w:sz="4" w:space="0" w:color="auto"/>
            </w:tcBorders>
          </w:tcPr>
          <w:p w:rsidR="00633053" w:rsidRPr="00ED23FB" w:rsidRDefault="00633053" w:rsidP="005E7B79">
            <w:pPr>
              <w:ind w:right="35"/>
              <w:jc w:val="center"/>
              <w:rPr>
                <w:b/>
                <w:szCs w:val="22"/>
              </w:rPr>
            </w:pPr>
            <w:r w:rsidRPr="00ED23FB">
              <w:rPr>
                <w:b/>
                <w:szCs w:val="22"/>
              </w:rPr>
              <w:t>9</w:t>
            </w:r>
          </w:p>
        </w:tc>
        <w:tc>
          <w:tcPr>
            <w:tcW w:w="2552"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В мире географии</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rPr>
                <w:sz w:val="18"/>
              </w:rPr>
            </w:pPr>
            <w:r w:rsidRPr="00ED23FB">
              <w:rPr>
                <w:sz w:val="16"/>
                <w:szCs w:val="22"/>
              </w:rPr>
              <w:t>Каб.№5</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Ященко Н.Д.</w:t>
            </w:r>
          </w:p>
        </w:tc>
      </w:tr>
      <w:tr w:rsidR="00633053" w:rsidRPr="00ED23FB" w:rsidTr="005E7B79">
        <w:trPr>
          <w:trHeight w:val="297"/>
        </w:trPr>
        <w:tc>
          <w:tcPr>
            <w:tcW w:w="1668" w:type="dxa"/>
            <w:vMerge/>
            <w:tcBorders>
              <w:bottom w:val="single" w:sz="4" w:space="0" w:color="auto"/>
            </w:tcBorders>
          </w:tcPr>
          <w:p w:rsidR="00633053" w:rsidRPr="00ED23FB" w:rsidRDefault="00633053" w:rsidP="005E7B79">
            <w:pPr>
              <w:ind w:right="35"/>
              <w:jc w:val="center"/>
              <w:rPr>
                <w:b/>
                <w:szCs w:val="22"/>
              </w:rPr>
            </w:pPr>
          </w:p>
        </w:tc>
        <w:tc>
          <w:tcPr>
            <w:tcW w:w="708" w:type="dxa"/>
            <w:vMerge/>
            <w:tcBorders>
              <w:bottom w:val="single" w:sz="4" w:space="0" w:color="auto"/>
              <w:right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Безопасное колесо</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rPr>
                <w:sz w:val="18"/>
              </w:rPr>
            </w:pPr>
            <w:r w:rsidRPr="00ED23FB">
              <w:rPr>
                <w:sz w:val="16"/>
                <w:szCs w:val="22"/>
              </w:rPr>
              <w:t>Каб.обж</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Попов Ю.Б.</w:t>
            </w:r>
          </w:p>
        </w:tc>
      </w:tr>
      <w:tr w:rsidR="00633053" w:rsidRPr="00ED23FB" w:rsidTr="005E7B79">
        <w:trPr>
          <w:trHeight w:val="152"/>
        </w:trPr>
        <w:tc>
          <w:tcPr>
            <w:tcW w:w="1668" w:type="dxa"/>
            <w:vMerge w:val="restart"/>
          </w:tcPr>
          <w:p w:rsidR="00633053" w:rsidRPr="00ED23FB" w:rsidRDefault="00633053" w:rsidP="005E7B79">
            <w:pPr>
              <w:ind w:right="35"/>
              <w:jc w:val="center"/>
              <w:rPr>
                <w:b/>
                <w:szCs w:val="22"/>
              </w:rPr>
            </w:pPr>
            <w:r w:rsidRPr="00ED23FB">
              <w:rPr>
                <w:b/>
                <w:szCs w:val="22"/>
              </w:rPr>
              <w:t>Вторник</w:t>
            </w:r>
          </w:p>
          <w:p w:rsidR="00633053" w:rsidRPr="00ED23FB" w:rsidRDefault="00633053" w:rsidP="005E7B79">
            <w:pPr>
              <w:ind w:right="35"/>
              <w:jc w:val="center"/>
              <w:rPr>
                <w:b/>
                <w:szCs w:val="22"/>
              </w:rPr>
            </w:pPr>
          </w:p>
        </w:tc>
        <w:tc>
          <w:tcPr>
            <w:tcW w:w="708" w:type="dxa"/>
          </w:tcPr>
          <w:p w:rsidR="00633053" w:rsidRPr="00ED23FB" w:rsidRDefault="00633053" w:rsidP="005E7B79">
            <w:pPr>
              <w:ind w:right="35"/>
              <w:jc w:val="center"/>
              <w:rPr>
                <w:b/>
                <w:szCs w:val="22"/>
              </w:rPr>
            </w:pPr>
            <w:r w:rsidRPr="00ED23FB">
              <w:rPr>
                <w:b/>
                <w:szCs w:val="22"/>
              </w:rPr>
              <w:t>1</w:t>
            </w:r>
          </w:p>
        </w:tc>
        <w:tc>
          <w:tcPr>
            <w:tcW w:w="2552" w:type="dxa"/>
            <w:tcBorders>
              <w:bottom w:val="single" w:sz="4" w:space="0" w:color="auto"/>
            </w:tcBorders>
          </w:tcPr>
          <w:p w:rsidR="00633053" w:rsidRPr="00ED23FB" w:rsidRDefault="00633053" w:rsidP="005E7B79">
            <w:pPr>
              <w:ind w:right="35"/>
              <w:jc w:val="center"/>
              <w:rPr>
                <w:b/>
                <w:szCs w:val="22"/>
              </w:rPr>
            </w:pPr>
            <w:r w:rsidRPr="00ED23FB">
              <w:rPr>
                <w:b/>
                <w:szCs w:val="22"/>
              </w:rPr>
              <w:t>Занимательная математика</w:t>
            </w:r>
          </w:p>
        </w:tc>
        <w:tc>
          <w:tcPr>
            <w:tcW w:w="1984" w:type="dxa"/>
            <w:tcBorders>
              <w:bottom w:val="single" w:sz="4" w:space="0" w:color="auto"/>
              <w:right w:val="single" w:sz="4" w:space="0" w:color="auto"/>
            </w:tcBorders>
          </w:tcPr>
          <w:p w:rsidR="00633053" w:rsidRPr="00ED23FB" w:rsidRDefault="00A36514" w:rsidP="005E7B79">
            <w:pPr>
              <w:spacing w:before="38"/>
              <w:jc w:val="center"/>
              <w:rPr>
                <w:b/>
                <w:szCs w:val="22"/>
              </w:rPr>
            </w:pPr>
            <w:r>
              <w:rPr>
                <w:b/>
                <w:szCs w:val="22"/>
              </w:rPr>
              <w:t>12.10</w:t>
            </w:r>
            <w:r w:rsidR="00633053">
              <w:rPr>
                <w:b/>
                <w:szCs w:val="22"/>
              </w:rPr>
              <w:t>-12.</w:t>
            </w:r>
            <w:r>
              <w:rPr>
                <w:b/>
                <w:szCs w:val="22"/>
              </w:rPr>
              <w:t>40</w:t>
            </w:r>
          </w:p>
        </w:tc>
        <w:tc>
          <w:tcPr>
            <w:tcW w:w="1593" w:type="dxa"/>
            <w:tcBorders>
              <w:left w:val="single" w:sz="4" w:space="0" w:color="auto"/>
              <w:bottom w:val="single" w:sz="4" w:space="0" w:color="auto"/>
            </w:tcBorders>
          </w:tcPr>
          <w:p w:rsidR="00633053" w:rsidRPr="00ED23FB" w:rsidRDefault="00633053" w:rsidP="005E7B79">
            <w:pPr>
              <w:spacing w:before="38"/>
              <w:jc w:val="center"/>
              <w:rPr>
                <w:szCs w:val="22"/>
              </w:rPr>
            </w:pPr>
            <w:r w:rsidRPr="00ED23FB">
              <w:rPr>
                <w:sz w:val="18"/>
                <w:szCs w:val="22"/>
              </w:rPr>
              <w:t>Начальная школа,каб.№3</w:t>
            </w:r>
          </w:p>
        </w:tc>
        <w:tc>
          <w:tcPr>
            <w:tcW w:w="2552" w:type="dxa"/>
            <w:tcBorders>
              <w:bottom w:val="single" w:sz="4" w:space="0" w:color="auto"/>
            </w:tcBorders>
          </w:tcPr>
          <w:p w:rsidR="00633053" w:rsidRPr="00ED23FB" w:rsidRDefault="00633053" w:rsidP="005E7B79">
            <w:pPr>
              <w:spacing w:before="38"/>
              <w:jc w:val="center"/>
              <w:rPr>
                <w:b/>
                <w:szCs w:val="22"/>
              </w:rPr>
            </w:pPr>
            <w:r w:rsidRPr="00ED23FB">
              <w:rPr>
                <w:b/>
                <w:szCs w:val="22"/>
              </w:rPr>
              <w:t>Жувак Е.В.</w:t>
            </w:r>
          </w:p>
        </w:tc>
      </w:tr>
      <w:tr w:rsidR="00633053" w:rsidRPr="00ED23FB" w:rsidTr="005E7B79">
        <w:trPr>
          <w:trHeight w:val="132"/>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2</w:t>
            </w: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rPr>
                <w:b/>
                <w:szCs w:val="22"/>
              </w:rPr>
            </w:pPr>
            <w:r w:rsidRPr="00ED23FB">
              <w:rPr>
                <w:b/>
                <w:szCs w:val="22"/>
              </w:rPr>
              <w:t>Математическая шкатулка</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12.00-12.30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школа,каб.№1</w:t>
            </w:r>
          </w:p>
        </w:tc>
        <w:tc>
          <w:tcPr>
            <w:tcW w:w="2552" w:type="dxa"/>
            <w:tcBorders>
              <w:top w:val="single" w:sz="4" w:space="0" w:color="auto"/>
              <w:bottom w:val="single" w:sz="4" w:space="0" w:color="auto"/>
            </w:tcBorders>
          </w:tcPr>
          <w:p w:rsidR="00633053" w:rsidRPr="00ED23FB" w:rsidRDefault="00633053" w:rsidP="005E7B79">
            <w:pPr>
              <w:ind w:left="176" w:right="35"/>
              <w:jc w:val="center"/>
              <w:rPr>
                <w:b/>
                <w:szCs w:val="22"/>
              </w:rPr>
            </w:pPr>
            <w:r w:rsidRPr="00ED23FB">
              <w:rPr>
                <w:b/>
                <w:szCs w:val="22"/>
              </w:rPr>
              <w:t>Халилова Т.Г.</w:t>
            </w:r>
          </w:p>
        </w:tc>
      </w:tr>
      <w:tr w:rsidR="00633053" w:rsidRPr="00ED23FB" w:rsidTr="005E7B79">
        <w:trPr>
          <w:trHeight w:val="172"/>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Здоровое питание</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12.40-13.10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Cs w:val="22"/>
              </w:rPr>
            </w:pPr>
            <w:r w:rsidRPr="00ED23FB">
              <w:rPr>
                <w:sz w:val="18"/>
                <w:szCs w:val="22"/>
              </w:rPr>
              <w:t>Начальная школа,каб.№1</w:t>
            </w:r>
          </w:p>
        </w:tc>
        <w:tc>
          <w:tcPr>
            <w:tcW w:w="2552" w:type="dxa"/>
            <w:tcBorders>
              <w:top w:val="single" w:sz="4" w:space="0" w:color="auto"/>
              <w:bottom w:val="single" w:sz="4" w:space="0" w:color="auto"/>
            </w:tcBorders>
          </w:tcPr>
          <w:p w:rsidR="00633053" w:rsidRPr="00ED23FB" w:rsidRDefault="00633053" w:rsidP="005E7B79">
            <w:pPr>
              <w:spacing w:before="38"/>
              <w:rPr>
                <w:b/>
                <w:szCs w:val="22"/>
              </w:rPr>
            </w:pPr>
            <w:r w:rsidRPr="00ED23FB">
              <w:rPr>
                <w:b/>
                <w:szCs w:val="22"/>
              </w:rPr>
              <w:t>Халилова Т.Г.</w:t>
            </w:r>
          </w:p>
        </w:tc>
      </w:tr>
      <w:tr w:rsidR="00633053" w:rsidRPr="00ED23FB" w:rsidTr="005E7B79">
        <w:trPr>
          <w:trHeight w:val="162"/>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3</w:t>
            </w: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 xml:space="preserve">Шахматы </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12.50-13.20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школа,кааб.№2</w:t>
            </w:r>
          </w:p>
        </w:tc>
        <w:tc>
          <w:tcPr>
            <w:tcW w:w="2552" w:type="dxa"/>
            <w:tcBorders>
              <w:top w:val="single" w:sz="4" w:space="0" w:color="auto"/>
              <w:bottom w:val="single" w:sz="4" w:space="0" w:color="auto"/>
            </w:tcBorders>
          </w:tcPr>
          <w:p w:rsidR="00633053" w:rsidRPr="00ED23FB" w:rsidRDefault="00633053" w:rsidP="005E7B79">
            <w:pPr>
              <w:spacing w:before="38"/>
              <w:rPr>
                <w:b/>
                <w:szCs w:val="22"/>
              </w:rPr>
            </w:pPr>
            <w:r w:rsidRPr="00ED23FB">
              <w:rPr>
                <w:b/>
                <w:szCs w:val="22"/>
              </w:rPr>
              <w:t>Халилов Г.Н.</w:t>
            </w:r>
          </w:p>
        </w:tc>
      </w:tr>
      <w:tr w:rsidR="00633053" w:rsidRPr="00ED23FB" w:rsidTr="005E7B79">
        <w:trPr>
          <w:trHeight w:val="142"/>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 xml:space="preserve">Колоколенка </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13.30-14.00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Cs w:val="22"/>
              </w:rPr>
            </w:pPr>
            <w:r w:rsidRPr="00ED23FB">
              <w:rPr>
                <w:sz w:val="18"/>
                <w:szCs w:val="22"/>
              </w:rPr>
              <w:t>Начальная школа,каб.№2</w:t>
            </w:r>
          </w:p>
        </w:tc>
        <w:tc>
          <w:tcPr>
            <w:tcW w:w="2552" w:type="dxa"/>
            <w:tcBorders>
              <w:top w:val="single" w:sz="4" w:space="0" w:color="auto"/>
              <w:bottom w:val="single" w:sz="4" w:space="0" w:color="auto"/>
            </w:tcBorders>
          </w:tcPr>
          <w:p w:rsidR="00633053" w:rsidRPr="00ED23FB" w:rsidRDefault="00633053" w:rsidP="005E7B79">
            <w:pPr>
              <w:ind w:left="176" w:right="35" w:hanging="80"/>
              <w:jc w:val="center"/>
              <w:rPr>
                <w:b/>
                <w:szCs w:val="22"/>
              </w:rPr>
            </w:pPr>
            <w:r w:rsidRPr="00ED23FB">
              <w:rPr>
                <w:b/>
                <w:szCs w:val="22"/>
              </w:rPr>
              <w:t>Тихонова Л.В.</w:t>
            </w:r>
          </w:p>
        </w:tc>
      </w:tr>
      <w:tr w:rsidR="00633053" w:rsidRPr="00ED23FB" w:rsidTr="005E7B79">
        <w:trPr>
          <w:trHeight w:val="162"/>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4</w:t>
            </w:r>
          </w:p>
        </w:tc>
        <w:tc>
          <w:tcPr>
            <w:tcW w:w="2552" w:type="dxa"/>
            <w:tcBorders>
              <w:top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Мини-футбол</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15.00-15.30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rPr>
                <w:szCs w:val="22"/>
              </w:rPr>
            </w:pPr>
            <w:r w:rsidRPr="00ED23FB">
              <w:rPr>
                <w:b/>
                <w:szCs w:val="22"/>
              </w:rPr>
              <w:t>Чеботарев И.В.</w:t>
            </w:r>
          </w:p>
        </w:tc>
      </w:tr>
      <w:tr w:rsidR="00633053" w:rsidRPr="00ED23FB" w:rsidTr="005E7B79">
        <w:trPr>
          <w:trHeight w:val="142"/>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tcPr>
          <w:p w:rsidR="00633053" w:rsidRPr="00ED23FB" w:rsidRDefault="00633053" w:rsidP="005E7B79">
            <w:pPr>
              <w:spacing w:before="38"/>
              <w:jc w:val="center"/>
              <w:rPr>
                <w:b/>
                <w:szCs w:val="22"/>
              </w:rPr>
            </w:pPr>
            <w:r w:rsidRPr="00ED23FB">
              <w:rPr>
                <w:b/>
                <w:szCs w:val="22"/>
              </w:rPr>
              <w:t>Физкульт-Ура!</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15.40-16.10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rPr>
                <w:szCs w:val="22"/>
              </w:rPr>
            </w:pPr>
            <w:r w:rsidRPr="00ED23FB">
              <w:rPr>
                <w:b/>
                <w:szCs w:val="22"/>
              </w:rPr>
              <w:t>Чеботарев И.В.</w:t>
            </w:r>
          </w:p>
        </w:tc>
      </w:tr>
      <w:tr w:rsidR="00633053" w:rsidRPr="00ED23FB" w:rsidTr="005E7B79">
        <w:trPr>
          <w:trHeight w:val="345"/>
        </w:trPr>
        <w:tc>
          <w:tcPr>
            <w:tcW w:w="1668" w:type="dxa"/>
            <w:vMerge/>
          </w:tcPr>
          <w:p w:rsidR="00633053" w:rsidRPr="00ED23FB" w:rsidRDefault="00633053" w:rsidP="005E7B79">
            <w:pPr>
              <w:ind w:right="35"/>
              <w:jc w:val="center"/>
              <w:rPr>
                <w:b/>
                <w:szCs w:val="22"/>
              </w:rPr>
            </w:pPr>
          </w:p>
        </w:tc>
        <w:tc>
          <w:tcPr>
            <w:tcW w:w="708" w:type="dxa"/>
            <w:tcBorders>
              <w:top w:val="single" w:sz="4" w:space="0" w:color="auto"/>
            </w:tcBorders>
          </w:tcPr>
          <w:p w:rsidR="00633053" w:rsidRPr="00ED23FB" w:rsidRDefault="00633053" w:rsidP="005E7B79">
            <w:pPr>
              <w:ind w:right="35"/>
              <w:jc w:val="center"/>
              <w:rPr>
                <w:b/>
                <w:szCs w:val="22"/>
              </w:rPr>
            </w:pPr>
            <w:r w:rsidRPr="00ED23FB">
              <w:rPr>
                <w:b/>
                <w:szCs w:val="22"/>
              </w:rPr>
              <w:t>5</w:t>
            </w:r>
          </w:p>
        </w:tc>
        <w:tc>
          <w:tcPr>
            <w:tcW w:w="2552" w:type="dxa"/>
            <w:tcBorders>
              <w:top w:val="single" w:sz="4" w:space="0" w:color="auto"/>
            </w:tcBorders>
          </w:tcPr>
          <w:p w:rsidR="00633053" w:rsidRPr="00ED23FB" w:rsidRDefault="00633053" w:rsidP="005E7B79">
            <w:pPr>
              <w:spacing w:before="38"/>
              <w:jc w:val="center"/>
              <w:rPr>
                <w:b/>
                <w:szCs w:val="22"/>
              </w:rPr>
            </w:pPr>
            <w:r w:rsidRPr="00ED23FB">
              <w:rPr>
                <w:b/>
                <w:szCs w:val="22"/>
              </w:rPr>
              <w:t>Шахматы</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14.30-15.00</w:t>
            </w:r>
          </w:p>
        </w:tc>
        <w:tc>
          <w:tcPr>
            <w:tcW w:w="1593" w:type="dxa"/>
            <w:tcBorders>
              <w:top w:val="single" w:sz="4" w:space="0" w:color="auto"/>
              <w:left w:val="single" w:sz="4" w:space="0" w:color="auto"/>
            </w:tcBorders>
          </w:tcPr>
          <w:p w:rsidR="00633053" w:rsidRPr="00ED23FB" w:rsidRDefault="00633053" w:rsidP="005E7B79">
            <w:pPr>
              <w:spacing w:before="38"/>
              <w:jc w:val="center"/>
              <w:rPr>
                <w:szCs w:val="22"/>
              </w:rPr>
            </w:pPr>
            <w:r w:rsidRPr="00ED23FB">
              <w:rPr>
                <w:sz w:val="18"/>
                <w:szCs w:val="22"/>
              </w:rPr>
              <w:t>Каб.№5</w:t>
            </w:r>
          </w:p>
        </w:tc>
        <w:tc>
          <w:tcPr>
            <w:tcW w:w="2552" w:type="dxa"/>
            <w:tcBorders>
              <w:top w:val="single" w:sz="4" w:space="0" w:color="auto"/>
            </w:tcBorders>
          </w:tcPr>
          <w:p w:rsidR="00633053" w:rsidRPr="00ED23FB" w:rsidRDefault="00633053" w:rsidP="005E7B79">
            <w:pPr>
              <w:spacing w:before="38"/>
              <w:rPr>
                <w:b/>
                <w:szCs w:val="22"/>
              </w:rPr>
            </w:pPr>
            <w:r w:rsidRPr="00ED23FB">
              <w:rPr>
                <w:b/>
                <w:szCs w:val="22"/>
              </w:rPr>
              <w:t>Халилов Г.Н.</w:t>
            </w:r>
          </w:p>
        </w:tc>
      </w:tr>
      <w:tr w:rsidR="00633053" w:rsidRPr="00ED23FB" w:rsidTr="005E7B79">
        <w:trPr>
          <w:trHeight w:val="411"/>
        </w:trPr>
        <w:tc>
          <w:tcPr>
            <w:tcW w:w="1668" w:type="dxa"/>
            <w:vMerge/>
          </w:tcPr>
          <w:p w:rsidR="00633053" w:rsidRPr="00ED23FB" w:rsidRDefault="00633053" w:rsidP="005E7B79">
            <w:pPr>
              <w:ind w:right="35"/>
              <w:jc w:val="center"/>
              <w:rPr>
                <w:b/>
                <w:szCs w:val="22"/>
              </w:rPr>
            </w:pPr>
          </w:p>
        </w:tc>
        <w:tc>
          <w:tcPr>
            <w:tcW w:w="708" w:type="dxa"/>
            <w:tcBorders>
              <w:top w:val="single" w:sz="4" w:space="0" w:color="auto"/>
            </w:tcBorders>
          </w:tcPr>
          <w:p w:rsidR="00633053" w:rsidRPr="00ED23FB" w:rsidRDefault="00633053" w:rsidP="005E7B79">
            <w:pPr>
              <w:ind w:right="35"/>
              <w:jc w:val="center"/>
              <w:rPr>
                <w:b/>
                <w:szCs w:val="22"/>
              </w:rPr>
            </w:pPr>
            <w:r w:rsidRPr="00ED23FB">
              <w:rPr>
                <w:b/>
                <w:szCs w:val="22"/>
              </w:rPr>
              <w:t>6</w:t>
            </w:r>
          </w:p>
        </w:tc>
        <w:tc>
          <w:tcPr>
            <w:tcW w:w="2552" w:type="dxa"/>
            <w:tcBorders>
              <w:top w:val="single" w:sz="4" w:space="0" w:color="auto"/>
            </w:tcBorders>
          </w:tcPr>
          <w:p w:rsidR="00633053" w:rsidRPr="00ED23FB" w:rsidRDefault="00633053" w:rsidP="005E7B79">
            <w:pPr>
              <w:ind w:right="35"/>
              <w:jc w:val="center"/>
              <w:rPr>
                <w:b/>
                <w:szCs w:val="22"/>
              </w:rPr>
            </w:pPr>
            <w:r w:rsidRPr="00ED23FB">
              <w:rPr>
                <w:b/>
                <w:szCs w:val="22"/>
              </w:rPr>
              <w:t xml:space="preserve">Рукоделие </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14.30-15.00</w:t>
            </w:r>
          </w:p>
        </w:tc>
        <w:tc>
          <w:tcPr>
            <w:tcW w:w="1593" w:type="dxa"/>
            <w:tcBorders>
              <w:top w:val="single" w:sz="4" w:space="0" w:color="auto"/>
              <w:left w:val="single" w:sz="4" w:space="0" w:color="auto"/>
            </w:tcBorders>
          </w:tcPr>
          <w:p w:rsidR="00633053" w:rsidRPr="00ED23FB" w:rsidRDefault="00633053" w:rsidP="005E7B79">
            <w:pPr>
              <w:spacing w:before="38"/>
              <w:jc w:val="center"/>
              <w:rPr>
                <w:b/>
                <w:szCs w:val="22"/>
              </w:rPr>
            </w:pPr>
            <w:r w:rsidRPr="00ED23FB">
              <w:rPr>
                <w:sz w:val="18"/>
                <w:szCs w:val="22"/>
              </w:rPr>
              <w:t>Каб.№6</w:t>
            </w:r>
          </w:p>
        </w:tc>
        <w:tc>
          <w:tcPr>
            <w:tcW w:w="2552" w:type="dxa"/>
            <w:tcBorders>
              <w:top w:val="single" w:sz="4" w:space="0" w:color="auto"/>
            </w:tcBorders>
          </w:tcPr>
          <w:p w:rsidR="00633053" w:rsidRPr="00ED23FB" w:rsidRDefault="00633053" w:rsidP="005E7B79">
            <w:pPr>
              <w:spacing w:before="38"/>
              <w:ind w:left="176" w:hanging="80"/>
              <w:jc w:val="center"/>
              <w:rPr>
                <w:b/>
                <w:szCs w:val="22"/>
              </w:rPr>
            </w:pPr>
            <w:r w:rsidRPr="00ED23FB">
              <w:rPr>
                <w:b/>
                <w:szCs w:val="22"/>
              </w:rPr>
              <w:t>Айгунова Н.М.</w:t>
            </w:r>
          </w:p>
        </w:tc>
      </w:tr>
      <w:tr w:rsidR="00633053" w:rsidRPr="00ED23FB" w:rsidTr="005E7B79">
        <w:trPr>
          <w:trHeight w:val="592"/>
        </w:trPr>
        <w:tc>
          <w:tcPr>
            <w:tcW w:w="1668" w:type="dxa"/>
            <w:vMerge/>
          </w:tcPr>
          <w:p w:rsidR="00633053" w:rsidRPr="00ED23FB" w:rsidRDefault="00633053" w:rsidP="005E7B79">
            <w:pPr>
              <w:ind w:right="35"/>
              <w:jc w:val="center"/>
              <w:rPr>
                <w:b/>
                <w:szCs w:val="22"/>
              </w:rPr>
            </w:pPr>
          </w:p>
        </w:tc>
        <w:tc>
          <w:tcPr>
            <w:tcW w:w="708" w:type="dxa"/>
            <w:tcBorders>
              <w:top w:val="single" w:sz="4" w:space="0" w:color="auto"/>
            </w:tcBorders>
          </w:tcPr>
          <w:p w:rsidR="00633053" w:rsidRPr="00ED23FB" w:rsidRDefault="00633053" w:rsidP="005E7B79">
            <w:pPr>
              <w:ind w:right="35"/>
              <w:jc w:val="center"/>
              <w:rPr>
                <w:b/>
                <w:szCs w:val="22"/>
              </w:rPr>
            </w:pPr>
            <w:r w:rsidRPr="00ED23FB">
              <w:rPr>
                <w:b/>
                <w:szCs w:val="22"/>
              </w:rPr>
              <w:t>8</w:t>
            </w:r>
          </w:p>
        </w:tc>
        <w:tc>
          <w:tcPr>
            <w:tcW w:w="2552" w:type="dxa"/>
            <w:tcBorders>
              <w:top w:val="single" w:sz="4" w:space="0" w:color="auto"/>
            </w:tcBorders>
          </w:tcPr>
          <w:p w:rsidR="00633053" w:rsidRPr="00ED23FB" w:rsidRDefault="00633053" w:rsidP="005E7B79">
            <w:pPr>
              <w:ind w:right="35"/>
              <w:jc w:val="center"/>
              <w:rPr>
                <w:b/>
                <w:szCs w:val="22"/>
              </w:rPr>
            </w:pPr>
            <w:r w:rsidRPr="00ED23FB">
              <w:rPr>
                <w:b/>
                <w:szCs w:val="22"/>
              </w:rPr>
              <w:t>Спортивные игры</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tcBorders>
          </w:tcPr>
          <w:p w:rsidR="00633053" w:rsidRPr="00ED23FB" w:rsidRDefault="00633053" w:rsidP="005E7B79">
            <w:pPr>
              <w:spacing w:before="38"/>
              <w:ind w:left="176" w:hanging="80"/>
              <w:jc w:val="center"/>
              <w:rPr>
                <w:b/>
                <w:szCs w:val="22"/>
              </w:rPr>
            </w:pPr>
            <w:r w:rsidRPr="00ED23FB">
              <w:rPr>
                <w:b/>
                <w:szCs w:val="22"/>
              </w:rPr>
              <w:t>Ищенко А.Б.</w:t>
            </w:r>
          </w:p>
        </w:tc>
      </w:tr>
      <w:tr w:rsidR="00633053" w:rsidRPr="00ED23FB" w:rsidTr="005E7B79">
        <w:trPr>
          <w:trHeight w:val="331"/>
        </w:trPr>
        <w:tc>
          <w:tcPr>
            <w:tcW w:w="1668" w:type="dxa"/>
            <w:vMerge/>
            <w:tcBorders>
              <w:bottom w:val="single" w:sz="4" w:space="0" w:color="auto"/>
            </w:tcBorders>
          </w:tcPr>
          <w:p w:rsidR="00633053" w:rsidRPr="00ED23FB" w:rsidRDefault="00633053" w:rsidP="005E7B79">
            <w:pPr>
              <w:ind w:right="35"/>
              <w:jc w:val="center"/>
              <w:rPr>
                <w:b/>
                <w:szCs w:val="22"/>
              </w:rPr>
            </w:pPr>
          </w:p>
        </w:tc>
        <w:tc>
          <w:tcPr>
            <w:tcW w:w="708" w:type="dxa"/>
            <w:tcBorders>
              <w:top w:val="single" w:sz="4" w:space="0" w:color="auto"/>
              <w:bottom w:val="single" w:sz="4" w:space="0" w:color="auto"/>
            </w:tcBorders>
          </w:tcPr>
          <w:p w:rsidR="00633053" w:rsidRPr="00ED23FB" w:rsidRDefault="00633053" w:rsidP="005E7B79">
            <w:pPr>
              <w:ind w:right="35"/>
              <w:jc w:val="center"/>
              <w:rPr>
                <w:b/>
                <w:szCs w:val="22"/>
              </w:rPr>
            </w:pPr>
            <w:r w:rsidRPr="00ED23FB">
              <w:rPr>
                <w:b/>
                <w:szCs w:val="22"/>
              </w:rPr>
              <w:t>9</w:t>
            </w:r>
          </w:p>
        </w:tc>
        <w:tc>
          <w:tcPr>
            <w:tcW w:w="2552" w:type="dxa"/>
            <w:tcBorders>
              <w:top w:val="single" w:sz="4" w:space="0" w:color="auto"/>
              <w:bottom w:val="single" w:sz="4" w:space="0" w:color="auto"/>
            </w:tcBorders>
          </w:tcPr>
          <w:p w:rsidR="00633053" w:rsidRPr="00ED23FB" w:rsidRDefault="00633053" w:rsidP="005E7B79">
            <w:pPr>
              <w:ind w:right="35"/>
              <w:jc w:val="center"/>
              <w:rPr>
                <w:b/>
                <w:szCs w:val="22"/>
              </w:rPr>
            </w:pPr>
            <w:r w:rsidRPr="00ED23FB">
              <w:rPr>
                <w:b/>
                <w:szCs w:val="22"/>
              </w:rPr>
              <w:t>Веселые старты</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14.30-15.00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Чеботарев И.В.</w:t>
            </w:r>
          </w:p>
        </w:tc>
      </w:tr>
      <w:tr w:rsidR="001A51C6" w:rsidRPr="00ED23FB" w:rsidTr="005E7B79">
        <w:trPr>
          <w:trHeight w:val="122"/>
        </w:trPr>
        <w:tc>
          <w:tcPr>
            <w:tcW w:w="1668" w:type="dxa"/>
            <w:vMerge w:val="restart"/>
          </w:tcPr>
          <w:p w:rsidR="001A51C6" w:rsidRPr="00ED23FB" w:rsidRDefault="001A51C6" w:rsidP="005E7B79">
            <w:pPr>
              <w:ind w:right="35"/>
              <w:jc w:val="center"/>
              <w:rPr>
                <w:b/>
                <w:szCs w:val="22"/>
              </w:rPr>
            </w:pPr>
            <w:r w:rsidRPr="00ED23FB">
              <w:rPr>
                <w:b/>
                <w:szCs w:val="22"/>
              </w:rPr>
              <w:t>Среда</w:t>
            </w:r>
          </w:p>
          <w:p w:rsidR="001A51C6" w:rsidRPr="00ED23FB" w:rsidRDefault="001A51C6" w:rsidP="00901B38">
            <w:pPr>
              <w:ind w:right="35"/>
              <w:jc w:val="center"/>
              <w:rPr>
                <w:b/>
                <w:szCs w:val="22"/>
              </w:rPr>
            </w:pPr>
          </w:p>
        </w:tc>
        <w:tc>
          <w:tcPr>
            <w:tcW w:w="708" w:type="dxa"/>
            <w:vMerge w:val="restart"/>
          </w:tcPr>
          <w:p w:rsidR="001A51C6" w:rsidRPr="00ED23FB" w:rsidRDefault="001A51C6" w:rsidP="005E7B79">
            <w:pPr>
              <w:ind w:right="35"/>
              <w:jc w:val="center"/>
              <w:rPr>
                <w:b/>
                <w:szCs w:val="22"/>
              </w:rPr>
            </w:pPr>
            <w:r w:rsidRPr="00ED23FB">
              <w:rPr>
                <w:b/>
                <w:szCs w:val="22"/>
              </w:rPr>
              <w:t>1</w:t>
            </w:r>
          </w:p>
        </w:tc>
        <w:tc>
          <w:tcPr>
            <w:tcW w:w="2552" w:type="dxa"/>
            <w:tcBorders>
              <w:bottom w:val="single" w:sz="4" w:space="0" w:color="auto"/>
            </w:tcBorders>
            <w:shd w:val="clear" w:color="auto" w:fill="FFFFFF"/>
          </w:tcPr>
          <w:p w:rsidR="001A51C6" w:rsidRPr="00ED23FB" w:rsidRDefault="001A51C6" w:rsidP="005E7B79">
            <w:pPr>
              <w:ind w:right="35"/>
              <w:jc w:val="center"/>
              <w:rPr>
                <w:b/>
                <w:szCs w:val="22"/>
              </w:rPr>
            </w:pPr>
            <w:r w:rsidRPr="00ED23FB">
              <w:rPr>
                <w:b/>
                <w:szCs w:val="22"/>
              </w:rPr>
              <w:t>Занимательная математика</w:t>
            </w:r>
          </w:p>
        </w:tc>
        <w:tc>
          <w:tcPr>
            <w:tcW w:w="1984" w:type="dxa"/>
            <w:tcBorders>
              <w:bottom w:val="single" w:sz="4" w:space="0" w:color="auto"/>
              <w:right w:val="single" w:sz="4" w:space="0" w:color="auto"/>
            </w:tcBorders>
          </w:tcPr>
          <w:p w:rsidR="001A51C6" w:rsidRPr="00ED23FB" w:rsidRDefault="001A51C6" w:rsidP="00666EF5">
            <w:pPr>
              <w:spacing w:before="38"/>
              <w:jc w:val="center"/>
              <w:rPr>
                <w:b/>
                <w:szCs w:val="22"/>
              </w:rPr>
            </w:pPr>
            <w:r>
              <w:rPr>
                <w:b/>
                <w:szCs w:val="22"/>
              </w:rPr>
              <w:t>12.10-12.40</w:t>
            </w:r>
          </w:p>
        </w:tc>
        <w:tc>
          <w:tcPr>
            <w:tcW w:w="1593" w:type="dxa"/>
            <w:tcBorders>
              <w:left w:val="single" w:sz="4" w:space="0" w:color="auto"/>
              <w:bottom w:val="single" w:sz="4" w:space="0" w:color="auto"/>
            </w:tcBorders>
          </w:tcPr>
          <w:p w:rsidR="001A51C6" w:rsidRPr="00ED23FB" w:rsidRDefault="001A51C6" w:rsidP="005E7B79">
            <w:pPr>
              <w:spacing w:before="38"/>
              <w:jc w:val="center"/>
              <w:rPr>
                <w:sz w:val="18"/>
                <w:szCs w:val="22"/>
              </w:rPr>
            </w:pPr>
            <w:r w:rsidRPr="00ED23FB">
              <w:rPr>
                <w:sz w:val="18"/>
                <w:szCs w:val="22"/>
              </w:rPr>
              <w:t>Начальная школа,каб.№3</w:t>
            </w:r>
          </w:p>
          <w:p w:rsidR="001A51C6" w:rsidRPr="00ED23FB" w:rsidRDefault="001A51C6" w:rsidP="005E7B79">
            <w:pPr>
              <w:spacing w:before="38"/>
              <w:jc w:val="center"/>
              <w:rPr>
                <w:b/>
                <w:szCs w:val="22"/>
              </w:rPr>
            </w:pPr>
          </w:p>
        </w:tc>
        <w:tc>
          <w:tcPr>
            <w:tcW w:w="2552" w:type="dxa"/>
            <w:tcBorders>
              <w:bottom w:val="single" w:sz="4" w:space="0" w:color="auto"/>
            </w:tcBorders>
          </w:tcPr>
          <w:p w:rsidR="001A51C6" w:rsidRPr="00ED23FB" w:rsidRDefault="001A51C6" w:rsidP="005E7B79">
            <w:pPr>
              <w:spacing w:before="38"/>
              <w:jc w:val="center"/>
              <w:rPr>
                <w:b/>
                <w:szCs w:val="22"/>
              </w:rPr>
            </w:pPr>
            <w:r w:rsidRPr="00ED23FB">
              <w:rPr>
                <w:b/>
                <w:szCs w:val="22"/>
              </w:rPr>
              <w:t>Жувак Е.В.</w:t>
            </w:r>
          </w:p>
        </w:tc>
      </w:tr>
      <w:tr w:rsidR="001A51C6" w:rsidRPr="00ED23FB" w:rsidTr="005E7B79">
        <w:trPr>
          <w:trHeight w:val="183"/>
        </w:trPr>
        <w:tc>
          <w:tcPr>
            <w:tcW w:w="1668" w:type="dxa"/>
            <w:vMerge/>
          </w:tcPr>
          <w:p w:rsidR="001A51C6" w:rsidRPr="00ED23FB" w:rsidRDefault="001A51C6" w:rsidP="005E7B79">
            <w:pPr>
              <w:ind w:right="35"/>
              <w:jc w:val="center"/>
              <w:rPr>
                <w:b/>
                <w:szCs w:val="22"/>
              </w:rPr>
            </w:pPr>
          </w:p>
        </w:tc>
        <w:tc>
          <w:tcPr>
            <w:tcW w:w="708" w:type="dxa"/>
            <w:vMerge/>
            <w:tcBorders>
              <w:bottom w:val="single" w:sz="4" w:space="0" w:color="auto"/>
            </w:tcBorders>
          </w:tcPr>
          <w:p w:rsidR="001A51C6" w:rsidRPr="00ED23FB" w:rsidRDefault="001A51C6" w:rsidP="005E7B79">
            <w:pPr>
              <w:ind w:right="35"/>
              <w:jc w:val="center"/>
              <w:rPr>
                <w:b/>
                <w:szCs w:val="22"/>
              </w:rPr>
            </w:pPr>
          </w:p>
        </w:tc>
        <w:tc>
          <w:tcPr>
            <w:tcW w:w="2552" w:type="dxa"/>
            <w:tcBorders>
              <w:top w:val="single" w:sz="4" w:space="0" w:color="auto"/>
              <w:bottom w:val="single" w:sz="4" w:space="0" w:color="auto"/>
            </w:tcBorders>
            <w:shd w:val="clear" w:color="auto" w:fill="FFFFFF"/>
          </w:tcPr>
          <w:p w:rsidR="001A51C6" w:rsidRPr="00ED23FB" w:rsidRDefault="001A51C6" w:rsidP="005E7B79">
            <w:pPr>
              <w:ind w:right="35"/>
              <w:jc w:val="center"/>
              <w:rPr>
                <w:b/>
                <w:szCs w:val="22"/>
              </w:rPr>
            </w:pPr>
            <w:r w:rsidRPr="00ED23FB">
              <w:rPr>
                <w:b/>
                <w:szCs w:val="22"/>
              </w:rPr>
              <w:t>Физкульт-Ура!</w:t>
            </w:r>
          </w:p>
        </w:tc>
        <w:tc>
          <w:tcPr>
            <w:tcW w:w="1984" w:type="dxa"/>
            <w:tcBorders>
              <w:top w:val="single" w:sz="4" w:space="0" w:color="auto"/>
              <w:bottom w:val="single" w:sz="4" w:space="0" w:color="auto"/>
              <w:right w:val="single" w:sz="4" w:space="0" w:color="auto"/>
            </w:tcBorders>
          </w:tcPr>
          <w:p w:rsidR="001A51C6" w:rsidRPr="00ED23FB" w:rsidRDefault="001A51C6" w:rsidP="00666EF5">
            <w:pPr>
              <w:spacing w:before="38"/>
              <w:jc w:val="center"/>
              <w:rPr>
                <w:b/>
                <w:szCs w:val="22"/>
              </w:rPr>
            </w:pPr>
            <w:r>
              <w:rPr>
                <w:b/>
                <w:szCs w:val="22"/>
              </w:rPr>
              <w:t>12.50-13.2</w:t>
            </w:r>
            <w:r w:rsidRPr="00ED23FB">
              <w:rPr>
                <w:b/>
                <w:szCs w:val="22"/>
              </w:rPr>
              <w:t>0</w:t>
            </w:r>
          </w:p>
        </w:tc>
        <w:tc>
          <w:tcPr>
            <w:tcW w:w="1593" w:type="dxa"/>
            <w:tcBorders>
              <w:top w:val="single" w:sz="4" w:space="0" w:color="auto"/>
              <w:left w:val="single" w:sz="4" w:space="0" w:color="auto"/>
              <w:bottom w:val="single" w:sz="4" w:space="0" w:color="auto"/>
            </w:tcBorders>
          </w:tcPr>
          <w:p w:rsidR="001A51C6" w:rsidRPr="00ED23FB" w:rsidRDefault="001A51C6" w:rsidP="005E7B79">
            <w:pPr>
              <w:spacing w:before="38"/>
              <w:jc w:val="center"/>
              <w:rPr>
                <w:sz w:val="16"/>
                <w:szCs w:val="22"/>
              </w:rPr>
            </w:pPr>
            <w:r w:rsidRPr="00ED23FB">
              <w:rPr>
                <w:sz w:val="16"/>
                <w:szCs w:val="22"/>
              </w:rPr>
              <w:t>Спортзал,</w:t>
            </w:r>
          </w:p>
          <w:p w:rsidR="001A51C6" w:rsidRPr="00ED23FB" w:rsidRDefault="001A51C6"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1A51C6" w:rsidRPr="00ED23FB" w:rsidRDefault="001A51C6" w:rsidP="005E7B79">
            <w:pPr>
              <w:spacing w:before="38"/>
              <w:rPr>
                <w:b/>
                <w:szCs w:val="22"/>
              </w:rPr>
            </w:pPr>
            <w:r w:rsidRPr="00ED23FB">
              <w:rPr>
                <w:b/>
                <w:szCs w:val="22"/>
              </w:rPr>
              <w:t>Чеботарев И.В.</w:t>
            </w:r>
          </w:p>
        </w:tc>
      </w:tr>
      <w:tr w:rsidR="001A51C6" w:rsidRPr="00ED23FB" w:rsidTr="005E7B79">
        <w:trPr>
          <w:trHeight w:val="582"/>
        </w:trPr>
        <w:tc>
          <w:tcPr>
            <w:tcW w:w="1668" w:type="dxa"/>
            <w:vMerge/>
          </w:tcPr>
          <w:p w:rsidR="001A51C6" w:rsidRPr="00ED23FB" w:rsidRDefault="001A51C6" w:rsidP="005E7B79">
            <w:pPr>
              <w:ind w:right="35"/>
              <w:jc w:val="center"/>
              <w:rPr>
                <w:b/>
                <w:szCs w:val="22"/>
              </w:rPr>
            </w:pPr>
          </w:p>
        </w:tc>
        <w:tc>
          <w:tcPr>
            <w:tcW w:w="708" w:type="dxa"/>
            <w:tcBorders>
              <w:top w:val="single" w:sz="4" w:space="0" w:color="auto"/>
            </w:tcBorders>
          </w:tcPr>
          <w:p w:rsidR="001A51C6" w:rsidRPr="00ED23FB" w:rsidRDefault="001A51C6" w:rsidP="005E7B79">
            <w:pPr>
              <w:ind w:right="35"/>
              <w:jc w:val="center"/>
              <w:rPr>
                <w:b/>
                <w:szCs w:val="22"/>
              </w:rPr>
            </w:pPr>
            <w:r w:rsidRPr="00ED23FB">
              <w:rPr>
                <w:b/>
                <w:szCs w:val="22"/>
              </w:rPr>
              <w:t>2</w:t>
            </w:r>
          </w:p>
        </w:tc>
        <w:tc>
          <w:tcPr>
            <w:tcW w:w="2552" w:type="dxa"/>
            <w:tcBorders>
              <w:top w:val="single" w:sz="4" w:space="0" w:color="auto"/>
            </w:tcBorders>
            <w:shd w:val="clear" w:color="auto" w:fill="FFFFFF"/>
          </w:tcPr>
          <w:p w:rsidR="001A51C6" w:rsidRPr="00ED23FB" w:rsidRDefault="001A51C6" w:rsidP="005E7B79">
            <w:pPr>
              <w:spacing w:before="38"/>
              <w:jc w:val="center"/>
              <w:rPr>
                <w:b/>
                <w:szCs w:val="22"/>
              </w:rPr>
            </w:pPr>
            <w:r w:rsidRPr="00ED23FB">
              <w:rPr>
                <w:b/>
                <w:szCs w:val="22"/>
              </w:rPr>
              <w:t>Колоколенка</w:t>
            </w:r>
          </w:p>
        </w:tc>
        <w:tc>
          <w:tcPr>
            <w:tcW w:w="1984" w:type="dxa"/>
            <w:tcBorders>
              <w:top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13.00-13.30</w:t>
            </w:r>
          </w:p>
          <w:p w:rsidR="001A51C6" w:rsidRPr="00ED23FB" w:rsidRDefault="001A51C6" w:rsidP="005E7B79">
            <w:pPr>
              <w:spacing w:before="38"/>
              <w:jc w:val="center"/>
              <w:rPr>
                <w:b/>
                <w:szCs w:val="22"/>
              </w:rPr>
            </w:pPr>
          </w:p>
        </w:tc>
        <w:tc>
          <w:tcPr>
            <w:tcW w:w="1593" w:type="dxa"/>
            <w:tcBorders>
              <w:top w:val="single" w:sz="4" w:space="0" w:color="auto"/>
              <w:left w:val="single" w:sz="4" w:space="0" w:color="auto"/>
            </w:tcBorders>
          </w:tcPr>
          <w:p w:rsidR="001A51C6" w:rsidRPr="00ED23FB" w:rsidRDefault="001A51C6" w:rsidP="005E7B79">
            <w:pPr>
              <w:spacing w:before="38"/>
              <w:rPr>
                <w:b/>
                <w:szCs w:val="22"/>
              </w:rPr>
            </w:pPr>
            <w:r w:rsidRPr="00ED23FB">
              <w:rPr>
                <w:sz w:val="18"/>
                <w:szCs w:val="22"/>
              </w:rPr>
              <w:t>Начальная школа,каб.№1</w:t>
            </w:r>
          </w:p>
        </w:tc>
        <w:tc>
          <w:tcPr>
            <w:tcW w:w="2552" w:type="dxa"/>
            <w:tcBorders>
              <w:top w:val="single" w:sz="4" w:space="0" w:color="auto"/>
            </w:tcBorders>
          </w:tcPr>
          <w:p w:rsidR="001A51C6" w:rsidRPr="00ED23FB" w:rsidRDefault="001A51C6" w:rsidP="005E7B79">
            <w:pPr>
              <w:ind w:left="176" w:right="35" w:hanging="80"/>
              <w:jc w:val="center"/>
              <w:rPr>
                <w:b/>
                <w:szCs w:val="22"/>
              </w:rPr>
            </w:pPr>
            <w:r w:rsidRPr="00ED23FB">
              <w:rPr>
                <w:b/>
                <w:szCs w:val="22"/>
              </w:rPr>
              <w:t>Тихонова Л.В.</w:t>
            </w:r>
          </w:p>
          <w:p w:rsidR="001A51C6" w:rsidRPr="00ED23FB" w:rsidRDefault="001A51C6" w:rsidP="005E7B79">
            <w:pPr>
              <w:ind w:right="35"/>
              <w:rPr>
                <w:b/>
                <w:szCs w:val="22"/>
              </w:rPr>
            </w:pPr>
          </w:p>
        </w:tc>
      </w:tr>
      <w:tr w:rsidR="001A51C6" w:rsidRPr="00ED23FB" w:rsidTr="005E7B79">
        <w:trPr>
          <w:trHeight w:val="152"/>
        </w:trPr>
        <w:tc>
          <w:tcPr>
            <w:tcW w:w="1668" w:type="dxa"/>
            <w:vMerge/>
          </w:tcPr>
          <w:p w:rsidR="001A51C6" w:rsidRPr="00ED23FB" w:rsidRDefault="001A51C6" w:rsidP="005E7B79">
            <w:pPr>
              <w:ind w:right="35"/>
              <w:jc w:val="center"/>
              <w:rPr>
                <w:b/>
                <w:szCs w:val="22"/>
              </w:rPr>
            </w:pPr>
          </w:p>
        </w:tc>
        <w:tc>
          <w:tcPr>
            <w:tcW w:w="708" w:type="dxa"/>
            <w:vMerge w:val="restart"/>
            <w:tcBorders>
              <w:top w:val="single" w:sz="4" w:space="0" w:color="auto"/>
            </w:tcBorders>
          </w:tcPr>
          <w:p w:rsidR="001A51C6" w:rsidRPr="00ED23FB" w:rsidRDefault="001A51C6" w:rsidP="005E7B79">
            <w:pPr>
              <w:ind w:right="35"/>
              <w:jc w:val="center"/>
              <w:rPr>
                <w:b/>
                <w:szCs w:val="22"/>
              </w:rPr>
            </w:pPr>
            <w:r w:rsidRPr="00ED23FB">
              <w:rPr>
                <w:b/>
                <w:szCs w:val="22"/>
              </w:rPr>
              <w:t>3</w:t>
            </w:r>
          </w:p>
        </w:tc>
        <w:tc>
          <w:tcPr>
            <w:tcW w:w="2552" w:type="dxa"/>
            <w:tcBorders>
              <w:top w:val="single" w:sz="4" w:space="0" w:color="auto"/>
              <w:bottom w:val="single" w:sz="4" w:space="0" w:color="auto"/>
            </w:tcBorders>
            <w:shd w:val="clear" w:color="auto" w:fill="FFFFFF"/>
          </w:tcPr>
          <w:p w:rsidR="001A51C6" w:rsidRPr="00ED23FB" w:rsidRDefault="001A51C6" w:rsidP="005E7B79">
            <w:pPr>
              <w:spacing w:before="38"/>
              <w:jc w:val="center"/>
              <w:rPr>
                <w:b/>
                <w:szCs w:val="22"/>
              </w:rPr>
            </w:pPr>
            <w:r w:rsidRPr="00ED23FB">
              <w:rPr>
                <w:b/>
                <w:szCs w:val="22"/>
              </w:rPr>
              <w:t>Волшебный карандаш</w:t>
            </w:r>
          </w:p>
        </w:tc>
        <w:tc>
          <w:tcPr>
            <w:tcW w:w="1984" w:type="dxa"/>
            <w:tcBorders>
              <w:top w:val="single" w:sz="4" w:space="0" w:color="auto"/>
              <w:bottom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13.00-13.30</w:t>
            </w:r>
          </w:p>
        </w:tc>
        <w:tc>
          <w:tcPr>
            <w:tcW w:w="1593" w:type="dxa"/>
            <w:tcBorders>
              <w:top w:val="single" w:sz="4" w:space="0" w:color="auto"/>
              <w:left w:val="single" w:sz="4" w:space="0" w:color="auto"/>
              <w:bottom w:val="single" w:sz="4" w:space="0" w:color="auto"/>
            </w:tcBorders>
          </w:tcPr>
          <w:p w:rsidR="001A51C6" w:rsidRPr="00ED23FB" w:rsidRDefault="001A51C6" w:rsidP="005E7B79">
            <w:pPr>
              <w:spacing w:before="38"/>
              <w:jc w:val="center"/>
              <w:rPr>
                <w:b/>
                <w:szCs w:val="22"/>
              </w:rPr>
            </w:pPr>
            <w:r w:rsidRPr="00ED23FB">
              <w:rPr>
                <w:sz w:val="18"/>
                <w:szCs w:val="22"/>
              </w:rPr>
              <w:t>Начальная школа,каб.№2</w:t>
            </w:r>
          </w:p>
        </w:tc>
        <w:tc>
          <w:tcPr>
            <w:tcW w:w="2552" w:type="dxa"/>
            <w:tcBorders>
              <w:top w:val="single" w:sz="4" w:space="0" w:color="auto"/>
              <w:bottom w:val="single" w:sz="4" w:space="0" w:color="auto"/>
            </w:tcBorders>
          </w:tcPr>
          <w:p w:rsidR="001A51C6" w:rsidRPr="00ED23FB" w:rsidRDefault="001A51C6" w:rsidP="005E7B79">
            <w:pPr>
              <w:rPr>
                <w:sz w:val="18"/>
              </w:rPr>
            </w:pPr>
            <w:r w:rsidRPr="00ED23FB">
              <w:rPr>
                <w:b/>
                <w:szCs w:val="22"/>
              </w:rPr>
              <w:t>Крывкина Т.А.</w:t>
            </w:r>
          </w:p>
        </w:tc>
      </w:tr>
      <w:tr w:rsidR="001A51C6" w:rsidRPr="00ED23FB" w:rsidTr="005E7B79">
        <w:trPr>
          <w:trHeight w:val="152"/>
        </w:trPr>
        <w:tc>
          <w:tcPr>
            <w:tcW w:w="1668" w:type="dxa"/>
            <w:vMerge/>
          </w:tcPr>
          <w:p w:rsidR="001A51C6" w:rsidRPr="00ED23FB" w:rsidRDefault="001A51C6" w:rsidP="005E7B79">
            <w:pPr>
              <w:ind w:right="35"/>
              <w:jc w:val="center"/>
              <w:rPr>
                <w:b/>
                <w:szCs w:val="22"/>
              </w:rPr>
            </w:pPr>
          </w:p>
        </w:tc>
        <w:tc>
          <w:tcPr>
            <w:tcW w:w="708" w:type="dxa"/>
            <w:vMerge/>
            <w:tcBorders>
              <w:bottom w:val="single" w:sz="4" w:space="0" w:color="auto"/>
            </w:tcBorders>
          </w:tcPr>
          <w:p w:rsidR="001A51C6" w:rsidRPr="00ED23FB" w:rsidRDefault="001A51C6" w:rsidP="005E7B79">
            <w:pPr>
              <w:ind w:right="35"/>
              <w:jc w:val="center"/>
              <w:rPr>
                <w:b/>
                <w:szCs w:val="22"/>
              </w:rPr>
            </w:pPr>
          </w:p>
        </w:tc>
        <w:tc>
          <w:tcPr>
            <w:tcW w:w="2552" w:type="dxa"/>
            <w:tcBorders>
              <w:top w:val="single" w:sz="4" w:space="0" w:color="auto"/>
              <w:bottom w:val="single" w:sz="4" w:space="0" w:color="auto"/>
            </w:tcBorders>
            <w:shd w:val="clear" w:color="auto" w:fill="FFFFFF"/>
          </w:tcPr>
          <w:p w:rsidR="001A51C6" w:rsidRPr="00ED23FB" w:rsidRDefault="001A51C6" w:rsidP="005E7B79">
            <w:pPr>
              <w:spacing w:before="38"/>
              <w:jc w:val="center"/>
              <w:rPr>
                <w:b/>
                <w:szCs w:val="22"/>
              </w:rPr>
            </w:pPr>
            <w:r w:rsidRPr="00ED23FB">
              <w:rPr>
                <w:b/>
                <w:szCs w:val="22"/>
              </w:rPr>
              <w:t>Азбука пешехода</w:t>
            </w:r>
          </w:p>
        </w:tc>
        <w:tc>
          <w:tcPr>
            <w:tcW w:w="1984" w:type="dxa"/>
            <w:tcBorders>
              <w:top w:val="single" w:sz="4" w:space="0" w:color="auto"/>
              <w:bottom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1A51C6" w:rsidRPr="00ED23FB" w:rsidRDefault="001A51C6" w:rsidP="005E7B79">
            <w:pPr>
              <w:spacing w:before="38"/>
              <w:jc w:val="center"/>
              <w:rPr>
                <w:b/>
                <w:szCs w:val="22"/>
              </w:rPr>
            </w:pPr>
            <w:r w:rsidRPr="00ED23FB">
              <w:rPr>
                <w:sz w:val="18"/>
                <w:szCs w:val="22"/>
              </w:rPr>
              <w:t>Начальная школа,каб.№2</w:t>
            </w:r>
          </w:p>
        </w:tc>
        <w:tc>
          <w:tcPr>
            <w:tcW w:w="2552" w:type="dxa"/>
            <w:tcBorders>
              <w:top w:val="single" w:sz="4" w:space="0" w:color="auto"/>
              <w:bottom w:val="single" w:sz="4" w:space="0" w:color="auto"/>
            </w:tcBorders>
          </w:tcPr>
          <w:p w:rsidR="001A51C6" w:rsidRPr="00ED23FB" w:rsidRDefault="001A51C6" w:rsidP="005E7B79">
            <w:pPr>
              <w:rPr>
                <w:sz w:val="18"/>
              </w:rPr>
            </w:pPr>
            <w:r w:rsidRPr="00ED23FB">
              <w:rPr>
                <w:b/>
                <w:szCs w:val="22"/>
              </w:rPr>
              <w:t>Крывкина Т.А.</w:t>
            </w:r>
          </w:p>
        </w:tc>
      </w:tr>
      <w:tr w:rsidR="001A51C6" w:rsidRPr="00ED23FB" w:rsidTr="005E7B79">
        <w:trPr>
          <w:trHeight w:val="648"/>
        </w:trPr>
        <w:tc>
          <w:tcPr>
            <w:tcW w:w="1668" w:type="dxa"/>
            <w:vMerge/>
          </w:tcPr>
          <w:p w:rsidR="001A51C6" w:rsidRPr="00ED23FB" w:rsidRDefault="001A51C6" w:rsidP="005E7B79">
            <w:pPr>
              <w:ind w:right="35"/>
              <w:jc w:val="center"/>
              <w:rPr>
                <w:b/>
                <w:szCs w:val="22"/>
              </w:rPr>
            </w:pPr>
          </w:p>
        </w:tc>
        <w:tc>
          <w:tcPr>
            <w:tcW w:w="708" w:type="dxa"/>
            <w:tcBorders>
              <w:top w:val="single" w:sz="4" w:space="0" w:color="auto"/>
            </w:tcBorders>
          </w:tcPr>
          <w:p w:rsidR="001A51C6" w:rsidRPr="00ED23FB" w:rsidRDefault="001A51C6" w:rsidP="005E7B79">
            <w:pPr>
              <w:ind w:right="35"/>
              <w:jc w:val="center"/>
              <w:rPr>
                <w:b/>
                <w:szCs w:val="22"/>
              </w:rPr>
            </w:pPr>
            <w:r w:rsidRPr="00ED23FB">
              <w:rPr>
                <w:b/>
                <w:szCs w:val="22"/>
              </w:rPr>
              <w:t>4</w:t>
            </w:r>
          </w:p>
        </w:tc>
        <w:tc>
          <w:tcPr>
            <w:tcW w:w="2552" w:type="dxa"/>
            <w:tcBorders>
              <w:top w:val="single" w:sz="4" w:space="0" w:color="auto"/>
            </w:tcBorders>
            <w:shd w:val="clear" w:color="auto" w:fill="FFFFFF"/>
          </w:tcPr>
          <w:p w:rsidR="001A51C6" w:rsidRPr="00ED23FB" w:rsidRDefault="001A51C6" w:rsidP="005E7B79">
            <w:pPr>
              <w:spacing w:before="38"/>
              <w:jc w:val="center"/>
              <w:rPr>
                <w:b/>
                <w:szCs w:val="22"/>
              </w:rPr>
            </w:pPr>
            <w:r w:rsidRPr="00ED23FB">
              <w:rPr>
                <w:b/>
                <w:szCs w:val="22"/>
              </w:rPr>
              <w:t>Азбука безопасности</w:t>
            </w:r>
          </w:p>
        </w:tc>
        <w:tc>
          <w:tcPr>
            <w:tcW w:w="1984" w:type="dxa"/>
            <w:tcBorders>
              <w:top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13.00-13.30</w:t>
            </w:r>
          </w:p>
        </w:tc>
        <w:tc>
          <w:tcPr>
            <w:tcW w:w="1593" w:type="dxa"/>
            <w:tcBorders>
              <w:top w:val="single" w:sz="4" w:space="0" w:color="auto"/>
              <w:left w:val="single" w:sz="4" w:space="0" w:color="auto"/>
            </w:tcBorders>
          </w:tcPr>
          <w:p w:rsidR="001A51C6" w:rsidRPr="00ED23FB" w:rsidRDefault="001A51C6" w:rsidP="005E7B79">
            <w:pPr>
              <w:spacing w:before="38"/>
              <w:jc w:val="center"/>
              <w:rPr>
                <w:b/>
                <w:szCs w:val="22"/>
              </w:rPr>
            </w:pPr>
            <w:r w:rsidRPr="00ED23FB">
              <w:rPr>
                <w:sz w:val="18"/>
                <w:szCs w:val="22"/>
              </w:rPr>
              <w:t>Начальная школа,каб.№5</w:t>
            </w:r>
          </w:p>
        </w:tc>
        <w:tc>
          <w:tcPr>
            <w:tcW w:w="2552" w:type="dxa"/>
            <w:tcBorders>
              <w:top w:val="single" w:sz="4" w:space="0" w:color="auto"/>
            </w:tcBorders>
          </w:tcPr>
          <w:p w:rsidR="001A51C6" w:rsidRPr="00ED23FB" w:rsidRDefault="001A51C6" w:rsidP="005E7B79">
            <w:pPr>
              <w:spacing w:before="38"/>
              <w:jc w:val="center"/>
              <w:rPr>
                <w:b/>
                <w:szCs w:val="22"/>
              </w:rPr>
            </w:pPr>
            <w:r w:rsidRPr="00ED23FB">
              <w:rPr>
                <w:b/>
                <w:szCs w:val="22"/>
              </w:rPr>
              <w:t>Попов Ю.Б.</w:t>
            </w:r>
          </w:p>
        </w:tc>
      </w:tr>
      <w:tr w:rsidR="001A51C6" w:rsidRPr="00ED23FB" w:rsidTr="005E7B79">
        <w:trPr>
          <w:trHeight w:val="349"/>
        </w:trPr>
        <w:tc>
          <w:tcPr>
            <w:tcW w:w="1668" w:type="dxa"/>
            <w:vMerge/>
          </w:tcPr>
          <w:p w:rsidR="001A51C6" w:rsidRPr="00ED23FB" w:rsidRDefault="001A51C6" w:rsidP="005E7B79">
            <w:pPr>
              <w:ind w:right="35"/>
              <w:jc w:val="center"/>
              <w:rPr>
                <w:b/>
                <w:szCs w:val="22"/>
              </w:rPr>
            </w:pPr>
          </w:p>
        </w:tc>
        <w:tc>
          <w:tcPr>
            <w:tcW w:w="708" w:type="dxa"/>
            <w:vMerge w:val="restart"/>
            <w:tcBorders>
              <w:top w:val="single" w:sz="4" w:space="0" w:color="auto"/>
            </w:tcBorders>
          </w:tcPr>
          <w:p w:rsidR="001A51C6" w:rsidRPr="00ED23FB" w:rsidRDefault="001A51C6" w:rsidP="005E7B79">
            <w:pPr>
              <w:ind w:right="35"/>
              <w:jc w:val="center"/>
              <w:rPr>
                <w:b/>
                <w:szCs w:val="22"/>
              </w:rPr>
            </w:pPr>
            <w:r w:rsidRPr="00ED23FB">
              <w:rPr>
                <w:b/>
                <w:szCs w:val="22"/>
              </w:rPr>
              <w:t>5</w:t>
            </w:r>
          </w:p>
        </w:tc>
        <w:tc>
          <w:tcPr>
            <w:tcW w:w="2552" w:type="dxa"/>
            <w:tcBorders>
              <w:top w:val="single" w:sz="4" w:space="0" w:color="auto"/>
              <w:bottom w:val="single" w:sz="4" w:space="0" w:color="auto"/>
            </w:tcBorders>
          </w:tcPr>
          <w:p w:rsidR="001A51C6" w:rsidRPr="00ED23FB" w:rsidRDefault="001A51C6" w:rsidP="005E7B79">
            <w:pPr>
              <w:ind w:right="35"/>
              <w:jc w:val="center"/>
              <w:rPr>
                <w:b/>
                <w:szCs w:val="22"/>
              </w:rPr>
            </w:pPr>
            <w:r w:rsidRPr="00ED23FB">
              <w:rPr>
                <w:b/>
                <w:szCs w:val="22"/>
              </w:rPr>
              <w:t>Физкульт-Ура!</w:t>
            </w:r>
          </w:p>
        </w:tc>
        <w:tc>
          <w:tcPr>
            <w:tcW w:w="1984" w:type="dxa"/>
            <w:tcBorders>
              <w:top w:val="single" w:sz="4" w:space="0" w:color="auto"/>
              <w:bottom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1A51C6" w:rsidRPr="00ED23FB" w:rsidRDefault="001A51C6" w:rsidP="005E7B79">
            <w:pPr>
              <w:spacing w:before="38"/>
              <w:jc w:val="center"/>
              <w:rPr>
                <w:sz w:val="16"/>
                <w:szCs w:val="22"/>
              </w:rPr>
            </w:pPr>
            <w:r w:rsidRPr="00ED23FB">
              <w:rPr>
                <w:sz w:val="16"/>
                <w:szCs w:val="22"/>
              </w:rPr>
              <w:t>Спортзал,</w:t>
            </w:r>
          </w:p>
          <w:p w:rsidR="001A51C6" w:rsidRPr="00ED23FB" w:rsidRDefault="001A51C6"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1A51C6" w:rsidRPr="00ED23FB" w:rsidRDefault="001A51C6" w:rsidP="005E7B79">
            <w:pPr>
              <w:spacing w:before="38"/>
              <w:rPr>
                <w:b/>
                <w:szCs w:val="22"/>
              </w:rPr>
            </w:pPr>
            <w:r w:rsidRPr="00ED23FB">
              <w:rPr>
                <w:b/>
                <w:szCs w:val="22"/>
              </w:rPr>
              <w:t>Чеботарев И.В.</w:t>
            </w:r>
          </w:p>
        </w:tc>
      </w:tr>
      <w:tr w:rsidR="001A51C6" w:rsidRPr="00ED23FB" w:rsidTr="005E7B79">
        <w:trPr>
          <w:trHeight w:val="327"/>
        </w:trPr>
        <w:tc>
          <w:tcPr>
            <w:tcW w:w="1668" w:type="dxa"/>
            <w:vMerge/>
          </w:tcPr>
          <w:p w:rsidR="001A51C6" w:rsidRPr="00ED23FB" w:rsidRDefault="001A51C6" w:rsidP="005E7B79">
            <w:pPr>
              <w:ind w:right="35"/>
              <w:jc w:val="center"/>
              <w:rPr>
                <w:b/>
                <w:szCs w:val="22"/>
              </w:rPr>
            </w:pPr>
          </w:p>
        </w:tc>
        <w:tc>
          <w:tcPr>
            <w:tcW w:w="708" w:type="dxa"/>
            <w:vMerge/>
            <w:tcBorders>
              <w:bottom w:val="single" w:sz="4" w:space="0" w:color="auto"/>
            </w:tcBorders>
          </w:tcPr>
          <w:p w:rsidR="001A51C6" w:rsidRPr="00ED23FB" w:rsidRDefault="001A51C6" w:rsidP="005E7B79">
            <w:pPr>
              <w:ind w:right="35"/>
              <w:jc w:val="center"/>
              <w:rPr>
                <w:b/>
                <w:szCs w:val="22"/>
              </w:rPr>
            </w:pPr>
          </w:p>
        </w:tc>
        <w:tc>
          <w:tcPr>
            <w:tcW w:w="2552" w:type="dxa"/>
            <w:tcBorders>
              <w:top w:val="single" w:sz="4" w:space="0" w:color="auto"/>
              <w:bottom w:val="single" w:sz="4" w:space="0" w:color="auto"/>
            </w:tcBorders>
          </w:tcPr>
          <w:p w:rsidR="001A51C6" w:rsidRPr="00ED23FB" w:rsidRDefault="001A51C6" w:rsidP="005E7B79">
            <w:pPr>
              <w:ind w:right="35"/>
              <w:jc w:val="center"/>
              <w:rPr>
                <w:b/>
                <w:szCs w:val="22"/>
              </w:rPr>
            </w:pPr>
            <w:r w:rsidRPr="00ED23FB">
              <w:rPr>
                <w:b/>
                <w:szCs w:val="22"/>
              </w:rPr>
              <w:t>Юный географ</w:t>
            </w:r>
          </w:p>
        </w:tc>
        <w:tc>
          <w:tcPr>
            <w:tcW w:w="1984" w:type="dxa"/>
            <w:tcBorders>
              <w:top w:val="single" w:sz="4" w:space="0" w:color="auto"/>
              <w:bottom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1A51C6" w:rsidRPr="00ED23FB" w:rsidRDefault="001A51C6" w:rsidP="005E7B79">
            <w:pPr>
              <w:spacing w:before="38"/>
              <w:jc w:val="center"/>
              <w:rPr>
                <w:sz w:val="16"/>
                <w:szCs w:val="22"/>
              </w:rPr>
            </w:pPr>
            <w:r w:rsidRPr="00ED23FB">
              <w:rPr>
                <w:sz w:val="16"/>
                <w:szCs w:val="22"/>
              </w:rPr>
              <w:t>Спортзал,</w:t>
            </w:r>
          </w:p>
          <w:p w:rsidR="001A51C6" w:rsidRPr="00ED23FB" w:rsidRDefault="001A51C6"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1A51C6" w:rsidRPr="00ED23FB" w:rsidRDefault="001A51C6" w:rsidP="005E7B79">
            <w:pPr>
              <w:spacing w:before="38"/>
              <w:ind w:left="176"/>
              <w:jc w:val="center"/>
              <w:rPr>
                <w:b/>
                <w:szCs w:val="22"/>
              </w:rPr>
            </w:pPr>
            <w:r w:rsidRPr="00ED23FB">
              <w:rPr>
                <w:b/>
                <w:szCs w:val="22"/>
              </w:rPr>
              <w:t>Ященко Н.Д.</w:t>
            </w:r>
          </w:p>
          <w:p w:rsidR="001A51C6" w:rsidRPr="00ED23FB" w:rsidRDefault="001A51C6" w:rsidP="005E7B79">
            <w:pPr>
              <w:spacing w:before="38"/>
              <w:ind w:left="176"/>
              <w:jc w:val="center"/>
              <w:rPr>
                <w:b/>
                <w:szCs w:val="22"/>
              </w:rPr>
            </w:pPr>
          </w:p>
        </w:tc>
      </w:tr>
      <w:tr w:rsidR="001A51C6" w:rsidRPr="00ED23FB" w:rsidTr="005E7B79">
        <w:trPr>
          <w:trHeight w:val="137"/>
        </w:trPr>
        <w:tc>
          <w:tcPr>
            <w:tcW w:w="1668" w:type="dxa"/>
            <w:vMerge/>
          </w:tcPr>
          <w:p w:rsidR="001A51C6" w:rsidRPr="00ED23FB" w:rsidRDefault="001A51C6" w:rsidP="005E7B79">
            <w:pPr>
              <w:ind w:right="35"/>
              <w:jc w:val="center"/>
              <w:rPr>
                <w:b/>
                <w:szCs w:val="22"/>
              </w:rPr>
            </w:pPr>
          </w:p>
        </w:tc>
        <w:tc>
          <w:tcPr>
            <w:tcW w:w="708" w:type="dxa"/>
            <w:tcBorders>
              <w:top w:val="single" w:sz="4" w:space="0" w:color="auto"/>
              <w:bottom w:val="single" w:sz="4" w:space="0" w:color="auto"/>
            </w:tcBorders>
          </w:tcPr>
          <w:p w:rsidR="001A51C6" w:rsidRPr="00ED23FB" w:rsidRDefault="001A51C6" w:rsidP="005E7B79">
            <w:pPr>
              <w:ind w:right="35"/>
              <w:jc w:val="center"/>
              <w:rPr>
                <w:b/>
                <w:szCs w:val="22"/>
              </w:rPr>
            </w:pPr>
            <w:r w:rsidRPr="00ED23FB">
              <w:rPr>
                <w:b/>
                <w:szCs w:val="22"/>
              </w:rPr>
              <w:t>6</w:t>
            </w:r>
          </w:p>
        </w:tc>
        <w:tc>
          <w:tcPr>
            <w:tcW w:w="2552" w:type="dxa"/>
            <w:tcBorders>
              <w:top w:val="single" w:sz="4" w:space="0" w:color="auto"/>
              <w:bottom w:val="single" w:sz="4" w:space="0" w:color="auto"/>
            </w:tcBorders>
          </w:tcPr>
          <w:p w:rsidR="001A51C6" w:rsidRPr="00ED23FB" w:rsidRDefault="001A51C6" w:rsidP="005E7B79">
            <w:pPr>
              <w:ind w:right="35"/>
              <w:jc w:val="center"/>
              <w:rPr>
                <w:b/>
                <w:szCs w:val="22"/>
              </w:rPr>
            </w:pPr>
            <w:r w:rsidRPr="00ED23FB">
              <w:rPr>
                <w:b/>
                <w:szCs w:val="22"/>
              </w:rPr>
              <w:t>ДЮП</w:t>
            </w:r>
          </w:p>
        </w:tc>
        <w:tc>
          <w:tcPr>
            <w:tcW w:w="1984" w:type="dxa"/>
            <w:tcBorders>
              <w:top w:val="single" w:sz="4" w:space="0" w:color="auto"/>
              <w:bottom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14.30-15.00</w:t>
            </w:r>
          </w:p>
        </w:tc>
        <w:tc>
          <w:tcPr>
            <w:tcW w:w="1593" w:type="dxa"/>
            <w:tcBorders>
              <w:top w:val="single" w:sz="4" w:space="0" w:color="auto"/>
              <w:left w:val="single" w:sz="4" w:space="0" w:color="auto"/>
              <w:bottom w:val="single" w:sz="4" w:space="0" w:color="auto"/>
            </w:tcBorders>
          </w:tcPr>
          <w:p w:rsidR="001A51C6" w:rsidRPr="00ED23FB" w:rsidRDefault="001A51C6" w:rsidP="005E7B79">
            <w:pPr>
              <w:spacing w:before="38"/>
              <w:jc w:val="center"/>
              <w:rPr>
                <w:b/>
                <w:szCs w:val="22"/>
              </w:rPr>
            </w:pPr>
            <w:r w:rsidRPr="00ED23FB">
              <w:rPr>
                <w:sz w:val="18"/>
                <w:szCs w:val="22"/>
              </w:rPr>
              <w:t>Каб.ОБЖ</w:t>
            </w:r>
          </w:p>
        </w:tc>
        <w:tc>
          <w:tcPr>
            <w:tcW w:w="2552" w:type="dxa"/>
            <w:tcBorders>
              <w:top w:val="single" w:sz="4" w:space="0" w:color="auto"/>
              <w:bottom w:val="single" w:sz="4" w:space="0" w:color="auto"/>
            </w:tcBorders>
          </w:tcPr>
          <w:p w:rsidR="001A51C6" w:rsidRPr="00ED23FB" w:rsidRDefault="001A51C6" w:rsidP="005E7B79">
            <w:pPr>
              <w:spacing w:before="38"/>
              <w:ind w:left="176"/>
              <w:jc w:val="center"/>
              <w:rPr>
                <w:b/>
                <w:szCs w:val="22"/>
              </w:rPr>
            </w:pPr>
            <w:r w:rsidRPr="00ED23FB">
              <w:rPr>
                <w:b/>
                <w:szCs w:val="22"/>
              </w:rPr>
              <w:t>Попов Ю.Б.</w:t>
            </w:r>
          </w:p>
        </w:tc>
      </w:tr>
      <w:tr w:rsidR="001A51C6" w:rsidRPr="00ED23FB" w:rsidTr="005E7B79">
        <w:trPr>
          <w:trHeight w:val="304"/>
        </w:trPr>
        <w:tc>
          <w:tcPr>
            <w:tcW w:w="1668" w:type="dxa"/>
            <w:vMerge/>
          </w:tcPr>
          <w:p w:rsidR="001A51C6" w:rsidRPr="00ED23FB" w:rsidRDefault="001A51C6" w:rsidP="005E7B79">
            <w:pPr>
              <w:ind w:right="35"/>
              <w:jc w:val="center"/>
              <w:rPr>
                <w:b/>
                <w:szCs w:val="22"/>
              </w:rPr>
            </w:pPr>
          </w:p>
        </w:tc>
        <w:tc>
          <w:tcPr>
            <w:tcW w:w="708" w:type="dxa"/>
            <w:vMerge w:val="restart"/>
            <w:tcBorders>
              <w:top w:val="single" w:sz="4" w:space="0" w:color="auto"/>
            </w:tcBorders>
          </w:tcPr>
          <w:p w:rsidR="001A51C6" w:rsidRPr="00ED23FB" w:rsidRDefault="001A51C6" w:rsidP="005E7B79">
            <w:pPr>
              <w:ind w:right="35"/>
              <w:jc w:val="center"/>
              <w:rPr>
                <w:b/>
                <w:szCs w:val="22"/>
              </w:rPr>
            </w:pPr>
            <w:r w:rsidRPr="00ED23FB">
              <w:rPr>
                <w:b/>
                <w:szCs w:val="22"/>
              </w:rPr>
              <w:t>8</w:t>
            </w:r>
          </w:p>
        </w:tc>
        <w:tc>
          <w:tcPr>
            <w:tcW w:w="2552" w:type="dxa"/>
            <w:tcBorders>
              <w:top w:val="single" w:sz="4" w:space="0" w:color="auto"/>
              <w:bottom w:val="single" w:sz="4" w:space="0" w:color="auto"/>
            </w:tcBorders>
          </w:tcPr>
          <w:p w:rsidR="001A51C6" w:rsidRPr="00ED23FB" w:rsidRDefault="001A51C6" w:rsidP="005E7B79">
            <w:pPr>
              <w:ind w:right="35"/>
              <w:jc w:val="center"/>
              <w:rPr>
                <w:b/>
                <w:szCs w:val="22"/>
              </w:rPr>
            </w:pPr>
            <w:r w:rsidRPr="00ED23FB">
              <w:rPr>
                <w:b/>
                <w:szCs w:val="22"/>
              </w:rPr>
              <w:t>Юниор</w:t>
            </w:r>
          </w:p>
        </w:tc>
        <w:tc>
          <w:tcPr>
            <w:tcW w:w="1984" w:type="dxa"/>
            <w:tcBorders>
              <w:top w:val="single" w:sz="4" w:space="0" w:color="auto"/>
              <w:bottom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15.00-15.30</w:t>
            </w:r>
          </w:p>
        </w:tc>
        <w:tc>
          <w:tcPr>
            <w:tcW w:w="1593" w:type="dxa"/>
            <w:tcBorders>
              <w:top w:val="single" w:sz="4" w:space="0" w:color="auto"/>
              <w:left w:val="single" w:sz="4" w:space="0" w:color="auto"/>
              <w:bottom w:val="single" w:sz="4" w:space="0" w:color="auto"/>
            </w:tcBorders>
          </w:tcPr>
          <w:p w:rsidR="001A51C6" w:rsidRPr="00ED23FB" w:rsidRDefault="001A51C6" w:rsidP="005E7B79">
            <w:pPr>
              <w:spacing w:before="38"/>
              <w:jc w:val="center"/>
              <w:rPr>
                <w:sz w:val="16"/>
                <w:szCs w:val="22"/>
              </w:rPr>
            </w:pPr>
            <w:r w:rsidRPr="00ED23FB">
              <w:rPr>
                <w:sz w:val="16"/>
                <w:szCs w:val="22"/>
              </w:rPr>
              <w:t>Спортзал,</w:t>
            </w:r>
          </w:p>
          <w:p w:rsidR="001A51C6" w:rsidRPr="00ED23FB" w:rsidRDefault="001A51C6"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1A51C6" w:rsidRPr="00ED23FB" w:rsidRDefault="001A51C6" w:rsidP="005E7B79">
            <w:pPr>
              <w:rPr>
                <w:szCs w:val="22"/>
              </w:rPr>
            </w:pPr>
            <w:r w:rsidRPr="00ED23FB">
              <w:rPr>
                <w:b/>
                <w:szCs w:val="22"/>
              </w:rPr>
              <w:t>Чеботарев И.В.</w:t>
            </w:r>
          </w:p>
        </w:tc>
      </w:tr>
      <w:tr w:rsidR="001A51C6" w:rsidRPr="00ED23FB" w:rsidTr="005E7B79">
        <w:trPr>
          <w:trHeight w:val="310"/>
        </w:trPr>
        <w:tc>
          <w:tcPr>
            <w:tcW w:w="1668" w:type="dxa"/>
            <w:vMerge/>
          </w:tcPr>
          <w:p w:rsidR="001A51C6" w:rsidRPr="00ED23FB" w:rsidRDefault="001A51C6" w:rsidP="005E7B79">
            <w:pPr>
              <w:ind w:right="35"/>
              <w:jc w:val="center"/>
              <w:rPr>
                <w:b/>
                <w:szCs w:val="22"/>
              </w:rPr>
            </w:pPr>
          </w:p>
        </w:tc>
        <w:tc>
          <w:tcPr>
            <w:tcW w:w="708" w:type="dxa"/>
            <w:vMerge/>
          </w:tcPr>
          <w:p w:rsidR="001A51C6" w:rsidRPr="00ED23FB" w:rsidRDefault="001A51C6" w:rsidP="005E7B79">
            <w:pPr>
              <w:ind w:right="35"/>
              <w:jc w:val="center"/>
              <w:rPr>
                <w:b/>
                <w:szCs w:val="22"/>
              </w:rPr>
            </w:pPr>
          </w:p>
        </w:tc>
        <w:tc>
          <w:tcPr>
            <w:tcW w:w="2552" w:type="dxa"/>
            <w:tcBorders>
              <w:top w:val="single" w:sz="4" w:space="0" w:color="auto"/>
            </w:tcBorders>
            <w:shd w:val="clear" w:color="auto" w:fill="FFFFFF"/>
          </w:tcPr>
          <w:p w:rsidR="001A51C6" w:rsidRPr="00ED23FB" w:rsidRDefault="001A51C6" w:rsidP="005E7B79">
            <w:pPr>
              <w:ind w:right="35"/>
              <w:jc w:val="center"/>
              <w:rPr>
                <w:b/>
                <w:szCs w:val="22"/>
              </w:rPr>
            </w:pPr>
            <w:r w:rsidRPr="00ED23FB">
              <w:rPr>
                <w:b/>
                <w:szCs w:val="22"/>
              </w:rPr>
              <w:t>Физкульт-Ура</w:t>
            </w:r>
          </w:p>
        </w:tc>
        <w:tc>
          <w:tcPr>
            <w:tcW w:w="1984" w:type="dxa"/>
            <w:tcBorders>
              <w:top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15.40-16.10</w:t>
            </w:r>
          </w:p>
        </w:tc>
        <w:tc>
          <w:tcPr>
            <w:tcW w:w="1593" w:type="dxa"/>
            <w:tcBorders>
              <w:top w:val="single" w:sz="4" w:space="0" w:color="auto"/>
              <w:left w:val="single" w:sz="4" w:space="0" w:color="auto"/>
            </w:tcBorders>
          </w:tcPr>
          <w:p w:rsidR="001A51C6" w:rsidRPr="00ED23FB" w:rsidRDefault="001A51C6" w:rsidP="005E7B79">
            <w:pPr>
              <w:spacing w:before="38"/>
              <w:jc w:val="center"/>
              <w:rPr>
                <w:sz w:val="16"/>
                <w:szCs w:val="22"/>
              </w:rPr>
            </w:pPr>
            <w:r w:rsidRPr="00ED23FB">
              <w:rPr>
                <w:sz w:val="16"/>
                <w:szCs w:val="22"/>
              </w:rPr>
              <w:t>Спортзал,</w:t>
            </w:r>
          </w:p>
          <w:p w:rsidR="001A51C6" w:rsidRPr="00ED23FB" w:rsidRDefault="001A51C6" w:rsidP="005E7B79">
            <w:pPr>
              <w:spacing w:before="38"/>
              <w:jc w:val="center"/>
              <w:rPr>
                <w:b/>
                <w:szCs w:val="22"/>
              </w:rPr>
            </w:pPr>
            <w:r w:rsidRPr="00ED23FB">
              <w:rPr>
                <w:sz w:val="16"/>
                <w:szCs w:val="22"/>
              </w:rPr>
              <w:t>стадион</w:t>
            </w:r>
          </w:p>
        </w:tc>
        <w:tc>
          <w:tcPr>
            <w:tcW w:w="2552" w:type="dxa"/>
            <w:tcBorders>
              <w:top w:val="single" w:sz="4" w:space="0" w:color="auto"/>
            </w:tcBorders>
          </w:tcPr>
          <w:p w:rsidR="001A51C6" w:rsidRPr="00ED23FB" w:rsidRDefault="001A51C6" w:rsidP="005E7B79">
            <w:pPr>
              <w:rPr>
                <w:szCs w:val="22"/>
              </w:rPr>
            </w:pPr>
            <w:r w:rsidRPr="00ED23FB">
              <w:rPr>
                <w:b/>
                <w:szCs w:val="22"/>
              </w:rPr>
              <w:t>Чеботарев И.В.</w:t>
            </w:r>
          </w:p>
        </w:tc>
      </w:tr>
      <w:tr w:rsidR="001A51C6" w:rsidRPr="00ED23FB" w:rsidTr="00E4689B">
        <w:trPr>
          <w:trHeight w:val="562"/>
        </w:trPr>
        <w:tc>
          <w:tcPr>
            <w:tcW w:w="1668" w:type="dxa"/>
            <w:vMerge/>
          </w:tcPr>
          <w:p w:rsidR="001A51C6" w:rsidRPr="00ED23FB" w:rsidRDefault="001A51C6" w:rsidP="005E7B79">
            <w:pPr>
              <w:ind w:right="35"/>
              <w:jc w:val="center"/>
              <w:rPr>
                <w:b/>
                <w:szCs w:val="22"/>
              </w:rPr>
            </w:pPr>
          </w:p>
        </w:tc>
        <w:tc>
          <w:tcPr>
            <w:tcW w:w="708" w:type="dxa"/>
          </w:tcPr>
          <w:p w:rsidR="001A51C6" w:rsidRPr="00ED23FB" w:rsidRDefault="001A51C6" w:rsidP="005E7B79">
            <w:pPr>
              <w:ind w:right="35"/>
              <w:jc w:val="center"/>
              <w:rPr>
                <w:b/>
                <w:szCs w:val="22"/>
              </w:rPr>
            </w:pPr>
            <w:r w:rsidRPr="00ED23FB">
              <w:rPr>
                <w:b/>
                <w:szCs w:val="22"/>
              </w:rPr>
              <w:t>9</w:t>
            </w:r>
          </w:p>
        </w:tc>
        <w:tc>
          <w:tcPr>
            <w:tcW w:w="2552" w:type="dxa"/>
            <w:tcBorders>
              <w:top w:val="single" w:sz="4" w:space="0" w:color="auto"/>
            </w:tcBorders>
            <w:shd w:val="clear" w:color="auto" w:fill="FFFFFF"/>
          </w:tcPr>
          <w:p w:rsidR="001A51C6" w:rsidRPr="00ED23FB" w:rsidRDefault="001A51C6" w:rsidP="005E7B79">
            <w:pPr>
              <w:ind w:right="35"/>
              <w:jc w:val="center"/>
              <w:rPr>
                <w:b/>
                <w:szCs w:val="22"/>
              </w:rPr>
            </w:pPr>
            <w:r w:rsidRPr="00ED23FB">
              <w:rPr>
                <w:b/>
                <w:szCs w:val="22"/>
              </w:rPr>
              <w:t>ОПК</w:t>
            </w:r>
          </w:p>
        </w:tc>
        <w:tc>
          <w:tcPr>
            <w:tcW w:w="1984" w:type="dxa"/>
            <w:tcBorders>
              <w:top w:val="single" w:sz="4" w:space="0" w:color="auto"/>
              <w:right w:val="single" w:sz="4" w:space="0" w:color="auto"/>
            </w:tcBorders>
          </w:tcPr>
          <w:p w:rsidR="001A51C6" w:rsidRPr="00ED23FB" w:rsidRDefault="001A51C6" w:rsidP="005E7B79">
            <w:pPr>
              <w:spacing w:before="38"/>
              <w:jc w:val="center"/>
              <w:rPr>
                <w:b/>
                <w:szCs w:val="22"/>
              </w:rPr>
            </w:pPr>
            <w:r w:rsidRPr="00ED23FB">
              <w:rPr>
                <w:b/>
                <w:szCs w:val="22"/>
              </w:rPr>
              <w:t>14.30-15.00</w:t>
            </w:r>
          </w:p>
        </w:tc>
        <w:tc>
          <w:tcPr>
            <w:tcW w:w="1593" w:type="dxa"/>
            <w:tcBorders>
              <w:top w:val="single" w:sz="4" w:space="0" w:color="auto"/>
              <w:left w:val="single" w:sz="4" w:space="0" w:color="auto"/>
            </w:tcBorders>
          </w:tcPr>
          <w:p w:rsidR="001A51C6" w:rsidRPr="00ED23FB" w:rsidRDefault="001A51C6" w:rsidP="005E7B79">
            <w:pPr>
              <w:spacing w:before="38"/>
              <w:jc w:val="center"/>
              <w:rPr>
                <w:b/>
                <w:szCs w:val="22"/>
              </w:rPr>
            </w:pPr>
            <w:r w:rsidRPr="00ED23FB">
              <w:rPr>
                <w:sz w:val="18"/>
                <w:szCs w:val="22"/>
              </w:rPr>
              <w:t>Каб.ОБЖ</w:t>
            </w:r>
          </w:p>
        </w:tc>
        <w:tc>
          <w:tcPr>
            <w:tcW w:w="2552" w:type="dxa"/>
            <w:tcBorders>
              <w:top w:val="single" w:sz="4" w:space="0" w:color="auto"/>
            </w:tcBorders>
          </w:tcPr>
          <w:p w:rsidR="001A51C6" w:rsidRPr="00ED23FB" w:rsidRDefault="001A51C6" w:rsidP="005E7B79">
            <w:pPr>
              <w:rPr>
                <w:b/>
                <w:szCs w:val="22"/>
              </w:rPr>
            </w:pPr>
            <w:r w:rsidRPr="00ED23FB">
              <w:rPr>
                <w:b/>
                <w:szCs w:val="22"/>
              </w:rPr>
              <w:t>Тихонова Л.В.</w:t>
            </w:r>
          </w:p>
        </w:tc>
      </w:tr>
      <w:tr w:rsidR="00A36514" w:rsidRPr="00ED23FB" w:rsidTr="005E7B79">
        <w:trPr>
          <w:trHeight w:val="447"/>
        </w:trPr>
        <w:tc>
          <w:tcPr>
            <w:tcW w:w="1668" w:type="dxa"/>
            <w:vMerge w:val="restart"/>
            <w:tcBorders>
              <w:top w:val="single" w:sz="4" w:space="0" w:color="auto"/>
            </w:tcBorders>
          </w:tcPr>
          <w:p w:rsidR="00A36514" w:rsidRPr="00ED23FB" w:rsidRDefault="00A36514" w:rsidP="005E7B79">
            <w:pPr>
              <w:ind w:right="35"/>
              <w:jc w:val="center"/>
              <w:rPr>
                <w:b/>
                <w:szCs w:val="22"/>
              </w:rPr>
            </w:pPr>
            <w:r w:rsidRPr="00ED23FB">
              <w:rPr>
                <w:b/>
                <w:szCs w:val="22"/>
              </w:rPr>
              <w:t>Четверг</w:t>
            </w:r>
          </w:p>
          <w:p w:rsidR="00A36514" w:rsidRPr="00ED23FB" w:rsidRDefault="00A36514" w:rsidP="00901B38">
            <w:pPr>
              <w:ind w:right="35"/>
              <w:jc w:val="center"/>
              <w:rPr>
                <w:b/>
                <w:szCs w:val="22"/>
              </w:rPr>
            </w:pPr>
          </w:p>
        </w:tc>
        <w:tc>
          <w:tcPr>
            <w:tcW w:w="708" w:type="dxa"/>
            <w:vMerge w:val="restart"/>
            <w:tcBorders>
              <w:top w:val="single" w:sz="4" w:space="0" w:color="auto"/>
            </w:tcBorders>
          </w:tcPr>
          <w:p w:rsidR="00A36514" w:rsidRPr="00ED23FB" w:rsidRDefault="00A36514" w:rsidP="005E7B79">
            <w:pPr>
              <w:ind w:right="35"/>
              <w:jc w:val="center"/>
              <w:rPr>
                <w:b/>
                <w:szCs w:val="22"/>
              </w:rPr>
            </w:pPr>
            <w:r w:rsidRPr="00ED23FB">
              <w:rPr>
                <w:b/>
                <w:szCs w:val="22"/>
              </w:rPr>
              <w:t>1</w:t>
            </w:r>
          </w:p>
        </w:tc>
        <w:tc>
          <w:tcPr>
            <w:tcW w:w="2552" w:type="dxa"/>
            <w:tcBorders>
              <w:top w:val="single" w:sz="4" w:space="0" w:color="auto"/>
              <w:bottom w:val="single" w:sz="4" w:space="0" w:color="auto"/>
            </w:tcBorders>
          </w:tcPr>
          <w:p w:rsidR="00A36514" w:rsidRPr="00ED23FB" w:rsidRDefault="00A36514" w:rsidP="005E7B79">
            <w:pPr>
              <w:ind w:right="35"/>
              <w:jc w:val="center"/>
              <w:rPr>
                <w:b/>
                <w:szCs w:val="22"/>
              </w:rPr>
            </w:pPr>
            <w:r w:rsidRPr="00ED23FB">
              <w:rPr>
                <w:b/>
                <w:szCs w:val="22"/>
              </w:rPr>
              <w:t>Здоровое питание</w:t>
            </w:r>
          </w:p>
        </w:tc>
        <w:tc>
          <w:tcPr>
            <w:tcW w:w="1984" w:type="dxa"/>
            <w:tcBorders>
              <w:top w:val="single" w:sz="4" w:space="0" w:color="auto"/>
              <w:bottom w:val="single" w:sz="4" w:space="0" w:color="auto"/>
              <w:right w:val="single" w:sz="4" w:space="0" w:color="auto"/>
            </w:tcBorders>
          </w:tcPr>
          <w:p w:rsidR="00A36514" w:rsidRPr="00ED23FB" w:rsidRDefault="00A36514" w:rsidP="00666EF5">
            <w:pPr>
              <w:spacing w:before="38"/>
              <w:jc w:val="center"/>
              <w:rPr>
                <w:b/>
                <w:szCs w:val="22"/>
              </w:rPr>
            </w:pPr>
            <w:r>
              <w:rPr>
                <w:b/>
                <w:szCs w:val="22"/>
              </w:rPr>
              <w:t>12.10-12.40</w:t>
            </w:r>
          </w:p>
        </w:tc>
        <w:tc>
          <w:tcPr>
            <w:tcW w:w="1593" w:type="dxa"/>
            <w:tcBorders>
              <w:top w:val="single" w:sz="4" w:space="0" w:color="auto"/>
              <w:left w:val="single" w:sz="4" w:space="0" w:color="auto"/>
              <w:bottom w:val="single" w:sz="4" w:space="0" w:color="auto"/>
            </w:tcBorders>
          </w:tcPr>
          <w:p w:rsidR="00A36514" w:rsidRPr="00ED23FB" w:rsidRDefault="00A36514" w:rsidP="005E7B79">
            <w:pPr>
              <w:spacing w:before="38"/>
              <w:jc w:val="center"/>
              <w:rPr>
                <w:b/>
                <w:szCs w:val="22"/>
              </w:rPr>
            </w:pPr>
            <w:r w:rsidRPr="00ED23FB">
              <w:rPr>
                <w:sz w:val="18"/>
                <w:szCs w:val="22"/>
              </w:rPr>
              <w:t>Начальная школа,каб.№3</w:t>
            </w:r>
          </w:p>
        </w:tc>
        <w:tc>
          <w:tcPr>
            <w:tcW w:w="2552" w:type="dxa"/>
            <w:tcBorders>
              <w:top w:val="single" w:sz="4" w:space="0" w:color="auto"/>
              <w:bottom w:val="single" w:sz="4" w:space="0" w:color="auto"/>
            </w:tcBorders>
          </w:tcPr>
          <w:p w:rsidR="00A36514" w:rsidRPr="00ED23FB" w:rsidRDefault="00A36514" w:rsidP="005E7B79">
            <w:pPr>
              <w:spacing w:before="38"/>
              <w:rPr>
                <w:b/>
                <w:szCs w:val="22"/>
              </w:rPr>
            </w:pPr>
            <w:r w:rsidRPr="00ED23FB">
              <w:rPr>
                <w:b/>
                <w:szCs w:val="22"/>
              </w:rPr>
              <w:t>Жувак Е.В.</w:t>
            </w:r>
          </w:p>
        </w:tc>
      </w:tr>
      <w:tr w:rsidR="00A36514" w:rsidRPr="00ED23FB" w:rsidTr="005E7B79">
        <w:trPr>
          <w:trHeight w:val="152"/>
        </w:trPr>
        <w:tc>
          <w:tcPr>
            <w:tcW w:w="1668" w:type="dxa"/>
            <w:vMerge/>
          </w:tcPr>
          <w:p w:rsidR="00A36514" w:rsidRPr="00ED23FB" w:rsidRDefault="00A36514" w:rsidP="005E7B79">
            <w:pPr>
              <w:ind w:right="35"/>
              <w:jc w:val="center"/>
              <w:rPr>
                <w:b/>
                <w:szCs w:val="22"/>
              </w:rPr>
            </w:pPr>
          </w:p>
        </w:tc>
        <w:tc>
          <w:tcPr>
            <w:tcW w:w="708" w:type="dxa"/>
            <w:vMerge/>
            <w:tcBorders>
              <w:bottom w:val="single" w:sz="4" w:space="0" w:color="auto"/>
            </w:tcBorders>
          </w:tcPr>
          <w:p w:rsidR="00A36514" w:rsidRPr="00ED23FB" w:rsidRDefault="00A36514" w:rsidP="005E7B79">
            <w:pPr>
              <w:ind w:right="35"/>
              <w:jc w:val="center"/>
              <w:rPr>
                <w:b/>
                <w:szCs w:val="22"/>
              </w:rPr>
            </w:pPr>
          </w:p>
        </w:tc>
        <w:tc>
          <w:tcPr>
            <w:tcW w:w="2552" w:type="dxa"/>
            <w:tcBorders>
              <w:top w:val="single" w:sz="4" w:space="0" w:color="auto"/>
              <w:bottom w:val="single" w:sz="4" w:space="0" w:color="auto"/>
            </w:tcBorders>
            <w:shd w:val="clear" w:color="auto" w:fill="FFFFFF"/>
          </w:tcPr>
          <w:p w:rsidR="00A36514" w:rsidRPr="00ED23FB" w:rsidRDefault="00A36514" w:rsidP="005E7B79">
            <w:pPr>
              <w:ind w:right="35"/>
              <w:jc w:val="center"/>
              <w:rPr>
                <w:b/>
                <w:szCs w:val="22"/>
              </w:rPr>
            </w:pPr>
            <w:r w:rsidRPr="00ED23FB">
              <w:rPr>
                <w:b/>
                <w:szCs w:val="22"/>
              </w:rPr>
              <w:t>Шахматы</w:t>
            </w:r>
          </w:p>
        </w:tc>
        <w:tc>
          <w:tcPr>
            <w:tcW w:w="1984" w:type="dxa"/>
            <w:tcBorders>
              <w:top w:val="single" w:sz="4" w:space="0" w:color="auto"/>
              <w:bottom w:val="single" w:sz="4" w:space="0" w:color="auto"/>
              <w:right w:val="single" w:sz="4" w:space="0" w:color="auto"/>
            </w:tcBorders>
          </w:tcPr>
          <w:p w:rsidR="00A36514" w:rsidRPr="00ED23FB" w:rsidRDefault="00A36514" w:rsidP="00666EF5">
            <w:pPr>
              <w:spacing w:before="38"/>
              <w:jc w:val="center"/>
              <w:rPr>
                <w:b/>
                <w:szCs w:val="22"/>
              </w:rPr>
            </w:pPr>
            <w:r>
              <w:rPr>
                <w:b/>
                <w:szCs w:val="22"/>
              </w:rPr>
              <w:t>12.50-13.2</w:t>
            </w:r>
            <w:r w:rsidRPr="00ED23FB">
              <w:rPr>
                <w:b/>
                <w:szCs w:val="22"/>
              </w:rPr>
              <w:t>0</w:t>
            </w:r>
          </w:p>
        </w:tc>
        <w:tc>
          <w:tcPr>
            <w:tcW w:w="1593" w:type="dxa"/>
            <w:tcBorders>
              <w:top w:val="single" w:sz="4" w:space="0" w:color="auto"/>
              <w:left w:val="single" w:sz="4" w:space="0" w:color="auto"/>
              <w:bottom w:val="single" w:sz="4" w:space="0" w:color="auto"/>
            </w:tcBorders>
          </w:tcPr>
          <w:p w:rsidR="00A36514" w:rsidRPr="00ED23FB" w:rsidRDefault="00A36514" w:rsidP="005E7B79">
            <w:pPr>
              <w:spacing w:before="38"/>
              <w:jc w:val="center"/>
              <w:rPr>
                <w:b/>
                <w:szCs w:val="22"/>
              </w:rPr>
            </w:pPr>
            <w:r w:rsidRPr="00ED23FB">
              <w:rPr>
                <w:sz w:val="18"/>
                <w:szCs w:val="22"/>
              </w:rPr>
              <w:t>Начальная школа,каб.№3</w:t>
            </w:r>
          </w:p>
        </w:tc>
        <w:tc>
          <w:tcPr>
            <w:tcW w:w="2552" w:type="dxa"/>
            <w:tcBorders>
              <w:top w:val="single" w:sz="4" w:space="0" w:color="auto"/>
              <w:bottom w:val="single" w:sz="4" w:space="0" w:color="auto"/>
            </w:tcBorders>
          </w:tcPr>
          <w:p w:rsidR="00A36514" w:rsidRPr="00ED23FB" w:rsidRDefault="00A36514" w:rsidP="005E7B79">
            <w:pPr>
              <w:spacing w:before="38"/>
              <w:rPr>
                <w:b/>
                <w:szCs w:val="22"/>
              </w:rPr>
            </w:pPr>
            <w:r w:rsidRPr="00ED23FB">
              <w:rPr>
                <w:b/>
                <w:szCs w:val="22"/>
              </w:rPr>
              <w:t>ХалиловГ.Н.</w:t>
            </w:r>
          </w:p>
        </w:tc>
      </w:tr>
      <w:tr w:rsidR="00633053" w:rsidRPr="00ED23FB" w:rsidTr="005E7B79">
        <w:trPr>
          <w:trHeight w:val="193"/>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4</w:t>
            </w: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Волшебный карандаш</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12.00-12.30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школа,каб.№5</w:t>
            </w:r>
          </w:p>
        </w:tc>
        <w:tc>
          <w:tcPr>
            <w:tcW w:w="2552" w:type="dxa"/>
            <w:tcBorders>
              <w:top w:val="single" w:sz="4" w:space="0" w:color="auto"/>
              <w:bottom w:val="single" w:sz="4" w:space="0" w:color="auto"/>
            </w:tcBorders>
          </w:tcPr>
          <w:p w:rsidR="00633053" w:rsidRPr="00ED23FB" w:rsidRDefault="00633053" w:rsidP="005E7B79">
            <w:pPr>
              <w:spacing w:before="38"/>
              <w:ind w:left="176"/>
              <w:jc w:val="center"/>
              <w:rPr>
                <w:b/>
                <w:szCs w:val="22"/>
              </w:rPr>
            </w:pPr>
            <w:r w:rsidRPr="00ED23FB">
              <w:rPr>
                <w:b/>
                <w:szCs w:val="22"/>
              </w:rPr>
              <w:t>Айгунова Н.М.</w:t>
            </w:r>
          </w:p>
        </w:tc>
      </w:tr>
      <w:tr w:rsidR="00633053" w:rsidRPr="00ED23FB" w:rsidTr="005E7B79">
        <w:trPr>
          <w:trHeight w:val="112"/>
        </w:trPr>
        <w:tc>
          <w:tcPr>
            <w:tcW w:w="1668" w:type="dxa"/>
            <w:vMerge/>
          </w:tcPr>
          <w:p w:rsidR="00633053" w:rsidRPr="00ED23FB" w:rsidRDefault="00633053" w:rsidP="005E7B79">
            <w:pPr>
              <w:ind w:right="35"/>
              <w:jc w:val="center"/>
              <w:rPr>
                <w:b/>
                <w:szCs w:val="22"/>
              </w:rPr>
            </w:pPr>
          </w:p>
        </w:tc>
        <w:tc>
          <w:tcPr>
            <w:tcW w:w="708" w:type="dxa"/>
            <w:vMerge/>
          </w:tcPr>
          <w:p w:rsidR="00633053" w:rsidRPr="00ED23FB" w:rsidRDefault="00633053" w:rsidP="005E7B79">
            <w:pPr>
              <w:ind w:right="35"/>
              <w:jc w:val="center"/>
              <w:rPr>
                <w:b/>
                <w:szCs w:val="22"/>
              </w:rPr>
            </w:pPr>
          </w:p>
        </w:tc>
        <w:tc>
          <w:tcPr>
            <w:tcW w:w="2552" w:type="dxa"/>
            <w:tcBorders>
              <w:top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Занимательная математика</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14.00-14.30</w:t>
            </w:r>
          </w:p>
        </w:tc>
        <w:tc>
          <w:tcPr>
            <w:tcW w:w="1593" w:type="dxa"/>
            <w:tcBorders>
              <w:top w:val="single" w:sz="4" w:space="0" w:color="auto"/>
              <w:left w:val="single" w:sz="4" w:space="0" w:color="auto"/>
            </w:tcBorders>
          </w:tcPr>
          <w:p w:rsidR="00633053" w:rsidRPr="00ED23FB" w:rsidRDefault="00633053" w:rsidP="005E7B79">
            <w:pPr>
              <w:spacing w:before="38"/>
              <w:jc w:val="center"/>
              <w:rPr>
                <w:b/>
                <w:szCs w:val="22"/>
              </w:rPr>
            </w:pPr>
            <w:r w:rsidRPr="00ED23FB">
              <w:rPr>
                <w:sz w:val="18"/>
                <w:szCs w:val="22"/>
              </w:rPr>
              <w:t>Начальная школа,каб.№5</w:t>
            </w:r>
          </w:p>
        </w:tc>
        <w:tc>
          <w:tcPr>
            <w:tcW w:w="2552" w:type="dxa"/>
            <w:tcBorders>
              <w:top w:val="single" w:sz="4" w:space="0" w:color="auto"/>
            </w:tcBorders>
          </w:tcPr>
          <w:p w:rsidR="00633053" w:rsidRPr="00ED23FB" w:rsidRDefault="00633053" w:rsidP="005E7B79">
            <w:pPr>
              <w:spacing w:before="38"/>
              <w:rPr>
                <w:b/>
                <w:szCs w:val="22"/>
              </w:rPr>
            </w:pPr>
            <w:r w:rsidRPr="00ED23FB">
              <w:rPr>
                <w:b/>
                <w:szCs w:val="22"/>
              </w:rPr>
              <w:t>Ященко Н.Д.</w:t>
            </w:r>
          </w:p>
        </w:tc>
      </w:tr>
      <w:tr w:rsidR="00633053" w:rsidRPr="00ED23FB" w:rsidTr="005E7B79">
        <w:trPr>
          <w:trHeight w:val="162"/>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5</w:t>
            </w:r>
          </w:p>
          <w:p w:rsidR="00633053" w:rsidRPr="00ED23FB" w:rsidRDefault="00633053" w:rsidP="005E7B79">
            <w:pPr>
              <w:ind w:right="35"/>
              <w:jc w:val="center"/>
              <w:rPr>
                <w:b/>
                <w:szCs w:val="22"/>
              </w:rPr>
            </w:pPr>
          </w:p>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 xml:space="preserve">Дизайн </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Каб.№5</w:t>
            </w:r>
          </w:p>
        </w:tc>
        <w:tc>
          <w:tcPr>
            <w:tcW w:w="2552" w:type="dxa"/>
            <w:tcBorders>
              <w:top w:val="single" w:sz="4" w:space="0" w:color="auto"/>
              <w:bottom w:val="single" w:sz="4" w:space="0" w:color="auto"/>
            </w:tcBorders>
          </w:tcPr>
          <w:p w:rsidR="00633053" w:rsidRPr="00ED23FB" w:rsidRDefault="00633053" w:rsidP="005E7B79">
            <w:pPr>
              <w:spacing w:before="38"/>
              <w:ind w:left="176"/>
              <w:jc w:val="center"/>
              <w:rPr>
                <w:b/>
                <w:szCs w:val="22"/>
              </w:rPr>
            </w:pPr>
            <w:r w:rsidRPr="00ED23FB">
              <w:rPr>
                <w:b/>
                <w:szCs w:val="22"/>
              </w:rPr>
              <w:t>Айгунова Н.М.</w:t>
            </w:r>
          </w:p>
        </w:tc>
      </w:tr>
      <w:tr w:rsidR="00633053" w:rsidRPr="00ED23FB" w:rsidTr="005E7B79">
        <w:trPr>
          <w:trHeight w:val="163"/>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Математическая шкатулка</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Каб.№5</w:t>
            </w:r>
          </w:p>
        </w:tc>
        <w:tc>
          <w:tcPr>
            <w:tcW w:w="2552" w:type="dxa"/>
            <w:tcBorders>
              <w:top w:val="single" w:sz="4" w:space="0" w:color="auto"/>
              <w:bottom w:val="single" w:sz="4" w:space="0" w:color="auto"/>
            </w:tcBorders>
          </w:tcPr>
          <w:p w:rsidR="00633053" w:rsidRPr="00ED23FB" w:rsidRDefault="00633053" w:rsidP="005E7B79">
            <w:pPr>
              <w:spacing w:before="38"/>
              <w:rPr>
                <w:b/>
                <w:szCs w:val="22"/>
              </w:rPr>
            </w:pPr>
            <w:r w:rsidRPr="00ED23FB">
              <w:rPr>
                <w:b/>
                <w:szCs w:val="22"/>
              </w:rPr>
              <w:t>Дежа В.Е.</w:t>
            </w:r>
          </w:p>
        </w:tc>
      </w:tr>
      <w:tr w:rsidR="00633053" w:rsidRPr="00ED23FB" w:rsidTr="005E7B79">
        <w:trPr>
          <w:trHeight w:val="183"/>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6</w:t>
            </w: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Шахматы</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Каб.№6</w:t>
            </w:r>
          </w:p>
        </w:tc>
        <w:tc>
          <w:tcPr>
            <w:tcW w:w="2552" w:type="dxa"/>
            <w:tcBorders>
              <w:top w:val="single" w:sz="4" w:space="0" w:color="auto"/>
              <w:bottom w:val="single" w:sz="4" w:space="0" w:color="auto"/>
            </w:tcBorders>
          </w:tcPr>
          <w:p w:rsidR="00633053" w:rsidRPr="00ED23FB" w:rsidRDefault="00633053" w:rsidP="005E7B79">
            <w:pPr>
              <w:spacing w:before="38"/>
              <w:ind w:left="176" w:hanging="80"/>
              <w:jc w:val="center"/>
              <w:rPr>
                <w:b/>
                <w:szCs w:val="22"/>
              </w:rPr>
            </w:pPr>
            <w:r w:rsidRPr="00ED23FB">
              <w:rPr>
                <w:b/>
                <w:szCs w:val="22"/>
              </w:rPr>
              <w:t>Халилов Г.Н.</w:t>
            </w:r>
          </w:p>
        </w:tc>
      </w:tr>
      <w:tr w:rsidR="00633053" w:rsidRPr="00ED23FB" w:rsidTr="005E7B79">
        <w:trPr>
          <w:trHeight w:val="132"/>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Я художник</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Каб.№6</w:t>
            </w:r>
          </w:p>
        </w:tc>
        <w:tc>
          <w:tcPr>
            <w:tcW w:w="2552" w:type="dxa"/>
            <w:tcBorders>
              <w:top w:val="single" w:sz="4" w:space="0" w:color="auto"/>
              <w:bottom w:val="single" w:sz="4" w:space="0" w:color="auto"/>
            </w:tcBorders>
          </w:tcPr>
          <w:p w:rsidR="00633053" w:rsidRPr="00ED23FB" w:rsidRDefault="00633053" w:rsidP="005E7B79">
            <w:pPr>
              <w:spacing w:before="38"/>
              <w:rPr>
                <w:b/>
                <w:szCs w:val="22"/>
              </w:rPr>
            </w:pPr>
            <w:r w:rsidRPr="00ED23FB">
              <w:rPr>
                <w:b/>
                <w:szCs w:val="22"/>
              </w:rPr>
              <w:t>Айгунова Н.М.</w:t>
            </w:r>
          </w:p>
        </w:tc>
      </w:tr>
      <w:tr w:rsidR="00633053" w:rsidRPr="00ED23FB" w:rsidTr="005E7B79">
        <w:trPr>
          <w:trHeight w:val="167"/>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7</w:t>
            </w: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Эврика</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Каб.№4</w:t>
            </w:r>
          </w:p>
        </w:tc>
        <w:tc>
          <w:tcPr>
            <w:tcW w:w="2552" w:type="dxa"/>
            <w:tcBorders>
              <w:top w:val="single" w:sz="4" w:space="0" w:color="auto"/>
              <w:bottom w:val="single" w:sz="4" w:space="0" w:color="auto"/>
            </w:tcBorders>
          </w:tcPr>
          <w:p w:rsidR="00633053" w:rsidRPr="00ED23FB" w:rsidRDefault="00633053" w:rsidP="005E7B79">
            <w:pPr>
              <w:spacing w:before="38"/>
              <w:ind w:left="176"/>
              <w:jc w:val="center"/>
              <w:rPr>
                <w:b/>
                <w:szCs w:val="22"/>
              </w:rPr>
            </w:pPr>
            <w:r w:rsidRPr="00ED23FB">
              <w:rPr>
                <w:b/>
                <w:szCs w:val="22"/>
              </w:rPr>
              <w:t>Дежа В.Е.</w:t>
            </w:r>
          </w:p>
        </w:tc>
      </w:tr>
      <w:tr w:rsidR="00633053" w:rsidRPr="00ED23FB" w:rsidTr="005E7B79">
        <w:trPr>
          <w:trHeight w:val="314"/>
        </w:trPr>
        <w:tc>
          <w:tcPr>
            <w:tcW w:w="1668" w:type="dxa"/>
            <w:vMerge/>
          </w:tcPr>
          <w:p w:rsidR="00633053" w:rsidRPr="00ED23FB" w:rsidRDefault="00633053" w:rsidP="005E7B79">
            <w:pPr>
              <w:ind w:right="35"/>
              <w:jc w:val="center"/>
              <w:rPr>
                <w:b/>
                <w:szCs w:val="22"/>
              </w:rPr>
            </w:pPr>
          </w:p>
        </w:tc>
        <w:tc>
          <w:tcPr>
            <w:tcW w:w="708" w:type="dxa"/>
            <w:vMerge/>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 xml:space="preserve">Шахматы </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Каб.№4</w:t>
            </w:r>
          </w:p>
        </w:tc>
        <w:tc>
          <w:tcPr>
            <w:tcW w:w="2552" w:type="dxa"/>
            <w:tcBorders>
              <w:top w:val="single" w:sz="4" w:space="0" w:color="auto"/>
              <w:bottom w:val="single" w:sz="4" w:space="0" w:color="auto"/>
            </w:tcBorders>
          </w:tcPr>
          <w:p w:rsidR="00633053" w:rsidRPr="00ED23FB" w:rsidRDefault="00633053" w:rsidP="005E7B79">
            <w:pPr>
              <w:spacing w:before="38"/>
              <w:ind w:left="176"/>
              <w:jc w:val="center"/>
              <w:rPr>
                <w:b/>
                <w:szCs w:val="22"/>
              </w:rPr>
            </w:pPr>
            <w:r w:rsidRPr="00ED23FB">
              <w:rPr>
                <w:b/>
                <w:szCs w:val="22"/>
              </w:rPr>
              <w:t>Халилов Г.Н.</w:t>
            </w:r>
          </w:p>
        </w:tc>
      </w:tr>
      <w:tr w:rsidR="00633053" w:rsidRPr="00ED23FB" w:rsidTr="005E7B79">
        <w:trPr>
          <w:trHeight w:val="251"/>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Пифагор</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15.00-15.30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Каб.№4</w:t>
            </w:r>
          </w:p>
        </w:tc>
        <w:tc>
          <w:tcPr>
            <w:tcW w:w="2552" w:type="dxa"/>
            <w:tcBorders>
              <w:top w:val="single" w:sz="4" w:space="0" w:color="auto"/>
              <w:bottom w:val="single" w:sz="4" w:space="0" w:color="auto"/>
            </w:tcBorders>
          </w:tcPr>
          <w:p w:rsidR="00633053" w:rsidRPr="00ED23FB" w:rsidRDefault="00633053" w:rsidP="005E7B79">
            <w:pPr>
              <w:spacing w:before="38"/>
              <w:ind w:left="176"/>
              <w:jc w:val="center"/>
              <w:rPr>
                <w:b/>
                <w:szCs w:val="22"/>
              </w:rPr>
            </w:pPr>
            <w:r w:rsidRPr="00ED23FB">
              <w:rPr>
                <w:b/>
                <w:szCs w:val="22"/>
              </w:rPr>
              <w:t>Дежа В.Е.</w:t>
            </w:r>
          </w:p>
        </w:tc>
      </w:tr>
      <w:tr w:rsidR="00633053" w:rsidRPr="00ED23FB" w:rsidTr="005E7B79">
        <w:trPr>
          <w:trHeight w:val="592"/>
        </w:trPr>
        <w:tc>
          <w:tcPr>
            <w:tcW w:w="1668" w:type="dxa"/>
            <w:vMerge/>
          </w:tcPr>
          <w:p w:rsidR="00633053" w:rsidRPr="00ED23FB" w:rsidRDefault="00633053" w:rsidP="005E7B79">
            <w:pPr>
              <w:ind w:right="35"/>
              <w:rPr>
                <w:b/>
                <w:szCs w:val="22"/>
              </w:rPr>
            </w:pPr>
          </w:p>
        </w:tc>
        <w:tc>
          <w:tcPr>
            <w:tcW w:w="708" w:type="dxa"/>
            <w:tcBorders>
              <w:top w:val="single" w:sz="4" w:space="0" w:color="auto"/>
            </w:tcBorders>
          </w:tcPr>
          <w:p w:rsidR="00633053" w:rsidRPr="00ED23FB" w:rsidRDefault="00633053" w:rsidP="005E7B79">
            <w:pPr>
              <w:ind w:right="35"/>
              <w:jc w:val="center"/>
              <w:rPr>
                <w:b/>
                <w:szCs w:val="22"/>
              </w:rPr>
            </w:pPr>
            <w:r w:rsidRPr="00ED23FB">
              <w:rPr>
                <w:b/>
                <w:szCs w:val="22"/>
              </w:rPr>
              <w:t>8</w:t>
            </w:r>
          </w:p>
        </w:tc>
        <w:tc>
          <w:tcPr>
            <w:tcW w:w="2552" w:type="dxa"/>
            <w:tcBorders>
              <w:top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Подвижные игры</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14.30-15.00</w:t>
            </w:r>
          </w:p>
          <w:p w:rsidR="00633053" w:rsidRPr="00ED23FB" w:rsidRDefault="00633053" w:rsidP="005E7B79">
            <w:pPr>
              <w:spacing w:before="38"/>
              <w:jc w:val="center"/>
              <w:rPr>
                <w:b/>
                <w:szCs w:val="22"/>
              </w:rPr>
            </w:pPr>
            <w:r w:rsidRPr="00ED23FB">
              <w:rPr>
                <w:b/>
                <w:szCs w:val="22"/>
              </w:rPr>
              <w:t>2ч</w:t>
            </w:r>
          </w:p>
        </w:tc>
        <w:tc>
          <w:tcPr>
            <w:tcW w:w="1593" w:type="dxa"/>
            <w:tcBorders>
              <w:top w:val="single" w:sz="4" w:space="0" w:color="auto"/>
              <w:left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rPr>
                <w:b/>
                <w:szCs w:val="22"/>
              </w:rPr>
            </w:pPr>
            <w:r w:rsidRPr="00ED23FB">
              <w:rPr>
                <w:sz w:val="16"/>
                <w:szCs w:val="22"/>
              </w:rPr>
              <w:t>стадион</w:t>
            </w:r>
          </w:p>
        </w:tc>
        <w:tc>
          <w:tcPr>
            <w:tcW w:w="2552" w:type="dxa"/>
            <w:tcBorders>
              <w:top w:val="single" w:sz="4" w:space="0" w:color="auto"/>
            </w:tcBorders>
          </w:tcPr>
          <w:p w:rsidR="00633053" w:rsidRPr="00ED23FB" w:rsidRDefault="00633053" w:rsidP="005E7B79">
            <w:pPr>
              <w:spacing w:before="38"/>
              <w:ind w:left="176"/>
              <w:jc w:val="center"/>
              <w:rPr>
                <w:b/>
                <w:szCs w:val="22"/>
              </w:rPr>
            </w:pPr>
            <w:r w:rsidRPr="00ED23FB">
              <w:rPr>
                <w:b/>
                <w:szCs w:val="22"/>
              </w:rPr>
              <w:t>Чеботарев И</w:t>
            </w:r>
            <w:r w:rsidRPr="00ED23FB">
              <w:rPr>
                <w:szCs w:val="22"/>
              </w:rPr>
              <w:t>.В.</w:t>
            </w:r>
          </w:p>
        </w:tc>
      </w:tr>
      <w:tr w:rsidR="00633053" w:rsidRPr="00ED23FB" w:rsidTr="005E7B79">
        <w:trPr>
          <w:trHeight w:val="493"/>
        </w:trPr>
        <w:tc>
          <w:tcPr>
            <w:tcW w:w="1668" w:type="dxa"/>
            <w:vMerge/>
          </w:tcPr>
          <w:p w:rsidR="00633053" w:rsidRPr="00ED23FB" w:rsidRDefault="00633053" w:rsidP="005E7B79">
            <w:pPr>
              <w:ind w:right="35"/>
              <w:jc w:val="center"/>
              <w:rPr>
                <w:b/>
                <w:szCs w:val="22"/>
              </w:rPr>
            </w:pPr>
          </w:p>
        </w:tc>
        <w:tc>
          <w:tcPr>
            <w:tcW w:w="708" w:type="dxa"/>
            <w:tcBorders>
              <w:top w:val="single" w:sz="4" w:space="0" w:color="auto"/>
            </w:tcBorders>
          </w:tcPr>
          <w:p w:rsidR="00633053" w:rsidRPr="00ED23FB" w:rsidRDefault="00633053" w:rsidP="005E7B79">
            <w:pPr>
              <w:ind w:right="35"/>
              <w:jc w:val="center"/>
              <w:rPr>
                <w:b/>
                <w:szCs w:val="22"/>
              </w:rPr>
            </w:pPr>
            <w:r w:rsidRPr="00ED23FB">
              <w:rPr>
                <w:b/>
                <w:szCs w:val="22"/>
              </w:rPr>
              <w:t>9</w:t>
            </w:r>
          </w:p>
          <w:p w:rsidR="00633053" w:rsidRPr="00ED23FB" w:rsidRDefault="00633053" w:rsidP="005E7B79">
            <w:pPr>
              <w:ind w:right="35"/>
              <w:jc w:val="center"/>
              <w:rPr>
                <w:b/>
                <w:szCs w:val="22"/>
              </w:rPr>
            </w:pPr>
          </w:p>
        </w:tc>
        <w:tc>
          <w:tcPr>
            <w:tcW w:w="2552" w:type="dxa"/>
            <w:tcBorders>
              <w:top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Увлекательная математика каждому</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14.30-15.00</w:t>
            </w:r>
          </w:p>
          <w:p w:rsidR="00633053" w:rsidRPr="00ED23FB" w:rsidRDefault="00633053" w:rsidP="005E7B79">
            <w:pPr>
              <w:spacing w:before="38"/>
              <w:jc w:val="center"/>
              <w:rPr>
                <w:b/>
                <w:szCs w:val="22"/>
              </w:rPr>
            </w:pPr>
          </w:p>
        </w:tc>
        <w:tc>
          <w:tcPr>
            <w:tcW w:w="1593" w:type="dxa"/>
            <w:tcBorders>
              <w:top w:val="single" w:sz="4" w:space="0" w:color="auto"/>
              <w:left w:val="single" w:sz="4" w:space="0" w:color="auto"/>
            </w:tcBorders>
          </w:tcPr>
          <w:p w:rsidR="00633053" w:rsidRPr="00ED23FB" w:rsidRDefault="00633053" w:rsidP="005E7B79">
            <w:pPr>
              <w:rPr>
                <w:b/>
                <w:szCs w:val="22"/>
              </w:rPr>
            </w:pPr>
          </w:p>
          <w:p w:rsidR="00633053" w:rsidRPr="00ED23FB" w:rsidRDefault="00633053" w:rsidP="005E7B79">
            <w:pPr>
              <w:spacing w:before="38"/>
              <w:jc w:val="center"/>
              <w:rPr>
                <w:b/>
                <w:szCs w:val="22"/>
              </w:rPr>
            </w:pPr>
            <w:r w:rsidRPr="00ED23FB">
              <w:rPr>
                <w:sz w:val="16"/>
                <w:szCs w:val="22"/>
              </w:rPr>
              <w:t>Каб.№1</w:t>
            </w:r>
          </w:p>
        </w:tc>
        <w:tc>
          <w:tcPr>
            <w:tcW w:w="2552" w:type="dxa"/>
            <w:tcBorders>
              <w:top w:val="single" w:sz="4" w:space="0" w:color="auto"/>
            </w:tcBorders>
          </w:tcPr>
          <w:p w:rsidR="00633053" w:rsidRPr="00ED23FB" w:rsidRDefault="00633053" w:rsidP="005E7B79">
            <w:pPr>
              <w:spacing w:before="38"/>
              <w:ind w:left="176"/>
              <w:jc w:val="center"/>
              <w:rPr>
                <w:b/>
                <w:szCs w:val="22"/>
              </w:rPr>
            </w:pPr>
            <w:r w:rsidRPr="00ED23FB">
              <w:rPr>
                <w:b/>
                <w:szCs w:val="22"/>
              </w:rPr>
              <w:t>Нароушвили А.Д.</w:t>
            </w:r>
          </w:p>
          <w:p w:rsidR="00633053" w:rsidRPr="00ED23FB" w:rsidRDefault="00633053" w:rsidP="005E7B79">
            <w:pPr>
              <w:spacing w:before="38"/>
              <w:rPr>
                <w:b/>
                <w:szCs w:val="22"/>
              </w:rPr>
            </w:pPr>
          </w:p>
        </w:tc>
      </w:tr>
      <w:tr w:rsidR="00633053" w:rsidRPr="00ED23FB" w:rsidTr="005E7B79">
        <w:trPr>
          <w:trHeight w:val="707"/>
        </w:trPr>
        <w:tc>
          <w:tcPr>
            <w:tcW w:w="166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Пятница</w:t>
            </w:r>
          </w:p>
          <w:p w:rsidR="00633053" w:rsidRPr="00ED23FB" w:rsidRDefault="00633053" w:rsidP="00901B38">
            <w:pPr>
              <w:ind w:right="35"/>
              <w:jc w:val="center"/>
              <w:rPr>
                <w:b/>
                <w:szCs w:val="22"/>
              </w:rPr>
            </w:pPr>
          </w:p>
        </w:tc>
        <w:tc>
          <w:tcPr>
            <w:tcW w:w="708" w:type="dxa"/>
            <w:tcBorders>
              <w:top w:val="single" w:sz="4" w:space="0" w:color="auto"/>
            </w:tcBorders>
          </w:tcPr>
          <w:p w:rsidR="00633053" w:rsidRPr="00ED23FB" w:rsidRDefault="00633053" w:rsidP="005E7B79">
            <w:pPr>
              <w:ind w:right="35"/>
              <w:jc w:val="center"/>
              <w:rPr>
                <w:b/>
                <w:szCs w:val="22"/>
              </w:rPr>
            </w:pPr>
            <w:r w:rsidRPr="00ED23FB">
              <w:rPr>
                <w:b/>
                <w:szCs w:val="22"/>
              </w:rPr>
              <w:t>1</w:t>
            </w:r>
          </w:p>
        </w:tc>
        <w:tc>
          <w:tcPr>
            <w:tcW w:w="2552" w:type="dxa"/>
            <w:tcBorders>
              <w:top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В гостях у сказки</w:t>
            </w:r>
          </w:p>
          <w:p w:rsidR="00633053" w:rsidRPr="00ED23FB" w:rsidRDefault="00633053" w:rsidP="005E7B79">
            <w:pPr>
              <w:spacing w:before="38"/>
              <w:jc w:val="center"/>
              <w:rPr>
                <w:b/>
                <w:szCs w:val="22"/>
              </w:rPr>
            </w:pPr>
          </w:p>
        </w:tc>
        <w:tc>
          <w:tcPr>
            <w:tcW w:w="1984" w:type="dxa"/>
            <w:tcBorders>
              <w:top w:val="single" w:sz="4" w:space="0" w:color="auto"/>
              <w:right w:val="single" w:sz="4" w:space="0" w:color="auto"/>
            </w:tcBorders>
          </w:tcPr>
          <w:p w:rsidR="00633053" w:rsidRPr="00ED23FB" w:rsidRDefault="00A36514" w:rsidP="005E7B79">
            <w:pPr>
              <w:spacing w:before="38"/>
              <w:jc w:val="center"/>
              <w:rPr>
                <w:b/>
                <w:szCs w:val="22"/>
              </w:rPr>
            </w:pPr>
            <w:r>
              <w:rPr>
                <w:b/>
                <w:szCs w:val="22"/>
              </w:rPr>
              <w:t>12.10-12.40</w:t>
            </w:r>
          </w:p>
          <w:p w:rsidR="00633053" w:rsidRPr="00ED23FB" w:rsidRDefault="00633053" w:rsidP="005E7B79">
            <w:pPr>
              <w:spacing w:before="38"/>
              <w:jc w:val="center"/>
              <w:rPr>
                <w:b/>
                <w:szCs w:val="22"/>
              </w:rPr>
            </w:pPr>
          </w:p>
        </w:tc>
        <w:tc>
          <w:tcPr>
            <w:tcW w:w="1593" w:type="dxa"/>
            <w:tcBorders>
              <w:top w:val="single" w:sz="4" w:space="0" w:color="auto"/>
              <w:left w:val="single" w:sz="4" w:space="0" w:color="auto"/>
            </w:tcBorders>
          </w:tcPr>
          <w:p w:rsidR="00633053" w:rsidRPr="00ED23FB" w:rsidRDefault="00633053" w:rsidP="005E7B79">
            <w:pPr>
              <w:rPr>
                <w:b/>
                <w:szCs w:val="22"/>
              </w:rPr>
            </w:pPr>
          </w:p>
          <w:p w:rsidR="00633053" w:rsidRPr="00ED23FB" w:rsidRDefault="00633053" w:rsidP="005E7B79">
            <w:pPr>
              <w:spacing w:before="38"/>
              <w:jc w:val="center"/>
              <w:rPr>
                <w:b/>
                <w:szCs w:val="22"/>
              </w:rPr>
            </w:pPr>
            <w:r w:rsidRPr="00ED23FB">
              <w:rPr>
                <w:sz w:val="18"/>
                <w:szCs w:val="22"/>
              </w:rPr>
              <w:t>Начальная школа,каб.№3</w:t>
            </w:r>
          </w:p>
        </w:tc>
        <w:tc>
          <w:tcPr>
            <w:tcW w:w="2552" w:type="dxa"/>
            <w:tcBorders>
              <w:top w:val="single" w:sz="4" w:space="0" w:color="auto"/>
            </w:tcBorders>
          </w:tcPr>
          <w:p w:rsidR="00633053" w:rsidRPr="00ED23FB" w:rsidRDefault="00633053" w:rsidP="005E7B79">
            <w:pPr>
              <w:spacing w:before="38"/>
              <w:rPr>
                <w:b/>
                <w:szCs w:val="22"/>
              </w:rPr>
            </w:pPr>
            <w:r w:rsidRPr="00ED23FB">
              <w:rPr>
                <w:b/>
                <w:szCs w:val="22"/>
              </w:rPr>
              <w:t>Жувак Е.В.</w:t>
            </w:r>
          </w:p>
          <w:p w:rsidR="00633053" w:rsidRPr="00ED23FB" w:rsidRDefault="00633053" w:rsidP="005E7B79">
            <w:pPr>
              <w:spacing w:before="38"/>
              <w:ind w:left="176" w:hanging="80"/>
              <w:jc w:val="center"/>
              <w:rPr>
                <w:b/>
                <w:szCs w:val="22"/>
              </w:rPr>
            </w:pPr>
          </w:p>
        </w:tc>
      </w:tr>
      <w:tr w:rsidR="00633053" w:rsidRPr="00ED23FB" w:rsidTr="005E7B79">
        <w:trPr>
          <w:trHeight w:val="114"/>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4</w:t>
            </w: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Мини-футбол</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13.00-13.30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rPr>
                <w:szCs w:val="22"/>
              </w:rPr>
            </w:pPr>
            <w:r w:rsidRPr="00ED23FB">
              <w:rPr>
                <w:b/>
                <w:szCs w:val="22"/>
              </w:rPr>
              <w:t>Чеботарев И</w:t>
            </w:r>
            <w:r w:rsidRPr="00ED23FB">
              <w:rPr>
                <w:szCs w:val="22"/>
              </w:rPr>
              <w:t>.В.</w:t>
            </w:r>
          </w:p>
        </w:tc>
      </w:tr>
      <w:tr w:rsidR="00633053" w:rsidRPr="00ED23FB" w:rsidTr="005E7B79">
        <w:trPr>
          <w:trHeight w:val="152"/>
        </w:trPr>
        <w:tc>
          <w:tcPr>
            <w:tcW w:w="1668" w:type="dxa"/>
            <w:vMerge/>
          </w:tcPr>
          <w:p w:rsidR="00633053" w:rsidRPr="00ED23FB" w:rsidRDefault="00633053" w:rsidP="005E7B79">
            <w:pPr>
              <w:ind w:right="35"/>
              <w:jc w:val="center"/>
              <w:rPr>
                <w:b/>
                <w:szCs w:val="22"/>
              </w:rPr>
            </w:pPr>
          </w:p>
        </w:tc>
        <w:tc>
          <w:tcPr>
            <w:tcW w:w="708" w:type="dxa"/>
            <w:vMerge/>
          </w:tcPr>
          <w:p w:rsidR="00633053" w:rsidRPr="00ED23FB" w:rsidRDefault="00633053" w:rsidP="005E7B79">
            <w:pPr>
              <w:ind w:right="35"/>
              <w:jc w:val="center"/>
              <w:rPr>
                <w:b/>
                <w:szCs w:val="22"/>
              </w:rPr>
            </w:pPr>
          </w:p>
        </w:tc>
        <w:tc>
          <w:tcPr>
            <w:tcW w:w="2552" w:type="dxa"/>
            <w:tcBorders>
              <w:top w:val="single" w:sz="4" w:space="0" w:color="auto"/>
            </w:tcBorders>
            <w:shd w:val="clear" w:color="auto" w:fill="FFFFFF"/>
          </w:tcPr>
          <w:p w:rsidR="00633053" w:rsidRPr="00ED23FB" w:rsidRDefault="00633053" w:rsidP="005E7B79">
            <w:pPr>
              <w:ind w:right="35"/>
              <w:jc w:val="center"/>
              <w:rPr>
                <w:b/>
                <w:szCs w:val="22"/>
              </w:rPr>
            </w:pPr>
            <w:r w:rsidRPr="00ED23FB">
              <w:rPr>
                <w:b/>
                <w:szCs w:val="22"/>
              </w:rPr>
              <w:t>Безопасное колесо</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tcBorders>
          </w:tcPr>
          <w:p w:rsidR="00633053" w:rsidRPr="00ED23FB" w:rsidRDefault="00633053" w:rsidP="005E7B79">
            <w:pPr>
              <w:spacing w:before="38"/>
              <w:jc w:val="center"/>
              <w:rPr>
                <w:szCs w:val="22"/>
              </w:rPr>
            </w:pPr>
            <w:r w:rsidRPr="00ED23FB">
              <w:rPr>
                <w:sz w:val="18"/>
                <w:szCs w:val="22"/>
              </w:rPr>
              <w:t>КАБ.ОБЖ</w:t>
            </w:r>
          </w:p>
        </w:tc>
        <w:tc>
          <w:tcPr>
            <w:tcW w:w="2552" w:type="dxa"/>
            <w:tcBorders>
              <w:top w:val="single" w:sz="4" w:space="0" w:color="auto"/>
            </w:tcBorders>
          </w:tcPr>
          <w:p w:rsidR="00633053" w:rsidRPr="00ED23FB" w:rsidRDefault="00633053" w:rsidP="005E7B79">
            <w:pPr>
              <w:rPr>
                <w:szCs w:val="22"/>
              </w:rPr>
            </w:pPr>
            <w:r w:rsidRPr="00ED23FB">
              <w:rPr>
                <w:b/>
                <w:szCs w:val="22"/>
              </w:rPr>
              <w:t>Попов Ю.Б.</w:t>
            </w:r>
          </w:p>
        </w:tc>
      </w:tr>
      <w:tr w:rsidR="00633053" w:rsidRPr="00ED23FB" w:rsidTr="005E7B79">
        <w:trPr>
          <w:trHeight w:val="142"/>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5</w:t>
            </w: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 xml:space="preserve">Спортивные игры </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13.00-13.30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spacing w:before="38"/>
              <w:rPr>
                <w:b/>
                <w:szCs w:val="22"/>
              </w:rPr>
            </w:pPr>
            <w:r w:rsidRPr="00ED23FB">
              <w:rPr>
                <w:b/>
                <w:szCs w:val="22"/>
              </w:rPr>
              <w:t>Ищенко А.Б.</w:t>
            </w:r>
          </w:p>
        </w:tc>
      </w:tr>
      <w:tr w:rsidR="00633053" w:rsidRPr="00ED23FB" w:rsidTr="005E7B79">
        <w:trPr>
          <w:trHeight w:val="162"/>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Мини-футбол</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sz w:val="16"/>
                <w:szCs w:val="22"/>
              </w:rPr>
            </w:pPr>
            <w:r w:rsidRPr="00ED23FB">
              <w:rPr>
                <w:sz w:val="16"/>
                <w:szCs w:val="22"/>
              </w:rPr>
              <w:t>Спортзал,</w:t>
            </w:r>
          </w:p>
          <w:p w:rsidR="00633053" w:rsidRPr="00ED23FB" w:rsidRDefault="00633053" w:rsidP="005E7B79">
            <w:pPr>
              <w:spacing w:before="38"/>
              <w:jc w:val="center"/>
              <w:rPr>
                <w:b/>
                <w:szCs w:val="22"/>
              </w:rPr>
            </w:pPr>
            <w:r w:rsidRPr="00ED23FB">
              <w:rPr>
                <w:sz w:val="16"/>
                <w:szCs w:val="22"/>
              </w:rPr>
              <w:t>стадион</w:t>
            </w:r>
          </w:p>
        </w:tc>
        <w:tc>
          <w:tcPr>
            <w:tcW w:w="2552" w:type="dxa"/>
            <w:tcBorders>
              <w:top w:val="single" w:sz="4" w:space="0" w:color="auto"/>
              <w:bottom w:val="single" w:sz="4" w:space="0" w:color="auto"/>
            </w:tcBorders>
          </w:tcPr>
          <w:p w:rsidR="00633053" w:rsidRPr="00ED23FB" w:rsidRDefault="00633053" w:rsidP="005E7B79">
            <w:pPr>
              <w:rPr>
                <w:szCs w:val="22"/>
              </w:rPr>
            </w:pPr>
            <w:r w:rsidRPr="00ED23FB">
              <w:rPr>
                <w:b/>
                <w:szCs w:val="22"/>
              </w:rPr>
              <w:t>Чеботарев И</w:t>
            </w:r>
            <w:r w:rsidRPr="00ED23FB">
              <w:rPr>
                <w:szCs w:val="22"/>
              </w:rPr>
              <w:t>.В.</w:t>
            </w:r>
          </w:p>
        </w:tc>
      </w:tr>
      <w:tr w:rsidR="00633053" w:rsidRPr="00ED23FB" w:rsidTr="005E7B79">
        <w:trPr>
          <w:trHeight w:val="429"/>
        </w:trPr>
        <w:tc>
          <w:tcPr>
            <w:tcW w:w="1668" w:type="dxa"/>
            <w:vMerge/>
          </w:tcPr>
          <w:p w:rsidR="00633053" w:rsidRPr="00ED23FB" w:rsidRDefault="00633053" w:rsidP="005E7B79">
            <w:pPr>
              <w:ind w:right="35"/>
              <w:jc w:val="center"/>
              <w:rPr>
                <w:b/>
                <w:szCs w:val="22"/>
              </w:rPr>
            </w:pPr>
          </w:p>
        </w:tc>
        <w:tc>
          <w:tcPr>
            <w:tcW w:w="708" w:type="dxa"/>
            <w:tcBorders>
              <w:top w:val="single" w:sz="4" w:space="0" w:color="auto"/>
            </w:tcBorders>
          </w:tcPr>
          <w:p w:rsidR="00633053" w:rsidRPr="00ED23FB" w:rsidRDefault="00633053" w:rsidP="005E7B79">
            <w:pPr>
              <w:ind w:right="35"/>
              <w:jc w:val="center"/>
              <w:rPr>
                <w:b/>
                <w:szCs w:val="22"/>
              </w:rPr>
            </w:pPr>
            <w:r w:rsidRPr="00ED23FB">
              <w:rPr>
                <w:b/>
                <w:szCs w:val="22"/>
              </w:rPr>
              <w:t>6</w:t>
            </w:r>
          </w:p>
        </w:tc>
        <w:tc>
          <w:tcPr>
            <w:tcW w:w="2552" w:type="dxa"/>
            <w:tcBorders>
              <w:top w:val="single" w:sz="4" w:space="0" w:color="auto"/>
            </w:tcBorders>
          </w:tcPr>
          <w:p w:rsidR="00633053" w:rsidRPr="00ED23FB" w:rsidRDefault="00633053" w:rsidP="005E7B79">
            <w:pPr>
              <w:spacing w:before="38"/>
              <w:jc w:val="center"/>
              <w:rPr>
                <w:b/>
                <w:szCs w:val="22"/>
              </w:rPr>
            </w:pPr>
            <w:r w:rsidRPr="00ED23FB">
              <w:rPr>
                <w:b/>
                <w:szCs w:val="22"/>
              </w:rPr>
              <w:t>ОБЖ</w:t>
            </w:r>
          </w:p>
        </w:tc>
        <w:tc>
          <w:tcPr>
            <w:tcW w:w="1984" w:type="dxa"/>
            <w:tcBorders>
              <w:top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13.00-13.30</w:t>
            </w:r>
          </w:p>
        </w:tc>
        <w:tc>
          <w:tcPr>
            <w:tcW w:w="1593" w:type="dxa"/>
            <w:tcBorders>
              <w:top w:val="single" w:sz="4" w:space="0" w:color="auto"/>
              <w:left w:val="single" w:sz="4" w:space="0" w:color="auto"/>
            </w:tcBorders>
          </w:tcPr>
          <w:p w:rsidR="00633053" w:rsidRPr="00ED23FB" w:rsidRDefault="00633053" w:rsidP="005E7B79">
            <w:pPr>
              <w:spacing w:before="38"/>
              <w:rPr>
                <w:b/>
                <w:szCs w:val="22"/>
              </w:rPr>
            </w:pPr>
            <w:r w:rsidRPr="00ED23FB">
              <w:rPr>
                <w:sz w:val="18"/>
                <w:szCs w:val="22"/>
              </w:rPr>
              <w:t>КАБ.ОБЖ</w:t>
            </w:r>
          </w:p>
        </w:tc>
        <w:tc>
          <w:tcPr>
            <w:tcW w:w="2552" w:type="dxa"/>
            <w:tcBorders>
              <w:top w:val="single" w:sz="4" w:space="0" w:color="auto"/>
            </w:tcBorders>
          </w:tcPr>
          <w:p w:rsidR="00633053" w:rsidRPr="00ED23FB" w:rsidRDefault="00633053" w:rsidP="005E7B79">
            <w:pPr>
              <w:spacing w:before="38"/>
              <w:rPr>
                <w:b/>
                <w:szCs w:val="22"/>
              </w:rPr>
            </w:pPr>
            <w:r w:rsidRPr="00ED23FB">
              <w:rPr>
                <w:b/>
                <w:szCs w:val="22"/>
              </w:rPr>
              <w:t>Попов Ю.Б.</w:t>
            </w:r>
          </w:p>
        </w:tc>
      </w:tr>
      <w:tr w:rsidR="00633053" w:rsidRPr="00ED23FB" w:rsidTr="005E7B79">
        <w:trPr>
          <w:trHeight w:val="122"/>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7</w:t>
            </w:r>
          </w:p>
        </w:tc>
        <w:tc>
          <w:tcPr>
            <w:tcW w:w="2552" w:type="dxa"/>
            <w:tcBorders>
              <w:top w:val="single" w:sz="4" w:space="0" w:color="auto"/>
              <w:bottom w:val="single" w:sz="4" w:space="0" w:color="auto"/>
            </w:tcBorders>
            <w:shd w:val="clear" w:color="auto" w:fill="auto"/>
          </w:tcPr>
          <w:p w:rsidR="00633053" w:rsidRPr="00ED23FB" w:rsidRDefault="00633053" w:rsidP="005E7B79">
            <w:pPr>
              <w:ind w:right="35"/>
              <w:jc w:val="center"/>
              <w:rPr>
                <w:b/>
                <w:szCs w:val="22"/>
              </w:rPr>
            </w:pPr>
            <w:r w:rsidRPr="00ED23FB">
              <w:rPr>
                <w:b/>
                <w:szCs w:val="22"/>
              </w:rPr>
              <w:t>Музыкальный калейдоскоп</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Каб.№4</w:t>
            </w:r>
          </w:p>
        </w:tc>
        <w:tc>
          <w:tcPr>
            <w:tcW w:w="2552" w:type="dxa"/>
            <w:tcBorders>
              <w:top w:val="single" w:sz="4" w:space="0" w:color="auto"/>
              <w:bottom w:val="single" w:sz="4" w:space="0" w:color="auto"/>
            </w:tcBorders>
          </w:tcPr>
          <w:p w:rsidR="00633053" w:rsidRPr="00ED23FB" w:rsidRDefault="00633053" w:rsidP="005E7B79">
            <w:pPr>
              <w:spacing w:before="38"/>
              <w:rPr>
                <w:b/>
                <w:szCs w:val="22"/>
              </w:rPr>
            </w:pPr>
            <w:r w:rsidRPr="00ED23FB">
              <w:rPr>
                <w:b/>
                <w:szCs w:val="22"/>
              </w:rPr>
              <w:t>Айгунова Н.М.</w:t>
            </w:r>
          </w:p>
        </w:tc>
      </w:tr>
      <w:tr w:rsidR="00633053" w:rsidRPr="00ED23FB" w:rsidTr="005E7B79">
        <w:trPr>
          <w:trHeight w:val="183"/>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Безопасное колесо</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8"/>
                <w:szCs w:val="22"/>
              </w:rPr>
              <w:t>КАБ.ОБЖ</w:t>
            </w:r>
          </w:p>
        </w:tc>
        <w:tc>
          <w:tcPr>
            <w:tcW w:w="2552" w:type="dxa"/>
            <w:tcBorders>
              <w:top w:val="single" w:sz="4" w:space="0" w:color="auto"/>
              <w:bottom w:val="single" w:sz="4" w:space="0" w:color="auto"/>
            </w:tcBorders>
          </w:tcPr>
          <w:p w:rsidR="00633053" w:rsidRPr="00ED23FB" w:rsidRDefault="00633053" w:rsidP="005E7B79">
            <w:pPr>
              <w:spacing w:before="38"/>
              <w:rPr>
                <w:b/>
                <w:szCs w:val="22"/>
              </w:rPr>
            </w:pPr>
            <w:r w:rsidRPr="00ED23FB">
              <w:rPr>
                <w:b/>
                <w:szCs w:val="22"/>
              </w:rPr>
              <w:t>Попов Ю.Б.</w:t>
            </w:r>
          </w:p>
        </w:tc>
      </w:tr>
      <w:tr w:rsidR="00633053" w:rsidRPr="00ED23FB" w:rsidTr="005E7B79">
        <w:trPr>
          <w:trHeight w:val="365"/>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8</w:t>
            </w: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Шахматы</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Каб.№5</w:t>
            </w:r>
          </w:p>
        </w:tc>
        <w:tc>
          <w:tcPr>
            <w:tcW w:w="2552" w:type="dxa"/>
            <w:tcBorders>
              <w:top w:val="single" w:sz="4" w:space="0" w:color="auto"/>
              <w:bottom w:val="single" w:sz="4" w:space="0" w:color="auto"/>
            </w:tcBorders>
          </w:tcPr>
          <w:p w:rsidR="00633053" w:rsidRPr="00ED23FB" w:rsidRDefault="00633053" w:rsidP="005E7B79">
            <w:pPr>
              <w:spacing w:before="38"/>
              <w:rPr>
                <w:b/>
                <w:szCs w:val="22"/>
              </w:rPr>
            </w:pPr>
            <w:r w:rsidRPr="00ED23FB">
              <w:rPr>
                <w:b/>
                <w:szCs w:val="22"/>
              </w:rPr>
              <w:t>Халилов Г.Н.</w:t>
            </w:r>
          </w:p>
        </w:tc>
      </w:tr>
      <w:tr w:rsidR="00633053" w:rsidRPr="00ED23FB" w:rsidTr="005E7B79">
        <w:trPr>
          <w:trHeight w:val="254"/>
        </w:trPr>
        <w:tc>
          <w:tcPr>
            <w:tcW w:w="1668" w:type="dxa"/>
            <w:vMerge/>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spacing w:before="38"/>
              <w:jc w:val="center"/>
              <w:rPr>
                <w:b/>
                <w:szCs w:val="22"/>
              </w:rPr>
            </w:pPr>
            <w:r w:rsidRPr="00ED23FB">
              <w:rPr>
                <w:b/>
                <w:szCs w:val="22"/>
              </w:rPr>
              <w:t>ОПК</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Каб.№5</w:t>
            </w:r>
          </w:p>
        </w:tc>
        <w:tc>
          <w:tcPr>
            <w:tcW w:w="2552" w:type="dxa"/>
            <w:tcBorders>
              <w:top w:val="single" w:sz="4" w:space="0" w:color="auto"/>
              <w:bottom w:val="single" w:sz="4" w:space="0" w:color="auto"/>
            </w:tcBorders>
          </w:tcPr>
          <w:p w:rsidR="00633053" w:rsidRPr="00ED23FB" w:rsidRDefault="00633053" w:rsidP="005E7B79">
            <w:pPr>
              <w:spacing w:before="38"/>
              <w:ind w:left="176"/>
              <w:jc w:val="center"/>
              <w:rPr>
                <w:szCs w:val="22"/>
              </w:rPr>
            </w:pPr>
            <w:r w:rsidRPr="00ED23FB">
              <w:rPr>
                <w:b/>
                <w:szCs w:val="22"/>
              </w:rPr>
              <w:t>Айгунова Н.М.</w:t>
            </w:r>
          </w:p>
        </w:tc>
      </w:tr>
      <w:tr w:rsidR="00633053" w:rsidRPr="00ED23FB" w:rsidTr="005E7B79">
        <w:trPr>
          <w:trHeight w:val="254"/>
        </w:trPr>
        <w:tc>
          <w:tcPr>
            <w:tcW w:w="1668" w:type="dxa"/>
            <w:vMerge/>
          </w:tcPr>
          <w:p w:rsidR="00633053" w:rsidRPr="00ED23FB" w:rsidRDefault="00633053" w:rsidP="005E7B79">
            <w:pPr>
              <w:ind w:right="35"/>
              <w:jc w:val="center"/>
              <w:rPr>
                <w:b/>
                <w:szCs w:val="22"/>
              </w:rPr>
            </w:pPr>
          </w:p>
        </w:tc>
        <w:tc>
          <w:tcPr>
            <w:tcW w:w="708" w:type="dxa"/>
            <w:vMerge w:val="restart"/>
            <w:tcBorders>
              <w:top w:val="single" w:sz="4" w:space="0" w:color="auto"/>
            </w:tcBorders>
          </w:tcPr>
          <w:p w:rsidR="00633053" w:rsidRPr="00ED23FB" w:rsidRDefault="00633053" w:rsidP="005E7B79">
            <w:pPr>
              <w:ind w:right="35"/>
              <w:jc w:val="center"/>
              <w:rPr>
                <w:b/>
                <w:szCs w:val="22"/>
              </w:rPr>
            </w:pPr>
            <w:r w:rsidRPr="00ED23FB">
              <w:rPr>
                <w:b/>
                <w:szCs w:val="22"/>
              </w:rPr>
              <w:t>9</w:t>
            </w: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sidRPr="00ED23FB">
              <w:rPr>
                <w:b/>
                <w:szCs w:val="22"/>
              </w:rPr>
              <w:t>Человек общество мир</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13.40-14.10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Каб.№6</w:t>
            </w:r>
          </w:p>
        </w:tc>
        <w:tc>
          <w:tcPr>
            <w:tcW w:w="2552" w:type="dxa"/>
            <w:tcBorders>
              <w:top w:val="single" w:sz="4" w:space="0" w:color="auto"/>
              <w:bottom w:val="single" w:sz="4" w:space="0" w:color="auto"/>
            </w:tcBorders>
          </w:tcPr>
          <w:p w:rsidR="00633053" w:rsidRPr="00ED23FB" w:rsidRDefault="00633053" w:rsidP="005E7B79">
            <w:pPr>
              <w:spacing w:before="38"/>
              <w:ind w:left="176"/>
              <w:jc w:val="center"/>
              <w:rPr>
                <w:szCs w:val="22"/>
              </w:rPr>
            </w:pPr>
            <w:r w:rsidRPr="00ED23FB">
              <w:rPr>
                <w:b/>
                <w:szCs w:val="22"/>
              </w:rPr>
              <w:t>Коновальцева Т.В.</w:t>
            </w:r>
          </w:p>
        </w:tc>
      </w:tr>
      <w:tr w:rsidR="00633053" w:rsidRPr="00ED23FB" w:rsidTr="005E7B79">
        <w:trPr>
          <w:trHeight w:val="243"/>
        </w:trPr>
        <w:tc>
          <w:tcPr>
            <w:tcW w:w="1668" w:type="dxa"/>
            <w:vMerge/>
            <w:tcBorders>
              <w:bottom w:val="single" w:sz="4" w:space="0" w:color="auto"/>
            </w:tcBorders>
          </w:tcPr>
          <w:p w:rsidR="00633053" w:rsidRPr="00ED23FB" w:rsidRDefault="00633053" w:rsidP="005E7B79">
            <w:pPr>
              <w:ind w:right="35"/>
              <w:jc w:val="center"/>
              <w:rPr>
                <w:b/>
                <w:szCs w:val="22"/>
              </w:rPr>
            </w:pPr>
          </w:p>
        </w:tc>
        <w:tc>
          <w:tcPr>
            <w:tcW w:w="708" w:type="dxa"/>
            <w:vMerge/>
            <w:tcBorders>
              <w:bottom w:val="single" w:sz="4" w:space="0" w:color="auto"/>
            </w:tcBorders>
          </w:tcPr>
          <w:p w:rsidR="00633053" w:rsidRPr="00ED23FB" w:rsidRDefault="00633053" w:rsidP="005E7B79">
            <w:pPr>
              <w:ind w:right="35"/>
              <w:jc w:val="center"/>
              <w:rPr>
                <w:b/>
                <w:szCs w:val="22"/>
              </w:rPr>
            </w:pPr>
          </w:p>
        </w:tc>
        <w:tc>
          <w:tcPr>
            <w:tcW w:w="2552" w:type="dxa"/>
            <w:tcBorders>
              <w:top w:val="single" w:sz="4" w:space="0" w:color="auto"/>
              <w:bottom w:val="single" w:sz="4" w:space="0" w:color="auto"/>
            </w:tcBorders>
            <w:shd w:val="clear" w:color="auto" w:fill="FFFFFF"/>
          </w:tcPr>
          <w:p w:rsidR="00633053" w:rsidRPr="00ED23FB" w:rsidRDefault="00633053" w:rsidP="005E7B79">
            <w:pPr>
              <w:ind w:right="35"/>
              <w:jc w:val="center"/>
              <w:rPr>
                <w:b/>
                <w:szCs w:val="22"/>
              </w:rPr>
            </w:pPr>
            <w:r>
              <w:rPr>
                <w:b/>
                <w:szCs w:val="22"/>
              </w:rPr>
              <w:t>Основы экологии</w:t>
            </w:r>
          </w:p>
        </w:tc>
        <w:tc>
          <w:tcPr>
            <w:tcW w:w="1984" w:type="dxa"/>
            <w:tcBorders>
              <w:top w:val="single" w:sz="4" w:space="0" w:color="auto"/>
              <w:bottom w:val="single" w:sz="4" w:space="0" w:color="auto"/>
              <w:right w:val="single" w:sz="4" w:space="0" w:color="auto"/>
            </w:tcBorders>
          </w:tcPr>
          <w:p w:rsidR="00633053" w:rsidRPr="00ED23FB" w:rsidRDefault="00633053" w:rsidP="005E7B79">
            <w:pPr>
              <w:spacing w:before="38"/>
              <w:jc w:val="center"/>
              <w:rPr>
                <w:b/>
                <w:szCs w:val="22"/>
              </w:rPr>
            </w:pPr>
            <w:r w:rsidRPr="00ED23FB">
              <w:rPr>
                <w:b/>
                <w:szCs w:val="22"/>
              </w:rPr>
              <w:t>14.20-14.50</w:t>
            </w:r>
          </w:p>
        </w:tc>
        <w:tc>
          <w:tcPr>
            <w:tcW w:w="1593" w:type="dxa"/>
            <w:tcBorders>
              <w:top w:val="single" w:sz="4" w:space="0" w:color="auto"/>
              <w:left w:val="single" w:sz="4" w:space="0" w:color="auto"/>
              <w:bottom w:val="single" w:sz="4" w:space="0" w:color="auto"/>
            </w:tcBorders>
          </w:tcPr>
          <w:p w:rsidR="00633053" w:rsidRPr="00ED23FB" w:rsidRDefault="00633053" w:rsidP="005E7B79">
            <w:pPr>
              <w:spacing w:before="38"/>
              <w:jc w:val="center"/>
              <w:rPr>
                <w:b/>
                <w:szCs w:val="22"/>
              </w:rPr>
            </w:pPr>
            <w:r w:rsidRPr="00ED23FB">
              <w:rPr>
                <w:sz w:val="16"/>
                <w:szCs w:val="22"/>
              </w:rPr>
              <w:t>Каб.№6</w:t>
            </w:r>
          </w:p>
        </w:tc>
        <w:tc>
          <w:tcPr>
            <w:tcW w:w="2552" w:type="dxa"/>
            <w:tcBorders>
              <w:top w:val="single" w:sz="4" w:space="0" w:color="auto"/>
              <w:bottom w:val="single" w:sz="4" w:space="0" w:color="auto"/>
            </w:tcBorders>
          </w:tcPr>
          <w:p w:rsidR="00633053" w:rsidRPr="00ED23FB" w:rsidRDefault="00633053" w:rsidP="005E7B79">
            <w:pPr>
              <w:spacing w:before="38"/>
              <w:ind w:left="176"/>
              <w:jc w:val="center"/>
              <w:rPr>
                <w:b/>
                <w:szCs w:val="22"/>
              </w:rPr>
            </w:pPr>
            <w:r w:rsidRPr="00ED23FB">
              <w:rPr>
                <w:b/>
                <w:szCs w:val="22"/>
              </w:rPr>
              <w:t>Халилов Г.Н.</w:t>
            </w:r>
          </w:p>
        </w:tc>
      </w:tr>
    </w:tbl>
    <w:p w:rsidR="00633053" w:rsidRPr="00ED23FB" w:rsidRDefault="00633053" w:rsidP="00633053">
      <w:pPr>
        <w:shd w:val="clear" w:color="auto" w:fill="FFFFFF"/>
        <w:ind w:left="-851" w:right="35"/>
        <w:jc w:val="center"/>
        <w:rPr>
          <w:b/>
          <w:szCs w:val="22"/>
        </w:rPr>
      </w:pPr>
    </w:p>
    <w:p w:rsidR="00633053" w:rsidRPr="00ED23FB" w:rsidRDefault="00633053" w:rsidP="00633053">
      <w:pPr>
        <w:rPr>
          <w:szCs w:val="22"/>
        </w:rPr>
      </w:pPr>
    </w:p>
    <w:p w:rsidR="00633053" w:rsidRPr="00ED23FB" w:rsidRDefault="00633053" w:rsidP="00633053">
      <w:pPr>
        <w:rPr>
          <w:szCs w:val="22"/>
        </w:rPr>
      </w:pPr>
    </w:p>
    <w:p w:rsidR="00B25F7E" w:rsidRPr="002736AC" w:rsidRDefault="00B25F7E" w:rsidP="0003119F">
      <w:pPr>
        <w:shd w:val="clear" w:color="auto" w:fill="FFFFFF"/>
        <w:spacing w:before="75" w:after="75"/>
        <w:jc w:val="center"/>
        <w:outlineLvl w:val="0"/>
        <w:rPr>
          <w:rFonts w:eastAsia="Times New Roman"/>
          <w:b/>
          <w:color w:val="393939"/>
          <w:kern w:val="36"/>
        </w:rPr>
      </w:pPr>
      <w:r w:rsidRPr="002736AC">
        <w:rPr>
          <w:rFonts w:eastAsia="Times New Roman"/>
          <w:b/>
          <w:color w:val="393939"/>
          <w:kern w:val="36"/>
        </w:rPr>
        <w:t>Расписание кружков</w:t>
      </w:r>
    </w:p>
    <w:p w:rsidR="00B25F7E" w:rsidRPr="002736AC" w:rsidRDefault="0003119F" w:rsidP="0003119F">
      <w:pPr>
        <w:shd w:val="clear" w:color="auto" w:fill="FFFFFF"/>
        <w:spacing w:before="75" w:after="75"/>
        <w:jc w:val="center"/>
        <w:outlineLvl w:val="0"/>
        <w:rPr>
          <w:rFonts w:eastAsia="Times New Roman"/>
          <w:b/>
          <w:color w:val="393939"/>
          <w:kern w:val="36"/>
        </w:rPr>
      </w:pPr>
      <w:r>
        <w:rPr>
          <w:rFonts w:eastAsia="Times New Roman"/>
          <w:b/>
          <w:color w:val="393939"/>
          <w:kern w:val="36"/>
        </w:rPr>
        <w:t>(2019-2020    учебный</w:t>
      </w:r>
      <w:r w:rsidR="00B25F7E" w:rsidRPr="002736AC">
        <w:rPr>
          <w:rFonts w:eastAsia="Times New Roman"/>
          <w:b/>
          <w:color w:val="393939"/>
          <w:kern w:val="36"/>
        </w:rPr>
        <w:t xml:space="preserve"> год)</w:t>
      </w:r>
    </w:p>
    <w:tbl>
      <w:tblPr>
        <w:tblpPr w:leftFromText="180" w:rightFromText="180" w:vertAnchor="text" w:horzAnchor="margin" w:tblpXSpec="center" w:tblpY="63"/>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5"/>
        <w:gridCol w:w="3118"/>
        <w:gridCol w:w="35"/>
        <w:gridCol w:w="1666"/>
        <w:gridCol w:w="35"/>
        <w:gridCol w:w="2375"/>
        <w:gridCol w:w="35"/>
        <w:gridCol w:w="2942"/>
        <w:gridCol w:w="35"/>
      </w:tblGrid>
      <w:tr w:rsidR="001F1ADF" w:rsidRPr="0060188C" w:rsidTr="0060188C">
        <w:trPr>
          <w:gridAfter w:val="1"/>
          <w:wAfter w:w="35" w:type="dxa"/>
        </w:trPr>
        <w:tc>
          <w:tcPr>
            <w:tcW w:w="499" w:type="dxa"/>
            <w:tcBorders>
              <w:top w:val="single" w:sz="4" w:space="0" w:color="auto"/>
              <w:left w:val="single" w:sz="4" w:space="0" w:color="auto"/>
              <w:bottom w:val="single" w:sz="4" w:space="0" w:color="auto"/>
              <w:right w:val="single" w:sz="4" w:space="0" w:color="auto"/>
            </w:tcBorders>
            <w:vAlign w:val="center"/>
            <w:hideMark/>
          </w:tcPr>
          <w:p w:rsidR="001F1ADF" w:rsidRPr="0060188C" w:rsidRDefault="001F1ADF" w:rsidP="0060188C">
            <w:pPr>
              <w:jc w:val="center"/>
              <w:rPr>
                <w:b/>
              </w:rPr>
            </w:pPr>
            <w:r w:rsidRPr="0060188C">
              <w:rPr>
                <w:b/>
              </w:rPr>
              <w:t>№</w:t>
            </w:r>
          </w:p>
        </w:tc>
        <w:tc>
          <w:tcPr>
            <w:tcW w:w="3153" w:type="dxa"/>
            <w:gridSpan w:val="2"/>
            <w:tcBorders>
              <w:top w:val="single" w:sz="4" w:space="0" w:color="auto"/>
              <w:left w:val="single" w:sz="4" w:space="0" w:color="auto"/>
              <w:bottom w:val="single" w:sz="4" w:space="0" w:color="auto"/>
              <w:right w:val="single" w:sz="4" w:space="0" w:color="auto"/>
            </w:tcBorders>
            <w:vAlign w:val="center"/>
            <w:hideMark/>
          </w:tcPr>
          <w:p w:rsidR="001F1ADF" w:rsidRPr="0060188C" w:rsidRDefault="001F1ADF" w:rsidP="0060188C">
            <w:pPr>
              <w:jc w:val="center"/>
              <w:rPr>
                <w:b/>
              </w:rPr>
            </w:pPr>
            <w:r w:rsidRPr="0060188C">
              <w:rPr>
                <w:b/>
              </w:rPr>
              <w:t xml:space="preserve">Название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1ADF" w:rsidRPr="0060188C" w:rsidRDefault="001F1ADF" w:rsidP="0060188C">
            <w:pPr>
              <w:jc w:val="center"/>
              <w:rPr>
                <w:b/>
              </w:rPr>
            </w:pPr>
            <w:r w:rsidRPr="0060188C">
              <w:rPr>
                <w:b/>
              </w:rPr>
              <w:t>График работы</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F1ADF" w:rsidRPr="0060188C" w:rsidRDefault="001F1ADF" w:rsidP="0060188C">
            <w:pPr>
              <w:jc w:val="center"/>
              <w:rPr>
                <w:b/>
              </w:rPr>
            </w:pPr>
            <w:r w:rsidRPr="0060188C">
              <w:rPr>
                <w:b/>
              </w:rPr>
              <w:t>Время проведения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60188C" w:rsidRDefault="001F1ADF" w:rsidP="0060188C">
            <w:pPr>
              <w:rPr>
                <w:b/>
              </w:rPr>
            </w:pPr>
            <w:r w:rsidRPr="0060188C">
              <w:rPr>
                <w:b/>
              </w:rPr>
              <w:t>Руководитель</w:t>
            </w:r>
          </w:p>
        </w:tc>
      </w:tr>
      <w:tr w:rsidR="001F1ADF" w:rsidRPr="0060188C" w:rsidTr="0060188C">
        <w:trPr>
          <w:trHeight w:val="908"/>
        </w:trPr>
        <w:tc>
          <w:tcPr>
            <w:tcW w:w="534" w:type="dxa"/>
            <w:gridSpan w:val="2"/>
            <w:tcBorders>
              <w:top w:val="single" w:sz="4" w:space="0" w:color="auto"/>
              <w:left w:val="single" w:sz="4" w:space="0" w:color="auto"/>
              <w:bottom w:val="single" w:sz="4" w:space="0" w:color="auto"/>
              <w:right w:val="single" w:sz="4" w:space="0" w:color="auto"/>
            </w:tcBorders>
            <w:hideMark/>
          </w:tcPr>
          <w:p w:rsidR="001F1ADF" w:rsidRPr="0003119F" w:rsidRDefault="001F1ADF" w:rsidP="0060188C">
            <w:pPr>
              <w:jc w:val="center"/>
            </w:pPr>
            <w:r w:rsidRPr="0003119F">
              <w:t>1.</w:t>
            </w:r>
          </w:p>
        </w:tc>
        <w:tc>
          <w:tcPr>
            <w:tcW w:w="3153"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pPr>
              <w:jc w:val="center"/>
              <w:rPr>
                <w:spacing w:val="-20"/>
              </w:rPr>
            </w:pPr>
            <w:r w:rsidRPr="0003119F">
              <w:rPr>
                <w:spacing w:val="-20"/>
              </w:rPr>
              <w:t xml:space="preserve">Береги  здоровье </w:t>
            </w:r>
          </w:p>
          <w:p w:rsidR="001F1ADF" w:rsidRPr="0003119F" w:rsidRDefault="001F1ADF" w:rsidP="0060188C">
            <w:pPr>
              <w:jc w:val="center"/>
              <w:rPr>
                <w:spacing w:val="-20"/>
              </w:rPr>
            </w:pPr>
            <w:r w:rsidRPr="0003119F">
              <w:rPr>
                <w:spacing w:val="-20"/>
              </w:rPr>
              <w:t xml:space="preserve"> смолоду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понедельник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15.00-16.30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Попов Юрий Борисович</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2.</w:t>
            </w:r>
          </w:p>
        </w:tc>
        <w:tc>
          <w:tcPr>
            <w:tcW w:w="3153"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pPr>
              <w:jc w:val="center"/>
            </w:pPr>
            <w:r w:rsidRPr="0003119F">
              <w:t xml:space="preserve">Шахматы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понедельник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Халилов Гасанбек Нажмудинович</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3.</w:t>
            </w:r>
          </w:p>
        </w:tc>
        <w:tc>
          <w:tcPr>
            <w:tcW w:w="3153"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pPr>
              <w:jc w:val="center"/>
            </w:pPr>
            <w:r w:rsidRPr="0003119F">
              <w:t xml:space="preserve">Самоделкин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вторник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 xml:space="preserve">Мусаева Заира </w:t>
            </w:r>
          </w:p>
          <w:p w:rsidR="001F1ADF" w:rsidRPr="0003119F" w:rsidRDefault="001F1ADF" w:rsidP="0060188C">
            <w:pPr>
              <w:jc w:val="center"/>
            </w:pPr>
            <w:r w:rsidRPr="0003119F">
              <w:t>Юсуфовна</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4.</w:t>
            </w:r>
          </w:p>
        </w:tc>
        <w:tc>
          <w:tcPr>
            <w:tcW w:w="3153"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pPr>
              <w:jc w:val="center"/>
            </w:pPr>
            <w:r w:rsidRPr="0003119F">
              <w:t>Математика для увлеченных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вторник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Нароушвили Ася Дзероновна</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5.</w:t>
            </w:r>
          </w:p>
        </w:tc>
        <w:tc>
          <w:tcPr>
            <w:tcW w:w="3153"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pPr>
              <w:jc w:val="center"/>
            </w:pPr>
            <w:r w:rsidRPr="0003119F">
              <w:t>Конструирование и моделирование из различных материалов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вторник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Айгунова Наида Магомедовна</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6.</w:t>
            </w:r>
          </w:p>
        </w:tc>
        <w:tc>
          <w:tcPr>
            <w:tcW w:w="3153" w:type="dxa"/>
            <w:gridSpan w:val="2"/>
            <w:tcBorders>
              <w:top w:val="single" w:sz="4" w:space="0" w:color="auto"/>
              <w:left w:val="single" w:sz="4" w:space="0" w:color="auto"/>
              <w:bottom w:val="single" w:sz="4" w:space="0" w:color="auto"/>
              <w:right w:val="single" w:sz="4" w:space="0" w:color="auto"/>
            </w:tcBorders>
            <w:hideMark/>
          </w:tcPr>
          <w:p w:rsidR="001F1ADF" w:rsidRPr="0003119F" w:rsidRDefault="001F1ADF" w:rsidP="0060188C">
            <w:pPr>
              <w:spacing w:before="38"/>
              <w:jc w:val="center"/>
            </w:pPr>
            <w:r w:rsidRPr="0003119F">
              <w:t>Футбол</w:t>
            </w:r>
          </w:p>
          <w:p w:rsidR="001F1ADF" w:rsidRPr="0003119F" w:rsidRDefault="001F1ADF" w:rsidP="0060188C">
            <w:pPr>
              <w:spacing w:before="38"/>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вторник</w:t>
            </w:r>
          </w:p>
          <w:p w:rsidR="001F1ADF" w:rsidRPr="0003119F" w:rsidRDefault="001F1ADF" w:rsidP="0060188C">
            <w:pPr>
              <w:jc w:val="center"/>
            </w:pPr>
            <w:r w:rsidRPr="0003119F">
              <w:t>Среда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16.00 – 17.00</w:t>
            </w:r>
          </w:p>
          <w:p w:rsidR="001F1ADF" w:rsidRPr="0003119F" w:rsidRDefault="001F1ADF" w:rsidP="0060188C">
            <w:pPr>
              <w:jc w:val="center"/>
            </w:pPr>
          </w:p>
          <w:p w:rsidR="001F1ADF" w:rsidRPr="0003119F" w:rsidRDefault="001F1ADF" w:rsidP="0060188C">
            <w:pPr>
              <w:jc w:val="cente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Чеботарев Игорь Владимирович</w:t>
            </w:r>
          </w:p>
          <w:p w:rsidR="001F1ADF" w:rsidRPr="0003119F" w:rsidRDefault="001F1ADF" w:rsidP="0060188C"/>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7.</w:t>
            </w:r>
          </w:p>
        </w:tc>
        <w:tc>
          <w:tcPr>
            <w:tcW w:w="3153" w:type="dxa"/>
            <w:gridSpan w:val="2"/>
            <w:tcBorders>
              <w:top w:val="single" w:sz="4" w:space="0" w:color="auto"/>
              <w:left w:val="single" w:sz="4" w:space="0" w:color="auto"/>
              <w:bottom w:val="single" w:sz="4" w:space="0" w:color="auto"/>
              <w:right w:val="single" w:sz="4" w:space="0" w:color="auto"/>
            </w:tcBorders>
            <w:hideMark/>
          </w:tcPr>
          <w:p w:rsidR="001F1ADF" w:rsidRPr="0003119F" w:rsidRDefault="001F1ADF" w:rsidP="0060188C">
            <w:pPr>
              <w:spacing w:before="38"/>
              <w:jc w:val="center"/>
            </w:pPr>
            <w:r w:rsidRPr="0003119F">
              <w:t>Избранные вопросы математики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среда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Нароушвили Ася Дзероновна</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8.</w:t>
            </w:r>
          </w:p>
        </w:tc>
        <w:tc>
          <w:tcPr>
            <w:tcW w:w="3153" w:type="dxa"/>
            <w:gridSpan w:val="2"/>
            <w:tcBorders>
              <w:top w:val="single" w:sz="4" w:space="0" w:color="auto"/>
              <w:left w:val="single" w:sz="4" w:space="0" w:color="auto"/>
              <w:bottom w:val="single" w:sz="4" w:space="0" w:color="auto"/>
              <w:right w:val="single" w:sz="4" w:space="0" w:color="auto"/>
            </w:tcBorders>
            <w:hideMark/>
          </w:tcPr>
          <w:p w:rsidR="0003119F" w:rsidRDefault="001F1ADF" w:rsidP="0060188C">
            <w:pPr>
              <w:spacing w:before="38"/>
              <w:jc w:val="center"/>
            </w:pPr>
            <w:r w:rsidRPr="0003119F">
              <w:t>В здоровом теле</w:t>
            </w:r>
          </w:p>
          <w:p w:rsidR="001F1ADF" w:rsidRPr="0003119F" w:rsidRDefault="001F1ADF" w:rsidP="0060188C">
            <w:pPr>
              <w:spacing w:before="38"/>
              <w:jc w:val="center"/>
            </w:pPr>
            <w:r w:rsidRPr="0003119F">
              <w:t xml:space="preserve"> здоровы</w:t>
            </w:r>
            <w:r w:rsidR="0003119F">
              <w:t>й</w:t>
            </w:r>
            <w:r w:rsidRPr="0003119F">
              <w:t xml:space="preserve"> дух</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среда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15.00-16.30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 xml:space="preserve">Попов Юрий </w:t>
            </w:r>
          </w:p>
          <w:p w:rsidR="001F1ADF" w:rsidRPr="0003119F" w:rsidRDefault="001F1ADF" w:rsidP="0060188C">
            <w:pPr>
              <w:jc w:val="center"/>
            </w:pPr>
            <w:r w:rsidRPr="0003119F">
              <w:t>Борисович</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9</w:t>
            </w:r>
          </w:p>
        </w:tc>
        <w:tc>
          <w:tcPr>
            <w:tcW w:w="3153" w:type="dxa"/>
            <w:gridSpan w:val="2"/>
            <w:tcBorders>
              <w:top w:val="single" w:sz="4" w:space="0" w:color="auto"/>
              <w:left w:val="single" w:sz="4" w:space="0" w:color="auto"/>
              <w:bottom w:val="single" w:sz="4" w:space="0" w:color="auto"/>
              <w:right w:val="single" w:sz="4" w:space="0" w:color="auto"/>
            </w:tcBorders>
            <w:hideMark/>
          </w:tcPr>
          <w:p w:rsidR="001F1ADF" w:rsidRPr="0003119F" w:rsidRDefault="001F1ADF" w:rsidP="0060188C">
            <w:pPr>
              <w:spacing w:before="38"/>
              <w:jc w:val="center"/>
            </w:pPr>
            <w:r w:rsidRPr="0003119F">
              <w:t>Трудности русского языка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четверг</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 xml:space="preserve">Глинка Анна </w:t>
            </w:r>
          </w:p>
          <w:p w:rsidR="001F1ADF" w:rsidRPr="0003119F" w:rsidRDefault="001F1ADF" w:rsidP="0060188C">
            <w:pPr>
              <w:jc w:val="center"/>
            </w:pPr>
            <w:r w:rsidRPr="0003119F">
              <w:t>Алексеевна</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10.</w:t>
            </w:r>
          </w:p>
        </w:tc>
        <w:tc>
          <w:tcPr>
            <w:tcW w:w="3153" w:type="dxa"/>
            <w:gridSpan w:val="2"/>
            <w:tcBorders>
              <w:top w:val="single" w:sz="4" w:space="0" w:color="auto"/>
              <w:left w:val="single" w:sz="4" w:space="0" w:color="auto"/>
              <w:bottom w:val="single" w:sz="4" w:space="0" w:color="auto"/>
              <w:right w:val="single" w:sz="4" w:space="0" w:color="auto"/>
            </w:tcBorders>
            <w:hideMark/>
          </w:tcPr>
          <w:p w:rsidR="001F1ADF" w:rsidRPr="0003119F" w:rsidRDefault="001F1ADF" w:rsidP="0060188C">
            <w:pPr>
              <w:spacing w:before="38"/>
              <w:jc w:val="center"/>
            </w:pPr>
            <w:r w:rsidRPr="0003119F">
              <w:t>Шахматная школа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четверг</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15.00-16.30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Халилов Гасанбек Нажмудинович</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11.</w:t>
            </w:r>
          </w:p>
        </w:tc>
        <w:tc>
          <w:tcPr>
            <w:tcW w:w="3153" w:type="dxa"/>
            <w:gridSpan w:val="2"/>
            <w:tcBorders>
              <w:top w:val="single" w:sz="4" w:space="0" w:color="auto"/>
              <w:left w:val="single" w:sz="4" w:space="0" w:color="auto"/>
              <w:bottom w:val="single" w:sz="4" w:space="0" w:color="auto"/>
              <w:right w:val="single" w:sz="4" w:space="0" w:color="auto"/>
            </w:tcBorders>
            <w:hideMark/>
          </w:tcPr>
          <w:p w:rsidR="001F1ADF" w:rsidRPr="0003119F" w:rsidRDefault="001F1ADF" w:rsidP="0060188C">
            <w:pPr>
              <w:spacing w:before="38"/>
              <w:jc w:val="center"/>
            </w:pPr>
            <w:r w:rsidRPr="0003119F">
              <w:t>Настольный теннис</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пятница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15.00-16.30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Ищенко Александр Борисович</w:t>
            </w:r>
          </w:p>
        </w:tc>
      </w:tr>
      <w:tr w:rsidR="001F1ADF" w:rsidRPr="0060188C" w:rsidTr="0060188C">
        <w:trPr>
          <w:trHeight w:val="66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1F1ADF" w:rsidRPr="0003119F" w:rsidRDefault="001F1ADF" w:rsidP="0060188C">
            <w:r w:rsidRPr="0003119F">
              <w:t>12.</w:t>
            </w:r>
          </w:p>
        </w:tc>
        <w:tc>
          <w:tcPr>
            <w:tcW w:w="3153" w:type="dxa"/>
            <w:gridSpan w:val="2"/>
            <w:tcBorders>
              <w:top w:val="single" w:sz="4" w:space="0" w:color="auto"/>
              <w:left w:val="single" w:sz="4" w:space="0" w:color="auto"/>
              <w:bottom w:val="single" w:sz="4" w:space="0" w:color="auto"/>
              <w:right w:val="single" w:sz="4" w:space="0" w:color="auto"/>
            </w:tcBorders>
            <w:hideMark/>
          </w:tcPr>
          <w:p w:rsidR="001F1ADF" w:rsidRPr="0003119F" w:rsidRDefault="001F1ADF" w:rsidP="0060188C">
            <w:pPr>
              <w:spacing w:before="38"/>
              <w:jc w:val="center"/>
            </w:pPr>
            <w:r w:rsidRPr="0003119F">
              <w:t>Секреты грамотного письма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пятница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15.00-15.40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F1ADF" w:rsidRPr="0003119F" w:rsidRDefault="001F1ADF" w:rsidP="0060188C">
            <w:pPr>
              <w:jc w:val="center"/>
            </w:pPr>
            <w:r w:rsidRPr="0003119F">
              <w:t>Ищенко Светлана Виссарионовна</w:t>
            </w:r>
          </w:p>
        </w:tc>
      </w:tr>
    </w:tbl>
    <w:p w:rsidR="00C475C0" w:rsidRDefault="00C475C0" w:rsidP="00ED5057">
      <w:pPr>
        <w:pStyle w:val="a7"/>
        <w:tabs>
          <w:tab w:val="left" w:pos="2932"/>
        </w:tabs>
        <w:ind w:left="360"/>
        <w:jc w:val="both"/>
      </w:pPr>
    </w:p>
    <w:p w:rsidR="00ED5057" w:rsidRDefault="00ED5057" w:rsidP="008C0E14">
      <w:pPr>
        <w:pStyle w:val="a7"/>
        <w:tabs>
          <w:tab w:val="left" w:pos="2932"/>
        </w:tabs>
        <w:ind w:left="360"/>
        <w:jc w:val="both"/>
      </w:pPr>
      <w:r w:rsidRPr="00E113C0">
        <w:t>Для обеспечения внеурочной деятельности используется</w:t>
      </w:r>
      <w:r w:rsidR="00BA4236">
        <w:t xml:space="preserve"> спортивный зал,</w:t>
      </w:r>
      <w:r w:rsidRPr="00E113C0">
        <w:t xml:space="preserve"> к</w:t>
      </w:r>
      <w:r w:rsidR="00BA4236">
        <w:t>абинет информатики,</w:t>
      </w:r>
      <w:r w:rsidR="0003119F">
        <w:t xml:space="preserve"> кабинет учебные, школьная мастерская, библиотека, </w:t>
      </w:r>
      <w:r w:rsidRPr="00E113C0">
        <w:t>игровая площадка в школьном дворе (включает в себя футбольное поле, беговую дорожку, прыжковую я</w:t>
      </w:r>
      <w:r w:rsidR="008C0E14">
        <w:t>му, площадку для подвижных игр)</w:t>
      </w:r>
    </w:p>
    <w:p w:rsidR="00ED5057" w:rsidRDefault="00ED5057" w:rsidP="00ED5057">
      <w:pPr>
        <w:pStyle w:val="a7"/>
        <w:tabs>
          <w:tab w:val="left" w:pos="2932"/>
        </w:tabs>
        <w:ind w:left="360"/>
        <w:jc w:val="both"/>
      </w:pPr>
    </w:p>
    <w:p w:rsidR="00BA4236" w:rsidRDefault="00ED5057" w:rsidP="00BA4236">
      <w:pPr>
        <w:pStyle w:val="a7"/>
        <w:tabs>
          <w:tab w:val="left" w:pos="2932"/>
        </w:tabs>
        <w:ind w:left="360"/>
        <w:jc w:val="center"/>
        <w:rPr>
          <w:b/>
        </w:rPr>
      </w:pPr>
      <w:r w:rsidRPr="00BA4236">
        <w:rPr>
          <w:b/>
        </w:rPr>
        <w:t xml:space="preserve">3.3. </w:t>
      </w:r>
      <w:r w:rsidR="00A95132" w:rsidRPr="00BA4236">
        <w:rPr>
          <w:b/>
        </w:rPr>
        <w:t>К</w:t>
      </w:r>
      <w:r w:rsidRPr="00BA4236">
        <w:rPr>
          <w:b/>
        </w:rPr>
        <w:t xml:space="preserve">алендарный учебный график </w:t>
      </w:r>
      <w:r w:rsidR="00BA4236" w:rsidRPr="00BA4236">
        <w:rPr>
          <w:b/>
        </w:rPr>
        <w:t xml:space="preserve">МБОУ ВСОШ № 9 им.В.И.Сагайды </w:t>
      </w:r>
    </w:p>
    <w:p w:rsidR="00ED5057" w:rsidRPr="00BA4236" w:rsidRDefault="00ED5057" w:rsidP="00BA4236">
      <w:pPr>
        <w:pStyle w:val="a7"/>
        <w:tabs>
          <w:tab w:val="left" w:pos="2932"/>
        </w:tabs>
        <w:ind w:left="360"/>
        <w:jc w:val="center"/>
        <w:rPr>
          <w:b/>
        </w:rPr>
      </w:pPr>
      <w:r w:rsidRPr="00BA4236">
        <w:rPr>
          <w:b/>
        </w:rPr>
        <w:t>на 201</w:t>
      </w:r>
      <w:r w:rsidR="008C0E14" w:rsidRPr="00BA4236">
        <w:rPr>
          <w:b/>
        </w:rPr>
        <w:t>9</w:t>
      </w:r>
      <w:r w:rsidRPr="00BA4236">
        <w:rPr>
          <w:b/>
        </w:rPr>
        <w:t>-20</w:t>
      </w:r>
      <w:r w:rsidR="008C0E14" w:rsidRPr="00BA4236">
        <w:rPr>
          <w:b/>
        </w:rPr>
        <w:t>20</w:t>
      </w:r>
      <w:r w:rsidRPr="00BA4236">
        <w:rPr>
          <w:b/>
        </w:rPr>
        <w:t xml:space="preserve"> учебный год.</w:t>
      </w:r>
    </w:p>
    <w:p w:rsidR="0003119F" w:rsidRDefault="0003119F" w:rsidP="0003119F">
      <w:pPr>
        <w:rPr>
          <w:sz w:val="28"/>
          <w:szCs w:val="28"/>
        </w:rPr>
      </w:pPr>
    </w:p>
    <w:p w:rsidR="0003119F" w:rsidRDefault="0003119F" w:rsidP="0003119F">
      <w:pPr>
        <w:rPr>
          <w:sz w:val="28"/>
          <w:szCs w:val="28"/>
        </w:rPr>
      </w:pPr>
    </w:p>
    <w:p w:rsidR="0003119F" w:rsidRPr="0003119F" w:rsidRDefault="0003119F" w:rsidP="0003119F">
      <w:r w:rsidRPr="0003119F">
        <w:t>1 четверть: 02 сентября – 25 октября (8 недель)</w:t>
      </w:r>
    </w:p>
    <w:p w:rsidR="0003119F" w:rsidRPr="0003119F" w:rsidRDefault="0003119F" w:rsidP="0003119F"/>
    <w:p w:rsidR="0003119F" w:rsidRPr="0003119F" w:rsidRDefault="0003119F" w:rsidP="0003119F">
      <w:r w:rsidRPr="0003119F">
        <w:rPr>
          <w:b/>
        </w:rPr>
        <w:t>Осенние каникулы:</w:t>
      </w:r>
      <w:r w:rsidRPr="0003119F">
        <w:t xml:space="preserve"> 26 октября – 04 ноября (10 дней)</w:t>
      </w:r>
    </w:p>
    <w:p w:rsidR="0003119F" w:rsidRPr="0003119F" w:rsidRDefault="0003119F" w:rsidP="0003119F"/>
    <w:p w:rsidR="0003119F" w:rsidRPr="0003119F" w:rsidRDefault="0003119F" w:rsidP="0003119F">
      <w:r w:rsidRPr="0003119F">
        <w:t>2 четверть: 5 ноября – 30 декабря (8 недель)</w:t>
      </w:r>
    </w:p>
    <w:p w:rsidR="0003119F" w:rsidRPr="0003119F" w:rsidRDefault="0003119F" w:rsidP="0003119F"/>
    <w:p w:rsidR="0003119F" w:rsidRPr="0003119F" w:rsidRDefault="0003119F" w:rsidP="0003119F">
      <w:r w:rsidRPr="0003119F">
        <w:rPr>
          <w:b/>
        </w:rPr>
        <w:t>Зимние каникулы</w:t>
      </w:r>
      <w:r w:rsidRPr="0003119F">
        <w:t>: 31 декабря – 10 января (11 дней)</w:t>
      </w:r>
    </w:p>
    <w:p w:rsidR="0003119F" w:rsidRPr="0003119F" w:rsidRDefault="0003119F" w:rsidP="0003119F"/>
    <w:p w:rsidR="0003119F" w:rsidRPr="0003119F" w:rsidRDefault="0003119F" w:rsidP="0003119F">
      <w:r w:rsidRPr="0003119F">
        <w:t>3 четверть: 13 января – 20 марта (9 недель 3 дня)</w:t>
      </w:r>
    </w:p>
    <w:p w:rsidR="0003119F" w:rsidRPr="0003119F" w:rsidRDefault="0003119F" w:rsidP="0003119F"/>
    <w:p w:rsidR="0003119F" w:rsidRPr="0003119F" w:rsidRDefault="0003119F" w:rsidP="0003119F">
      <w:r w:rsidRPr="0003119F">
        <w:t>Дополнительные каникулы для группы кратковременного пребывания</w:t>
      </w:r>
    </w:p>
    <w:p w:rsidR="0003119F" w:rsidRPr="0003119F" w:rsidRDefault="0003119F" w:rsidP="0003119F">
      <w:r w:rsidRPr="0003119F">
        <w:t xml:space="preserve"> и в 1  классе:  17-24 февраля (8 дней)</w:t>
      </w:r>
    </w:p>
    <w:p w:rsidR="0003119F" w:rsidRPr="0003119F" w:rsidRDefault="0003119F" w:rsidP="0003119F"/>
    <w:p w:rsidR="0003119F" w:rsidRPr="0003119F" w:rsidRDefault="0003119F" w:rsidP="0003119F">
      <w:r w:rsidRPr="0003119F">
        <w:rPr>
          <w:b/>
        </w:rPr>
        <w:t>Весенние каникулы:</w:t>
      </w:r>
      <w:r w:rsidRPr="0003119F">
        <w:t xml:space="preserve"> 21 марта – 29 марта  (9 дней)</w:t>
      </w:r>
    </w:p>
    <w:p w:rsidR="0003119F" w:rsidRPr="0003119F" w:rsidRDefault="0003119F" w:rsidP="0003119F"/>
    <w:p w:rsidR="0003119F" w:rsidRPr="0003119F" w:rsidRDefault="0003119F" w:rsidP="0003119F">
      <w:r w:rsidRPr="0003119F">
        <w:t>4 четверть: 30 марта – 25 мая (7 недель 2 дня) для ГКП, 1-4; 9,11 классов</w:t>
      </w:r>
    </w:p>
    <w:p w:rsidR="0003119F" w:rsidRPr="0003119F" w:rsidRDefault="0003119F" w:rsidP="0003119F">
      <w:pPr>
        <w:tabs>
          <w:tab w:val="left" w:pos="1380"/>
        </w:tabs>
      </w:pPr>
      <w:r w:rsidRPr="0003119F">
        <w:t xml:space="preserve">          </w:t>
      </w:r>
      <w:r w:rsidRPr="0003119F">
        <w:tab/>
        <w:t>30 марта – 29 мая (8 недель 2 дня) для  5-8,10 классов</w:t>
      </w:r>
    </w:p>
    <w:p w:rsidR="0003119F" w:rsidRDefault="0003119F" w:rsidP="0003119F">
      <w:pPr>
        <w:tabs>
          <w:tab w:val="left" w:pos="1380"/>
        </w:tabs>
      </w:pPr>
      <w:r w:rsidRPr="0003119F">
        <w:rPr>
          <w:b/>
        </w:rPr>
        <w:t>Продолжительность учебного года</w:t>
      </w:r>
      <w:r w:rsidRPr="0003119F">
        <w:t xml:space="preserve">: </w:t>
      </w:r>
    </w:p>
    <w:p w:rsidR="0003119F" w:rsidRPr="0003119F" w:rsidRDefault="0003119F" w:rsidP="0003119F">
      <w:pPr>
        <w:tabs>
          <w:tab w:val="left" w:pos="1380"/>
        </w:tabs>
      </w:pPr>
      <w:r>
        <w:t xml:space="preserve">для 1класса </w:t>
      </w:r>
      <w:r w:rsidRPr="0003119F">
        <w:t>- 33 учебных недели;</w:t>
      </w:r>
    </w:p>
    <w:p w:rsidR="0003119F" w:rsidRPr="0003119F" w:rsidRDefault="0003119F" w:rsidP="0003119F">
      <w:pPr>
        <w:tabs>
          <w:tab w:val="left" w:pos="1380"/>
        </w:tabs>
      </w:pPr>
      <w:r w:rsidRPr="0003119F">
        <w:t>для 2-4,9,11 классов-34 учебных недели;</w:t>
      </w:r>
    </w:p>
    <w:p w:rsidR="0003119F" w:rsidRPr="0003119F" w:rsidRDefault="0003119F" w:rsidP="0003119F">
      <w:pPr>
        <w:tabs>
          <w:tab w:val="left" w:pos="1380"/>
        </w:tabs>
      </w:pPr>
      <w:r w:rsidRPr="0003119F">
        <w:t>для 5-8,10 классов-35 учебных недель.</w:t>
      </w:r>
    </w:p>
    <w:p w:rsidR="0003119F" w:rsidRPr="0003119F" w:rsidRDefault="0003119F" w:rsidP="0003119F">
      <w:pPr>
        <w:tabs>
          <w:tab w:val="left" w:pos="1380"/>
        </w:tabs>
      </w:pPr>
      <w:r w:rsidRPr="0003119F">
        <w:t>Промежуточная аттестация во 2-8,10 классах проводится в сроки с 20 апреля по 20 мая.</w:t>
      </w:r>
    </w:p>
    <w:p w:rsidR="0003119F" w:rsidRPr="0003119F" w:rsidRDefault="0003119F" w:rsidP="0003119F">
      <w:pPr>
        <w:tabs>
          <w:tab w:val="left" w:pos="1380"/>
        </w:tabs>
      </w:pPr>
      <w:r w:rsidRPr="0003119F">
        <w:rPr>
          <w:b/>
        </w:rPr>
        <w:t>Последний звонок  для выпускников 9,11 классов</w:t>
      </w:r>
      <w:r w:rsidRPr="0003119F">
        <w:t xml:space="preserve"> – 25 мая  2020 г.</w:t>
      </w:r>
    </w:p>
    <w:p w:rsidR="0003119F" w:rsidRPr="0003119F" w:rsidRDefault="0003119F" w:rsidP="0003119F">
      <w:pPr>
        <w:tabs>
          <w:tab w:val="left" w:pos="1380"/>
        </w:tabs>
      </w:pPr>
      <w:r w:rsidRPr="0003119F">
        <w:rPr>
          <w:b/>
        </w:rPr>
        <w:t>Летние каникулы</w:t>
      </w:r>
      <w:r w:rsidRPr="0003119F">
        <w:t xml:space="preserve">: 01 июня - 31 августа </w:t>
      </w:r>
    </w:p>
    <w:p w:rsidR="004E483D" w:rsidRDefault="004E483D" w:rsidP="008F4EFB">
      <w:pPr>
        <w:tabs>
          <w:tab w:val="left" w:pos="2932"/>
        </w:tabs>
        <w:rPr>
          <w:b/>
        </w:rPr>
      </w:pPr>
    </w:p>
    <w:p w:rsidR="00C85F39" w:rsidRPr="00A510F7" w:rsidRDefault="004E483D" w:rsidP="008F4EFB">
      <w:pPr>
        <w:tabs>
          <w:tab w:val="left" w:pos="2932"/>
        </w:tabs>
        <w:rPr>
          <w:b/>
        </w:rPr>
      </w:pPr>
      <w:r>
        <w:rPr>
          <w:b/>
        </w:rPr>
        <w:t xml:space="preserve">                                 </w:t>
      </w:r>
      <w:r w:rsidR="008C0E14" w:rsidRPr="00A510F7">
        <w:rPr>
          <w:b/>
        </w:rPr>
        <w:t>4</w:t>
      </w:r>
      <w:r w:rsidR="00C85F39" w:rsidRPr="00A510F7">
        <w:rPr>
          <w:b/>
        </w:rPr>
        <w:t xml:space="preserve">.Сроки и формы проведения промежуточной аттестации </w:t>
      </w:r>
    </w:p>
    <w:p w:rsidR="00C85F39" w:rsidRPr="00A510F7" w:rsidRDefault="008C0E14" w:rsidP="00C85F39">
      <w:pPr>
        <w:tabs>
          <w:tab w:val="left" w:pos="2932"/>
        </w:tabs>
        <w:ind w:left="420"/>
      </w:pPr>
      <w:r w:rsidRPr="00A510F7">
        <w:t>4</w:t>
      </w:r>
      <w:r w:rsidR="00C85F39" w:rsidRPr="00A510F7">
        <w:t>.1</w:t>
      </w:r>
      <w:r w:rsidR="004E483D">
        <w:t>.</w:t>
      </w:r>
      <w:r w:rsidR="00C85F39" w:rsidRPr="00A510F7">
        <w:t xml:space="preserve"> Проведение промежуточной аттестации регламентируется локальным актом образовательной организации.</w:t>
      </w:r>
    </w:p>
    <w:p w:rsidR="008E502B" w:rsidRPr="00A510F7" w:rsidRDefault="008C0E14" w:rsidP="008E502B">
      <w:pPr>
        <w:spacing w:before="100" w:beforeAutospacing="1" w:after="100" w:afterAutospacing="1"/>
        <w:ind w:firstLine="567"/>
        <w:jc w:val="both"/>
        <w:rPr>
          <w:color w:val="000000"/>
          <w:spacing w:val="-3"/>
        </w:rPr>
      </w:pPr>
      <w:r w:rsidRPr="00A510F7">
        <w:t>4</w:t>
      </w:r>
      <w:r w:rsidR="00C85F39" w:rsidRPr="00A510F7">
        <w:t>.2</w:t>
      </w:r>
      <w:r w:rsidR="004E483D">
        <w:t>.</w:t>
      </w:r>
      <w:r w:rsidR="00C85F39" w:rsidRPr="00A510F7">
        <w:t xml:space="preserve"> Проведение промежуточной аттестации по итогам учебного года – годовая промежуточная ат</w:t>
      </w:r>
      <w:r w:rsidR="004E483D">
        <w:t xml:space="preserve">тестации </w:t>
      </w:r>
      <w:r w:rsidR="00C85F39" w:rsidRPr="00A510F7">
        <w:t xml:space="preserve"> с </w:t>
      </w:r>
      <w:r w:rsidR="004E483D">
        <w:rPr>
          <w:color w:val="000000"/>
          <w:spacing w:val="-3"/>
        </w:rPr>
        <w:t>20 апреля</w:t>
      </w:r>
      <w:r w:rsidR="008E502B" w:rsidRPr="00A510F7">
        <w:rPr>
          <w:color w:val="000000"/>
          <w:spacing w:val="-3"/>
        </w:rPr>
        <w:t xml:space="preserve"> по 2</w:t>
      </w:r>
      <w:r w:rsidR="004E483D">
        <w:rPr>
          <w:color w:val="000000"/>
          <w:spacing w:val="-3"/>
        </w:rPr>
        <w:t xml:space="preserve">0 мая </w:t>
      </w:r>
      <w:r w:rsidR="008E502B" w:rsidRPr="00A510F7">
        <w:rPr>
          <w:color w:val="000000"/>
          <w:spacing w:val="-3"/>
        </w:rPr>
        <w:t xml:space="preserve"> без прекращения общеобразовательного процесса.</w:t>
      </w:r>
    </w:p>
    <w:p w:rsidR="00C85F39" w:rsidRPr="00A510F7" w:rsidRDefault="008C0E14" w:rsidP="008F4EFB">
      <w:pPr>
        <w:tabs>
          <w:tab w:val="left" w:pos="2932"/>
        </w:tabs>
        <w:ind w:left="420"/>
        <w:rPr>
          <w:b/>
        </w:rPr>
      </w:pPr>
      <w:r w:rsidRPr="00A510F7">
        <w:t>4</w:t>
      </w:r>
      <w:r w:rsidR="00C85F39" w:rsidRPr="00A510F7">
        <w:rPr>
          <w:b/>
        </w:rPr>
        <w:t>.3 Формы проме</w:t>
      </w:r>
      <w:r w:rsidR="004E483D">
        <w:rPr>
          <w:b/>
        </w:rPr>
        <w:t>жуточной аттестации</w:t>
      </w:r>
      <w:r w:rsidR="00A510F7" w:rsidRPr="00A510F7">
        <w:rPr>
          <w:b/>
        </w:rPr>
        <w:t>: диктант с грамматическим заданием,</w:t>
      </w:r>
      <w:r w:rsidR="0003119F">
        <w:rPr>
          <w:b/>
        </w:rPr>
        <w:t xml:space="preserve"> </w:t>
      </w:r>
      <w:r w:rsidR="00A510F7" w:rsidRPr="00A510F7">
        <w:rPr>
          <w:b/>
        </w:rPr>
        <w:t>контрольная работа</w:t>
      </w:r>
      <w:r w:rsidR="00BA4236" w:rsidRPr="00A510F7">
        <w:rPr>
          <w:b/>
        </w:rPr>
        <w:t xml:space="preserve"> </w:t>
      </w:r>
    </w:p>
    <w:p w:rsidR="00F36F5F" w:rsidRPr="00985DC0" w:rsidRDefault="00F36F5F" w:rsidP="00F36F5F">
      <w:pPr>
        <w:tabs>
          <w:tab w:val="left" w:pos="2932"/>
        </w:tabs>
        <w:ind w:left="420"/>
        <w:jc w:val="center"/>
        <w:rPr>
          <w:b/>
        </w:rPr>
      </w:pPr>
    </w:p>
    <w:p w:rsidR="00A61BFD" w:rsidRPr="00F36F5F" w:rsidRDefault="00A61BFD" w:rsidP="00F36F5F">
      <w:pPr>
        <w:tabs>
          <w:tab w:val="left" w:pos="2932"/>
        </w:tabs>
        <w:ind w:left="420"/>
        <w:jc w:val="both"/>
      </w:pPr>
      <w:r>
        <w:t>Расписание звонков:</w:t>
      </w:r>
    </w:p>
    <w:tbl>
      <w:tblPr>
        <w:tblpPr w:leftFromText="180" w:rightFromText="180" w:vertAnchor="text" w:horzAnchor="margin" w:tblpXSpec="center"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10"/>
      </w:tblGrid>
      <w:tr w:rsidR="008E502B" w:rsidRPr="00A61BFD" w:rsidTr="008E502B">
        <w:tc>
          <w:tcPr>
            <w:tcW w:w="1384" w:type="dxa"/>
            <w:tcBorders>
              <w:top w:val="single" w:sz="12" w:space="0" w:color="auto"/>
              <w:left w:val="single" w:sz="12" w:space="0" w:color="auto"/>
              <w:right w:val="single" w:sz="24" w:space="0" w:color="auto"/>
            </w:tcBorders>
            <w:shd w:val="clear" w:color="auto" w:fill="auto"/>
          </w:tcPr>
          <w:p w:rsidR="008E502B" w:rsidRPr="00A510F7" w:rsidRDefault="008E502B" w:rsidP="008E502B">
            <w:pPr>
              <w:jc w:val="center"/>
              <w:rPr>
                <w:rFonts w:eastAsia="Times New Roman"/>
                <w:bCs/>
                <w:lang w:eastAsia="en-US"/>
              </w:rPr>
            </w:pPr>
            <w:r w:rsidRPr="00A510F7">
              <w:rPr>
                <w:rFonts w:eastAsia="Times New Roman"/>
                <w:bCs/>
                <w:lang w:eastAsia="en-US"/>
              </w:rPr>
              <w:t>№ урока</w:t>
            </w:r>
          </w:p>
        </w:tc>
        <w:tc>
          <w:tcPr>
            <w:tcW w:w="2410" w:type="dxa"/>
            <w:tcBorders>
              <w:top w:val="single" w:sz="12" w:space="0" w:color="auto"/>
              <w:left w:val="single" w:sz="24" w:space="0" w:color="auto"/>
              <w:right w:val="single" w:sz="24" w:space="0" w:color="auto"/>
            </w:tcBorders>
            <w:shd w:val="clear" w:color="auto" w:fill="auto"/>
          </w:tcPr>
          <w:p w:rsidR="008E502B" w:rsidRPr="00A510F7" w:rsidRDefault="008E502B" w:rsidP="008E502B">
            <w:pPr>
              <w:rPr>
                <w:rFonts w:eastAsia="Times New Roman"/>
                <w:bCs/>
                <w:lang w:eastAsia="en-US"/>
              </w:rPr>
            </w:pPr>
          </w:p>
          <w:p w:rsidR="008E502B" w:rsidRPr="00A510F7" w:rsidRDefault="008E502B" w:rsidP="008E502B">
            <w:pPr>
              <w:jc w:val="center"/>
              <w:rPr>
                <w:rFonts w:eastAsia="Times New Roman"/>
                <w:bCs/>
                <w:lang w:eastAsia="en-US"/>
              </w:rPr>
            </w:pPr>
            <w:r w:rsidRPr="00A510F7">
              <w:rPr>
                <w:rFonts w:eastAsia="Times New Roman"/>
                <w:bCs/>
                <w:lang w:eastAsia="en-US"/>
              </w:rPr>
              <w:t>Расписание</w:t>
            </w:r>
          </w:p>
          <w:p w:rsidR="008E502B" w:rsidRPr="00A510F7" w:rsidRDefault="008E502B" w:rsidP="008E502B">
            <w:pPr>
              <w:jc w:val="center"/>
              <w:rPr>
                <w:rFonts w:eastAsia="Times New Roman"/>
                <w:bCs/>
                <w:lang w:eastAsia="en-US"/>
              </w:rPr>
            </w:pPr>
            <w:r w:rsidRPr="00A510F7">
              <w:rPr>
                <w:rFonts w:eastAsia="Times New Roman"/>
                <w:bCs/>
                <w:lang w:eastAsia="en-US"/>
              </w:rPr>
              <w:t xml:space="preserve">звонков </w:t>
            </w:r>
          </w:p>
        </w:tc>
      </w:tr>
      <w:tr w:rsidR="008E502B" w:rsidRPr="00A61BFD" w:rsidTr="008E502B">
        <w:tc>
          <w:tcPr>
            <w:tcW w:w="1384" w:type="dxa"/>
            <w:tcBorders>
              <w:left w:val="single" w:sz="12" w:space="0" w:color="auto"/>
              <w:right w:val="single" w:sz="24" w:space="0" w:color="auto"/>
            </w:tcBorders>
            <w:shd w:val="clear" w:color="auto" w:fill="auto"/>
          </w:tcPr>
          <w:p w:rsidR="008E502B" w:rsidRPr="00A510F7" w:rsidRDefault="008E502B" w:rsidP="008E502B">
            <w:pPr>
              <w:jc w:val="center"/>
              <w:rPr>
                <w:rFonts w:eastAsia="Times New Roman"/>
                <w:b/>
                <w:lang w:eastAsia="en-US"/>
              </w:rPr>
            </w:pPr>
            <w:r w:rsidRPr="00A510F7">
              <w:rPr>
                <w:rFonts w:eastAsia="Times New Roman"/>
                <w:b/>
                <w:lang w:eastAsia="en-US"/>
              </w:rPr>
              <w:t>1</w:t>
            </w:r>
          </w:p>
        </w:tc>
        <w:tc>
          <w:tcPr>
            <w:tcW w:w="2410" w:type="dxa"/>
            <w:tcBorders>
              <w:left w:val="single" w:sz="24" w:space="0" w:color="auto"/>
              <w:right w:val="single" w:sz="24" w:space="0" w:color="auto"/>
            </w:tcBorders>
            <w:shd w:val="clear" w:color="auto" w:fill="auto"/>
          </w:tcPr>
          <w:p w:rsidR="008E502B" w:rsidRPr="00A510F7" w:rsidRDefault="000E53C8" w:rsidP="008E502B">
            <w:pPr>
              <w:jc w:val="both"/>
              <w:rPr>
                <w:rFonts w:eastAsia="Times New Roman"/>
                <w:b/>
                <w:lang w:eastAsia="en-US"/>
              </w:rPr>
            </w:pPr>
            <w:r w:rsidRPr="00A510F7">
              <w:rPr>
                <w:rFonts w:eastAsia="Times New Roman"/>
                <w:b/>
                <w:lang w:eastAsia="en-US"/>
              </w:rPr>
              <w:t>8.30 -  9.1</w:t>
            </w:r>
            <w:r w:rsidR="008E502B" w:rsidRPr="00A510F7">
              <w:rPr>
                <w:rFonts w:eastAsia="Times New Roman"/>
                <w:b/>
                <w:lang w:eastAsia="en-US"/>
              </w:rPr>
              <w:t>0</w:t>
            </w:r>
          </w:p>
        </w:tc>
      </w:tr>
      <w:tr w:rsidR="008E502B" w:rsidRPr="00A61BFD" w:rsidTr="008E502B">
        <w:tc>
          <w:tcPr>
            <w:tcW w:w="1384" w:type="dxa"/>
            <w:tcBorders>
              <w:left w:val="single" w:sz="12" w:space="0" w:color="auto"/>
              <w:right w:val="single" w:sz="24" w:space="0" w:color="auto"/>
            </w:tcBorders>
            <w:shd w:val="clear" w:color="auto" w:fill="auto"/>
          </w:tcPr>
          <w:p w:rsidR="008E502B" w:rsidRPr="00A510F7" w:rsidRDefault="008E502B" w:rsidP="008E502B">
            <w:pPr>
              <w:jc w:val="center"/>
              <w:rPr>
                <w:rFonts w:eastAsia="Times New Roman"/>
                <w:b/>
                <w:lang w:eastAsia="en-US"/>
              </w:rPr>
            </w:pPr>
            <w:r w:rsidRPr="00A510F7">
              <w:rPr>
                <w:rFonts w:eastAsia="Times New Roman"/>
                <w:b/>
                <w:lang w:eastAsia="en-US"/>
              </w:rPr>
              <w:t>2</w:t>
            </w:r>
          </w:p>
        </w:tc>
        <w:tc>
          <w:tcPr>
            <w:tcW w:w="2410" w:type="dxa"/>
            <w:tcBorders>
              <w:left w:val="single" w:sz="24" w:space="0" w:color="auto"/>
              <w:right w:val="single" w:sz="24" w:space="0" w:color="auto"/>
            </w:tcBorders>
            <w:shd w:val="clear" w:color="auto" w:fill="auto"/>
          </w:tcPr>
          <w:p w:rsidR="008E502B" w:rsidRPr="00A510F7" w:rsidRDefault="000E53C8" w:rsidP="008E502B">
            <w:pPr>
              <w:jc w:val="both"/>
              <w:rPr>
                <w:rFonts w:eastAsia="Times New Roman"/>
                <w:b/>
                <w:lang w:eastAsia="en-US"/>
              </w:rPr>
            </w:pPr>
            <w:r w:rsidRPr="00A510F7">
              <w:rPr>
                <w:rFonts w:eastAsia="Times New Roman"/>
                <w:b/>
                <w:lang w:eastAsia="en-US"/>
              </w:rPr>
              <w:t>9.20 - 10.0</w:t>
            </w:r>
            <w:r w:rsidR="008E502B" w:rsidRPr="00A510F7">
              <w:rPr>
                <w:rFonts w:eastAsia="Times New Roman"/>
                <w:b/>
                <w:lang w:eastAsia="en-US"/>
              </w:rPr>
              <w:t>0</w:t>
            </w:r>
          </w:p>
        </w:tc>
      </w:tr>
      <w:tr w:rsidR="008E502B" w:rsidRPr="00A61BFD" w:rsidTr="008E502B">
        <w:tc>
          <w:tcPr>
            <w:tcW w:w="1384" w:type="dxa"/>
            <w:tcBorders>
              <w:left w:val="single" w:sz="12" w:space="0" w:color="auto"/>
              <w:right w:val="single" w:sz="24" w:space="0" w:color="auto"/>
            </w:tcBorders>
            <w:shd w:val="clear" w:color="auto" w:fill="auto"/>
          </w:tcPr>
          <w:p w:rsidR="008E502B" w:rsidRPr="00A510F7" w:rsidRDefault="008E502B" w:rsidP="008E502B">
            <w:pPr>
              <w:jc w:val="center"/>
              <w:rPr>
                <w:rFonts w:eastAsia="Times New Roman"/>
                <w:b/>
                <w:lang w:eastAsia="en-US"/>
              </w:rPr>
            </w:pPr>
            <w:r w:rsidRPr="00A510F7">
              <w:rPr>
                <w:rFonts w:eastAsia="Times New Roman"/>
                <w:b/>
                <w:lang w:eastAsia="en-US"/>
              </w:rPr>
              <w:t>3</w:t>
            </w:r>
          </w:p>
        </w:tc>
        <w:tc>
          <w:tcPr>
            <w:tcW w:w="2410" w:type="dxa"/>
            <w:tcBorders>
              <w:left w:val="single" w:sz="24" w:space="0" w:color="auto"/>
              <w:right w:val="single" w:sz="24" w:space="0" w:color="auto"/>
            </w:tcBorders>
            <w:shd w:val="clear" w:color="auto" w:fill="auto"/>
          </w:tcPr>
          <w:p w:rsidR="008E502B" w:rsidRPr="00A510F7" w:rsidRDefault="000E53C8" w:rsidP="008E502B">
            <w:pPr>
              <w:jc w:val="both"/>
              <w:rPr>
                <w:rFonts w:eastAsia="Times New Roman"/>
                <w:b/>
                <w:lang w:eastAsia="en-US"/>
              </w:rPr>
            </w:pPr>
            <w:r w:rsidRPr="00A510F7">
              <w:rPr>
                <w:rFonts w:eastAsia="Times New Roman"/>
                <w:b/>
                <w:lang w:eastAsia="en-US"/>
              </w:rPr>
              <w:t>10.20 -11.0</w:t>
            </w:r>
            <w:r w:rsidR="008E502B" w:rsidRPr="00A510F7">
              <w:rPr>
                <w:rFonts w:eastAsia="Times New Roman"/>
                <w:b/>
                <w:lang w:eastAsia="en-US"/>
              </w:rPr>
              <w:t>0</w:t>
            </w:r>
          </w:p>
        </w:tc>
      </w:tr>
      <w:tr w:rsidR="008E502B" w:rsidRPr="00A61BFD" w:rsidTr="008E502B">
        <w:tc>
          <w:tcPr>
            <w:tcW w:w="1384" w:type="dxa"/>
            <w:tcBorders>
              <w:left w:val="single" w:sz="12" w:space="0" w:color="auto"/>
              <w:right w:val="single" w:sz="24" w:space="0" w:color="auto"/>
            </w:tcBorders>
            <w:shd w:val="clear" w:color="auto" w:fill="auto"/>
          </w:tcPr>
          <w:p w:rsidR="008E502B" w:rsidRPr="00A510F7" w:rsidRDefault="008E502B" w:rsidP="008E502B">
            <w:pPr>
              <w:jc w:val="center"/>
              <w:rPr>
                <w:rFonts w:eastAsia="Times New Roman"/>
                <w:b/>
                <w:lang w:eastAsia="en-US"/>
              </w:rPr>
            </w:pPr>
            <w:r w:rsidRPr="00A510F7">
              <w:rPr>
                <w:rFonts w:eastAsia="Times New Roman"/>
                <w:b/>
                <w:lang w:eastAsia="en-US"/>
              </w:rPr>
              <w:t>4</w:t>
            </w:r>
          </w:p>
        </w:tc>
        <w:tc>
          <w:tcPr>
            <w:tcW w:w="2410" w:type="dxa"/>
            <w:tcBorders>
              <w:left w:val="single" w:sz="24" w:space="0" w:color="auto"/>
              <w:right w:val="single" w:sz="24" w:space="0" w:color="auto"/>
            </w:tcBorders>
            <w:shd w:val="clear" w:color="auto" w:fill="auto"/>
          </w:tcPr>
          <w:p w:rsidR="008E502B" w:rsidRPr="00A510F7" w:rsidRDefault="000E53C8" w:rsidP="008E502B">
            <w:pPr>
              <w:jc w:val="both"/>
              <w:rPr>
                <w:rFonts w:eastAsia="Times New Roman"/>
                <w:b/>
                <w:lang w:eastAsia="en-US"/>
              </w:rPr>
            </w:pPr>
            <w:r w:rsidRPr="00A510F7">
              <w:rPr>
                <w:rFonts w:eastAsia="Times New Roman"/>
                <w:b/>
                <w:lang w:eastAsia="en-US"/>
              </w:rPr>
              <w:t>11.10 -11.5</w:t>
            </w:r>
            <w:r w:rsidR="008E502B" w:rsidRPr="00A510F7">
              <w:rPr>
                <w:rFonts w:eastAsia="Times New Roman"/>
                <w:b/>
                <w:lang w:eastAsia="en-US"/>
              </w:rPr>
              <w:t>0</w:t>
            </w:r>
          </w:p>
        </w:tc>
      </w:tr>
      <w:tr w:rsidR="008E502B" w:rsidRPr="00A61BFD" w:rsidTr="008E502B">
        <w:tc>
          <w:tcPr>
            <w:tcW w:w="1384" w:type="dxa"/>
            <w:tcBorders>
              <w:left w:val="single" w:sz="12" w:space="0" w:color="auto"/>
              <w:right w:val="single" w:sz="24" w:space="0" w:color="auto"/>
            </w:tcBorders>
            <w:shd w:val="clear" w:color="auto" w:fill="auto"/>
          </w:tcPr>
          <w:p w:rsidR="008E502B" w:rsidRPr="00A510F7" w:rsidRDefault="008E502B" w:rsidP="008E502B">
            <w:pPr>
              <w:jc w:val="center"/>
              <w:rPr>
                <w:rFonts w:eastAsia="Times New Roman"/>
                <w:b/>
                <w:lang w:eastAsia="en-US"/>
              </w:rPr>
            </w:pPr>
            <w:r w:rsidRPr="00A510F7">
              <w:rPr>
                <w:rFonts w:eastAsia="Times New Roman"/>
                <w:b/>
                <w:lang w:eastAsia="en-US"/>
              </w:rPr>
              <w:t>5</w:t>
            </w:r>
          </w:p>
        </w:tc>
        <w:tc>
          <w:tcPr>
            <w:tcW w:w="2410" w:type="dxa"/>
            <w:tcBorders>
              <w:left w:val="single" w:sz="24" w:space="0" w:color="auto"/>
              <w:right w:val="single" w:sz="24" w:space="0" w:color="auto"/>
            </w:tcBorders>
            <w:shd w:val="clear" w:color="auto" w:fill="auto"/>
          </w:tcPr>
          <w:p w:rsidR="008E502B" w:rsidRPr="00A510F7" w:rsidRDefault="000E53C8" w:rsidP="008E502B">
            <w:pPr>
              <w:jc w:val="both"/>
              <w:rPr>
                <w:rFonts w:eastAsia="Times New Roman"/>
                <w:b/>
                <w:lang w:eastAsia="en-US"/>
              </w:rPr>
            </w:pPr>
            <w:r w:rsidRPr="00A510F7">
              <w:rPr>
                <w:rFonts w:eastAsia="Times New Roman"/>
                <w:b/>
                <w:lang w:eastAsia="en-US"/>
              </w:rPr>
              <w:t>12.00 - 12.4</w:t>
            </w:r>
            <w:r w:rsidR="008E502B" w:rsidRPr="00A510F7">
              <w:rPr>
                <w:rFonts w:eastAsia="Times New Roman"/>
                <w:b/>
                <w:lang w:eastAsia="en-US"/>
              </w:rPr>
              <w:t>0</w:t>
            </w:r>
          </w:p>
        </w:tc>
      </w:tr>
      <w:tr w:rsidR="008E502B" w:rsidRPr="00A61BFD" w:rsidTr="008E502B">
        <w:tc>
          <w:tcPr>
            <w:tcW w:w="1384" w:type="dxa"/>
            <w:tcBorders>
              <w:left w:val="single" w:sz="12" w:space="0" w:color="auto"/>
              <w:right w:val="single" w:sz="24" w:space="0" w:color="auto"/>
            </w:tcBorders>
            <w:shd w:val="clear" w:color="auto" w:fill="auto"/>
          </w:tcPr>
          <w:p w:rsidR="008E502B" w:rsidRPr="00A510F7" w:rsidRDefault="008E502B" w:rsidP="008E502B">
            <w:pPr>
              <w:jc w:val="center"/>
              <w:rPr>
                <w:rFonts w:eastAsia="Times New Roman"/>
                <w:b/>
                <w:lang w:eastAsia="en-US"/>
              </w:rPr>
            </w:pPr>
            <w:r w:rsidRPr="00A510F7">
              <w:rPr>
                <w:rFonts w:eastAsia="Times New Roman"/>
                <w:b/>
                <w:lang w:eastAsia="en-US"/>
              </w:rPr>
              <w:t>6</w:t>
            </w:r>
          </w:p>
        </w:tc>
        <w:tc>
          <w:tcPr>
            <w:tcW w:w="2410" w:type="dxa"/>
            <w:tcBorders>
              <w:left w:val="single" w:sz="24" w:space="0" w:color="auto"/>
              <w:right w:val="single" w:sz="24" w:space="0" w:color="auto"/>
            </w:tcBorders>
            <w:shd w:val="clear" w:color="auto" w:fill="auto"/>
          </w:tcPr>
          <w:p w:rsidR="008E502B" w:rsidRPr="00A510F7" w:rsidRDefault="000E53C8" w:rsidP="008E502B">
            <w:pPr>
              <w:jc w:val="both"/>
              <w:rPr>
                <w:rFonts w:eastAsia="Times New Roman"/>
                <w:b/>
                <w:lang w:eastAsia="en-US"/>
              </w:rPr>
            </w:pPr>
            <w:r w:rsidRPr="00A510F7">
              <w:rPr>
                <w:rFonts w:eastAsia="Times New Roman"/>
                <w:b/>
                <w:lang w:eastAsia="en-US"/>
              </w:rPr>
              <w:t>12.50 – 13.3</w:t>
            </w:r>
            <w:r w:rsidR="008E502B" w:rsidRPr="00A510F7">
              <w:rPr>
                <w:rFonts w:eastAsia="Times New Roman"/>
                <w:b/>
                <w:lang w:eastAsia="en-US"/>
              </w:rPr>
              <w:t>0</w:t>
            </w:r>
          </w:p>
        </w:tc>
      </w:tr>
      <w:tr w:rsidR="008E502B" w:rsidRPr="00A61BFD" w:rsidTr="008E502B">
        <w:trPr>
          <w:trHeight w:val="244"/>
        </w:trPr>
        <w:tc>
          <w:tcPr>
            <w:tcW w:w="1384" w:type="dxa"/>
            <w:tcBorders>
              <w:left w:val="single" w:sz="12" w:space="0" w:color="auto"/>
              <w:right w:val="single" w:sz="24" w:space="0" w:color="auto"/>
            </w:tcBorders>
            <w:shd w:val="clear" w:color="auto" w:fill="auto"/>
          </w:tcPr>
          <w:p w:rsidR="008E502B" w:rsidRPr="00A510F7" w:rsidRDefault="008E502B" w:rsidP="008E502B">
            <w:pPr>
              <w:jc w:val="center"/>
              <w:rPr>
                <w:rFonts w:eastAsia="Times New Roman"/>
                <w:b/>
                <w:lang w:eastAsia="en-US"/>
              </w:rPr>
            </w:pPr>
            <w:r w:rsidRPr="00A510F7">
              <w:rPr>
                <w:rFonts w:eastAsia="Times New Roman"/>
                <w:b/>
                <w:lang w:eastAsia="en-US"/>
              </w:rPr>
              <w:t>7</w:t>
            </w:r>
          </w:p>
        </w:tc>
        <w:tc>
          <w:tcPr>
            <w:tcW w:w="2410" w:type="dxa"/>
            <w:tcBorders>
              <w:left w:val="single" w:sz="24" w:space="0" w:color="auto"/>
              <w:right w:val="single" w:sz="24" w:space="0" w:color="auto"/>
            </w:tcBorders>
            <w:shd w:val="clear" w:color="auto" w:fill="auto"/>
          </w:tcPr>
          <w:p w:rsidR="008E502B" w:rsidRPr="00A510F7" w:rsidRDefault="000E53C8" w:rsidP="008E502B">
            <w:pPr>
              <w:jc w:val="both"/>
              <w:rPr>
                <w:rFonts w:eastAsia="Times New Roman"/>
                <w:b/>
                <w:lang w:eastAsia="en-US"/>
              </w:rPr>
            </w:pPr>
            <w:r w:rsidRPr="00A510F7">
              <w:rPr>
                <w:rFonts w:eastAsia="Times New Roman"/>
                <w:b/>
                <w:lang w:eastAsia="en-US"/>
              </w:rPr>
              <w:t>13.4</w:t>
            </w:r>
            <w:r w:rsidR="008E502B" w:rsidRPr="00A510F7">
              <w:rPr>
                <w:rFonts w:eastAsia="Times New Roman"/>
                <w:b/>
                <w:lang w:eastAsia="en-US"/>
              </w:rPr>
              <w:t>0 - 1</w:t>
            </w:r>
            <w:r w:rsidR="00901B38">
              <w:rPr>
                <w:rFonts w:eastAsia="Times New Roman"/>
                <w:b/>
                <w:lang w:eastAsia="en-US"/>
              </w:rPr>
              <w:t>4</w:t>
            </w:r>
            <w:r w:rsidRPr="00A510F7">
              <w:rPr>
                <w:rFonts w:eastAsia="Times New Roman"/>
                <w:b/>
                <w:lang w:eastAsia="en-US"/>
              </w:rPr>
              <w:t>.2</w:t>
            </w:r>
            <w:r w:rsidR="008E502B" w:rsidRPr="00A510F7">
              <w:rPr>
                <w:rFonts w:eastAsia="Times New Roman"/>
                <w:b/>
                <w:lang w:eastAsia="en-US"/>
              </w:rPr>
              <w:t>0</w:t>
            </w:r>
          </w:p>
        </w:tc>
      </w:tr>
      <w:tr w:rsidR="008E502B" w:rsidRPr="00A61BFD" w:rsidTr="008E502B">
        <w:trPr>
          <w:trHeight w:val="244"/>
        </w:trPr>
        <w:tc>
          <w:tcPr>
            <w:tcW w:w="1384" w:type="dxa"/>
            <w:tcBorders>
              <w:left w:val="single" w:sz="12" w:space="0" w:color="auto"/>
              <w:bottom w:val="single" w:sz="12" w:space="0" w:color="auto"/>
              <w:right w:val="single" w:sz="24" w:space="0" w:color="auto"/>
            </w:tcBorders>
            <w:shd w:val="clear" w:color="auto" w:fill="auto"/>
          </w:tcPr>
          <w:p w:rsidR="008E502B" w:rsidRPr="00A510F7" w:rsidRDefault="008E502B" w:rsidP="008E502B">
            <w:pPr>
              <w:jc w:val="center"/>
              <w:rPr>
                <w:rFonts w:eastAsia="Times New Roman"/>
                <w:b/>
                <w:lang w:eastAsia="en-US"/>
              </w:rPr>
            </w:pPr>
          </w:p>
        </w:tc>
        <w:tc>
          <w:tcPr>
            <w:tcW w:w="2410" w:type="dxa"/>
            <w:tcBorders>
              <w:left w:val="single" w:sz="24" w:space="0" w:color="auto"/>
              <w:bottom w:val="single" w:sz="12" w:space="0" w:color="auto"/>
              <w:right w:val="single" w:sz="24" w:space="0" w:color="auto"/>
            </w:tcBorders>
            <w:shd w:val="clear" w:color="auto" w:fill="auto"/>
          </w:tcPr>
          <w:p w:rsidR="008E502B" w:rsidRPr="00A510F7" w:rsidRDefault="008E502B" w:rsidP="008E502B">
            <w:pPr>
              <w:jc w:val="both"/>
              <w:rPr>
                <w:rFonts w:eastAsia="Times New Roman"/>
                <w:b/>
                <w:lang w:eastAsia="en-US"/>
              </w:rPr>
            </w:pPr>
          </w:p>
        </w:tc>
      </w:tr>
    </w:tbl>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8E502B" w:rsidRDefault="008E502B" w:rsidP="00A61BFD">
      <w:pPr>
        <w:tabs>
          <w:tab w:val="left" w:pos="2932"/>
        </w:tabs>
        <w:ind w:left="420"/>
        <w:jc w:val="both"/>
        <w:rPr>
          <w:b/>
          <w:sz w:val="28"/>
          <w:highlight w:val="green"/>
        </w:rPr>
      </w:pPr>
    </w:p>
    <w:p w:rsidR="00B41884" w:rsidRDefault="00B41884" w:rsidP="00A61BFD">
      <w:pPr>
        <w:tabs>
          <w:tab w:val="left" w:pos="2932"/>
        </w:tabs>
        <w:ind w:left="420"/>
        <w:jc w:val="both"/>
      </w:pPr>
      <w:r w:rsidRPr="00B41884">
        <w:rPr>
          <w:b/>
        </w:rPr>
        <w:t>3.4. Система условий реализации основной образовательной программы</w:t>
      </w:r>
    </w:p>
    <w:p w:rsidR="00B41884" w:rsidRPr="00BB5F02" w:rsidRDefault="00B41884" w:rsidP="00A61BFD">
      <w:pPr>
        <w:tabs>
          <w:tab w:val="left" w:pos="2932"/>
        </w:tabs>
        <w:ind w:left="420"/>
        <w:jc w:val="both"/>
      </w:pPr>
      <w:r w:rsidRPr="00BB5F02">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 Интегративным результатом реализации указанных требований является создание комфортной развивающей образовательной среды: привлекательность для обучающихся, их родителей (законных представителей) и всего общества, духовно-нравственное развитие и воспитание обучающихся</w:t>
      </w:r>
      <w:r w:rsidR="000B0C37" w:rsidRPr="00BB5F02">
        <w:t>:</w:t>
      </w:r>
      <w:r w:rsidRPr="00BB5F02">
        <w:t xml:space="preserve"> укрепление физического, психологического и социального здоровья обучающихся;</w:t>
      </w:r>
    </w:p>
    <w:p w:rsidR="00B41884" w:rsidRPr="00BB5F02" w:rsidRDefault="00B41884" w:rsidP="00A61BFD">
      <w:pPr>
        <w:tabs>
          <w:tab w:val="left" w:pos="2932"/>
        </w:tabs>
        <w:ind w:left="420"/>
        <w:jc w:val="both"/>
      </w:pPr>
      <w:r w:rsidRPr="00BB5F02">
        <w:t xml:space="preserve"> В целях обеспечения реализации основной образовательной программы начального общего образования в </w:t>
      </w:r>
      <w:r w:rsidR="00BA4236">
        <w:t>МБОУ ВСОШ № 9 им.В.И.Сагайды</w:t>
      </w:r>
      <w:r w:rsidR="00BA4236" w:rsidRPr="00BB5F02">
        <w:t xml:space="preserve"> </w:t>
      </w:r>
      <w:r w:rsidRPr="00BB5F02">
        <w:t xml:space="preserve">для участников образовательной деятельности созданы условия, обеспечивающие возможность: начального общего образования всеми обучающимися, в том числе детьми с ограниченными возможностями здоровья; </w:t>
      </w:r>
    </w:p>
    <w:p w:rsidR="00B41884" w:rsidRPr="00BB5F02" w:rsidRDefault="00B41884" w:rsidP="00A61BFD">
      <w:pPr>
        <w:tabs>
          <w:tab w:val="left" w:pos="2932"/>
        </w:tabs>
        <w:ind w:left="420"/>
        <w:jc w:val="both"/>
      </w:pPr>
      <w:r w:rsidRPr="00BB5F02">
        <w:t xml:space="preserve">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B41884" w:rsidRPr="00BB5F02" w:rsidRDefault="00B41884" w:rsidP="00A61BFD">
      <w:pPr>
        <w:tabs>
          <w:tab w:val="left" w:pos="2932"/>
        </w:tabs>
        <w:ind w:left="420"/>
        <w:jc w:val="both"/>
      </w:pPr>
      <w:r w:rsidRPr="00BB5F02">
        <w:t xml:space="preserve">соревнований, научно-технического творчества и проектно- исследовательской деятельности;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 образовательной программы, формируемой участниками образовательной деятельности, в соответствии с запросами обучающихся и их родителей (законных представителей), спецификой образовательной организации, и с учётом особенностей субъекта Российской Федерации; технологий деятельностного типа;работников; </w:t>
      </w:r>
    </w:p>
    <w:p w:rsidR="00B41884" w:rsidRPr="008F4EFB" w:rsidRDefault="00B41884" w:rsidP="008F4EFB">
      <w:pPr>
        <w:tabs>
          <w:tab w:val="left" w:pos="2932"/>
        </w:tabs>
        <w:ind w:left="420"/>
        <w:jc w:val="both"/>
      </w:pPr>
      <w:r w:rsidRPr="00BB5F02">
        <w:t>социальной среды (населенного пункта, района, города) для приобретения опыта реального управления и действия;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w:t>
      </w:r>
      <w:r w:rsidR="008F4EFB">
        <w:t xml:space="preserve"> субъекта Российской Федерации;</w:t>
      </w:r>
    </w:p>
    <w:p w:rsidR="00B41884" w:rsidRDefault="00B41884" w:rsidP="00BA4236">
      <w:pPr>
        <w:tabs>
          <w:tab w:val="left" w:pos="2932"/>
        </w:tabs>
        <w:ind w:left="420"/>
      </w:pPr>
      <w:r w:rsidRPr="00B41884">
        <w:rPr>
          <w:b/>
        </w:rPr>
        <w:t>3.4.1. Кадровые условия реализации основной образовательной программы</w:t>
      </w:r>
      <w:r>
        <w:t xml:space="preserve"> </w:t>
      </w:r>
      <w:r w:rsidR="00BA4236">
        <w:t xml:space="preserve">МБОУ ВСОШ № 9 им.В.И.Сагайды </w:t>
      </w:r>
      <w:r>
        <w:t xml:space="preserve">укомплектовано кадрами, имеющими необходимую квалификацию для решения задач, определённых основной образовательной программой НОО (см. приложение №1 «План-график курсовой переподготовки и аттестации педкадров).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B41884" w:rsidRDefault="00B41884" w:rsidP="00A61BFD">
      <w:pPr>
        <w:tabs>
          <w:tab w:val="left" w:pos="2932"/>
        </w:tabs>
        <w:ind w:left="420"/>
        <w:jc w:val="both"/>
      </w:pPr>
      <w:r>
        <w:t xml:space="preserve">(раздел «Квалификационные характеристики должностей работников образования»). </w:t>
      </w:r>
      <w:r w:rsidR="00BA4236">
        <w:t xml:space="preserve">МБОУ ВСОШ № 9 им.В.И.Сагайды </w:t>
      </w:r>
      <w:r>
        <w:t>укомплектована педагогическими работниками, работниками пищеблока, вспомогательным персоналом. Кадровое обеспечение реализации основной образовательной программы начального общего образования</w:t>
      </w:r>
    </w:p>
    <w:p w:rsidR="00B41884" w:rsidRDefault="00B41884" w:rsidP="00A61BFD">
      <w:pPr>
        <w:tabs>
          <w:tab w:val="left" w:pos="2932"/>
        </w:tabs>
        <w:ind w:left="420"/>
        <w:jc w:val="both"/>
      </w:pPr>
      <w:r>
        <w:t xml:space="preserve">Профессиональное развитие и повышение квалификации педагогических работников Школа обеспечена квалифицированными кадрами, готовыми к реализации образовательной программы начального основного общего образования. Педагогический коллектив на уровне начального общего образования состоит из </w:t>
      </w:r>
      <w:r w:rsidR="00BA4236">
        <w:t>4 учителей начальной школы   Трое учителей</w:t>
      </w:r>
      <w:r w:rsidR="00C12A85">
        <w:t xml:space="preserve"> имеют</w:t>
      </w:r>
      <w:r>
        <w:t>- перву</w:t>
      </w:r>
      <w:r w:rsidR="00BA4236">
        <w:t>ю квалификационную категорию , 1 учитель</w:t>
      </w:r>
      <w:r>
        <w:t xml:space="preserve"> соответствие занимаемой должности</w:t>
      </w:r>
      <w:r w:rsidR="00BA4236">
        <w:t xml:space="preserve"> учителя </w:t>
      </w:r>
      <w:r>
        <w:t>начальных классов. Все прошли курсовую переподготовку по реализации ФГОС НОО. Кроме этого, свое профессиональное мастерство учителя постоянно повышают, посещая районные предметные МО и семинары.</w:t>
      </w:r>
    </w:p>
    <w:p w:rsidR="00CC0337" w:rsidRPr="00E67230" w:rsidRDefault="00CC0337" w:rsidP="00CC0337">
      <w:pPr>
        <w:tabs>
          <w:tab w:val="left" w:pos="2932"/>
        </w:tabs>
        <w:ind w:left="420"/>
        <w:jc w:val="center"/>
        <w:rPr>
          <w:b/>
        </w:rPr>
      </w:pPr>
      <w:r w:rsidRPr="00E67230">
        <w:rPr>
          <w:b/>
        </w:rPr>
        <w:t>Данные о повышении квалификации, профессиональной переподготовке учителей</w:t>
      </w:r>
      <w:r w:rsidR="00BA4236" w:rsidRPr="00E67230">
        <w:rPr>
          <w:b/>
        </w:rPr>
        <w:t xml:space="preserve"> </w:t>
      </w:r>
      <w:r w:rsidRPr="00E67230">
        <w:rPr>
          <w:b/>
        </w:rPr>
        <w:t>начальной школы</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065"/>
        <w:gridCol w:w="5245"/>
        <w:gridCol w:w="850"/>
        <w:gridCol w:w="4253"/>
        <w:gridCol w:w="283"/>
      </w:tblGrid>
      <w:tr w:rsidR="00097F4B" w:rsidRPr="008E502B" w:rsidTr="00097F4B">
        <w:trPr>
          <w:trHeight w:val="1117"/>
        </w:trPr>
        <w:tc>
          <w:tcPr>
            <w:tcW w:w="595" w:type="dxa"/>
            <w:vMerge w:val="restart"/>
          </w:tcPr>
          <w:p w:rsidR="00097F4B" w:rsidRPr="0060188C" w:rsidRDefault="00097F4B" w:rsidP="0060188C">
            <w:pPr>
              <w:jc w:val="center"/>
              <w:rPr>
                <w:b/>
                <w:sz w:val="22"/>
                <w:szCs w:val="22"/>
                <w:highlight w:val="yellow"/>
                <w:lang w:eastAsia="en-US"/>
              </w:rPr>
            </w:pPr>
            <w:r w:rsidRPr="00E67230">
              <w:rPr>
                <w:b/>
                <w:sz w:val="22"/>
                <w:szCs w:val="22"/>
                <w:lang w:eastAsia="en-US"/>
              </w:rPr>
              <w:t>1</w:t>
            </w:r>
          </w:p>
        </w:tc>
        <w:tc>
          <w:tcPr>
            <w:tcW w:w="2065" w:type="dxa"/>
            <w:vMerge w:val="restart"/>
          </w:tcPr>
          <w:p w:rsidR="00097F4B" w:rsidRPr="0060188C" w:rsidRDefault="00097F4B" w:rsidP="00CC0337">
            <w:pPr>
              <w:rPr>
                <w:sz w:val="22"/>
                <w:szCs w:val="22"/>
                <w:highlight w:val="yellow"/>
                <w:lang w:eastAsia="en-US"/>
              </w:rPr>
            </w:pPr>
            <w:r w:rsidRPr="00E67230">
              <w:rPr>
                <w:sz w:val="22"/>
                <w:szCs w:val="22"/>
                <w:lang w:eastAsia="en-US"/>
              </w:rPr>
              <w:t>Жувак Елена Владимировна</w:t>
            </w:r>
          </w:p>
        </w:tc>
        <w:tc>
          <w:tcPr>
            <w:tcW w:w="6095" w:type="dxa"/>
            <w:gridSpan w:val="2"/>
            <w:tcBorders>
              <w:bottom w:val="nil"/>
            </w:tcBorders>
          </w:tcPr>
          <w:p w:rsidR="00097F4B" w:rsidRPr="00E67230" w:rsidRDefault="00097F4B" w:rsidP="00CC0337">
            <w:pPr>
              <w:rPr>
                <w:b/>
                <w:sz w:val="22"/>
                <w:szCs w:val="22"/>
                <w:lang w:eastAsia="en-US"/>
              </w:rPr>
            </w:pPr>
            <w:r w:rsidRPr="00E67230">
              <w:rPr>
                <w:b/>
                <w:sz w:val="22"/>
                <w:szCs w:val="22"/>
                <w:lang w:eastAsia="en-US"/>
              </w:rPr>
              <w:t>Начальная школа</w:t>
            </w:r>
          </w:p>
          <w:p w:rsidR="00097F4B" w:rsidRDefault="00097F4B" w:rsidP="00CC0337">
            <w:pPr>
              <w:rPr>
                <w:szCs w:val="28"/>
                <w:u w:val="single"/>
              </w:rPr>
            </w:pPr>
            <w:r w:rsidRPr="00380EFD">
              <w:rPr>
                <w:szCs w:val="28"/>
                <w:u w:val="single"/>
              </w:rPr>
              <w:t>"</w:t>
            </w:r>
            <w:r w:rsidRPr="00B6213D">
              <w:rPr>
                <w:szCs w:val="28"/>
              </w:rPr>
              <w:t>Проектирование содержания обучения русскому языку в поликультурном образовательном пространстве в условиях реализации ФГОС НОО»- 72 час</w:t>
            </w:r>
            <w:r>
              <w:rPr>
                <w:szCs w:val="28"/>
              </w:rPr>
              <w:t>а</w:t>
            </w:r>
            <w:r>
              <w:rPr>
                <w:szCs w:val="28"/>
                <w:u w:val="single"/>
              </w:rPr>
              <w:t>.</w:t>
            </w:r>
          </w:p>
          <w:p w:rsidR="00097F4B" w:rsidRPr="00B6213D" w:rsidRDefault="00097F4B" w:rsidP="00B6213D">
            <w:pPr>
              <w:jc w:val="both"/>
              <w:rPr>
                <w:szCs w:val="28"/>
              </w:rPr>
            </w:pPr>
            <w:r>
              <w:rPr>
                <w:szCs w:val="28"/>
                <w:u w:val="single"/>
              </w:rPr>
              <w:t xml:space="preserve"> № </w:t>
            </w:r>
            <w:r w:rsidRPr="00DC59C2">
              <w:rPr>
                <w:b/>
                <w:szCs w:val="28"/>
                <w:u w:val="single"/>
              </w:rPr>
              <w:t>2450</w:t>
            </w:r>
            <w:r>
              <w:rPr>
                <w:szCs w:val="28"/>
                <w:u w:val="single"/>
              </w:rPr>
              <w:t xml:space="preserve">         с </w:t>
            </w:r>
            <w:r w:rsidRPr="00B6213D">
              <w:rPr>
                <w:szCs w:val="28"/>
              </w:rPr>
              <w:t>25.03.2019 по 06.04.2019 г</w:t>
            </w:r>
          </w:p>
        </w:tc>
        <w:tc>
          <w:tcPr>
            <w:tcW w:w="4253" w:type="dxa"/>
            <w:vMerge w:val="restart"/>
            <w:tcBorders>
              <w:top w:val="nil"/>
            </w:tcBorders>
          </w:tcPr>
          <w:p w:rsidR="00097F4B" w:rsidRPr="0060188C" w:rsidRDefault="00097F4B" w:rsidP="0060188C">
            <w:pPr>
              <w:spacing w:after="200" w:line="276" w:lineRule="auto"/>
              <w:rPr>
                <w:sz w:val="22"/>
                <w:szCs w:val="22"/>
                <w:lang w:eastAsia="en-US"/>
              </w:rPr>
            </w:pPr>
          </w:p>
          <w:p w:rsidR="00097F4B" w:rsidRPr="0060188C" w:rsidRDefault="00097F4B" w:rsidP="0060188C">
            <w:pPr>
              <w:spacing w:after="200" w:line="276" w:lineRule="auto"/>
              <w:rPr>
                <w:sz w:val="22"/>
                <w:szCs w:val="22"/>
                <w:lang w:eastAsia="en-US"/>
              </w:rPr>
            </w:pPr>
          </w:p>
          <w:p w:rsidR="00097F4B" w:rsidRPr="0060188C" w:rsidRDefault="00097F4B" w:rsidP="0060188C">
            <w:pPr>
              <w:spacing w:after="200" w:line="276" w:lineRule="auto"/>
              <w:rPr>
                <w:b/>
                <w:sz w:val="22"/>
                <w:szCs w:val="22"/>
                <w:lang w:eastAsia="en-US"/>
              </w:rPr>
            </w:pPr>
          </w:p>
          <w:p w:rsidR="00097F4B" w:rsidRPr="0060188C" w:rsidRDefault="00097F4B" w:rsidP="0060188C">
            <w:pPr>
              <w:spacing w:after="200" w:line="276" w:lineRule="auto"/>
              <w:rPr>
                <w:b/>
                <w:sz w:val="22"/>
                <w:szCs w:val="22"/>
                <w:lang w:eastAsia="en-US"/>
              </w:rPr>
            </w:pPr>
          </w:p>
          <w:p w:rsidR="00097F4B" w:rsidRDefault="00097F4B" w:rsidP="0060188C">
            <w:pPr>
              <w:spacing w:after="200" w:line="276" w:lineRule="auto"/>
              <w:rPr>
                <w:b/>
                <w:sz w:val="22"/>
                <w:szCs w:val="22"/>
                <w:lang w:eastAsia="en-US"/>
              </w:rPr>
            </w:pPr>
          </w:p>
          <w:p w:rsidR="00097F4B" w:rsidRPr="0060188C" w:rsidRDefault="00097F4B" w:rsidP="0060188C">
            <w:pPr>
              <w:spacing w:after="200" w:line="276" w:lineRule="auto"/>
              <w:rPr>
                <w:b/>
                <w:sz w:val="22"/>
                <w:szCs w:val="22"/>
                <w:lang w:eastAsia="en-US"/>
              </w:rPr>
            </w:pPr>
          </w:p>
          <w:p w:rsidR="00097F4B" w:rsidRPr="0060188C" w:rsidRDefault="00097F4B" w:rsidP="0060188C">
            <w:pPr>
              <w:spacing w:after="200" w:line="276" w:lineRule="auto"/>
              <w:rPr>
                <w:b/>
                <w:sz w:val="22"/>
                <w:szCs w:val="22"/>
                <w:lang w:eastAsia="en-US"/>
              </w:rPr>
            </w:pPr>
          </w:p>
          <w:p w:rsidR="00097F4B" w:rsidRPr="0060188C" w:rsidRDefault="00097F4B" w:rsidP="0060188C">
            <w:pPr>
              <w:spacing w:after="200" w:line="276" w:lineRule="auto"/>
              <w:rPr>
                <w:b/>
                <w:sz w:val="22"/>
                <w:szCs w:val="22"/>
                <w:lang w:eastAsia="en-US"/>
              </w:rPr>
            </w:pPr>
          </w:p>
          <w:p w:rsidR="00097F4B" w:rsidRPr="0060188C" w:rsidRDefault="00097F4B" w:rsidP="0060188C">
            <w:pPr>
              <w:spacing w:after="200" w:line="276" w:lineRule="auto"/>
              <w:rPr>
                <w:b/>
                <w:sz w:val="22"/>
                <w:szCs w:val="22"/>
                <w:lang w:eastAsia="en-US"/>
              </w:rPr>
            </w:pPr>
          </w:p>
          <w:p w:rsidR="00097F4B" w:rsidRPr="0060188C" w:rsidRDefault="00097F4B" w:rsidP="0060188C">
            <w:pPr>
              <w:spacing w:after="200" w:line="276" w:lineRule="auto"/>
              <w:rPr>
                <w:b/>
                <w:sz w:val="22"/>
                <w:szCs w:val="22"/>
                <w:lang w:eastAsia="en-US"/>
              </w:rPr>
            </w:pPr>
          </w:p>
          <w:p w:rsidR="00097F4B" w:rsidRPr="0060188C" w:rsidRDefault="00097F4B" w:rsidP="0060188C">
            <w:pPr>
              <w:spacing w:after="200" w:line="276" w:lineRule="auto"/>
              <w:rPr>
                <w:b/>
                <w:sz w:val="22"/>
                <w:szCs w:val="22"/>
                <w:lang w:eastAsia="en-US"/>
              </w:rPr>
            </w:pPr>
          </w:p>
          <w:p w:rsidR="00097F4B" w:rsidRDefault="00097F4B" w:rsidP="0060188C">
            <w:pPr>
              <w:spacing w:after="200" w:line="276" w:lineRule="auto"/>
              <w:rPr>
                <w:b/>
                <w:sz w:val="22"/>
                <w:szCs w:val="22"/>
                <w:lang w:eastAsia="en-US"/>
              </w:rPr>
            </w:pPr>
          </w:p>
          <w:p w:rsidR="00097F4B" w:rsidRPr="0060188C" w:rsidRDefault="00097F4B" w:rsidP="0060188C">
            <w:pPr>
              <w:spacing w:after="200" w:line="276" w:lineRule="auto"/>
              <w:rPr>
                <w:b/>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Default="00097F4B" w:rsidP="00CC0337">
            <w:pPr>
              <w:rPr>
                <w:sz w:val="22"/>
                <w:szCs w:val="22"/>
                <w:lang w:eastAsia="en-US"/>
              </w:rPr>
            </w:pPr>
          </w:p>
          <w:p w:rsidR="00097F4B" w:rsidRPr="0060188C" w:rsidRDefault="00097F4B" w:rsidP="00CC0337">
            <w:pPr>
              <w:rPr>
                <w:sz w:val="22"/>
                <w:szCs w:val="22"/>
                <w:lang w:eastAsia="en-US"/>
              </w:rPr>
            </w:pPr>
          </w:p>
        </w:tc>
        <w:tc>
          <w:tcPr>
            <w:tcW w:w="283" w:type="dxa"/>
            <w:vMerge w:val="restart"/>
            <w:tcBorders>
              <w:top w:val="nil"/>
              <w:right w:val="nil"/>
            </w:tcBorders>
          </w:tcPr>
          <w:p w:rsidR="00097F4B" w:rsidRPr="0060188C" w:rsidRDefault="00097F4B" w:rsidP="00CC0337">
            <w:pPr>
              <w:rPr>
                <w:b/>
                <w:sz w:val="22"/>
                <w:szCs w:val="22"/>
                <w:lang w:eastAsia="en-US"/>
              </w:rPr>
            </w:pPr>
          </w:p>
        </w:tc>
      </w:tr>
      <w:tr w:rsidR="00097F4B" w:rsidRPr="008E502B" w:rsidTr="00097F4B">
        <w:trPr>
          <w:trHeight w:val="70"/>
        </w:trPr>
        <w:tc>
          <w:tcPr>
            <w:tcW w:w="595" w:type="dxa"/>
            <w:vMerge/>
          </w:tcPr>
          <w:p w:rsidR="00097F4B" w:rsidRPr="0060188C" w:rsidRDefault="00097F4B" w:rsidP="0060188C">
            <w:pPr>
              <w:jc w:val="center"/>
              <w:rPr>
                <w:b/>
                <w:sz w:val="22"/>
                <w:szCs w:val="22"/>
                <w:lang w:eastAsia="en-US"/>
              </w:rPr>
            </w:pPr>
          </w:p>
        </w:tc>
        <w:tc>
          <w:tcPr>
            <w:tcW w:w="2065" w:type="dxa"/>
            <w:vMerge/>
          </w:tcPr>
          <w:p w:rsidR="00097F4B" w:rsidRPr="0060188C" w:rsidRDefault="00097F4B" w:rsidP="00CC0337">
            <w:pPr>
              <w:rPr>
                <w:sz w:val="22"/>
                <w:szCs w:val="22"/>
                <w:lang w:eastAsia="en-US"/>
              </w:rPr>
            </w:pPr>
          </w:p>
        </w:tc>
        <w:tc>
          <w:tcPr>
            <w:tcW w:w="5245" w:type="dxa"/>
            <w:tcBorders>
              <w:top w:val="nil"/>
              <w:right w:val="nil"/>
            </w:tcBorders>
          </w:tcPr>
          <w:p w:rsidR="00097F4B" w:rsidRPr="0060188C" w:rsidRDefault="00097F4B" w:rsidP="008E502B">
            <w:pPr>
              <w:rPr>
                <w:sz w:val="22"/>
                <w:szCs w:val="22"/>
                <w:lang w:eastAsia="en-US"/>
              </w:rPr>
            </w:pPr>
          </w:p>
        </w:tc>
        <w:tc>
          <w:tcPr>
            <w:tcW w:w="850" w:type="dxa"/>
            <w:tcBorders>
              <w:top w:val="nil"/>
              <w:left w:val="nil"/>
            </w:tcBorders>
          </w:tcPr>
          <w:p w:rsidR="00097F4B" w:rsidRPr="0060188C" w:rsidRDefault="00097F4B" w:rsidP="00CC0337">
            <w:pPr>
              <w:rPr>
                <w:sz w:val="22"/>
                <w:szCs w:val="22"/>
                <w:lang w:eastAsia="en-US"/>
              </w:rPr>
            </w:pPr>
          </w:p>
        </w:tc>
        <w:tc>
          <w:tcPr>
            <w:tcW w:w="4253" w:type="dxa"/>
            <w:vMerge/>
          </w:tcPr>
          <w:p w:rsidR="00097F4B" w:rsidRPr="0060188C" w:rsidRDefault="00097F4B" w:rsidP="00CC0337">
            <w:pPr>
              <w:rPr>
                <w:sz w:val="22"/>
                <w:szCs w:val="22"/>
                <w:lang w:eastAsia="en-US"/>
              </w:rPr>
            </w:pPr>
          </w:p>
        </w:tc>
        <w:tc>
          <w:tcPr>
            <w:tcW w:w="283" w:type="dxa"/>
            <w:vMerge/>
            <w:tcBorders>
              <w:right w:val="nil"/>
            </w:tcBorders>
          </w:tcPr>
          <w:p w:rsidR="00097F4B" w:rsidRPr="0060188C" w:rsidRDefault="00097F4B" w:rsidP="00CC0337">
            <w:pPr>
              <w:rPr>
                <w:sz w:val="22"/>
                <w:szCs w:val="22"/>
                <w:lang w:eastAsia="en-US"/>
              </w:rPr>
            </w:pPr>
          </w:p>
        </w:tc>
      </w:tr>
      <w:tr w:rsidR="00097F4B" w:rsidRPr="008E502B" w:rsidTr="00097F4B">
        <w:trPr>
          <w:trHeight w:val="977"/>
        </w:trPr>
        <w:tc>
          <w:tcPr>
            <w:tcW w:w="595" w:type="dxa"/>
            <w:vMerge/>
          </w:tcPr>
          <w:p w:rsidR="00097F4B" w:rsidRPr="0060188C" w:rsidRDefault="00097F4B" w:rsidP="0060188C">
            <w:pPr>
              <w:jc w:val="center"/>
              <w:rPr>
                <w:b/>
                <w:sz w:val="22"/>
                <w:szCs w:val="22"/>
                <w:lang w:eastAsia="en-US"/>
              </w:rPr>
            </w:pPr>
          </w:p>
        </w:tc>
        <w:tc>
          <w:tcPr>
            <w:tcW w:w="2065" w:type="dxa"/>
            <w:vMerge/>
          </w:tcPr>
          <w:p w:rsidR="00097F4B" w:rsidRPr="0060188C" w:rsidRDefault="00097F4B" w:rsidP="00CC0337">
            <w:pPr>
              <w:rPr>
                <w:sz w:val="22"/>
                <w:szCs w:val="22"/>
                <w:lang w:eastAsia="en-US"/>
              </w:rPr>
            </w:pPr>
          </w:p>
        </w:tc>
        <w:tc>
          <w:tcPr>
            <w:tcW w:w="5245" w:type="dxa"/>
            <w:tcBorders>
              <w:right w:val="nil"/>
            </w:tcBorders>
          </w:tcPr>
          <w:p w:rsidR="00097F4B" w:rsidRDefault="00097F4B" w:rsidP="00CC0337">
            <w:pPr>
              <w:rPr>
                <w:szCs w:val="28"/>
                <w:u w:val="single"/>
              </w:rPr>
            </w:pPr>
            <w:r>
              <w:rPr>
                <w:szCs w:val="28"/>
                <w:u w:val="single"/>
              </w:rPr>
              <w:t>«</w:t>
            </w:r>
            <w:r w:rsidRPr="00B6213D">
              <w:rPr>
                <w:szCs w:val="28"/>
              </w:rPr>
              <w:t>Создание коррекционно-развивающей среды для детей с ограниченными возможностями здоровья в условиях инклюзивного образования в урочное и внеурочное время в соответствии ФГОС»-108 час</w:t>
            </w:r>
            <w:r>
              <w:rPr>
                <w:szCs w:val="28"/>
                <w:u w:val="single"/>
              </w:rPr>
              <w:t>.</w:t>
            </w:r>
          </w:p>
          <w:p w:rsidR="00097F4B" w:rsidRPr="00B6213D" w:rsidRDefault="00097F4B" w:rsidP="00B6213D">
            <w:pPr>
              <w:jc w:val="both"/>
              <w:rPr>
                <w:szCs w:val="28"/>
              </w:rPr>
            </w:pPr>
            <w:r w:rsidRPr="00B6213D">
              <w:rPr>
                <w:b/>
                <w:sz w:val="22"/>
                <w:szCs w:val="22"/>
                <w:u w:val="single"/>
                <w:lang w:eastAsia="en-US"/>
              </w:rPr>
              <w:t xml:space="preserve">№ </w:t>
            </w:r>
            <w:r w:rsidRPr="00DC59C2">
              <w:rPr>
                <w:b/>
                <w:szCs w:val="28"/>
                <w:u w:val="single"/>
              </w:rPr>
              <w:t>36439</w:t>
            </w:r>
            <w:r w:rsidRPr="00DC59C2">
              <w:rPr>
                <w:b/>
                <w:szCs w:val="28"/>
              </w:rPr>
              <w:t xml:space="preserve"> </w:t>
            </w:r>
            <w:r w:rsidRPr="00B6213D">
              <w:rPr>
                <w:szCs w:val="28"/>
              </w:rPr>
              <w:t xml:space="preserve">              </w:t>
            </w:r>
            <w:r>
              <w:rPr>
                <w:szCs w:val="28"/>
              </w:rPr>
              <w:t>с</w:t>
            </w:r>
            <w:r w:rsidRPr="00B6213D">
              <w:rPr>
                <w:szCs w:val="28"/>
              </w:rPr>
              <w:t xml:space="preserve"> 24.09.2019 </w:t>
            </w:r>
            <w:r>
              <w:rPr>
                <w:szCs w:val="28"/>
              </w:rPr>
              <w:t xml:space="preserve">по </w:t>
            </w:r>
            <w:r w:rsidRPr="00B6213D">
              <w:rPr>
                <w:szCs w:val="28"/>
              </w:rPr>
              <w:t>12.10.2019</w:t>
            </w:r>
          </w:p>
        </w:tc>
        <w:tc>
          <w:tcPr>
            <w:tcW w:w="850" w:type="dxa"/>
            <w:tcBorders>
              <w:left w:val="nil"/>
            </w:tcBorders>
          </w:tcPr>
          <w:p w:rsidR="00097F4B" w:rsidRPr="0060188C" w:rsidRDefault="00097F4B" w:rsidP="00CC0337">
            <w:pPr>
              <w:rPr>
                <w:rFonts w:ascii="Calibri" w:hAnsi="Calibri"/>
                <w:b/>
                <w:sz w:val="22"/>
                <w:szCs w:val="22"/>
                <w:lang w:eastAsia="en-US"/>
              </w:rPr>
            </w:pPr>
          </w:p>
          <w:p w:rsidR="00097F4B" w:rsidRPr="0060188C" w:rsidRDefault="00097F4B" w:rsidP="00CC0337">
            <w:pPr>
              <w:rPr>
                <w:sz w:val="22"/>
                <w:szCs w:val="22"/>
                <w:lang w:eastAsia="en-US"/>
              </w:rPr>
            </w:pPr>
          </w:p>
        </w:tc>
        <w:tc>
          <w:tcPr>
            <w:tcW w:w="4253" w:type="dxa"/>
            <w:vMerge/>
          </w:tcPr>
          <w:p w:rsidR="00097F4B" w:rsidRPr="0060188C" w:rsidRDefault="00097F4B" w:rsidP="00CC0337">
            <w:pPr>
              <w:rPr>
                <w:sz w:val="22"/>
                <w:szCs w:val="22"/>
                <w:lang w:eastAsia="en-US"/>
              </w:rPr>
            </w:pPr>
          </w:p>
        </w:tc>
        <w:tc>
          <w:tcPr>
            <w:tcW w:w="283" w:type="dxa"/>
            <w:vMerge/>
            <w:tcBorders>
              <w:right w:val="nil"/>
            </w:tcBorders>
          </w:tcPr>
          <w:p w:rsidR="00097F4B" w:rsidRPr="0060188C" w:rsidRDefault="00097F4B" w:rsidP="00CC0337">
            <w:pPr>
              <w:rPr>
                <w:sz w:val="22"/>
                <w:szCs w:val="22"/>
                <w:lang w:eastAsia="en-US"/>
              </w:rPr>
            </w:pPr>
          </w:p>
        </w:tc>
      </w:tr>
      <w:tr w:rsidR="00097F4B" w:rsidRPr="008E502B" w:rsidTr="00097F4B">
        <w:trPr>
          <w:trHeight w:val="1032"/>
        </w:trPr>
        <w:tc>
          <w:tcPr>
            <w:tcW w:w="595" w:type="dxa"/>
            <w:vMerge w:val="restart"/>
            <w:tcBorders>
              <w:top w:val="nil"/>
            </w:tcBorders>
          </w:tcPr>
          <w:p w:rsidR="00097F4B" w:rsidRPr="0060188C" w:rsidRDefault="00097F4B" w:rsidP="0060188C">
            <w:pPr>
              <w:jc w:val="center"/>
              <w:rPr>
                <w:b/>
                <w:sz w:val="22"/>
                <w:szCs w:val="22"/>
                <w:lang w:eastAsia="en-US"/>
              </w:rPr>
            </w:pPr>
            <w:r w:rsidRPr="0060188C">
              <w:rPr>
                <w:b/>
                <w:sz w:val="22"/>
                <w:szCs w:val="22"/>
                <w:lang w:eastAsia="en-US"/>
              </w:rPr>
              <w:t>2</w:t>
            </w:r>
          </w:p>
        </w:tc>
        <w:tc>
          <w:tcPr>
            <w:tcW w:w="2065" w:type="dxa"/>
            <w:vMerge w:val="restart"/>
            <w:tcBorders>
              <w:top w:val="nil"/>
            </w:tcBorders>
          </w:tcPr>
          <w:p w:rsidR="00097F4B" w:rsidRDefault="00097F4B" w:rsidP="0060188C">
            <w:pPr>
              <w:tabs>
                <w:tab w:val="left" w:pos="915"/>
              </w:tabs>
              <w:rPr>
                <w:b/>
                <w:sz w:val="22"/>
                <w:szCs w:val="22"/>
                <w:lang w:eastAsia="en-US"/>
              </w:rPr>
            </w:pPr>
            <w:r>
              <w:rPr>
                <w:b/>
                <w:sz w:val="22"/>
                <w:szCs w:val="22"/>
                <w:lang w:eastAsia="en-US"/>
              </w:rPr>
              <w:t>Крывкина</w:t>
            </w:r>
          </w:p>
          <w:p w:rsidR="00097F4B" w:rsidRPr="0060188C" w:rsidRDefault="00097F4B" w:rsidP="0060188C">
            <w:pPr>
              <w:tabs>
                <w:tab w:val="left" w:pos="915"/>
              </w:tabs>
              <w:rPr>
                <w:b/>
                <w:sz w:val="22"/>
                <w:szCs w:val="22"/>
                <w:lang w:eastAsia="en-US"/>
              </w:rPr>
            </w:pPr>
            <w:r>
              <w:rPr>
                <w:b/>
                <w:sz w:val="22"/>
                <w:szCs w:val="22"/>
                <w:lang w:eastAsia="en-US"/>
              </w:rPr>
              <w:t>Тамара Александровна</w:t>
            </w:r>
          </w:p>
        </w:tc>
        <w:tc>
          <w:tcPr>
            <w:tcW w:w="5245" w:type="dxa"/>
            <w:tcBorders>
              <w:top w:val="nil"/>
              <w:right w:val="nil"/>
            </w:tcBorders>
          </w:tcPr>
          <w:p w:rsidR="00097F4B" w:rsidRPr="0060188C" w:rsidRDefault="00097F4B" w:rsidP="00053630">
            <w:pPr>
              <w:rPr>
                <w:b/>
                <w:sz w:val="22"/>
                <w:szCs w:val="22"/>
                <w:lang w:eastAsia="en-US"/>
              </w:rPr>
            </w:pPr>
            <w:r w:rsidRPr="0060188C">
              <w:rPr>
                <w:b/>
                <w:sz w:val="22"/>
                <w:szCs w:val="22"/>
                <w:lang w:eastAsia="en-US"/>
              </w:rPr>
              <w:t>Начальная школа</w:t>
            </w:r>
          </w:p>
          <w:p w:rsidR="00097F4B" w:rsidRDefault="00097F4B" w:rsidP="00CC0337">
            <w:pPr>
              <w:rPr>
                <w:szCs w:val="28"/>
                <w:u w:val="single"/>
              </w:rPr>
            </w:pPr>
            <w:r w:rsidRPr="00380EFD">
              <w:rPr>
                <w:szCs w:val="28"/>
                <w:u w:val="single"/>
              </w:rPr>
              <w:t>"</w:t>
            </w:r>
            <w:r w:rsidRPr="00221EA4">
              <w:rPr>
                <w:szCs w:val="28"/>
              </w:rPr>
              <w:t>Управление качеством начального образования в условиях реализации ФГОС НОО"- 72 час</w:t>
            </w:r>
            <w:r>
              <w:rPr>
                <w:szCs w:val="28"/>
              </w:rPr>
              <w:t>а</w:t>
            </w:r>
            <w:r w:rsidRPr="00221EA4">
              <w:rPr>
                <w:szCs w:val="28"/>
              </w:rPr>
              <w:t>.</w:t>
            </w:r>
          </w:p>
          <w:p w:rsidR="00097F4B" w:rsidRPr="00DC59C2" w:rsidRDefault="00097F4B" w:rsidP="00DC59C2">
            <w:pPr>
              <w:jc w:val="both"/>
              <w:rPr>
                <w:szCs w:val="28"/>
                <w:u w:val="single"/>
              </w:rPr>
            </w:pPr>
            <w:r w:rsidRPr="0060188C">
              <w:rPr>
                <w:rFonts w:ascii="Calibri" w:hAnsi="Calibri"/>
                <w:b/>
                <w:sz w:val="22"/>
                <w:szCs w:val="22"/>
                <w:lang w:eastAsia="en-US"/>
              </w:rPr>
              <w:t xml:space="preserve">№ </w:t>
            </w:r>
            <w:r>
              <w:rPr>
                <w:rFonts w:ascii="Calibri" w:hAnsi="Calibri"/>
                <w:b/>
                <w:sz w:val="22"/>
                <w:szCs w:val="22"/>
                <w:lang w:eastAsia="en-US"/>
              </w:rPr>
              <w:t xml:space="preserve"> </w:t>
            </w:r>
            <w:r w:rsidRPr="00DC59C2">
              <w:rPr>
                <w:b/>
                <w:szCs w:val="28"/>
                <w:u w:val="single"/>
              </w:rPr>
              <w:t xml:space="preserve">625 </w:t>
            </w:r>
            <w:r>
              <w:rPr>
                <w:szCs w:val="28"/>
                <w:u w:val="single"/>
              </w:rPr>
              <w:t xml:space="preserve"> </w:t>
            </w:r>
            <w:r w:rsidRPr="00221EA4">
              <w:rPr>
                <w:szCs w:val="28"/>
              </w:rPr>
              <w:t>с 12.02.2018 по 26.02.2018 г.</w:t>
            </w:r>
          </w:p>
        </w:tc>
        <w:tc>
          <w:tcPr>
            <w:tcW w:w="850" w:type="dxa"/>
            <w:tcBorders>
              <w:top w:val="nil"/>
              <w:left w:val="nil"/>
            </w:tcBorders>
          </w:tcPr>
          <w:p w:rsidR="00097F4B" w:rsidRPr="0060188C" w:rsidRDefault="00097F4B" w:rsidP="00CC0337">
            <w:pPr>
              <w:rPr>
                <w:b/>
                <w:sz w:val="22"/>
                <w:szCs w:val="22"/>
                <w:lang w:eastAsia="en-US"/>
              </w:rPr>
            </w:pPr>
          </w:p>
          <w:p w:rsidR="00097F4B" w:rsidRPr="0060188C" w:rsidRDefault="00097F4B" w:rsidP="00CC0337">
            <w:pPr>
              <w:rPr>
                <w:b/>
                <w:sz w:val="22"/>
                <w:szCs w:val="22"/>
                <w:lang w:eastAsia="en-US"/>
              </w:rPr>
            </w:pPr>
          </w:p>
          <w:p w:rsidR="00097F4B" w:rsidRPr="0060188C" w:rsidRDefault="00097F4B" w:rsidP="00CC0337">
            <w:pPr>
              <w:rPr>
                <w:b/>
                <w:sz w:val="22"/>
                <w:szCs w:val="22"/>
                <w:lang w:eastAsia="en-US"/>
              </w:rPr>
            </w:pPr>
          </w:p>
          <w:p w:rsidR="00097F4B" w:rsidRDefault="00097F4B" w:rsidP="00CC0337">
            <w:pPr>
              <w:rPr>
                <w:b/>
                <w:sz w:val="22"/>
                <w:szCs w:val="22"/>
                <w:lang w:eastAsia="en-US"/>
              </w:rPr>
            </w:pPr>
          </w:p>
          <w:p w:rsidR="00097F4B" w:rsidRPr="0060188C" w:rsidRDefault="00097F4B" w:rsidP="00CC0337">
            <w:pPr>
              <w:rPr>
                <w:b/>
                <w:sz w:val="22"/>
                <w:szCs w:val="22"/>
                <w:lang w:eastAsia="en-US"/>
              </w:rPr>
            </w:pPr>
          </w:p>
        </w:tc>
        <w:tc>
          <w:tcPr>
            <w:tcW w:w="4253" w:type="dxa"/>
            <w:vMerge/>
          </w:tcPr>
          <w:p w:rsidR="00097F4B" w:rsidRPr="0060188C" w:rsidRDefault="00097F4B" w:rsidP="00CC0337">
            <w:pPr>
              <w:rPr>
                <w:b/>
                <w:sz w:val="22"/>
                <w:szCs w:val="22"/>
                <w:lang w:eastAsia="en-US"/>
              </w:rPr>
            </w:pPr>
          </w:p>
        </w:tc>
        <w:tc>
          <w:tcPr>
            <w:tcW w:w="283" w:type="dxa"/>
            <w:vMerge/>
            <w:tcBorders>
              <w:right w:val="nil"/>
            </w:tcBorders>
          </w:tcPr>
          <w:p w:rsidR="00097F4B" w:rsidRPr="0060188C" w:rsidRDefault="00097F4B" w:rsidP="00CC0337">
            <w:pPr>
              <w:rPr>
                <w:b/>
                <w:sz w:val="22"/>
                <w:szCs w:val="22"/>
                <w:lang w:eastAsia="en-US"/>
              </w:rPr>
            </w:pPr>
          </w:p>
        </w:tc>
      </w:tr>
      <w:tr w:rsidR="00097F4B" w:rsidRPr="008E502B" w:rsidTr="00097F4B">
        <w:trPr>
          <w:trHeight w:val="1018"/>
        </w:trPr>
        <w:tc>
          <w:tcPr>
            <w:tcW w:w="595" w:type="dxa"/>
            <w:vMerge/>
            <w:tcBorders>
              <w:top w:val="nil"/>
            </w:tcBorders>
          </w:tcPr>
          <w:p w:rsidR="00097F4B" w:rsidRPr="0060188C" w:rsidRDefault="00097F4B" w:rsidP="0060188C">
            <w:pPr>
              <w:jc w:val="center"/>
              <w:rPr>
                <w:b/>
                <w:sz w:val="22"/>
                <w:szCs w:val="22"/>
                <w:lang w:eastAsia="en-US"/>
              </w:rPr>
            </w:pPr>
          </w:p>
        </w:tc>
        <w:tc>
          <w:tcPr>
            <w:tcW w:w="2065" w:type="dxa"/>
            <w:vMerge/>
            <w:tcBorders>
              <w:top w:val="nil"/>
            </w:tcBorders>
          </w:tcPr>
          <w:p w:rsidR="00097F4B" w:rsidRPr="0060188C" w:rsidRDefault="00097F4B" w:rsidP="0060188C">
            <w:pPr>
              <w:tabs>
                <w:tab w:val="left" w:pos="915"/>
              </w:tabs>
              <w:rPr>
                <w:sz w:val="22"/>
                <w:szCs w:val="22"/>
                <w:lang w:eastAsia="en-US"/>
              </w:rPr>
            </w:pPr>
          </w:p>
        </w:tc>
        <w:tc>
          <w:tcPr>
            <w:tcW w:w="5245" w:type="dxa"/>
            <w:tcBorders>
              <w:top w:val="single" w:sz="4" w:space="0" w:color="auto"/>
              <w:right w:val="nil"/>
            </w:tcBorders>
          </w:tcPr>
          <w:p w:rsidR="00097F4B" w:rsidRDefault="00097F4B" w:rsidP="00DC59C2">
            <w:pPr>
              <w:jc w:val="both"/>
              <w:rPr>
                <w:szCs w:val="28"/>
              </w:rPr>
            </w:pPr>
            <w:r w:rsidRPr="00221EA4">
              <w:rPr>
                <w:szCs w:val="28"/>
              </w:rPr>
              <w:t>«Создание коррекционно-развивающей среды для детей с ограниченными возможностями здоровья в условиях инклюзивного образования в урочное и внеурочное время в соответствии ФГОС», 108 час.</w:t>
            </w:r>
          </w:p>
          <w:p w:rsidR="00097F4B" w:rsidRDefault="00097F4B" w:rsidP="00221EA4">
            <w:pPr>
              <w:jc w:val="both"/>
              <w:rPr>
                <w:szCs w:val="28"/>
              </w:rPr>
            </w:pPr>
            <w:r>
              <w:rPr>
                <w:szCs w:val="28"/>
                <w:u w:val="single"/>
              </w:rPr>
              <w:t xml:space="preserve">   </w:t>
            </w:r>
            <w:r w:rsidRPr="00B6213D">
              <w:rPr>
                <w:b/>
                <w:sz w:val="22"/>
                <w:szCs w:val="22"/>
                <w:u w:val="single"/>
                <w:lang w:eastAsia="en-US"/>
              </w:rPr>
              <w:t>№</w:t>
            </w:r>
            <w:r>
              <w:rPr>
                <w:b/>
                <w:sz w:val="22"/>
                <w:szCs w:val="22"/>
                <w:u w:val="single"/>
                <w:lang w:eastAsia="en-US"/>
              </w:rPr>
              <w:t xml:space="preserve"> </w:t>
            </w:r>
            <w:r>
              <w:rPr>
                <w:szCs w:val="28"/>
                <w:u w:val="single"/>
              </w:rPr>
              <w:t xml:space="preserve"> 36438           </w:t>
            </w:r>
            <w:r w:rsidRPr="00221EA4">
              <w:rPr>
                <w:szCs w:val="28"/>
              </w:rPr>
              <w:t>с 24.09.2019 по 12.10.2019</w:t>
            </w:r>
          </w:p>
          <w:p w:rsidR="00097F4B" w:rsidRPr="00221EA4" w:rsidRDefault="00097F4B" w:rsidP="00221EA4">
            <w:pPr>
              <w:jc w:val="both"/>
              <w:rPr>
                <w:szCs w:val="28"/>
                <w:u w:val="single"/>
              </w:rPr>
            </w:pPr>
          </w:p>
        </w:tc>
        <w:tc>
          <w:tcPr>
            <w:tcW w:w="850" w:type="dxa"/>
            <w:tcBorders>
              <w:top w:val="single" w:sz="4" w:space="0" w:color="auto"/>
              <w:left w:val="nil"/>
            </w:tcBorders>
          </w:tcPr>
          <w:p w:rsidR="00097F4B" w:rsidRPr="0060188C" w:rsidRDefault="00097F4B" w:rsidP="00CC0337">
            <w:pPr>
              <w:rPr>
                <w:b/>
                <w:sz w:val="22"/>
                <w:szCs w:val="22"/>
                <w:lang w:eastAsia="en-US"/>
              </w:rPr>
            </w:pPr>
          </w:p>
        </w:tc>
        <w:tc>
          <w:tcPr>
            <w:tcW w:w="4253" w:type="dxa"/>
            <w:vMerge/>
          </w:tcPr>
          <w:p w:rsidR="00097F4B" w:rsidRPr="0060188C" w:rsidRDefault="00097F4B" w:rsidP="00CC0337">
            <w:pPr>
              <w:rPr>
                <w:b/>
                <w:sz w:val="22"/>
                <w:szCs w:val="22"/>
                <w:lang w:eastAsia="en-US"/>
              </w:rPr>
            </w:pPr>
          </w:p>
        </w:tc>
        <w:tc>
          <w:tcPr>
            <w:tcW w:w="283" w:type="dxa"/>
            <w:vMerge/>
            <w:tcBorders>
              <w:right w:val="nil"/>
            </w:tcBorders>
          </w:tcPr>
          <w:p w:rsidR="00097F4B" w:rsidRPr="0060188C" w:rsidRDefault="00097F4B" w:rsidP="00CC0337">
            <w:pPr>
              <w:rPr>
                <w:b/>
                <w:sz w:val="22"/>
                <w:szCs w:val="22"/>
                <w:lang w:eastAsia="en-US"/>
              </w:rPr>
            </w:pPr>
          </w:p>
        </w:tc>
      </w:tr>
      <w:tr w:rsidR="00097F4B" w:rsidRPr="008E502B" w:rsidTr="00097F4B">
        <w:trPr>
          <w:trHeight w:val="701"/>
        </w:trPr>
        <w:tc>
          <w:tcPr>
            <w:tcW w:w="595" w:type="dxa"/>
            <w:vMerge/>
            <w:tcBorders>
              <w:top w:val="nil"/>
              <w:bottom w:val="single" w:sz="4" w:space="0" w:color="auto"/>
            </w:tcBorders>
          </w:tcPr>
          <w:p w:rsidR="00097F4B" w:rsidRPr="0060188C" w:rsidRDefault="00097F4B" w:rsidP="0060188C">
            <w:pPr>
              <w:jc w:val="center"/>
              <w:rPr>
                <w:b/>
                <w:sz w:val="22"/>
                <w:szCs w:val="22"/>
                <w:lang w:eastAsia="en-US"/>
              </w:rPr>
            </w:pPr>
          </w:p>
        </w:tc>
        <w:tc>
          <w:tcPr>
            <w:tcW w:w="2065" w:type="dxa"/>
            <w:vMerge/>
            <w:tcBorders>
              <w:top w:val="nil"/>
              <w:bottom w:val="single" w:sz="4" w:space="0" w:color="auto"/>
            </w:tcBorders>
          </w:tcPr>
          <w:p w:rsidR="00097F4B" w:rsidRPr="0060188C" w:rsidRDefault="00097F4B" w:rsidP="0060188C">
            <w:pPr>
              <w:tabs>
                <w:tab w:val="left" w:pos="915"/>
              </w:tabs>
              <w:rPr>
                <w:sz w:val="22"/>
                <w:szCs w:val="22"/>
                <w:lang w:eastAsia="en-US"/>
              </w:rPr>
            </w:pPr>
          </w:p>
        </w:tc>
        <w:tc>
          <w:tcPr>
            <w:tcW w:w="5245" w:type="dxa"/>
            <w:tcBorders>
              <w:top w:val="nil"/>
              <w:bottom w:val="single" w:sz="4" w:space="0" w:color="auto"/>
              <w:right w:val="nil"/>
            </w:tcBorders>
          </w:tcPr>
          <w:p w:rsidR="00097F4B" w:rsidRPr="00221EA4" w:rsidRDefault="00097F4B" w:rsidP="00221EA4">
            <w:pPr>
              <w:rPr>
                <w:rFonts w:ascii="Calibri" w:hAnsi="Calibri"/>
                <w:b/>
                <w:sz w:val="22"/>
                <w:szCs w:val="22"/>
                <w:lang w:eastAsia="en-US"/>
              </w:rPr>
            </w:pPr>
            <w:r>
              <w:rPr>
                <w:szCs w:val="28"/>
              </w:rPr>
              <w:t xml:space="preserve">«Методика преподавания ОРКСЭ в </w:t>
            </w:r>
            <w:r w:rsidRPr="00221EA4">
              <w:rPr>
                <w:szCs w:val="28"/>
              </w:rPr>
              <w:t>соответс</w:t>
            </w:r>
            <w:r>
              <w:rPr>
                <w:szCs w:val="28"/>
              </w:rPr>
              <w:t>т</w:t>
            </w:r>
            <w:r w:rsidRPr="00221EA4">
              <w:rPr>
                <w:szCs w:val="28"/>
              </w:rPr>
              <w:t>вии с ФГОС», 144 часа</w:t>
            </w:r>
            <w:r w:rsidRPr="00221EA4">
              <w:rPr>
                <w:rFonts w:ascii="Calibri" w:hAnsi="Calibri"/>
                <w:b/>
                <w:sz w:val="22"/>
                <w:szCs w:val="22"/>
                <w:lang w:eastAsia="en-US"/>
              </w:rPr>
              <w:t xml:space="preserve"> </w:t>
            </w:r>
          </w:p>
          <w:p w:rsidR="00097F4B" w:rsidRPr="0060188C" w:rsidRDefault="00097F4B" w:rsidP="00221EA4">
            <w:pPr>
              <w:rPr>
                <w:sz w:val="22"/>
                <w:szCs w:val="22"/>
                <w:lang w:eastAsia="en-US"/>
              </w:rPr>
            </w:pPr>
            <w:r w:rsidRPr="0060188C">
              <w:rPr>
                <w:rFonts w:ascii="Calibri" w:hAnsi="Calibri"/>
                <w:b/>
                <w:sz w:val="22"/>
                <w:szCs w:val="22"/>
                <w:lang w:eastAsia="en-US"/>
              </w:rPr>
              <w:t xml:space="preserve">№ </w:t>
            </w:r>
            <w:r>
              <w:rPr>
                <w:szCs w:val="28"/>
                <w:u w:val="single"/>
              </w:rPr>
              <w:t xml:space="preserve">36444 </w:t>
            </w:r>
            <w:r w:rsidRPr="0060188C">
              <w:rPr>
                <w:rFonts w:ascii="Calibri" w:hAnsi="Calibri"/>
                <w:b/>
                <w:sz w:val="22"/>
                <w:szCs w:val="22"/>
                <w:lang w:eastAsia="en-US"/>
              </w:rPr>
              <w:t xml:space="preserve">    </w:t>
            </w:r>
            <w:r>
              <w:rPr>
                <w:rFonts w:ascii="Calibri" w:hAnsi="Calibri"/>
                <w:b/>
                <w:sz w:val="22"/>
                <w:szCs w:val="22"/>
                <w:lang w:eastAsia="en-US"/>
              </w:rPr>
              <w:t xml:space="preserve">              с</w:t>
            </w:r>
            <w:r w:rsidRPr="00221EA4">
              <w:rPr>
                <w:rFonts w:ascii="Calibri" w:hAnsi="Calibri"/>
                <w:b/>
                <w:sz w:val="22"/>
                <w:szCs w:val="22"/>
                <w:lang w:eastAsia="en-US"/>
              </w:rPr>
              <w:t xml:space="preserve"> </w:t>
            </w:r>
            <w:r w:rsidRPr="00221EA4">
              <w:rPr>
                <w:szCs w:val="28"/>
              </w:rPr>
              <w:t>24.09.2019 по 18.09.2019</w:t>
            </w:r>
          </w:p>
        </w:tc>
        <w:tc>
          <w:tcPr>
            <w:tcW w:w="850" w:type="dxa"/>
            <w:tcBorders>
              <w:top w:val="single" w:sz="4" w:space="0" w:color="auto"/>
              <w:left w:val="nil"/>
            </w:tcBorders>
          </w:tcPr>
          <w:p w:rsidR="00097F4B" w:rsidRPr="0060188C" w:rsidRDefault="00097F4B" w:rsidP="00CC0337">
            <w:pPr>
              <w:rPr>
                <w:sz w:val="22"/>
                <w:szCs w:val="22"/>
                <w:lang w:eastAsia="en-US"/>
              </w:rPr>
            </w:pPr>
          </w:p>
        </w:tc>
        <w:tc>
          <w:tcPr>
            <w:tcW w:w="4253" w:type="dxa"/>
            <w:vMerge/>
          </w:tcPr>
          <w:p w:rsidR="00097F4B" w:rsidRPr="0060188C" w:rsidRDefault="00097F4B" w:rsidP="00CC0337">
            <w:pPr>
              <w:rPr>
                <w:sz w:val="22"/>
                <w:szCs w:val="22"/>
                <w:lang w:eastAsia="en-US"/>
              </w:rPr>
            </w:pPr>
          </w:p>
        </w:tc>
        <w:tc>
          <w:tcPr>
            <w:tcW w:w="283" w:type="dxa"/>
            <w:vMerge/>
            <w:tcBorders>
              <w:right w:val="nil"/>
            </w:tcBorders>
          </w:tcPr>
          <w:p w:rsidR="00097F4B" w:rsidRPr="0060188C" w:rsidRDefault="00097F4B" w:rsidP="00CC0337">
            <w:pPr>
              <w:rPr>
                <w:sz w:val="22"/>
                <w:szCs w:val="22"/>
                <w:lang w:eastAsia="en-US"/>
              </w:rPr>
            </w:pPr>
          </w:p>
        </w:tc>
      </w:tr>
      <w:tr w:rsidR="00097F4B" w:rsidRPr="008E502B" w:rsidTr="00097F4B">
        <w:trPr>
          <w:trHeight w:val="714"/>
        </w:trPr>
        <w:tc>
          <w:tcPr>
            <w:tcW w:w="595" w:type="dxa"/>
            <w:tcBorders>
              <w:top w:val="single" w:sz="4" w:space="0" w:color="auto"/>
              <w:bottom w:val="single" w:sz="4" w:space="0" w:color="auto"/>
            </w:tcBorders>
          </w:tcPr>
          <w:p w:rsidR="00097F4B" w:rsidRPr="0060188C" w:rsidRDefault="00097F4B" w:rsidP="0060188C">
            <w:pPr>
              <w:jc w:val="center"/>
              <w:rPr>
                <w:b/>
                <w:sz w:val="22"/>
                <w:szCs w:val="22"/>
                <w:lang w:eastAsia="en-US"/>
              </w:rPr>
            </w:pPr>
            <w:r>
              <w:rPr>
                <w:b/>
                <w:sz w:val="22"/>
                <w:szCs w:val="22"/>
                <w:lang w:eastAsia="en-US"/>
              </w:rPr>
              <w:t>3</w:t>
            </w:r>
          </w:p>
        </w:tc>
        <w:tc>
          <w:tcPr>
            <w:tcW w:w="2065" w:type="dxa"/>
            <w:tcBorders>
              <w:top w:val="single" w:sz="4" w:space="0" w:color="auto"/>
              <w:bottom w:val="single" w:sz="4" w:space="0" w:color="auto"/>
            </w:tcBorders>
          </w:tcPr>
          <w:p w:rsidR="00097F4B" w:rsidRPr="0060188C" w:rsidRDefault="00097F4B" w:rsidP="0060188C">
            <w:pPr>
              <w:tabs>
                <w:tab w:val="left" w:pos="915"/>
              </w:tabs>
              <w:rPr>
                <w:sz w:val="22"/>
                <w:szCs w:val="22"/>
                <w:lang w:eastAsia="en-US"/>
              </w:rPr>
            </w:pPr>
            <w:r>
              <w:rPr>
                <w:sz w:val="22"/>
                <w:szCs w:val="22"/>
                <w:lang w:eastAsia="en-US"/>
              </w:rPr>
              <w:t>Ященко Наталья Дмитриевна</w:t>
            </w:r>
          </w:p>
        </w:tc>
        <w:tc>
          <w:tcPr>
            <w:tcW w:w="5245" w:type="dxa"/>
            <w:tcBorders>
              <w:top w:val="single" w:sz="4" w:space="0" w:color="auto"/>
              <w:bottom w:val="single" w:sz="4" w:space="0" w:color="auto"/>
              <w:right w:val="nil"/>
            </w:tcBorders>
          </w:tcPr>
          <w:p w:rsidR="00097F4B" w:rsidRPr="00221EA4" w:rsidRDefault="00097F4B" w:rsidP="001126A3">
            <w:pPr>
              <w:rPr>
                <w:szCs w:val="28"/>
              </w:rPr>
            </w:pPr>
            <w:r w:rsidRPr="00221EA4">
              <w:rPr>
                <w:szCs w:val="28"/>
              </w:rPr>
              <w:t>"Информационные технологии как ресурс повышения качества образования в условиях реализации ФГОС НОО", 108 час.</w:t>
            </w:r>
          </w:p>
          <w:p w:rsidR="00097F4B" w:rsidRPr="0060188C" w:rsidRDefault="00097F4B" w:rsidP="001126A3">
            <w:pPr>
              <w:rPr>
                <w:rFonts w:ascii="Calibri" w:hAnsi="Calibri"/>
                <w:b/>
                <w:sz w:val="22"/>
                <w:szCs w:val="22"/>
                <w:lang w:eastAsia="en-US"/>
              </w:rPr>
            </w:pPr>
            <w:r w:rsidRPr="0060188C">
              <w:rPr>
                <w:rFonts w:ascii="Calibri" w:hAnsi="Calibri"/>
                <w:b/>
                <w:sz w:val="22"/>
                <w:szCs w:val="22"/>
                <w:lang w:eastAsia="en-US"/>
              </w:rPr>
              <w:t>№</w:t>
            </w:r>
            <w:r w:rsidRPr="00380EFD">
              <w:rPr>
                <w:szCs w:val="28"/>
                <w:u w:val="single"/>
              </w:rPr>
              <w:t>10767</w:t>
            </w:r>
            <w:r>
              <w:rPr>
                <w:szCs w:val="28"/>
                <w:u w:val="single"/>
              </w:rPr>
              <w:t xml:space="preserve">  </w:t>
            </w:r>
            <w:r w:rsidRPr="00221EA4">
              <w:rPr>
                <w:szCs w:val="28"/>
              </w:rPr>
              <w:t>с 19.11.2018 по 21.12.2018 г</w:t>
            </w:r>
          </w:p>
        </w:tc>
        <w:tc>
          <w:tcPr>
            <w:tcW w:w="850" w:type="dxa"/>
            <w:vMerge w:val="restart"/>
            <w:tcBorders>
              <w:left w:val="nil"/>
            </w:tcBorders>
          </w:tcPr>
          <w:p w:rsidR="00097F4B" w:rsidRPr="0060188C" w:rsidRDefault="00097F4B" w:rsidP="00CC0337">
            <w:pPr>
              <w:rPr>
                <w:sz w:val="22"/>
                <w:szCs w:val="22"/>
                <w:lang w:eastAsia="en-US"/>
              </w:rPr>
            </w:pPr>
          </w:p>
        </w:tc>
        <w:tc>
          <w:tcPr>
            <w:tcW w:w="4253" w:type="dxa"/>
            <w:vMerge/>
          </w:tcPr>
          <w:p w:rsidR="00097F4B" w:rsidRPr="0060188C" w:rsidRDefault="00097F4B" w:rsidP="00CC0337">
            <w:pPr>
              <w:rPr>
                <w:sz w:val="22"/>
                <w:szCs w:val="22"/>
                <w:lang w:eastAsia="en-US"/>
              </w:rPr>
            </w:pPr>
          </w:p>
        </w:tc>
        <w:tc>
          <w:tcPr>
            <w:tcW w:w="283" w:type="dxa"/>
            <w:vMerge/>
            <w:tcBorders>
              <w:right w:val="nil"/>
            </w:tcBorders>
          </w:tcPr>
          <w:p w:rsidR="00097F4B" w:rsidRPr="0060188C" w:rsidRDefault="00097F4B" w:rsidP="00CC0337">
            <w:pPr>
              <w:rPr>
                <w:sz w:val="22"/>
                <w:szCs w:val="22"/>
                <w:lang w:eastAsia="en-US"/>
              </w:rPr>
            </w:pPr>
          </w:p>
        </w:tc>
      </w:tr>
      <w:tr w:rsidR="00097F4B" w:rsidRPr="008E502B" w:rsidTr="00BE66CA">
        <w:trPr>
          <w:trHeight w:val="1289"/>
        </w:trPr>
        <w:tc>
          <w:tcPr>
            <w:tcW w:w="595" w:type="dxa"/>
            <w:vMerge w:val="restart"/>
            <w:tcBorders>
              <w:top w:val="single" w:sz="4" w:space="0" w:color="auto"/>
            </w:tcBorders>
          </w:tcPr>
          <w:p w:rsidR="00097F4B" w:rsidRPr="0060188C" w:rsidRDefault="00097F4B" w:rsidP="0060188C">
            <w:pPr>
              <w:jc w:val="center"/>
              <w:rPr>
                <w:b/>
                <w:sz w:val="22"/>
                <w:szCs w:val="22"/>
                <w:lang w:eastAsia="en-US"/>
              </w:rPr>
            </w:pPr>
            <w:r>
              <w:rPr>
                <w:b/>
                <w:sz w:val="22"/>
                <w:szCs w:val="22"/>
                <w:lang w:eastAsia="en-US"/>
              </w:rPr>
              <w:t>4</w:t>
            </w:r>
          </w:p>
        </w:tc>
        <w:tc>
          <w:tcPr>
            <w:tcW w:w="2065" w:type="dxa"/>
            <w:vMerge w:val="restart"/>
            <w:tcBorders>
              <w:top w:val="single" w:sz="4" w:space="0" w:color="auto"/>
            </w:tcBorders>
          </w:tcPr>
          <w:p w:rsidR="00097F4B" w:rsidRPr="0060188C" w:rsidRDefault="00097F4B" w:rsidP="0060188C">
            <w:pPr>
              <w:tabs>
                <w:tab w:val="left" w:pos="915"/>
              </w:tabs>
              <w:rPr>
                <w:sz w:val="22"/>
                <w:szCs w:val="22"/>
                <w:lang w:eastAsia="en-US"/>
              </w:rPr>
            </w:pPr>
            <w:r>
              <w:rPr>
                <w:sz w:val="22"/>
                <w:szCs w:val="22"/>
                <w:lang w:eastAsia="en-US"/>
              </w:rPr>
              <w:t>Халилова Тамара Гасанбековна</w:t>
            </w:r>
          </w:p>
        </w:tc>
        <w:tc>
          <w:tcPr>
            <w:tcW w:w="5245" w:type="dxa"/>
            <w:tcBorders>
              <w:top w:val="single" w:sz="4" w:space="0" w:color="auto"/>
              <w:bottom w:val="single" w:sz="4" w:space="0" w:color="auto"/>
              <w:right w:val="nil"/>
            </w:tcBorders>
          </w:tcPr>
          <w:p w:rsidR="00097F4B" w:rsidRPr="00221EA4" w:rsidRDefault="00097F4B" w:rsidP="001126A3">
            <w:pPr>
              <w:rPr>
                <w:rFonts w:ascii="Calibri" w:hAnsi="Calibri"/>
                <w:b/>
                <w:sz w:val="22"/>
                <w:szCs w:val="22"/>
                <w:lang w:eastAsia="en-US"/>
              </w:rPr>
            </w:pPr>
            <w:r w:rsidRPr="00221EA4">
              <w:rPr>
                <w:szCs w:val="28"/>
              </w:rPr>
              <w:t>"Информационные технологии как ресурс повышения качества образования в условиях реализации ФГОС НОО",72 часа.</w:t>
            </w:r>
          </w:p>
          <w:p w:rsidR="00097F4B" w:rsidRPr="0060188C" w:rsidRDefault="00097F4B" w:rsidP="001126A3">
            <w:pPr>
              <w:rPr>
                <w:rFonts w:ascii="Calibri" w:hAnsi="Calibri"/>
                <w:b/>
                <w:sz w:val="22"/>
                <w:szCs w:val="22"/>
                <w:lang w:eastAsia="en-US"/>
              </w:rPr>
            </w:pPr>
            <w:r w:rsidRPr="0060188C">
              <w:rPr>
                <w:rFonts w:ascii="Calibri" w:hAnsi="Calibri"/>
                <w:b/>
                <w:sz w:val="22"/>
                <w:szCs w:val="22"/>
                <w:lang w:eastAsia="en-US"/>
              </w:rPr>
              <w:t>№</w:t>
            </w:r>
            <w:r w:rsidRPr="00380EFD">
              <w:rPr>
                <w:szCs w:val="28"/>
                <w:u w:val="single"/>
              </w:rPr>
              <w:t>10767</w:t>
            </w:r>
            <w:r>
              <w:rPr>
                <w:szCs w:val="28"/>
                <w:u w:val="single"/>
              </w:rPr>
              <w:t xml:space="preserve">  </w:t>
            </w:r>
            <w:r w:rsidRPr="00221EA4">
              <w:rPr>
                <w:szCs w:val="28"/>
              </w:rPr>
              <w:t>с 19.11.2018 по 21.12.2018 г</w:t>
            </w:r>
          </w:p>
        </w:tc>
        <w:tc>
          <w:tcPr>
            <w:tcW w:w="850" w:type="dxa"/>
            <w:vMerge/>
            <w:tcBorders>
              <w:left w:val="nil"/>
            </w:tcBorders>
          </w:tcPr>
          <w:p w:rsidR="00097F4B" w:rsidRPr="0060188C" w:rsidRDefault="00097F4B" w:rsidP="00CC0337">
            <w:pPr>
              <w:rPr>
                <w:sz w:val="22"/>
                <w:szCs w:val="22"/>
                <w:lang w:eastAsia="en-US"/>
              </w:rPr>
            </w:pPr>
          </w:p>
        </w:tc>
        <w:tc>
          <w:tcPr>
            <w:tcW w:w="4253" w:type="dxa"/>
            <w:vMerge/>
          </w:tcPr>
          <w:p w:rsidR="00097F4B" w:rsidRPr="0060188C" w:rsidRDefault="00097F4B" w:rsidP="00CC0337">
            <w:pPr>
              <w:rPr>
                <w:sz w:val="22"/>
                <w:szCs w:val="22"/>
                <w:lang w:eastAsia="en-US"/>
              </w:rPr>
            </w:pPr>
          </w:p>
        </w:tc>
        <w:tc>
          <w:tcPr>
            <w:tcW w:w="283" w:type="dxa"/>
            <w:vMerge/>
            <w:tcBorders>
              <w:right w:val="nil"/>
            </w:tcBorders>
          </w:tcPr>
          <w:p w:rsidR="00097F4B" w:rsidRPr="0060188C" w:rsidRDefault="00097F4B" w:rsidP="00CC0337">
            <w:pPr>
              <w:rPr>
                <w:sz w:val="22"/>
                <w:szCs w:val="22"/>
                <w:lang w:eastAsia="en-US"/>
              </w:rPr>
            </w:pPr>
          </w:p>
        </w:tc>
      </w:tr>
      <w:tr w:rsidR="00097F4B" w:rsidRPr="008E502B" w:rsidTr="00E67230">
        <w:trPr>
          <w:trHeight w:val="1843"/>
        </w:trPr>
        <w:tc>
          <w:tcPr>
            <w:tcW w:w="595" w:type="dxa"/>
            <w:vMerge/>
            <w:tcBorders>
              <w:bottom w:val="single" w:sz="4" w:space="0" w:color="auto"/>
            </w:tcBorders>
          </w:tcPr>
          <w:p w:rsidR="00097F4B" w:rsidRDefault="00097F4B" w:rsidP="0060188C">
            <w:pPr>
              <w:jc w:val="center"/>
              <w:rPr>
                <w:b/>
                <w:sz w:val="22"/>
                <w:szCs w:val="22"/>
                <w:lang w:eastAsia="en-US"/>
              </w:rPr>
            </w:pPr>
          </w:p>
        </w:tc>
        <w:tc>
          <w:tcPr>
            <w:tcW w:w="2065" w:type="dxa"/>
            <w:vMerge/>
            <w:tcBorders>
              <w:bottom w:val="single" w:sz="4" w:space="0" w:color="auto"/>
            </w:tcBorders>
          </w:tcPr>
          <w:p w:rsidR="00097F4B" w:rsidRDefault="00097F4B" w:rsidP="0060188C">
            <w:pPr>
              <w:tabs>
                <w:tab w:val="left" w:pos="915"/>
              </w:tabs>
              <w:rPr>
                <w:sz w:val="22"/>
                <w:szCs w:val="22"/>
                <w:lang w:eastAsia="en-US"/>
              </w:rPr>
            </w:pPr>
          </w:p>
        </w:tc>
        <w:tc>
          <w:tcPr>
            <w:tcW w:w="5245" w:type="dxa"/>
            <w:tcBorders>
              <w:top w:val="single" w:sz="4" w:space="0" w:color="auto"/>
              <w:bottom w:val="single" w:sz="4" w:space="0" w:color="auto"/>
              <w:right w:val="nil"/>
            </w:tcBorders>
          </w:tcPr>
          <w:p w:rsidR="00097F4B" w:rsidRPr="00097F4B" w:rsidRDefault="00097F4B" w:rsidP="00E67230">
            <w:pPr>
              <w:rPr>
                <w:szCs w:val="28"/>
                <w:u w:val="single"/>
              </w:rPr>
            </w:pPr>
            <w:r>
              <w:rPr>
                <w:szCs w:val="28"/>
                <w:u w:val="single"/>
              </w:rPr>
              <w:t>«Создание коррекционно-развивающей среды для детей с ограниченными возможностями здоровья в условиях инклюзивного образования в урочное и внеурочное время в соответствии ФГОС», 108 час.</w:t>
            </w:r>
            <w:r w:rsidRPr="0060188C">
              <w:rPr>
                <w:rFonts w:ascii="Calibri" w:hAnsi="Calibri"/>
                <w:b/>
                <w:sz w:val="22"/>
                <w:szCs w:val="22"/>
                <w:lang w:eastAsia="en-US"/>
              </w:rPr>
              <w:t>№</w:t>
            </w:r>
            <w:r>
              <w:rPr>
                <w:rFonts w:ascii="Calibri" w:hAnsi="Calibri"/>
                <w:b/>
                <w:sz w:val="22"/>
                <w:szCs w:val="22"/>
                <w:lang w:eastAsia="en-US"/>
              </w:rPr>
              <w:t xml:space="preserve"> </w:t>
            </w:r>
            <w:r w:rsidRPr="00097F4B">
              <w:rPr>
                <w:rFonts w:ascii="Calibri" w:hAnsi="Calibri"/>
                <w:sz w:val="22"/>
                <w:szCs w:val="22"/>
                <w:lang w:eastAsia="en-US"/>
              </w:rPr>
              <w:t>3644</w:t>
            </w:r>
            <w:r>
              <w:rPr>
                <w:rFonts w:ascii="Calibri" w:hAnsi="Calibri"/>
                <w:b/>
                <w:sz w:val="22"/>
                <w:szCs w:val="22"/>
                <w:lang w:eastAsia="en-US"/>
              </w:rPr>
              <w:t xml:space="preserve"> с </w:t>
            </w:r>
            <w:r>
              <w:rPr>
                <w:szCs w:val="28"/>
                <w:u w:val="single"/>
              </w:rPr>
              <w:t>24.09.2019 по 12.10.2019</w:t>
            </w:r>
          </w:p>
        </w:tc>
        <w:tc>
          <w:tcPr>
            <w:tcW w:w="850" w:type="dxa"/>
            <w:vMerge/>
            <w:tcBorders>
              <w:left w:val="nil"/>
              <w:bottom w:val="single" w:sz="4" w:space="0" w:color="auto"/>
            </w:tcBorders>
          </w:tcPr>
          <w:p w:rsidR="00097F4B" w:rsidRPr="0060188C" w:rsidRDefault="00097F4B" w:rsidP="00CC0337">
            <w:pPr>
              <w:rPr>
                <w:sz w:val="22"/>
                <w:szCs w:val="22"/>
                <w:lang w:eastAsia="en-US"/>
              </w:rPr>
            </w:pPr>
          </w:p>
        </w:tc>
        <w:tc>
          <w:tcPr>
            <w:tcW w:w="4253" w:type="dxa"/>
            <w:vMerge/>
            <w:tcBorders>
              <w:bottom w:val="nil"/>
            </w:tcBorders>
          </w:tcPr>
          <w:p w:rsidR="00097F4B" w:rsidRPr="0060188C" w:rsidRDefault="00097F4B" w:rsidP="00CC0337">
            <w:pPr>
              <w:rPr>
                <w:sz w:val="22"/>
                <w:szCs w:val="22"/>
                <w:lang w:eastAsia="en-US"/>
              </w:rPr>
            </w:pPr>
          </w:p>
        </w:tc>
        <w:tc>
          <w:tcPr>
            <w:tcW w:w="283" w:type="dxa"/>
            <w:vMerge/>
            <w:tcBorders>
              <w:right w:val="nil"/>
            </w:tcBorders>
          </w:tcPr>
          <w:p w:rsidR="00097F4B" w:rsidRPr="0060188C" w:rsidRDefault="00097F4B" w:rsidP="00CC0337">
            <w:pPr>
              <w:rPr>
                <w:sz w:val="22"/>
                <w:szCs w:val="22"/>
                <w:lang w:eastAsia="en-US"/>
              </w:rPr>
            </w:pPr>
          </w:p>
        </w:tc>
      </w:tr>
    </w:tbl>
    <w:p w:rsidR="00CC0337" w:rsidRDefault="005F5B3E" w:rsidP="00A61BFD">
      <w:pPr>
        <w:tabs>
          <w:tab w:val="left" w:pos="2932"/>
        </w:tabs>
        <w:ind w:left="420"/>
        <w:jc w:val="both"/>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F5B3E" w:rsidRDefault="005F5B3E" w:rsidP="00A61BFD">
      <w:pPr>
        <w:tabs>
          <w:tab w:val="left" w:pos="2932"/>
        </w:tabs>
        <w:ind w:left="420"/>
        <w:jc w:val="both"/>
      </w:pPr>
    </w:p>
    <w:p w:rsidR="005F5B3E" w:rsidRDefault="005F5B3E" w:rsidP="005F5B3E">
      <w:pPr>
        <w:tabs>
          <w:tab w:val="left" w:pos="2932"/>
        </w:tabs>
        <w:ind w:left="420"/>
        <w:jc w:val="center"/>
        <w:rPr>
          <w:b/>
        </w:rPr>
      </w:pPr>
      <w:r w:rsidRPr="005F5B3E">
        <w:rPr>
          <w:b/>
        </w:rPr>
        <w:t>Примерные критерии оценки результативности деятельности педагогических работников</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119"/>
        <w:gridCol w:w="1808"/>
      </w:tblGrid>
      <w:tr w:rsidR="005F5B3E" w:rsidTr="0060188C">
        <w:tc>
          <w:tcPr>
            <w:tcW w:w="2224" w:type="dxa"/>
          </w:tcPr>
          <w:p w:rsidR="005F5B3E" w:rsidRPr="0060188C" w:rsidRDefault="005F5B3E" w:rsidP="0060188C">
            <w:pPr>
              <w:tabs>
                <w:tab w:val="left" w:pos="2932"/>
              </w:tabs>
              <w:jc w:val="center"/>
              <w:rPr>
                <w:b/>
                <w:sz w:val="32"/>
                <w:szCs w:val="22"/>
              </w:rPr>
            </w:pPr>
            <w:r w:rsidRPr="0060188C">
              <w:rPr>
                <w:sz w:val="22"/>
                <w:szCs w:val="22"/>
              </w:rPr>
              <w:t>Критерии оценки</w:t>
            </w:r>
          </w:p>
        </w:tc>
        <w:tc>
          <w:tcPr>
            <w:tcW w:w="5119" w:type="dxa"/>
          </w:tcPr>
          <w:p w:rsidR="005F5B3E" w:rsidRPr="0060188C" w:rsidRDefault="005F5B3E" w:rsidP="0060188C">
            <w:pPr>
              <w:tabs>
                <w:tab w:val="left" w:pos="2932"/>
              </w:tabs>
              <w:jc w:val="center"/>
              <w:rPr>
                <w:b/>
                <w:sz w:val="32"/>
                <w:szCs w:val="22"/>
              </w:rPr>
            </w:pPr>
            <w:r w:rsidRPr="0060188C">
              <w:rPr>
                <w:sz w:val="22"/>
                <w:szCs w:val="22"/>
              </w:rPr>
              <w:t>Содержание критерия</w:t>
            </w:r>
          </w:p>
        </w:tc>
        <w:tc>
          <w:tcPr>
            <w:tcW w:w="1808" w:type="dxa"/>
          </w:tcPr>
          <w:p w:rsidR="005F5B3E" w:rsidRPr="0060188C" w:rsidRDefault="005F5B3E" w:rsidP="0060188C">
            <w:pPr>
              <w:tabs>
                <w:tab w:val="left" w:pos="2932"/>
              </w:tabs>
              <w:jc w:val="center"/>
              <w:rPr>
                <w:b/>
                <w:sz w:val="32"/>
                <w:szCs w:val="22"/>
              </w:rPr>
            </w:pPr>
            <w:r w:rsidRPr="0060188C">
              <w:rPr>
                <w:sz w:val="22"/>
                <w:szCs w:val="22"/>
              </w:rPr>
              <w:t>Показатели/ индикаторы</w:t>
            </w:r>
          </w:p>
        </w:tc>
      </w:tr>
      <w:tr w:rsidR="005F5B3E" w:rsidTr="0060188C">
        <w:tc>
          <w:tcPr>
            <w:tcW w:w="2224" w:type="dxa"/>
          </w:tcPr>
          <w:p w:rsidR="005F5B3E" w:rsidRPr="0060188C" w:rsidRDefault="005F5B3E" w:rsidP="0060188C">
            <w:pPr>
              <w:tabs>
                <w:tab w:val="left" w:pos="2932"/>
              </w:tabs>
              <w:rPr>
                <w:b/>
                <w:sz w:val="32"/>
                <w:szCs w:val="22"/>
              </w:rPr>
            </w:pPr>
            <w:r w:rsidRPr="0060188C">
              <w:rPr>
                <w:sz w:val="22"/>
                <w:szCs w:val="22"/>
              </w:rPr>
              <w:t>Достижение обучающимися личностных результатов</w:t>
            </w:r>
          </w:p>
        </w:tc>
        <w:tc>
          <w:tcPr>
            <w:tcW w:w="5119" w:type="dxa"/>
          </w:tcPr>
          <w:p w:rsidR="005F5B3E" w:rsidRPr="0060188C" w:rsidRDefault="005F5B3E" w:rsidP="0060188C">
            <w:pPr>
              <w:tabs>
                <w:tab w:val="left" w:pos="2932"/>
              </w:tabs>
              <w:rPr>
                <w:b/>
                <w:sz w:val="32"/>
                <w:szCs w:val="22"/>
              </w:rPr>
            </w:pPr>
            <w:r w:rsidRPr="0060188C">
              <w:rPr>
                <w:sz w:val="22"/>
                <w:szCs w:val="22"/>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1808" w:type="dxa"/>
          </w:tcPr>
          <w:p w:rsidR="005F5B3E" w:rsidRPr="0060188C" w:rsidRDefault="005F5B3E" w:rsidP="0060188C">
            <w:pPr>
              <w:tabs>
                <w:tab w:val="left" w:pos="2932"/>
              </w:tabs>
              <w:jc w:val="center"/>
              <w:rPr>
                <w:b/>
                <w:sz w:val="32"/>
                <w:szCs w:val="22"/>
              </w:rPr>
            </w:pPr>
          </w:p>
        </w:tc>
      </w:tr>
      <w:tr w:rsidR="005F5B3E" w:rsidTr="0060188C">
        <w:tc>
          <w:tcPr>
            <w:tcW w:w="2224" w:type="dxa"/>
          </w:tcPr>
          <w:p w:rsidR="005F5B3E" w:rsidRPr="0060188C" w:rsidRDefault="005F5B3E" w:rsidP="0060188C">
            <w:pPr>
              <w:tabs>
                <w:tab w:val="left" w:pos="2932"/>
              </w:tabs>
              <w:rPr>
                <w:b/>
                <w:sz w:val="32"/>
                <w:szCs w:val="22"/>
              </w:rPr>
            </w:pPr>
            <w:r w:rsidRPr="0060188C">
              <w:rPr>
                <w:sz w:val="22"/>
                <w:szCs w:val="22"/>
              </w:rPr>
              <w:t>Достижение обучающимися метапредметных результатов</w:t>
            </w:r>
          </w:p>
        </w:tc>
        <w:tc>
          <w:tcPr>
            <w:tcW w:w="5119" w:type="dxa"/>
          </w:tcPr>
          <w:p w:rsidR="005F5B3E" w:rsidRPr="0060188C" w:rsidRDefault="005F5B3E" w:rsidP="0060188C">
            <w:pPr>
              <w:tabs>
                <w:tab w:val="left" w:pos="2932"/>
              </w:tabs>
              <w:rPr>
                <w:b/>
                <w:sz w:val="32"/>
                <w:szCs w:val="22"/>
              </w:rPr>
            </w:pPr>
            <w:r w:rsidRPr="0060188C">
              <w:rPr>
                <w:sz w:val="22"/>
                <w:szCs w:val="22"/>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808" w:type="dxa"/>
          </w:tcPr>
          <w:p w:rsidR="005F5B3E" w:rsidRPr="0060188C" w:rsidRDefault="005F5B3E" w:rsidP="0060188C">
            <w:pPr>
              <w:tabs>
                <w:tab w:val="left" w:pos="2932"/>
              </w:tabs>
              <w:jc w:val="center"/>
              <w:rPr>
                <w:b/>
                <w:sz w:val="32"/>
                <w:szCs w:val="22"/>
              </w:rPr>
            </w:pPr>
          </w:p>
        </w:tc>
      </w:tr>
      <w:tr w:rsidR="005F5B3E" w:rsidTr="0060188C">
        <w:tc>
          <w:tcPr>
            <w:tcW w:w="2224" w:type="dxa"/>
          </w:tcPr>
          <w:p w:rsidR="005F5B3E" w:rsidRPr="0060188C" w:rsidRDefault="005F5B3E" w:rsidP="0060188C">
            <w:pPr>
              <w:tabs>
                <w:tab w:val="left" w:pos="2932"/>
              </w:tabs>
              <w:rPr>
                <w:sz w:val="22"/>
                <w:szCs w:val="22"/>
              </w:rPr>
            </w:pPr>
            <w:r w:rsidRPr="0060188C">
              <w:rPr>
                <w:sz w:val="22"/>
                <w:szCs w:val="22"/>
              </w:rPr>
              <w:t>Достижение обучающимися предметных результатов</w:t>
            </w:r>
          </w:p>
        </w:tc>
        <w:tc>
          <w:tcPr>
            <w:tcW w:w="5119" w:type="dxa"/>
          </w:tcPr>
          <w:p w:rsidR="005F5B3E" w:rsidRPr="0060188C" w:rsidRDefault="005F5B3E" w:rsidP="0060188C">
            <w:pPr>
              <w:tabs>
                <w:tab w:val="left" w:pos="2932"/>
              </w:tabs>
              <w:rPr>
                <w:b/>
                <w:sz w:val="32"/>
                <w:szCs w:val="22"/>
              </w:rPr>
            </w:pPr>
            <w:r w:rsidRPr="0060188C">
              <w:rPr>
                <w:sz w:val="22"/>
                <w:szCs w:val="22"/>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808" w:type="dxa"/>
          </w:tcPr>
          <w:p w:rsidR="005F5B3E" w:rsidRPr="0060188C" w:rsidRDefault="005F5B3E" w:rsidP="0060188C">
            <w:pPr>
              <w:tabs>
                <w:tab w:val="left" w:pos="2932"/>
              </w:tabs>
              <w:jc w:val="center"/>
              <w:rPr>
                <w:b/>
                <w:sz w:val="32"/>
                <w:szCs w:val="22"/>
              </w:rPr>
            </w:pPr>
          </w:p>
        </w:tc>
      </w:tr>
    </w:tbl>
    <w:p w:rsidR="005F5B3E" w:rsidRDefault="005F5B3E" w:rsidP="005F5B3E">
      <w:pPr>
        <w:tabs>
          <w:tab w:val="left" w:pos="2932"/>
        </w:tabs>
        <w:ind w:left="420"/>
        <w:jc w:val="center"/>
        <w:rPr>
          <w:b/>
          <w:sz w:val="32"/>
        </w:rPr>
      </w:pPr>
    </w:p>
    <w:p w:rsidR="005F5B3E" w:rsidRDefault="005F5B3E" w:rsidP="005F5B3E">
      <w:pPr>
        <w:tabs>
          <w:tab w:val="left" w:pos="2932"/>
        </w:tabs>
        <w:ind w:left="420"/>
      </w:pPr>
      <w:r>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w:t>
      </w:r>
    </w:p>
    <w:p w:rsidR="005F5B3E" w:rsidRDefault="005F5B3E" w:rsidP="005F5B3E">
      <w:pPr>
        <w:tabs>
          <w:tab w:val="left" w:pos="2932"/>
        </w:tabs>
        <w:ind w:left="420"/>
      </w:pPr>
      <w:r>
        <w:t xml:space="preserve">повышение уровня профессионального мастерства; </w:t>
      </w:r>
    </w:p>
    <w:p w:rsidR="005F5B3E" w:rsidRDefault="005F5B3E" w:rsidP="005F5B3E">
      <w:pPr>
        <w:tabs>
          <w:tab w:val="left" w:pos="2932"/>
        </w:tabs>
        <w:ind w:left="420"/>
      </w:pPr>
      <w:r>
        <w:t>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5F5B3E" w:rsidRDefault="005F5B3E" w:rsidP="005F5B3E">
      <w:pPr>
        <w:tabs>
          <w:tab w:val="left" w:pos="2932"/>
        </w:tabs>
        <w:ind w:left="420"/>
      </w:pPr>
      <w:r w:rsidRPr="005F5B3E">
        <w:rPr>
          <w:b/>
        </w:rPr>
        <w:t>Ожидаемый результат повышения квалификации</w:t>
      </w:r>
      <w:r>
        <w:t xml:space="preserve"> — профессиональная готовность работников школы к реализации ФГОС НОО:</w:t>
      </w:r>
    </w:p>
    <w:p w:rsidR="005F5B3E" w:rsidRDefault="005F5B3E" w:rsidP="005F5B3E">
      <w:pPr>
        <w:tabs>
          <w:tab w:val="left" w:pos="2932"/>
        </w:tabs>
        <w:ind w:left="420"/>
      </w:pPr>
      <w:r>
        <w:t xml:space="preserve"> • обеспечение оптимального вхождения работников образования в систему ценностей современного образования; </w:t>
      </w:r>
    </w:p>
    <w:p w:rsidR="005F5B3E" w:rsidRDefault="005F5B3E" w:rsidP="005F5B3E">
      <w:pPr>
        <w:tabs>
          <w:tab w:val="left" w:pos="2932"/>
        </w:tabs>
        <w:ind w:left="420"/>
      </w:pPr>
      <w:r>
        <w:t>• принятие идеологии ФГОС НОО;</w:t>
      </w:r>
    </w:p>
    <w:p w:rsidR="005F5B3E" w:rsidRDefault="005F5B3E" w:rsidP="005F5B3E">
      <w:pPr>
        <w:tabs>
          <w:tab w:val="left" w:pos="2932"/>
        </w:tabs>
        <w:ind w:left="420"/>
      </w:pPr>
      <w:r>
        <w:t xml:space="preserve"> •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F5B3E" w:rsidRDefault="005F5B3E" w:rsidP="005F5B3E">
      <w:pPr>
        <w:tabs>
          <w:tab w:val="left" w:pos="2932"/>
        </w:tabs>
        <w:ind w:left="420"/>
      </w:pPr>
      <w:r>
        <w:t xml:space="preserve"> • овладение учебно-методическими и информационно-методическими ресурсами, необходимыми для успешного решения задач ФГОС НОО. В </w:t>
      </w:r>
      <w:r w:rsidR="00BA4236">
        <w:t xml:space="preserve">МБОУ ВСОШ № 9 им.В.И.Сагайды </w:t>
      </w:r>
      <w:r>
        <w:t>создана система методической работы, обеспечивающая сопровождение деятельности педагогов на всех этапах реализации требований ФГОС НОО.</w:t>
      </w:r>
    </w:p>
    <w:p w:rsidR="005F5B3E" w:rsidRDefault="005F5B3E" w:rsidP="005F5B3E">
      <w:pPr>
        <w:tabs>
          <w:tab w:val="left" w:pos="2932"/>
        </w:tabs>
        <w:ind w:left="420"/>
      </w:pPr>
    </w:p>
    <w:p w:rsidR="005F5B3E" w:rsidRDefault="005F5B3E" w:rsidP="005F5B3E">
      <w:pPr>
        <w:tabs>
          <w:tab w:val="left" w:pos="2932"/>
        </w:tabs>
        <w:ind w:left="420"/>
        <w:jc w:val="center"/>
        <w:rPr>
          <w:b/>
        </w:rPr>
      </w:pPr>
      <w:r w:rsidRPr="005F5B3E">
        <w:rPr>
          <w:b/>
        </w:rPr>
        <w:t>3.4.2. Психолого-педагогические условия реализации основной образовательной программы</w:t>
      </w:r>
    </w:p>
    <w:p w:rsidR="005F5B3E" w:rsidRDefault="005F5B3E" w:rsidP="005F5B3E">
      <w:pPr>
        <w:tabs>
          <w:tab w:val="left" w:pos="2932"/>
        </w:tabs>
        <w:ind w:left="420"/>
        <w:jc w:val="center"/>
      </w:pPr>
    </w:p>
    <w:p w:rsidR="005F5B3E" w:rsidRDefault="005F5B3E" w:rsidP="005F5B3E">
      <w:pPr>
        <w:tabs>
          <w:tab w:val="left" w:pos="2932"/>
        </w:tabs>
        <w:ind w:left="420"/>
      </w:pPr>
      <w:r>
        <w:t xml:space="preserve"> Непременным условием реализации требований ФГОС НОО является создание в образовательной организации психолого</w:t>
      </w:r>
      <w:r w:rsidR="0078402B">
        <w:t>-</w:t>
      </w:r>
      <w:r>
        <w:softHyphen/>
        <w:t>педагогических условий, обеспечивающих: –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5F5B3E" w:rsidRDefault="005F5B3E" w:rsidP="005F5B3E">
      <w:pPr>
        <w:tabs>
          <w:tab w:val="left" w:pos="2932"/>
        </w:tabs>
        <w:ind w:left="420"/>
      </w:pPr>
      <w:r>
        <w:t xml:space="preserve"> – формирование и развитие психолого</w:t>
      </w:r>
      <w:r w:rsidR="0078402B">
        <w:t>-</w:t>
      </w:r>
      <w:r>
        <w:softHyphen/>
        <w:t xml:space="preserve">педагогической компетентности участников образовательных отношений; </w:t>
      </w:r>
    </w:p>
    <w:p w:rsidR="005F5B3E" w:rsidRDefault="005F5B3E" w:rsidP="005F5B3E">
      <w:pPr>
        <w:tabs>
          <w:tab w:val="left" w:pos="2932"/>
        </w:tabs>
        <w:ind w:left="420"/>
      </w:pPr>
      <w:r>
        <w:t>– дифференциацию и индивидуализацию обучения.</w:t>
      </w:r>
    </w:p>
    <w:p w:rsidR="005F5B3E" w:rsidRDefault="005F5B3E" w:rsidP="005F5B3E">
      <w:pPr>
        <w:tabs>
          <w:tab w:val="left" w:pos="2932"/>
        </w:tabs>
        <w:ind w:left="420"/>
      </w:pPr>
      <w:r>
        <w:t>Психолого</w:t>
      </w:r>
      <w:r>
        <w:softHyphen/>
      </w:r>
      <w:r w:rsidR="0078402B">
        <w:t>-</w:t>
      </w:r>
      <w:r>
        <w:t xml:space="preserve">педагогическое сопровождение участников образовательных отношений на уровне начального общего образования </w:t>
      </w:r>
    </w:p>
    <w:p w:rsidR="005F5B3E" w:rsidRDefault="005F5B3E" w:rsidP="005F5B3E">
      <w:pPr>
        <w:tabs>
          <w:tab w:val="left" w:pos="2932"/>
        </w:tabs>
        <w:ind w:left="420"/>
      </w:pPr>
      <w:r>
        <w:t>Можно выделить следующие уровни психолого</w:t>
      </w:r>
      <w:r w:rsidR="0078402B">
        <w:t>-</w:t>
      </w:r>
      <w:r>
        <w:softHyphen/>
        <w:t xml:space="preserve">педагогического сопровождения: индивидуальное, групповое, </w:t>
      </w:r>
    </w:p>
    <w:p w:rsidR="005F5B3E" w:rsidRDefault="005F5B3E" w:rsidP="005F5B3E">
      <w:pPr>
        <w:tabs>
          <w:tab w:val="left" w:pos="2932"/>
        </w:tabs>
        <w:ind w:left="420"/>
      </w:pPr>
      <w:r>
        <w:t>на уровне класса,</w:t>
      </w:r>
    </w:p>
    <w:p w:rsidR="005F5B3E" w:rsidRDefault="005F5B3E" w:rsidP="005F5B3E">
      <w:pPr>
        <w:tabs>
          <w:tab w:val="left" w:pos="2932"/>
        </w:tabs>
        <w:ind w:left="420"/>
      </w:pPr>
      <w:r>
        <w:t xml:space="preserve"> на уровне образовательной организации. </w:t>
      </w:r>
    </w:p>
    <w:p w:rsidR="005F5B3E" w:rsidRDefault="005F5B3E" w:rsidP="005F5B3E">
      <w:pPr>
        <w:tabs>
          <w:tab w:val="left" w:pos="2932"/>
        </w:tabs>
        <w:ind w:left="420"/>
      </w:pPr>
      <w:r>
        <w:t>Основными формами психолого</w:t>
      </w:r>
      <w:r>
        <w:softHyphen/>
      </w:r>
      <w:r w:rsidR="0078402B">
        <w:t>-</w:t>
      </w:r>
      <w:r>
        <w:t xml:space="preserve">педагогического сопровождения являются: </w:t>
      </w:r>
    </w:p>
    <w:p w:rsidR="005F5B3E" w:rsidRDefault="005F5B3E" w:rsidP="005F5B3E">
      <w:pPr>
        <w:tabs>
          <w:tab w:val="left" w:pos="2932"/>
        </w:tabs>
        <w:ind w:left="420"/>
      </w:pPr>
      <w: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5F5B3E" w:rsidRDefault="005F5B3E" w:rsidP="004851A4">
      <w:pPr>
        <w:tabs>
          <w:tab w:val="left" w:pos="2932"/>
        </w:tabs>
        <w:ind w:left="420"/>
        <w:jc w:val="both"/>
      </w:pPr>
      <w:r>
        <w:t xml:space="preserve">–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5F5B3E" w:rsidRDefault="005F5B3E" w:rsidP="004851A4">
      <w:pPr>
        <w:tabs>
          <w:tab w:val="left" w:pos="2932"/>
        </w:tabs>
        <w:ind w:left="420"/>
        <w:jc w:val="both"/>
      </w:pPr>
      <w:r>
        <w:t xml:space="preserve">– профилактика, экспертиза, развивающая работа, просвещение, коррекционная работа, осуществляемая в течение всего учебного времени. </w:t>
      </w:r>
    </w:p>
    <w:p w:rsidR="005F5B3E" w:rsidRDefault="005F5B3E" w:rsidP="004851A4">
      <w:pPr>
        <w:tabs>
          <w:tab w:val="left" w:pos="2932"/>
        </w:tabs>
        <w:ind w:left="420"/>
        <w:jc w:val="both"/>
      </w:pPr>
      <w:r>
        <w:t>К основным направлениям психолого</w:t>
      </w:r>
      <w:r w:rsidR="0078402B">
        <w:t>-</w:t>
      </w:r>
      <w:r>
        <w:softHyphen/>
        <w:t xml:space="preserve">педагогического сопровождения можно отнести: – сохранение и укрепление психологического здоровья; </w:t>
      </w:r>
    </w:p>
    <w:p w:rsidR="005F5B3E" w:rsidRDefault="005F5B3E" w:rsidP="004851A4">
      <w:pPr>
        <w:tabs>
          <w:tab w:val="left" w:pos="2932"/>
        </w:tabs>
        <w:ind w:left="420"/>
        <w:jc w:val="both"/>
      </w:pPr>
      <w:r>
        <w:t>– мониторинг возможностей и способностей обучающихся;</w:t>
      </w:r>
    </w:p>
    <w:p w:rsidR="005F5B3E" w:rsidRDefault="005F5B3E" w:rsidP="004851A4">
      <w:pPr>
        <w:tabs>
          <w:tab w:val="left" w:pos="2932"/>
        </w:tabs>
        <w:ind w:left="420"/>
        <w:jc w:val="both"/>
      </w:pPr>
      <w:r>
        <w:t xml:space="preserve"> – формирование у обучающихся ценности здоровья и безопасного образа жизни; – развитие экологической культуры; </w:t>
      </w:r>
    </w:p>
    <w:p w:rsidR="005F5B3E" w:rsidRDefault="005F5B3E" w:rsidP="004851A4">
      <w:pPr>
        <w:tabs>
          <w:tab w:val="left" w:pos="2932"/>
        </w:tabs>
        <w:ind w:left="420"/>
        <w:jc w:val="both"/>
      </w:pPr>
      <w:r>
        <w:t xml:space="preserve">– выявление и поддержку детей с особыми образовательными потребностями; – формирование коммуникативных навыков в разновозрастной среде и среде сверстников; </w:t>
      </w:r>
    </w:p>
    <w:p w:rsidR="005F5B3E" w:rsidRDefault="005F5B3E" w:rsidP="004851A4">
      <w:pPr>
        <w:tabs>
          <w:tab w:val="left" w:pos="2932"/>
        </w:tabs>
        <w:ind w:left="420"/>
        <w:jc w:val="both"/>
      </w:pPr>
      <w:r w:rsidRPr="005F5B3E">
        <w:rPr>
          <w:b/>
        </w:rPr>
        <w:t>3.4.3. Финансовое обеспечение реализации основной образовательной программы</w:t>
      </w:r>
    </w:p>
    <w:p w:rsidR="005F5B3E" w:rsidRDefault="005F5B3E" w:rsidP="004851A4">
      <w:pPr>
        <w:tabs>
          <w:tab w:val="left" w:pos="2932"/>
        </w:tabs>
        <w:ind w:left="420"/>
        <w:jc w:val="both"/>
      </w:pPr>
    </w:p>
    <w:p w:rsidR="005F5B3E" w:rsidRDefault="005F5B3E" w:rsidP="004851A4">
      <w:pPr>
        <w:tabs>
          <w:tab w:val="left" w:pos="2932"/>
        </w:tabs>
        <w:ind w:left="420"/>
        <w:jc w:val="both"/>
      </w:pPr>
      <w:r>
        <w:t xml:space="preserve">Финансовое обеспечение реализации основной образовательной программы начального общего образования </w:t>
      </w:r>
      <w:r w:rsidR="00BA4236">
        <w:t xml:space="preserve">МБОУ ВСОШ № 9 им.В.И.Сагайды </w:t>
      </w:r>
      <w: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отдела образования Егорлыкского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F5B3E" w:rsidRDefault="005F5B3E" w:rsidP="004851A4">
      <w:pPr>
        <w:tabs>
          <w:tab w:val="left" w:pos="2932"/>
        </w:tabs>
        <w:ind w:left="420"/>
        <w:jc w:val="both"/>
      </w:pPr>
      <w:r w:rsidRPr="005F5B3E">
        <w:rPr>
          <w:b/>
        </w:rPr>
        <w:t>Муниципальное задание</w:t>
      </w:r>
      <w:r>
        <w:t xml:space="preserve">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 </w:t>
      </w:r>
    </w:p>
    <w:p w:rsidR="005F5B3E" w:rsidRDefault="005F5B3E" w:rsidP="004851A4">
      <w:pPr>
        <w:tabs>
          <w:tab w:val="left" w:pos="2932"/>
        </w:tabs>
        <w:ind w:left="420"/>
        <w:jc w:val="both"/>
      </w:pPr>
      <w:r>
        <w:t xml:space="preserve">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w:t>
      </w:r>
    </w:p>
    <w:p w:rsidR="005F5B3E" w:rsidRDefault="005F5B3E" w:rsidP="004851A4">
      <w:pPr>
        <w:tabs>
          <w:tab w:val="left" w:pos="2932"/>
        </w:tabs>
        <w:ind w:left="420"/>
        <w:jc w:val="both"/>
      </w:pPr>
      <w: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5F5B3E" w:rsidRDefault="005F5B3E" w:rsidP="004851A4">
      <w:pPr>
        <w:tabs>
          <w:tab w:val="left" w:pos="2932"/>
        </w:tabs>
        <w:ind w:left="420"/>
        <w:jc w:val="both"/>
      </w:pPr>
      <w: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 </w:t>
      </w:r>
    </w:p>
    <w:p w:rsidR="005F5B3E" w:rsidRDefault="005F5B3E" w:rsidP="004851A4">
      <w:pPr>
        <w:tabs>
          <w:tab w:val="left" w:pos="2932"/>
        </w:tabs>
        <w:ind w:left="420"/>
        <w:jc w:val="both"/>
      </w:pPr>
      <w: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организациях Ростовской области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 </w:t>
      </w:r>
    </w:p>
    <w:p w:rsidR="005F5B3E" w:rsidRDefault="005F5B3E" w:rsidP="004851A4">
      <w:pPr>
        <w:tabs>
          <w:tab w:val="left" w:pos="2932"/>
        </w:tabs>
        <w:ind w:left="420"/>
        <w:jc w:val="both"/>
      </w:pPr>
      <w:r>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p>
    <w:p w:rsidR="005F5B3E" w:rsidRDefault="005F5B3E" w:rsidP="004851A4">
      <w:pPr>
        <w:tabs>
          <w:tab w:val="left" w:pos="2932"/>
        </w:tabs>
        <w:ind w:left="420"/>
        <w:jc w:val="both"/>
      </w:pPr>
      <w:r>
        <w:t xml:space="preserve"> Региональный расчётный подушевой норматив покрывает следующие расходы на год:</w:t>
      </w:r>
    </w:p>
    <w:p w:rsidR="005F5B3E" w:rsidRDefault="005F5B3E" w:rsidP="004851A4">
      <w:pPr>
        <w:tabs>
          <w:tab w:val="left" w:pos="2932"/>
        </w:tabs>
        <w:ind w:left="420"/>
        <w:jc w:val="both"/>
      </w:pPr>
      <w:r>
        <w:t xml:space="preserve"> •оплату труда работников образовательных организаций с учётом районных коэффициентов к заработной плате, а также отчисления;</w:t>
      </w:r>
    </w:p>
    <w:p w:rsidR="005F5B3E" w:rsidRDefault="005F5B3E" w:rsidP="005F5B3E">
      <w:pPr>
        <w:tabs>
          <w:tab w:val="left" w:pos="2932"/>
        </w:tabs>
        <w:ind w:left="420"/>
        <w:rPr>
          <w:b/>
          <w:sz w:val="32"/>
        </w:rPr>
      </w:pPr>
      <w:r>
        <w:t xml:space="preserve">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w:t>
      </w:r>
    </w:p>
    <w:p w:rsidR="004851A4" w:rsidRDefault="005F5B3E" w:rsidP="004851A4">
      <w:pPr>
        <w:tabs>
          <w:tab w:val="left" w:pos="2932"/>
        </w:tabs>
        <w:ind w:left="420"/>
        <w:jc w:val="both"/>
      </w:pPr>
      <w:r>
        <w:t>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851A4" w:rsidRDefault="005F5B3E" w:rsidP="004851A4">
      <w:pPr>
        <w:tabs>
          <w:tab w:val="left" w:pos="2932"/>
        </w:tabs>
        <w:ind w:left="420"/>
        <w:jc w:val="both"/>
      </w:pPr>
      <w:r>
        <w:t xml:space="preserve"> •иные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 Реализация принципа нормативного подушевого финансирования осуществляется на трёх следующих уровнях: </w:t>
      </w:r>
    </w:p>
    <w:p w:rsidR="004851A4" w:rsidRDefault="005F5B3E" w:rsidP="004851A4">
      <w:pPr>
        <w:tabs>
          <w:tab w:val="left" w:pos="2932"/>
        </w:tabs>
        <w:ind w:left="420"/>
        <w:jc w:val="both"/>
      </w:pPr>
      <w:r>
        <w:t>•межбюджетных отношений (бюджет субъекта РФ — муниципальный бюджет); •внутрибюджетных отношений (муниципальный бюджет — образовательная организация);</w:t>
      </w:r>
    </w:p>
    <w:p w:rsidR="004851A4" w:rsidRDefault="005F5B3E" w:rsidP="004851A4">
      <w:pPr>
        <w:tabs>
          <w:tab w:val="left" w:pos="2932"/>
        </w:tabs>
        <w:ind w:left="420"/>
        <w:jc w:val="both"/>
      </w:pPr>
      <w:r>
        <w:t xml:space="preserve">•образовательная организация. 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4851A4" w:rsidRDefault="005F5B3E" w:rsidP="004851A4">
      <w:pPr>
        <w:tabs>
          <w:tab w:val="left" w:pos="2932"/>
        </w:tabs>
        <w:ind w:left="420"/>
        <w:jc w:val="both"/>
      </w:pPr>
      <w:r>
        <w:sym w:font="Symbol" w:char="F0B7"/>
      </w:r>
      <w: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851A4" w:rsidRDefault="005F5B3E" w:rsidP="004851A4">
      <w:pPr>
        <w:tabs>
          <w:tab w:val="left" w:pos="2932"/>
        </w:tabs>
        <w:ind w:left="420"/>
        <w:jc w:val="both"/>
      </w:pPr>
      <w:r>
        <w:sym w:font="Symbol" w:char="F0B7"/>
      </w:r>
      <w: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 </w:t>
      </w:r>
    </w:p>
    <w:p w:rsidR="004851A4" w:rsidRDefault="005F5B3E" w:rsidP="004851A4">
      <w:pPr>
        <w:tabs>
          <w:tab w:val="left" w:pos="2932"/>
        </w:tabs>
        <w:ind w:left="420"/>
        <w:jc w:val="both"/>
      </w:pPr>
      <w:r>
        <w:t xml:space="preserve">В связи с требованиями ФГОС при расчёте регионального подушевого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работников.Формирование фонда оплаты труда </w:t>
      </w:r>
      <w:r w:rsidR="00BA4236">
        <w:t xml:space="preserve">МБОУ ВСОШ № 9 им.В.И.Сагайды </w:t>
      </w:r>
      <w:r>
        <w:t xml:space="preserve">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 </w:t>
      </w:r>
    </w:p>
    <w:p w:rsidR="004851A4" w:rsidRDefault="005F5B3E" w:rsidP="004851A4">
      <w:pPr>
        <w:tabs>
          <w:tab w:val="left" w:pos="2932"/>
        </w:tabs>
        <w:ind w:left="420"/>
        <w:jc w:val="both"/>
      </w:pPr>
      <w:r>
        <w:t>В соответствии с установленным порядком финансирования оплаты труда работников образовательных организаций:</w:t>
      </w:r>
    </w:p>
    <w:p w:rsidR="004851A4" w:rsidRDefault="005F5B3E" w:rsidP="004851A4">
      <w:pPr>
        <w:tabs>
          <w:tab w:val="left" w:pos="2932"/>
        </w:tabs>
        <w:ind w:left="420"/>
        <w:jc w:val="both"/>
      </w:pPr>
      <w:r>
        <w:t xml:space="preserve"> • фонд оплаты труда образовательной организации состоит из базовой части и стимулирующей части. </w:t>
      </w:r>
    </w:p>
    <w:p w:rsidR="004851A4" w:rsidRDefault="005F5B3E" w:rsidP="004851A4">
      <w:pPr>
        <w:tabs>
          <w:tab w:val="left" w:pos="2932"/>
        </w:tabs>
        <w:ind w:left="420"/>
        <w:jc w:val="both"/>
      </w:pPr>
      <w:r>
        <w:t>Диапазон стимулирующей части фонда оплаты труда — от 20 до 40%.</w:t>
      </w:r>
    </w:p>
    <w:p w:rsidR="004851A4" w:rsidRDefault="005F5B3E" w:rsidP="004851A4">
      <w:pPr>
        <w:tabs>
          <w:tab w:val="left" w:pos="2932"/>
        </w:tabs>
        <w:ind w:left="420"/>
        <w:jc w:val="both"/>
      </w:pPr>
      <w:r>
        <w:t xml:space="preserve"> •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 вспомогательного и младшего обслуживающего персонала образовательной организации;</w:t>
      </w:r>
    </w:p>
    <w:p w:rsidR="005F5B3E" w:rsidRDefault="005F5B3E" w:rsidP="004851A4">
      <w:pPr>
        <w:tabs>
          <w:tab w:val="left" w:pos="2932"/>
        </w:tabs>
        <w:ind w:left="420"/>
        <w:jc w:val="both"/>
      </w:pPr>
      <w:r>
        <w:t xml:space="preserve"> • Значение объёма фонда оплаты труда педагогического персонала — 70% от о</w:t>
      </w:r>
      <w:r w:rsidR="004851A4">
        <w:t>бщего объёма фонда оплаты труда,</w:t>
      </w:r>
      <w: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851A4" w:rsidRDefault="004851A4" w:rsidP="004851A4">
      <w:pPr>
        <w:tabs>
          <w:tab w:val="left" w:pos="2932"/>
        </w:tabs>
        <w:ind w:left="420"/>
      </w:pPr>
      <w:r>
        <w:t xml:space="preserve">Размеры, порядок и условия осуществления стимулирующих выплат определены в локальных правовых актах и коллективном договоре </w:t>
      </w:r>
      <w:r w:rsidR="00BA4236">
        <w:t xml:space="preserve">МБОУ ВСОШ № 9 им.В.И.Сагайды </w:t>
      </w:r>
      <w:r>
        <w:t>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w:t>
      </w:r>
    </w:p>
    <w:p w:rsidR="004851A4" w:rsidRDefault="004851A4" w:rsidP="004851A4">
      <w:pPr>
        <w:tabs>
          <w:tab w:val="left" w:pos="2932"/>
        </w:tabs>
        <w:ind w:left="420"/>
      </w:pPr>
      <w: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851A4" w:rsidRDefault="004851A4" w:rsidP="004851A4">
      <w:pPr>
        <w:tabs>
          <w:tab w:val="left" w:pos="2932"/>
        </w:tabs>
        <w:ind w:left="420"/>
      </w:pPr>
      <w:r>
        <w:t xml:space="preserve">В локальных актах </w:t>
      </w:r>
      <w:r w:rsidR="00BA4236">
        <w:t xml:space="preserve">МБОУ ВСОШ № 9 им.В.И.Сагайды </w:t>
      </w:r>
      <w:r>
        <w:t>также определены:</w:t>
      </w:r>
    </w:p>
    <w:p w:rsidR="004851A4" w:rsidRDefault="004851A4" w:rsidP="004851A4">
      <w:pPr>
        <w:tabs>
          <w:tab w:val="left" w:pos="2932"/>
        </w:tabs>
        <w:ind w:left="420"/>
      </w:pPr>
      <w:r>
        <w:t xml:space="preserve"> • соотношение базовой и стимулирующей частей фонда оплаты труда; </w:t>
      </w:r>
    </w:p>
    <w:p w:rsidR="004851A4" w:rsidRDefault="004851A4" w:rsidP="004851A4">
      <w:pPr>
        <w:tabs>
          <w:tab w:val="left" w:pos="2932"/>
        </w:tabs>
        <w:ind w:left="420"/>
      </w:pPr>
      <w:r>
        <w:t xml:space="preserve">• соотношение фонда оплаты труда педагогического, административно-управленческого и учебно-вспомогательного персонала; </w:t>
      </w:r>
    </w:p>
    <w:p w:rsidR="004851A4" w:rsidRDefault="004851A4" w:rsidP="004851A4">
      <w:pPr>
        <w:tabs>
          <w:tab w:val="left" w:pos="2932"/>
        </w:tabs>
        <w:ind w:left="420"/>
      </w:pPr>
      <w:r>
        <w:t>• соотношение общей и специальной частей внутри базовой части фонда оплаты труда;</w:t>
      </w:r>
    </w:p>
    <w:p w:rsidR="004851A4" w:rsidRDefault="004851A4" w:rsidP="004851A4">
      <w:pPr>
        <w:tabs>
          <w:tab w:val="left" w:pos="2932"/>
        </w:tabs>
        <w:ind w:left="420"/>
      </w:pPr>
      <w:r>
        <w:t xml:space="preserve"> • порядок распределения стимулирующей части фонда оплаты труда в соответствии с региональными и муниципальными нормативными актами. В распределении стимулирующей части фонда оплаты труда предусматривается участие Совета </w:t>
      </w:r>
      <w:r w:rsidR="00BA4236">
        <w:t>МБОУ ВСОШ № 9 им.В.И.Сагайды</w:t>
      </w:r>
      <w:r>
        <w:t xml:space="preserve">. Для обеспечения требований ФГОС на основе проведённого анализа материально-технических условий реализации основной образовательной программы начального общего образования </w:t>
      </w:r>
      <w:r w:rsidR="00BA4236">
        <w:t>МБОУ ВСОШ № 9 им.В.И.Сагайды</w:t>
      </w:r>
      <w:r>
        <w:t xml:space="preserve">: </w:t>
      </w:r>
    </w:p>
    <w:p w:rsidR="004851A4" w:rsidRDefault="004851A4" w:rsidP="004851A4">
      <w:pPr>
        <w:tabs>
          <w:tab w:val="left" w:pos="2932"/>
        </w:tabs>
        <w:ind w:left="420"/>
      </w:pPr>
      <w:r>
        <w:t xml:space="preserve">1) проводит экономический расчёт стоимости обеспечения требований ФГОС по каждой позиции; </w:t>
      </w:r>
    </w:p>
    <w:p w:rsidR="004851A4" w:rsidRDefault="004851A4" w:rsidP="004851A4">
      <w:pPr>
        <w:tabs>
          <w:tab w:val="left" w:pos="2932"/>
        </w:tabs>
        <w:ind w:left="420"/>
      </w:pPr>
      <w:r>
        <w:t xml:space="preserve">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 </w:t>
      </w:r>
    </w:p>
    <w:p w:rsidR="004851A4" w:rsidRDefault="004851A4" w:rsidP="004851A4">
      <w:pPr>
        <w:tabs>
          <w:tab w:val="left" w:pos="2932"/>
        </w:tabs>
        <w:ind w:left="420"/>
      </w:pPr>
      <w:r>
        <w:t xml:space="preserve">3) определяет величину затрат на обеспечение требований к условиям реализации ООП; </w:t>
      </w:r>
    </w:p>
    <w:p w:rsidR="004851A4" w:rsidRDefault="004851A4" w:rsidP="004851A4">
      <w:pPr>
        <w:tabs>
          <w:tab w:val="left" w:pos="2932"/>
        </w:tabs>
        <w:ind w:left="420"/>
      </w:pPr>
      <w:r>
        <w:t xml:space="preserve">4) 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ООП в соответствии с ФГОС НОО; </w:t>
      </w:r>
    </w:p>
    <w:p w:rsidR="004851A4" w:rsidRDefault="004851A4" w:rsidP="004851A4">
      <w:pPr>
        <w:tabs>
          <w:tab w:val="left" w:pos="2932"/>
        </w:tabs>
        <w:ind w:left="420"/>
      </w:pPr>
      <w: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 (механизмы расчёта необходимого финансирования представлены в материалах Минобрнауки</w:t>
      </w:r>
    </w:p>
    <w:p w:rsidR="004851A4" w:rsidRDefault="004851A4" w:rsidP="004851A4">
      <w:pPr>
        <w:tabs>
          <w:tab w:val="left" w:pos="2932"/>
        </w:tabs>
        <w:ind w:left="420"/>
      </w:pPr>
      <w:r>
        <w:t>«</w:t>
      </w:r>
      <w:r w:rsidRPr="004851A4">
        <w:rPr>
          <w:b/>
        </w:rPr>
        <w:t>Модельная методика введения нормативного подушевого ф</w:t>
      </w:r>
      <w:r>
        <w:t>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w:t>
      </w:r>
      <w:r w:rsidRPr="004851A4">
        <w:t>Новая система оплаты труда работников образования.</w:t>
      </w:r>
    </w:p>
    <w:p w:rsidR="004851A4" w:rsidRDefault="004851A4" w:rsidP="004851A4">
      <w:pPr>
        <w:tabs>
          <w:tab w:val="left" w:pos="2932"/>
        </w:tabs>
        <w:ind w:left="420"/>
      </w:pPr>
      <w:r>
        <w:t>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4851A4" w:rsidRDefault="004851A4" w:rsidP="004851A4">
      <w:pPr>
        <w:tabs>
          <w:tab w:val="left" w:pos="2932"/>
        </w:tabs>
        <w:ind w:left="420"/>
      </w:pPr>
    </w:p>
    <w:p w:rsidR="004851A4" w:rsidRDefault="004851A4" w:rsidP="004851A4">
      <w:pPr>
        <w:tabs>
          <w:tab w:val="left" w:pos="2932"/>
        </w:tabs>
        <w:ind w:left="420"/>
        <w:jc w:val="center"/>
      </w:pPr>
      <w:r w:rsidRPr="004851A4">
        <w:rPr>
          <w:b/>
        </w:rPr>
        <w:t>3.4.4. Материально-технические условия реализации основной образовательной</w:t>
      </w:r>
      <w:r w:rsidR="000E121B">
        <w:rPr>
          <w:b/>
        </w:rPr>
        <w:t xml:space="preserve"> </w:t>
      </w:r>
      <w:r w:rsidRPr="004851A4">
        <w:rPr>
          <w:b/>
        </w:rPr>
        <w:t>программы</w:t>
      </w:r>
    </w:p>
    <w:p w:rsidR="004851A4" w:rsidRDefault="004851A4" w:rsidP="004851A4">
      <w:pPr>
        <w:tabs>
          <w:tab w:val="left" w:pos="2932"/>
        </w:tabs>
        <w:ind w:left="420"/>
      </w:pPr>
      <w:r>
        <w:t xml:space="preserve">Материально-техническая база </w:t>
      </w:r>
      <w:r w:rsidR="00BA4236">
        <w:t xml:space="preserve">МБОУ ВСОШ № 9 им.В.И.Сагайды </w:t>
      </w:r>
      <w:r>
        <w:t>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4851A4" w:rsidRDefault="004851A4" w:rsidP="004851A4">
      <w:pPr>
        <w:tabs>
          <w:tab w:val="left" w:pos="2932"/>
        </w:tabs>
        <w:ind w:left="420"/>
      </w:pPr>
      <w:r>
        <w:t xml:space="preserve"> 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4851A4" w:rsidRDefault="004851A4" w:rsidP="004851A4">
      <w:pPr>
        <w:tabs>
          <w:tab w:val="left" w:pos="2932"/>
        </w:tabs>
        <w:ind w:left="420"/>
      </w:pPr>
      <w:r>
        <w:t xml:space="preserve">•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 </w:t>
      </w:r>
    </w:p>
    <w:p w:rsidR="004851A4" w:rsidRDefault="004851A4" w:rsidP="004851A4">
      <w:pPr>
        <w:tabs>
          <w:tab w:val="left" w:pos="2932"/>
        </w:tabs>
        <w:ind w:left="420"/>
      </w:pPr>
      <w:r>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851A4" w:rsidRDefault="004851A4" w:rsidP="004851A4">
      <w:pPr>
        <w:tabs>
          <w:tab w:val="left" w:pos="2932"/>
        </w:tabs>
        <w:ind w:left="420"/>
      </w:pPr>
      <w:r>
        <w:t xml:space="preserve"> •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4851A4" w:rsidRDefault="004851A4" w:rsidP="004851A4">
      <w:pPr>
        <w:tabs>
          <w:tab w:val="left" w:pos="2932"/>
        </w:tabs>
        <w:ind w:left="420"/>
      </w:pPr>
      <w:r>
        <w:t xml:space="preserve"> • перечни рекомендуемой учебной литературы и цифровых образовательных ресурсов. В соответствии с требованиями ФГОС для обеспечения всех предметных областей и внеурочной </w:t>
      </w:r>
      <w:r w:rsidRPr="00D42890">
        <w:rPr>
          <w:szCs w:val="52"/>
        </w:rPr>
        <w:t xml:space="preserve">деятельности </w:t>
      </w:r>
      <w:r w:rsidR="00BA4236">
        <w:t xml:space="preserve">МБОУ ВСОШ № 9 им.В.И.Сагайды </w:t>
      </w:r>
      <w:r>
        <w:t xml:space="preserve">обеспечена мебелью, офисным освещением, хозяйственным инвентарём и оборудовано: </w:t>
      </w:r>
    </w:p>
    <w:p w:rsidR="004851A4" w:rsidRDefault="004851A4" w:rsidP="004851A4">
      <w:pPr>
        <w:tabs>
          <w:tab w:val="left" w:pos="2932"/>
        </w:tabs>
        <w:ind w:left="420"/>
      </w:pPr>
      <w:r>
        <w:t>• учебными кабинетами с автоматизированными рабочими мест</w:t>
      </w:r>
      <w:r w:rsidR="000E121B">
        <w:t>ами педагогических работников (11</w:t>
      </w:r>
      <w:r>
        <w:t xml:space="preserve"> кабинетов);</w:t>
      </w:r>
    </w:p>
    <w:p w:rsidR="004851A4" w:rsidRDefault="004851A4" w:rsidP="004851A4">
      <w:pPr>
        <w:tabs>
          <w:tab w:val="left" w:pos="2932"/>
        </w:tabs>
        <w:ind w:left="420"/>
      </w:pPr>
      <w:r>
        <w:t xml:space="preserve"> • помещением библиотеки, оборудованным книгохранилищами, обеспечивающими сохранность книжного фонда, медиатекой; </w:t>
      </w:r>
    </w:p>
    <w:p w:rsidR="004851A4" w:rsidRDefault="004851A4" w:rsidP="004851A4">
      <w:pPr>
        <w:tabs>
          <w:tab w:val="left" w:pos="2932"/>
        </w:tabs>
        <w:ind w:left="420"/>
      </w:pPr>
      <w:r>
        <w:t xml:space="preserve">• спортивным залом и спортивной площадкой, оснащёнными игровым, спортивным оборудованием и инвентарём; </w:t>
      </w:r>
    </w:p>
    <w:p w:rsidR="004851A4" w:rsidRDefault="004851A4" w:rsidP="004851A4">
      <w:pPr>
        <w:tabs>
          <w:tab w:val="left" w:pos="2932"/>
        </w:tabs>
        <w:ind w:left="420"/>
      </w:pPr>
      <w:r>
        <w:t>•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851A4" w:rsidRDefault="004851A4" w:rsidP="004851A4">
      <w:pPr>
        <w:tabs>
          <w:tab w:val="left" w:pos="2932"/>
        </w:tabs>
        <w:ind w:left="420"/>
      </w:pPr>
      <w:r>
        <w:t xml:space="preserve"> • административными помещениями, оснащёнными необходимым оборудованием;</w:t>
      </w:r>
    </w:p>
    <w:p w:rsidR="004851A4" w:rsidRDefault="004851A4" w:rsidP="004851A4">
      <w:pPr>
        <w:tabs>
          <w:tab w:val="left" w:pos="2932"/>
        </w:tabs>
        <w:ind w:left="420"/>
      </w:pPr>
      <w:r>
        <w:t xml:space="preserve"> • гардеробом, санузлами, местами личной гигиены; </w:t>
      </w:r>
    </w:p>
    <w:p w:rsidR="004851A4" w:rsidRDefault="004851A4" w:rsidP="004851A4">
      <w:pPr>
        <w:tabs>
          <w:tab w:val="left" w:pos="2932"/>
        </w:tabs>
        <w:ind w:left="420"/>
      </w:pPr>
      <w:r>
        <w:t xml:space="preserve">• пришкольным участком (территорией) со спортивной зоной, которая включает в себя гимнастический городок, футбольное поле, беговую дорожку, прыжковую яму, площадку для подвижных игр). </w:t>
      </w:r>
      <w:r w:rsidR="00065BEF">
        <w:t xml:space="preserve">МБОУ ВСОШ № 9 им.В.И.Сагайды </w:t>
      </w:r>
      <w:r>
        <w:t>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4851A4" w:rsidRDefault="004851A4" w:rsidP="004851A4">
      <w:pPr>
        <w:tabs>
          <w:tab w:val="left" w:pos="2932"/>
        </w:tabs>
        <w:ind w:left="420"/>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4851A4" w:rsidRDefault="004851A4" w:rsidP="004851A4">
      <w:pPr>
        <w:tabs>
          <w:tab w:val="left" w:pos="2932"/>
        </w:tabs>
        <w:ind w:left="420"/>
      </w:pPr>
      <w:r>
        <w:t xml:space="preserve">Состав комплекта формируется с учётом: </w:t>
      </w:r>
    </w:p>
    <w:p w:rsidR="004851A4" w:rsidRDefault="004851A4" w:rsidP="007A3A66">
      <w:pPr>
        <w:tabs>
          <w:tab w:val="left" w:pos="2932"/>
        </w:tabs>
        <w:ind w:left="420"/>
        <w:jc w:val="both"/>
      </w:pPr>
      <w:r>
        <w:t xml:space="preserve">• возрастных, психолого-педагогических особенностей обучающихся; </w:t>
      </w:r>
    </w:p>
    <w:p w:rsidR="004851A4" w:rsidRDefault="004851A4" w:rsidP="007A3A66">
      <w:pPr>
        <w:tabs>
          <w:tab w:val="left" w:pos="2932"/>
        </w:tabs>
        <w:ind w:left="420"/>
        <w:jc w:val="both"/>
      </w:pPr>
      <w:r>
        <w:t xml:space="preserve">• его необходимости и достаточности; </w:t>
      </w:r>
    </w:p>
    <w:p w:rsidR="004851A4" w:rsidRDefault="004851A4" w:rsidP="007A3A66">
      <w:pPr>
        <w:tabs>
          <w:tab w:val="left" w:pos="2932"/>
        </w:tabs>
        <w:ind w:left="420"/>
        <w:jc w:val="both"/>
      </w:pPr>
      <w:r>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 необходимости единого интерфейса подключения и обеспечения эргономичного режима работы участников образовательной деятельности; </w:t>
      </w:r>
    </w:p>
    <w:p w:rsidR="007A3A66" w:rsidRDefault="004851A4" w:rsidP="007A3A66">
      <w:pPr>
        <w:tabs>
          <w:tab w:val="left" w:pos="2932"/>
        </w:tabs>
        <w:ind w:left="420"/>
        <w:jc w:val="both"/>
      </w:pPr>
      <w:r>
        <w:t>• согласованности совместного использования (содержательной, функциональной, программной и пр.).</w:t>
      </w:r>
    </w:p>
    <w:p w:rsidR="007A3A66" w:rsidRDefault="004851A4" w:rsidP="007A3A66">
      <w:pPr>
        <w:tabs>
          <w:tab w:val="left" w:pos="2932"/>
        </w:tabs>
        <w:ind w:left="420"/>
        <w:jc w:val="both"/>
      </w:pPr>
      <w:r>
        <w:t xml:space="preserve"> Инновационные средства обучения содержат:</w:t>
      </w:r>
    </w:p>
    <w:p w:rsidR="007A3A66" w:rsidRDefault="004851A4" w:rsidP="007A3A66">
      <w:pPr>
        <w:tabs>
          <w:tab w:val="left" w:pos="2932"/>
        </w:tabs>
        <w:ind w:left="420"/>
        <w:jc w:val="both"/>
      </w:pPr>
      <w:r>
        <w:t>, организации эффективного взаимодействия всех участников образовательной деятельности;</w:t>
      </w:r>
    </w:p>
    <w:p w:rsidR="007A3A66" w:rsidRDefault="004851A4" w:rsidP="007A3A66">
      <w:pPr>
        <w:tabs>
          <w:tab w:val="left" w:pos="2932"/>
        </w:tabs>
        <w:ind w:left="420"/>
        <w:jc w:val="both"/>
      </w:pPr>
      <w:r>
        <w:t xml:space="preserve"> документ-камеру, модульную систему экспериментов и цифровой микроскоп, систему контроля и мониторинга качества знаний; </w:t>
      </w:r>
    </w:p>
    <w:p w:rsidR="007A3A66" w:rsidRDefault="004851A4" w:rsidP="007A3A66">
      <w:pPr>
        <w:tabs>
          <w:tab w:val="left" w:pos="2932"/>
        </w:tabs>
        <w:ind w:left="420"/>
        <w:jc w:val="both"/>
      </w:pPr>
      <w:r>
        <w:t xml:space="preserve">- программную часть, включающую многопользовательскую операционную систему и прикладное программное обеспечение; </w:t>
      </w:r>
    </w:p>
    <w:p w:rsidR="007A3A66" w:rsidRDefault="004851A4" w:rsidP="007A3A66">
      <w:pPr>
        <w:tabs>
          <w:tab w:val="left" w:pos="2932"/>
        </w:tabs>
        <w:ind w:left="420"/>
        <w:jc w:val="both"/>
      </w:pPr>
      <w:r>
        <w:t xml:space="preserve">- электронные образовательные ресурсы по предметным областям. </w:t>
      </w:r>
    </w:p>
    <w:p w:rsidR="007A3A66" w:rsidRDefault="004851A4" w:rsidP="007A3A66">
      <w:pPr>
        <w:tabs>
          <w:tab w:val="left" w:pos="2932"/>
        </w:tabs>
        <w:ind w:left="420"/>
        <w:jc w:val="both"/>
      </w:pPr>
      <w:r>
        <w:t xml:space="preserve">Единое информационное образовательное пространство включает в себя технические, программные, телекоммуникационные средства; </w:t>
      </w:r>
    </w:p>
    <w:p w:rsidR="007A3A66" w:rsidRDefault="004851A4" w:rsidP="007A3A66">
      <w:pPr>
        <w:tabs>
          <w:tab w:val="left" w:pos="2932"/>
        </w:tabs>
        <w:ind w:left="420"/>
        <w:jc w:val="both"/>
      </w:pPr>
      <w:r>
        <w:t xml:space="preserve">многофункциональную локальную сеть школы как информационную платформу, позволяющую применять в образовательной деятельности информационные технологии; компьютерный класс; библиотека с открытым доступом к компьютеру, сканеру и принтеру всем участникам образовательного процесса); </w:t>
      </w:r>
    </w:p>
    <w:p w:rsidR="007A3A66" w:rsidRDefault="004851A4" w:rsidP="007A3A66">
      <w:pPr>
        <w:tabs>
          <w:tab w:val="left" w:pos="2932"/>
        </w:tabs>
        <w:ind w:left="420"/>
        <w:jc w:val="both"/>
      </w:pPr>
      <w:r>
        <w:t xml:space="preserve">сайт </w:t>
      </w:r>
      <w:r w:rsidR="00065BEF">
        <w:t>МБОУ ВСОШ № 9 им.В.И.Сагайды</w:t>
      </w:r>
    </w:p>
    <w:p w:rsidR="007A3A66" w:rsidRDefault="004851A4" w:rsidP="007A3A66">
      <w:pPr>
        <w:tabs>
          <w:tab w:val="left" w:pos="2932"/>
        </w:tabs>
        <w:ind w:left="420"/>
        <w:jc w:val="both"/>
      </w:pPr>
      <w:r>
        <w:t xml:space="preserve">Сайт школы и электронная почта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4851A4" w:rsidRDefault="004851A4" w:rsidP="007A3A66">
      <w:pPr>
        <w:tabs>
          <w:tab w:val="left" w:pos="2932"/>
        </w:tabs>
        <w:ind w:left="420"/>
        <w:jc w:val="both"/>
      </w:pPr>
      <w:r>
        <w:t>Оценка материально-технических условий реализации основной образовательной программы в образовательной организации может быть осуществлена по следующей форме</w:t>
      </w:r>
      <w:r w:rsidR="00065BEF">
        <w:t>:</w:t>
      </w:r>
    </w:p>
    <w:p w:rsidR="007A3A66" w:rsidRDefault="007A3A66" w:rsidP="007A3A66">
      <w:pPr>
        <w:tabs>
          <w:tab w:val="left" w:pos="2932"/>
        </w:tabs>
        <w:ind w:left="420"/>
        <w:jc w:val="both"/>
      </w:pPr>
      <w:r>
        <w:t xml:space="preserve">Материально-техническое и информационное оснащение образовательной деятельности в </w:t>
      </w:r>
      <w:r w:rsidR="00065BEF">
        <w:t xml:space="preserve">МБОУ ВСОШ № 9 им.В.И.Сагайды </w:t>
      </w:r>
      <w:r>
        <w:t>обеспечивает возможность:</w:t>
      </w:r>
    </w:p>
    <w:p w:rsidR="007A3A66" w:rsidRDefault="00065BEF" w:rsidP="007A3A66">
      <w:pPr>
        <w:tabs>
          <w:tab w:val="left" w:pos="2932"/>
        </w:tabs>
        <w:ind w:left="420"/>
        <w:jc w:val="both"/>
      </w:pPr>
      <w:r>
        <w:t xml:space="preserve"> </w:t>
      </w:r>
      <w:r w:rsidR="007A3A66">
        <w:t xml:space="preserve">видео сопровождением и графическим сопровождением, общение в сети Интернет и др.); </w:t>
      </w:r>
      <w:r>
        <w:t xml:space="preserve">работа в библиотеке </w:t>
      </w:r>
      <w:r w:rsidR="007A3A66">
        <w:t xml:space="preserve"> и в целом и отдельных этапов (выступлений, дискуссий, экспериментов); организации; питания; </w:t>
      </w:r>
    </w:p>
    <w:p w:rsidR="007A3A66" w:rsidRDefault="00065BEF" w:rsidP="007A3A66">
      <w:pPr>
        <w:tabs>
          <w:tab w:val="left" w:pos="2932"/>
        </w:tabs>
        <w:ind w:left="420"/>
        <w:jc w:val="both"/>
      </w:pPr>
      <w:r>
        <w:t>кон</w:t>
      </w:r>
      <w:r w:rsidR="007A3A66">
        <w:t>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A3A66" w:rsidRDefault="007A3A66" w:rsidP="007A3A66">
      <w:pPr>
        <w:tabs>
          <w:tab w:val="left" w:pos="2932"/>
        </w:tabs>
        <w:ind w:left="420"/>
        <w:jc w:val="both"/>
      </w:pPr>
      <w:r>
        <w:t xml:space="preserve"> </w:t>
      </w:r>
      <w:r w:rsidR="00065BEF">
        <w:t>обра</w:t>
      </w:r>
      <w:r>
        <w:t>зовательной организации с органами, осуществляющими управление в сфере образования и с другими образовательными организациями.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 Участники образовательной деятельности компетентны в решении учебно</w:t>
      </w:r>
      <w:r w:rsidR="00065BEF">
        <w:t>-</w:t>
      </w:r>
      <w:r>
        <w:t>познавательных и профессиональных задач с применением информационно</w:t>
      </w:r>
      <w:r w:rsidR="00065BEF">
        <w:t>-</w:t>
      </w:r>
      <w:r>
        <w:t xml:space="preserve">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7A3A66" w:rsidRDefault="007A3A66" w:rsidP="007A3A66">
      <w:pPr>
        <w:tabs>
          <w:tab w:val="left" w:pos="2932"/>
        </w:tabs>
        <w:ind w:left="420"/>
        <w:jc w:val="center"/>
        <w:rPr>
          <w:b/>
        </w:rPr>
      </w:pPr>
      <w:r w:rsidRPr="007A3A66">
        <w:rPr>
          <w:b/>
        </w:rPr>
        <w:t>3.4.5. Информационно-методические условия реализации основной образовательной программы</w:t>
      </w:r>
    </w:p>
    <w:p w:rsidR="007A3A66" w:rsidRDefault="007A3A66" w:rsidP="007A3A66">
      <w:pPr>
        <w:tabs>
          <w:tab w:val="left" w:pos="2932"/>
        </w:tabs>
        <w:ind w:left="420"/>
        <w:jc w:val="center"/>
        <w:rPr>
          <w:b/>
        </w:rPr>
      </w:pPr>
    </w:p>
    <w:p w:rsidR="007A3A66" w:rsidRDefault="007A3A66" w:rsidP="004851A4">
      <w:pPr>
        <w:tabs>
          <w:tab w:val="left" w:pos="2932"/>
        </w:tabs>
        <w:ind w:left="420"/>
      </w:pPr>
      <w:r>
        <w:t>В соответствии с требованиями ФГОС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Основными элементами ИОС являются: -информационно-образовательные ресурсы в виде печатной продукции;</w:t>
      </w:r>
    </w:p>
    <w:p w:rsidR="007A3A66" w:rsidRDefault="007A3A66" w:rsidP="004851A4">
      <w:pPr>
        <w:tabs>
          <w:tab w:val="left" w:pos="2932"/>
        </w:tabs>
        <w:ind w:left="420"/>
      </w:pPr>
      <w:r>
        <w:t xml:space="preserve"> -информационно-образовательные ресурсы на сменных оптических носителях; -информационно-образовательные ресурсы Интернета; -вычислительная и информационно-телекоммуникационная инфраструктура;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т.д.).</w:t>
      </w:r>
    </w:p>
    <w:p w:rsidR="004E483D" w:rsidRDefault="007A3A66" w:rsidP="004851A4">
      <w:pPr>
        <w:tabs>
          <w:tab w:val="left" w:pos="2932"/>
        </w:tabs>
        <w:ind w:left="420"/>
      </w:pPr>
      <w:r>
        <w:t xml:space="preserve"> Необходимое для использования ИКТ оборудование должно отвечать современным требованиям и обеспечивать использование ИКТ</w:t>
      </w:r>
      <w:r w:rsidR="004E483D">
        <w:t>:</w:t>
      </w:r>
    </w:p>
    <w:p w:rsidR="007A3A66" w:rsidRDefault="007A3A66" w:rsidP="004851A4">
      <w:pPr>
        <w:tabs>
          <w:tab w:val="left" w:pos="2932"/>
        </w:tabs>
        <w:ind w:left="420"/>
      </w:pPr>
      <w:r>
        <w:t xml:space="preserve"> -в учебной деятельности; -во внеурочной деятельности;</w:t>
      </w:r>
    </w:p>
    <w:p w:rsidR="007A3A66" w:rsidRDefault="007A3A66" w:rsidP="004851A4">
      <w:pPr>
        <w:tabs>
          <w:tab w:val="left" w:pos="2932"/>
        </w:tabs>
        <w:ind w:left="420"/>
      </w:pPr>
      <w:r>
        <w:t xml:space="preserve"> -в естественнонаучной деятельности; -при измерении, контроле и оценке результатов образования;</w:t>
      </w:r>
    </w:p>
    <w:p w:rsidR="007A3A66" w:rsidRDefault="007A3A66" w:rsidP="004851A4">
      <w:pPr>
        <w:tabs>
          <w:tab w:val="left" w:pos="2932"/>
        </w:tabs>
        <w:ind w:left="420"/>
      </w:pPr>
      <w: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Учебно-методическое и информационное оснащение образовательной деятельности </w:t>
      </w:r>
      <w:r w:rsidR="00065BEF">
        <w:t xml:space="preserve">МБОУ ВСОШ № 9 им.В.И.Сагайды </w:t>
      </w:r>
      <w:r>
        <w:t>обеспечивает возможность:</w:t>
      </w:r>
    </w:p>
    <w:p w:rsidR="007A3A66" w:rsidRDefault="007A3A66" w:rsidP="004851A4">
      <w:pPr>
        <w:tabs>
          <w:tab w:val="left" w:pos="2932"/>
        </w:tabs>
        <w:ind w:left="420"/>
      </w:pPr>
      <w:r>
        <w:t xml:space="preserve"> -реализации индивидуальных образовательных планов обучающихся, осуществления их самостоятельной образовательной деятельности;</w:t>
      </w:r>
    </w:p>
    <w:p w:rsidR="007A3A66" w:rsidRDefault="007A3A66" w:rsidP="004851A4">
      <w:pPr>
        <w:tabs>
          <w:tab w:val="left" w:pos="2932"/>
        </w:tabs>
        <w:ind w:left="420"/>
      </w:pPr>
      <w: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w:t>
      </w:r>
    </w:p>
    <w:p w:rsidR="007A3A66" w:rsidRDefault="007A3A66" w:rsidP="004851A4">
      <w:pPr>
        <w:tabs>
          <w:tab w:val="left" w:pos="2932"/>
        </w:tabs>
        <w:ind w:left="420"/>
      </w:pPr>
      <w:r>
        <w:t xml:space="preserve"> редактирования и структурирования текста средствами текстового редактора;</w:t>
      </w:r>
    </w:p>
    <w:p w:rsidR="007A3A66" w:rsidRDefault="007A3A66" w:rsidP="004851A4">
      <w:pPr>
        <w:tabs>
          <w:tab w:val="left" w:pos="2932"/>
        </w:tabs>
        <w:ind w:left="420"/>
      </w:pPr>
      <w: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A3A66" w:rsidRDefault="007A3A66" w:rsidP="004851A4">
      <w:pPr>
        <w:tabs>
          <w:tab w:val="left" w:pos="2932"/>
        </w:tabs>
        <w:ind w:left="420"/>
      </w:pPr>
      <w: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A3A66" w:rsidRDefault="007A3A66" w:rsidP="004851A4">
      <w:pPr>
        <w:tabs>
          <w:tab w:val="left" w:pos="2932"/>
        </w:tabs>
        <w:ind w:left="420"/>
      </w:pPr>
      <w: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7A3A66" w:rsidRDefault="007A3A66" w:rsidP="004851A4">
      <w:pPr>
        <w:tabs>
          <w:tab w:val="left" w:pos="2932"/>
        </w:tabs>
        <w:ind w:left="420"/>
      </w:pPr>
      <w:r>
        <w:t>-выступления с аудио, видео и графическим экранным сопровождением;</w:t>
      </w:r>
    </w:p>
    <w:p w:rsidR="007A3A66" w:rsidRDefault="007A3A66" w:rsidP="004851A4">
      <w:pPr>
        <w:tabs>
          <w:tab w:val="left" w:pos="2932"/>
        </w:tabs>
        <w:ind w:left="420"/>
      </w:pPr>
      <w:r>
        <w:t xml:space="preserve"> -вывода информации на бумагу и т.п. и в трёхмерную материальную среду (печать); </w:t>
      </w:r>
    </w:p>
    <w:p w:rsidR="007A3A66" w:rsidRDefault="007A3A66" w:rsidP="007A3A66">
      <w:pPr>
        <w:tabs>
          <w:tab w:val="left" w:pos="2932"/>
        </w:tabs>
        <w:ind w:left="420"/>
        <w:jc w:val="both"/>
      </w:pPr>
      <w: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образовательной организации; -поиска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7A3A66" w:rsidRDefault="007A3A66" w:rsidP="007A3A66">
      <w:pPr>
        <w:tabs>
          <w:tab w:val="left" w:pos="2932"/>
        </w:tabs>
        <w:ind w:left="420"/>
        <w:jc w:val="both"/>
      </w:pPr>
      <w:r>
        <w:t>-вещания (подкастинга), использования аудио- и видеоустройств для учебной деятельности на уроке и вне урока;</w:t>
      </w:r>
    </w:p>
    <w:p w:rsidR="007A3A66" w:rsidRDefault="007A3A66" w:rsidP="007A3A66">
      <w:pPr>
        <w:tabs>
          <w:tab w:val="left" w:pos="2932"/>
        </w:tabs>
        <w:ind w:left="420"/>
        <w:jc w:val="both"/>
      </w:pPr>
      <w:r>
        <w:t>-общения в Интернете, взаимодействия в социальных группах и сетях, участия в форумах, групповой работы над сообщениями (вики); -создания и заполнения баз данных, в том числе определителей; наглядного представления и анализа данных;</w:t>
      </w:r>
    </w:p>
    <w:p w:rsidR="007A3A66" w:rsidRDefault="007A3A66" w:rsidP="007A3A66">
      <w:pPr>
        <w:tabs>
          <w:tab w:val="left" w:pos="2932"/>
        </w:tabs>
        <w:ind w:left="420"/>
        <w:jc w:val="both"/>
      </w:pPr>
      <w: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w:t>
      </w:r>
    </w:p>
    <w:p w:rsidR="007A3A66" w:rsidRDefault="007A3A66" w:rsidP="007A3A66">
      <w:pPr>
        <w:tabs>
          <w:tab w:val="left" w:pos="2932"/>
        </w:tabs>
        <w:ind w:left="420"/>
        <w:jc w:val="both"/>
      </w:pPr>
      <w:r>
        <w:t xml:space="preserve"> виртуальных лабораторий, вещественных и виртуально-- наглядных моделей и коллекций основных математических и естественно-научных объектов и явлений;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A3A66" w:rsidRDefault="007A3A66" w:rsidP="007A3A66">
      <w:pPr>
        <w:tabs>
          <w:tab w:val="left" w:pos="2932"/>
        </w:tabs>
        <w:ind w:left="420"/>
        <w:jc w:val="both"/>
      </w:pPr>
      <w: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A3A66" w:rsidRDefault="007A3A66" w:rsidP="007A3A66">
      <w:pPr>
        <w:tabs>
          <w:tab w:val="left" w:pos="2932"/>
        </w:tabs>
        <w:ind w:left="420"/>
        <w:jc w:val="both"/>
      </w:pPr>
      <w:r>
        <w:t xml:space="preserve"> -занятий по изучению правил дорожного движения с использованием игр, оборудования, а также компьютерных тренажёров;</w:t>
      </w:r>
    </w:p>
    <w:p w:rsidR="007A3A66" w:rsidRDefault="007A3A66" w:rsidP="007A3A66">
      <w:pPr>
        <w:tabs>
          <w:tab w:val="left" w:pos="2932"/>
        </w:tabs>
        <w:ind w:left="420"/>
        <w:jc w:val="both"/>
      </w:pPr>
      <w: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 экспериментов);</w:t>
      </w:r>
    </w:p>
    <w:p w:rsidR="007A3A66" w:rsidRDefault="007A3A66" w:rsidP="007A3A66">
      <w:pPr>
        <w:tabs>
          <w:tab w:val="left" w:pos="2932"/>
        </w:tabs>
        <w:ind w:left="420"/>
        <w:jc w:val="both"/>
      </w:pPr>
      <w: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A3A66" w:rsidRDefault="007A3A66" w:rsidP="007A3A66">
      <w:pPr>
        <w:tabs>
          <w:tab w:val="left" w:pos="2932"/>
        </w:tabs>
        <w:ind w:left="420"/>
        <w:jc w:val="both"/>
      </w:pPr>
      <w:r>
        <w:t xml:space="preserve"> -выпуска школьных печатных изданий. Все указанные виды деятельности обеспечены расходными материалами.</w:t>
      </w:r>
    </w:p>
    <w:p w:rsidR="007A3A66" w:rsidRPr="004851A4" w:rsidRDefault="007A3A66" w:rsidP="007A3A66">
      <w:pPr>
        <w:tabs>
          <w:tab w:val="left" w:pos="2932"/>
        </w:tabs>
        <w:ind w:left="420"/>
        <w:jc w:val="both"/>
      </w:pPr>
      <w:r w:rsidRPr="007A3A66">
        <w:rPr>
          <w:b/>
        </w:rPr>
        <w:t>Образовательная деятельность</w:t>
      </w:r>
      <w:r>
        <w:t xml:space="preserve"> в </w:t>
      </w:r>
      <w:r w:rsidR="00065BEF">
        <w:t xml:space="preserve">МБОУ ВСОШ № 9 им.В.И.Сагайды </w:t>
      </w:r>
      <w:r>
        <w:t>оснащена примерными программами по всем дисциплинам учебного плана, методической, научно- популярной, справочно-библиографической, художественной литературой, а также периодическими изданиями. Цифровые образовательные ресурсы, обеспечивающие реализацию ООП 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Перечень доступных и используемых Электронных образовательных ресурсов, размещенных в федеральных и региональных базах данных Федеральные образовательные порталы: 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Cайт Информика www.informika.ru Естественно-научный образовательный портал http://www.en.edu.ru/ Информационно-коммуникационные технологии в образовании http://www.ict.edu.ru/ 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Федеральный образовательный портал "Непрерывная подготовка преподавателей" http://www.neo.edu.ru/ Федеральный портал "Здоровье и образование" http://www.valeo.edu.ru/ Федеральный портал по научной и инновационной деятельности http://sci-innov.ru/ Электронная библиотека учебников и методических материалов http://window.edu.ru/ Издательство «Просвещение» http://www.prosv.ru/ Каталог учебных изданий, электронного оборудования и электронных образовательных ресурсов для общего образования http://www.ndce.edu.ru Федеральный портал «Информационно-коммуникационные технологии в образовании» http://www.ict.edu.ru Портал Math.ru: библиотека, медиатека, олимпиады, задачи, научные школы, история математики http://www.math.ru Коллекция «Мировая художественная культура» http://www.art.september.ru 207 Музыкальная коллекция Российского общеобразовательного портала http://www.musik.edu.ru Портал «Музеи России» http://www.museum.ru ИнтерГУ.ru – Интернет-государство учителей www.intergu.ru Образовательные программы и проекты: Сетевые образовательные сообщества Открытый класс http://www.openclass.ru Сеть творческих учителей http://it-n.ru/ Обучение для будущего Дистанционный курс http://teachonline.intel.com/ru Обучение для будущего http://www.iteach.ru/ Российский детский Интернет Фестиваль http://www.childfest.ru</w:t>
      </w:r>
    </w:p>
    <w:p w:rsidR="00D42890" w:rsidRPr="001F2567" w:rsidRDefault="00D42890">
      <w:pPr>
        <w:tabs>
          <w:tab w:val="left" w:pos="2932"/>
        </w:tabs>
        <w:ind w:left="420"/>
        <w:jc w:val="both"/>
      </w:pPr>
      <w:r w:rsidRPr="001F2567">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D42890" w:rsidRPr="001F2567" w:rsidRDefault="00D42890" w:rsidP="001F2567">
      <w:pPr>
        <w:tabs>
          <w:tab w:val="left" w:pos="2932"/>
        </w:tabs>
        <w:ind w:left="420"/>
      </w:pPr>
      <w:r w:rsidRPr="001F2567">
        <w:t>1. описание кадровых, психолого-педагогических, финансовых, материально</w:t>
      </w:r>
      <w:r w:rsidR="00827868">
        <w:t>-</w:t>
      </w:r>
      <w:r w:rsidRPr="001F2567">
        <w:t>технических, информационно-методических условий и ресурсов;</w:t>
      </w:r>
    </w:p>
    <w:p w:rsidR="00D42890" w:rsidRPr="001F2567" w:rsidRDefault="00D42890" w:rsidP="001F2567">
      <w:pPr>
        <w:tabs>
          <w:tab w:val="left" w:pos="2932"/>
        </w:tabs>
        <w:ind w:left="420"/>
      </w:pPr>
      <w:r w:rsidRPr="001F2567">
        <w:t xml:space="preserve"> 2.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 </w:t>
      </w:r>
    </w:p>
    <w:p w:rsidR="00D42890" w:rsidRPr="001F2567" w:rsidRDefault="00D42890" w:rsidP="001F2567">
      <w:pPr>
        <w:tabs>
          <w:tab w:val="left" w:pos="2932"/>
        </w:tabs>
        <w:ind w:left="420"/>
      </w:pPr>
      <w:r w:rsidRPr="001F2567">
        <w:t>3. сетевой график (дорожную карту) по формированию необходимой системы условий;</w:t>
      </w:r>
    </w:p>
    <w:p w:rsidR="00D42890" w:rsidRPr="001F2567" w:rsidRDefault="00D42890" w:rsidP="001F2567">
      <w:pPr>
        <w:tabs>
          <w:tab w:val="left" w:pos="2932"/>
        </w:tabs>
        <w:ind w:left="420"/>
      </w:pPr>
      <w:r w:rsidRPr="001F2567">
        <w:t xml:space="preserve"> 4. контроль за состоянием системы условий. </w:t>
      </w:r>
    </w:p>
    <w:p w:rsidR="00D42890" w:rsidRPr="001F2567" w:rsidRDefault="00D42890">
      <w:pPr>
        <w:tabs>
          <w:tab w:val="left" w:pos="2932"/>
        </w:tabs>
        <w:ind w:left="420"/>
        <w:jc w:val="both"/>
      </w:pPr>
      <w:r w:rsidRPr="001F2567">
        <w:t>1. Описание системы условий реализации основной образовательной программы образовательного учреждения Система условий реализации ООП базируется на результатах проведённой в ходе разработки программы комплексной аналитико-обобщающей и прогностической работы, включающей:</w:t>
      </w:r>
    </w:p>
    <w:p w:rsidR="00D42890" w:rsidRPr="001F2567" w:rsidRDefault="00D42890">
      <w:pPr>
        <w:tabs>
          <w:tab w:val="left" w:pos="2932"/>
        </w:tabs>
        <w:ind w:left="420"/>
        <w:jc w:val="both"/>
      </w:pPr>
      <w:r w:rsidRPr="001F2567">
        <w:sym w:font="Symbol" w:char="F0B7"/>
      </w:r>
      <w:r w:rsidRPr="001F2567">
        <w:t xml:space="preserve">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D42890" w:rsidRPr="001F2567" w:rsidRDefault="00D42890">
      <w:pPr>
        <w:tabs>
          <w:tab w:val="left" w:pos="2932"/>
        </w:tabs>
        <w:ind w:left="420"/>
        <w:jc w:val="both"/>
      </w:pPr>
      <w:r w:rsidRPr="001F2567">
        <w:sym w:font="Symbol" w:char="F0B7"/>
      </w:r>
      <w:r w:rsidRPr="001F2567">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r w:rsidRPr="001F2567">
        <w:sym w:font="Symbol" w:char="F0B7"/>
      </w:r>
      <w:r w:rsidRPr="001F2567">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Система психолого-педагогических условий Психолого-педагогические условия реализации основной образовательной программы начального общего образования должны обеспечивать: </w:t>
      </w:r>
    </w:p>
    <w:p w:rsidR="00D42890" w:rsidRPr="001F2567" w:rsidRDefault="00D42890">
      <w:pPr>
        <w:tabs>
          <w:tab w:val="left" w:pos="2932"/>
        </w:tabs>
        <w:ind w:left="420"/>
        <w:jc w:val="both"/>
      </w:pPr>
      <w:r w:rsidRPr="001F2567">
        <w:sym w:font="Symbol" w:char="F0B7"/>
      </w:r>
      <w:r w:rsidRPr="001F2567">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D42890" w:rsidRPr="001F2567" w:rsidRDefault="00D42890">
      <w:pPr>
        <w:tabs>
          <w:tab w:val="left" w:pos="2932"/>
        </w:tabs>
        <w:ind w:left="420"/>
        <w:jc w:val="both"/>
      </w:pPr>
      <w:r w:rsidRPr="001F2567">
        <w:sym w:font="Symbol" w:char="F0B7"/>
      </w:r>
      <w:r w:rsidRPr="001F2567">
        <w:t xml:space="preserve"> учет специфики возрастного психофизического развития обучающихся; </w:t>
      </w:r>
    </w:p>
    <w:p w:rsidR="00D42890" w:rsidRPr="001F2567" w:rsidRDefault="00D42890">
      <w:pPr>
        <w:tabs>
          <w:tab w:val="left" w:pos="2932"/>
        </w:tabs>
        <w:ind w:left="420"/>
        <w:jc w:val="both"/>
      </w:pPr>
      <w:r w:rsidRPr="001F2567">
        <w:sym w:font="Symbol" w:char="F0B7"/>
      </w:r>
      <w:r w:rsidRPr="001F2567">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D42890" w:rsidRPr="001F2567" w:rsidRDefault="00D42890">
      <w:pPr>
        <w:tabs>
          <w:tab w:val="left" w:pos="2932"/>
        </w:tabs>
        <w:ind w:left="420"/>
        <w:jc w:val="both"/>
      </w:pPr>
      <w:r w:rsidRPr="001F2567">
        <w:sym w:font="Symbol" w:char="F0B7"/>
      </w:r>
      <w:r w:rsidRPr="001F2567">
        <w:t xml:space="preserve">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D42890" w:rsidRPr="001F2567" w:rsidRDefault="00D42890">
      <w:pPr>
        <w:tabs>
          <w:tab w:val="left" w:pos="2932"/>
        </w:tabs>
        <w:ind w:left="420"/>
        <w:jc w:val="both"/>
      </w:pPr>
      <w:r w:rsidRPr="001F2567">
        <w:sym w:font="Symbol" w:char="F0B7"/>
      </w:r>
      <w:r w:rsidRPr="001F2567">
        <w:t xml:space="preserve"> диверсификацию уровней психолого-педагогического сопровождения (индивидуальный, групповой, уровень класса, уровень учреждения);</w:t>
      </w:r>
    </w:p>
    <w:p w:rsidR="00D42890" w:rsidRPr="001F2567" w:rsidRDefault="00D42890">
      <w:pPr>
        <w:tabs>
          <w:tab w:val="left" w:pos="2932"/>
        </w:tabs>
        <w:ind w:left="420"/>
        <w:jc w:val="both"/>
      </w:pPr>
      <w:r w:rsidRPr="001F2567">
        <w:sym w:font="Symbol" w:char="F0B7"/>
      </w:r>
      <w:r w:rsidRPr="001F2567">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D42890" w:rsidRPr="001F2567" w:rsidRDefault="00D42890">
      <w:pPr>
        <w:tabs>
          <w:tab w:val="left" w:pos="2932"/>
        </w:tabs>
        <w:ind w:left="420"/>
        <w:jc w:val="both"/>
      </w:pPr>
      <w:r w:rsidRPr="001F2567">
        <w:t xml:space="preserve">Создание условий для развития учащихся в образовательной среде школы, работающей по Образовательной системе «Школа России», требует использования адекватных её цели и задачам технологий обучения и воспитания школьников, которые в полной мере могут быть реализованы только теми педагогическими коллективами, которые готовы создавать условия такой деятельности. </w:t>
      </w:r>
    </w:p>
    <w:p w:rsidR="00D42890" w:rsidRPr="001F2567" w:rsidRDefault="00D42890">
      <w:pPr>
        <w:tabs>
          <w:tab w:val="left" w:pos="2932"/>
        </w:tabs>
        <w:ind w:left="420"/>
        <w:jc w:val="both"/>
      </w:pPr>
      <w:r w:rsidRPr="001F2567">
        <w:t>Психолого-педагогические ресурсы и условия для создания образовательной среды, адекватной целям и задачам Образо</w:t>
      </w:r>
      <w:r w:rsidR="001D78AE">
        <w:t>вательной системы</w:t>
      </w:r>
      <w:r w:rsidRPr="001F2567">
        <w:t>, содержат:</w:t>
      </w:r>
    </w:p>
    <w:p w:rsidR="00D42890" w:rsidRPr="001F2567" w:rsidRDefault="00D42890">
      <w:pPr>
        <w:tabs>
          <w:tab w:val="left" w:pos="2932"/>
        </w:tabs>
        <w:ind w:left="420"/>
        <w:jc w:val="both"/>
      </w:pPr>
      <w:r w:rsidRPr="001F2567">
        <w:t xml:space="preserve"> 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w:t>
      </w:r>
    </w:p>
    <w:p w:rsidR="00D42890" w:rsidRPr="001F2567" w:rsidRDefault="00D42890">
      <w:pPr>
        <w:tabs>
          <w:tab w:val="left" w:pos="2932"/>
        </w:tabs>
        <w:ind w:left="420"/>
        <w:jc w:val="both"/>
      </w:pPr>
      <w:r w:rsidRPr="001F2567">
        <w:t xml:space="preserve">2. Предложения по выращиванию педагогической компетентности. </w:t>
      </w:r>
    </w:p>
    <w:p w:rsidR="00D42890" w:rsidRPr="001F2567" w:rsidRDefault="00D42890">
      <w:pPr>
        <w:tabs>
          <w:tab w:val="left" w:pos="2932"/>
        </w:tabs>
        <w:ind w:left="420"/>
        <w:jc w:val="both"/>
      </w:pPr>
      <w:r w:rsidRPr="001F2567">
        <w:t xml:space="preserve">3. Предложения по выращиванию педагогической компетентности в условиях обеспечения преемственности. </w:t>
      </w:r>
    </w:p>
    <w:p w:rsidR="00D42890" w:rsidRPr="001F2567" w:rsidRDefault="00D42890" w:rsidP="00D42890">
      <w:pPr>
        <w:tabs>
          <w:tab w:val="left" w:pos="2932"/>
        </w:tabs>
        <w:ind w:left="420"/>
        <w:jc w:val="center"/>
      </w:pPr>
      <w:r w:rsidRPr="001F2567">
        <w:t>Система кадровых условий</w:t>
      </w:r>
    </w:p>
    <w:p w:rsidR="00D42890" w:rsidRPr="001F2567" w:rsidRDefault="00D42890">
      <w:pPr>
        <w:tabs>
          <w:tab w:val="left" w:pos="2932"/>
        </w:tabs>
        <w:ind w:left="420"/>
        <w:jc w:val="both"/>
      </w:pPr>
      <w:r w:rsidRPr="001F2567">
        <w:t>Описание кадровых условий реализации основной образовательной программы начального общего образования включает:</w:t>
      </w:r>
    </w:p>
    <w:p w:rsidR="00D42890" w:rsidRPr="001F2567" w:rsidRDefault="00D42890">
      <w:pPr>
        <w:tabs>
          <w:tab w:val="left" w:pos="2932"/>
        </w:tabs>
        <w:ind w:left="420"/>
        <w:jc w:val="both"/>
      </w:pPr>
      <w:r w:rsidRPr="001F2567">
        <w:sym w:font="Symbol" w:char="F0B7"/>
      </w:r>
      <w:r w:rsidRPr="001F2567">
        <w:t xml:space="preserve"> характеристику укомплектованности образовательного учреждения; </w:t>
      </w:r>
    </w:p>
    <w:p w:rsidR="00D42890" w:rsidRPr="001F2567" w:rsidRDefault="00D42890">
      <w:pPr>
        <w:tabs>
          <w:tab w:val="left" w:pos="2932"/>
        </w:tabs>
        <w:ind w:left="420"/>
        <w:jc w:val="both"/>
      </w:pPr>
      <w:r w:rsidRPr="001F2567">
        <w:sym w:font="Symbol" w:char="F0B7"/>
      </w:r>
      <w:r w:rsidRPr="001F2567">
        <w:t xml:space="preserve"> описание уровня квалификации работников образовательного учреждения и их функциональные обязанности; </w:t>
      </w:r>
    </w:p>
    <w:p w:rsidR="00D42890" w:rsidRPr="001F2567" w:rsidRDefault="00D42890">
      <w:pPr>
        <w:tabs>
          <w:tab w:val="left" w:pos="2932"/>
        </w:tabs>
        <w:ind w:left="420"/>
        <w:jc w:val="both"/>
      </w:pPr>
      <w:r w:rsidRPr="001F2567">
        <w:sym w:font="Symbol" w:char="F0B7"/>
      </w:r>
      <w:r w:rsidRPr="001F2567">
        <w:t xml:space="preserve"> описание реализуемой системы непрерывного профессионального развития и повышения квалификации педагогических работников. </w:t>
      </w:r>
    </w:p>
    <w:p w:rsidR="00D42890" w:rsidRPr="001F2567" w:rsidRDefault="00D42890" w:rsidP="00D42890">
      <w:pPr>
        <w:tabs>
          <w:tab w:val="left" w:pos="2932"/>
        </w:tabs>
        <w:ind w:left="420"/>
        <w:jc w:val="center"/>
        <w:rPr>
          <w:b/>
        </w:rPr>
      </w:pPr>
      <w:r w:rsidRPr="001F2567">
        <w:rPr>
          <w:b/>
        </w:rPr>
        <w:t>Кадровое обеспечение реализации основной образовательной программы основного общего образования</w:t>
      </w:r>
    </w:p>
    <w:tbl>
      <w:tblPr>
        <w:tblW w:w="1032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2050"/>
        <w:gridCol w:w="1839"/>
        <w:gridCol w:w="3260"/>
        <w:gridCol w:w="1843"/>
      </w:tblGrid>
      <w:tr w:rsidR="001000BA" w:rsidRPr="001F2567" w:rsidTr="0060188C">
        <w:trPr>
          <w:trHeight w:val="510"/>
        </w:trPr>
        <w:tc>
          <w:tcPr>
            <w:tcW w:w="1328" w:type="dxa"/>
            <w:vMerge w:val="restart"/>
          </w:tcPr>
          <w:p w:rsidR="001000BA" w:rsidRPr="0060188C" w:rsidRDefault="001000BA" w:rsidP="0060188C">
            <w:pPr>
              <w:tabs>
                <w:tab w:val="left" w:pos="2932"/>
              </w:tabs>
              <w:jc w:val="center"/>
              <w:rPr>
                <w:b/>
                <w:sz w:val="44"/>
                <w:szCs w:val="44"/>
              </w:rPr>
            </w:pPr>
            <w:r w:rsidRPr="0060188C">
              <w:rPr>
                <w:sz w:val="22"/>
                <w:szCs w:val="22"/>
              </w:rPr>
              <w:t>Должность</w:t>
            </w:r>
          </w:p>
        </w:tc>
        <w:tc>
          <w:tcPr>
            <w:tcW w:w="2050" w:type="dxa"/>
            <w:vMerge w:val="restart"/>
          </w:tcPr>
          <w:p w:rsidR="001000BA" w:rsidRPr="0060188C" w:rsidRDefault="001000BA" w:rsidP="0060188C">
            <w:pPr>
              <w:tabs>
                <w:tab w:val="left" w:pos="2932"/>
              </w:tabs>
              <w:jc w:val="center"/>
              <w:rPr>
                <w:b/>
                <w:sz w:val="44"/>
                <w:szCs w:val="44"/>
              </w:rPr>
            </w:pPr>
            <w:r w:rsidRPr="0060188C">
              <w:rPr>
                <w:sz w:val="22"/>
                <w:szCs w:val="22"/>
              </w:rPr>
              <w:t>Должностные обязанности</w:t>
            </w:r>
          </w:p>
        </w:tc>
        <w:tc>
          <w:tcPr>
            <w:tcW w:w="1839" w:type="dxa"/>
            <w:vMerge w:val="restart"/>
          </w:tcPr>
          <w:p w:rsidR="001000BA" w:rsidRPr="0060188C" w:rsidRDefault="001000BA" w:rsidP="0060188C">
            <w:pPr>
              <w:tabs>
                <w:tab w:val="left" w:pos="2932"/>
              </w:tabs>
              <w:jc w:val="center"/>
              <w:rPr>
                <w:b/>
                <w:sz w:val="44"/>
                <w:szCs w:val="44"/>
              </w:rPr>
            </w:pPr>
            <w:r w:rsidRPr="0060188C">
              <w:rPr>
                <w:sz w:val="22"/>
                <w:szCs w:val="22"/>
              </w:rPr>
              <w:t>Количество работников (имеется/требуетс я)</w:t>
            </w:r>
          </w:p>
        </w:tc>
        <w:tc>
          <w:tcPr>
            <w:tcW w:w="5103" w:type="dxa"/>
            <w:gridSpan w:val="2"/>
          </w:tcPr>
          <w:p w:rsidR="001000BA" w:rsidRPr="0060188C" w:rsidRDefault="001000BA" w:rsidP="0060188C">
            <w:pPr>
              <w:tabs>
                <w:tab w:val="left" w:pos="2932"/>
              </w:tabs>
              <w:jc w:val="center"/>
              <w:rPr>
                <w:b/>
                <w:sz w:val="44"/>
                <w:szCs w:val="44"/>
              </w:rPr>
            </w:pPr>
            <w:r w:rsidRPr="0060188C">
              <w:rPr>
                <w:sz w:val="22"/>
                <w:szCs w:val="22"/>
              </w:rPr>
              <w:t>Уровень квалификации</w:t>
            </w:r>
          </w:p>
        </w:tc>
      </w:tr>
      <w:tr w:rsidR="001000BA" w:rsidRPr="001F2567" w:rsidTr="0060188C">
        <w:trPr>
          <w:trHeight w:val="585"/>
        </w:trPr>
        <w:tc>
          <w:tcPr>
            <w:tcW w:w="1328" w:type="dxa"/>
            <w:vMerge/>
          </w:tcPr>
          <w:p w:rsidR="001000BA" w:rsidRPr="0060188C" w:rsidRDefault="001000BA" w:rsidP="0060188C">
            <w:pPr>
              <w:tabs>
                <w:tab w:val="left" w:pos="2932"/>
              </w:tabs>
              <w:jc w:val="center"/>
              <w:rPr>
                <w:sz w:val="22"/>
                <w:szCs w:val="22"/>
              </w:rPr>
            </w:pPr>
          </w:p>
        </w:tc>
        <w:tc>
          <w:tcPr>
            <w:tcW w:w="2050" w:type="dxa"/>
            <w:vMerge/>
          </w:tcPr>
          <w:p w:rsidR="001000BA" w:rsidRPr="0060188C" w:rsidRDefault="001000BA" w:rsidP="0060188C">
            <w:pPr>
              <w:tabs>
                <w:tab w:val="left" w:pos="2932"/>
              </w:tabs>
              <w:jc w:val="center"/>
              <w:rPr>
                <w:sz w:val="22"/>
                <w:szCs w:val="22"/>
              </w:rPr>
            </w:pPr>
          </w:p>
        </w:tc>
        <w:tc>
          <w:tcPr>
            <w:tcW w:w="1839" w:type="dxa"/>
            <w:vMerge/>
          </w:tcPr>
          <w:p w:rsidR="001000BA" w:rsidRPr="0060188C" w:rsidRDefault="001000BA" w:rsidP="0060188C">
            <w:pPr>
              <w:tabs>
                <w:tab w:val="left" w:pos="2932"/>
              </w:tabs>
              <w:jc w:val="center"/>
              <w:rPr>
                <w:sz w:val="22"/>
                <w:szCs w:val="22"/>
              </w:rPr>
            </w:pPr>
          </w:p>
        </w:tc>
        <w:tc>
          <w:tcPr>
            <w:tcW w:w="3260" w:type="dxa"/>
          </w:tcPr>
          <w:p w:rsidR="001000BA" w:rsidRPr="0060188C" w:rsidRDefault="001000BA" w:rsidP="0060188C">
            <w:pPr>
              <w:tabs>
                <w:tab w:val="left" w:pos="2932"/>
              </w:tabs>
              <w:jc w:val="center"/>
              <w:rPr>
                <w:sz w:val="22"/>
                <w:szCs w:val="22"/>
              </w:rPr>
            </w:pPr>
            <w:r w:rsidRPr="0060188C">
              <w:rPr>
                <w:sz w:val="22"/>
                <w:szCs w:val="22"/>
              </w:rPr>
              <w:t>Требования к уровню квалификации</w:t>
            </w:r>
          </w:p>
        </w:tc>
        <w:tc>
          <w:tcPr>
            <w:tcW w:w="1843" w:type="dxa"/>
          </w:tcPr>
          <w:p w:rsidR="001000BA" w:rsidRPr="0060188C" w:rsidRDefault="001000BA" w:rsidP="0060188C">
            <w:pPr>
              <w:tabs>
                <w:tab w:val="left" w:pos="2932"/>
              </w:tabs>
              <w:rPr>
                <w:b/>
                <w:sz w:val="44"/>
                <w:szCs w:val="44"/>
              </w:rPr>
            </w:pPr>
            <w:r w:rsidRPr="0060188C">
              <w:rPr>
                <w:sz w:val="22"/>
                <w:szCs w:val="22"/>
              </w:rPr>
              <w:t>Фактический</w:t>
            </w:r>
          </w:p>
        </w:tc>
      </w:tr>
      <w:tr w:rsidR="00D42890" w:rsidRPr="001F2567" w:rsidTr="0060188C">
        <w:tc>
          <w:tcPr>
            <w:tcW w:w="1328" w:type="dxa"/>
          </w:tcPr>
          <w:p w:rsidR="00D42890" w:rsidRPr="0060188C" w:rsidRDefault="001000BA" w:rsidP="0060188C">
            <w:pPr>
              <w:tabs>
                <w:tab w:val="left" w:pos="2932"/>
              </w:tabs>
              <w:jc w:val="center"/>
              <w:rPr>
                <w:b/>
                <w:sz w:val="44"/>
                <w:szCs w:val="44"/>
              </w:rPr>
            </w:pPr>
            <w:r w:rsidRPr="0060188C">
              <w:rPr>
                <w:sz w:val="22"/>
                <w:szCs w:val="22"/>
              </w:rPr>
              <w:t>Директор</w:t>
            </w:r>
          </w:p>
        </w:tc>
        <w:tc>
          <w:tcPr>
            <w:tcW w:w="2050" w:type="dxa"/>
          </w:tcPr>
          <w:p w:rsidR="00D42890" w:rsidRPr="0060188C" w:rsidRDefault="001000BA" w:rsidP="0060188C">
            <w:pPr>
              <w:tabs>
                <w:tab w:val="left" w:pos="2932"/>
              </w:tabs>
              <w:jc w:val="center"/>
              <w:rPr>
                <w:b/>
                <w:sz w:val="44"/>
                <w:szCs w:val="44"/>
              </w:rPr>
            </w:pPr>
            <w:r w:rsidRPr="0060188C">
              <w:rPr>
                <w:sz w:val="22"/>
                <w:szCs w:val="22"/>
              </w:rPr>
              <w:t>Обеспечивает системную образовательную и административно-хозяйственную работу образовательного учреждения.</w:t>
            </w:r>
          </w:p>
        </w:tc>
        <w:tc>
          <w:tcPr>
            <w:tcW w:w="1839" w:type="dxa"/>
          </w:tcPr>
          <w:p w:rsidR="00D42890" w:rsidRPr="0060188C" w:rsidRDefault="001000BA" w:rsidP="0060188C">
            <w:pPr>
              <w:tabs>
                <w:tab w:val="left" w:pos="2932"/>
              </w:tabs>
              <w:jc w:val="center"/>
              <w:rPr>
                <w:b/>
                <w:sz w:val="44"/>
                <w:szCs w:val="44"/>
              </w:rPr>
            </w:pPr>
            <w:r w:rsidRPr="0060188C">
              <w:rPr>
                <w:b/>
                <w:sz w:val="22"/>
                <w:szCs w:val="44"/>
              </w:rPr>
              <w:t>1/0</w:t>
            </w:r>
          </w:p>
        </w:tc>
        <w:tc>
          <w:tcPr>
            <w:tcW w:w="3260" w:type="dxa"/>
          </w:tcPr>
          <w:p w:rsidR="00D42890" w:rsidRPr="0060188C" w:rsidRDefault="001000BA" w:rsidP="0060188C">
            <w:pPr>
              <w:tabs>
                <w:tab w:val="left" w:pos="2932"/>
              </w:tabs>
              <w:rPr>
                <w:b/>
                <w:sz w:val="44"/>
                <w:szCs w:val="44"/>
              </w:rPr>
            </w:pPr>
            <w:r w:rsidRPr="0060188C">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дополнительная профессиональная подготовка в области государс</w:t>
            </w:r>
            <w:r w:rsidR="00827868" w:rsidRPr="0060188C">
              <w:rPr>
                <w:sz w:val="22"/>
                <w:szCs w:val="22"/>
              </w:rPr>
              <w:t>твен</w:t>
            </w:r>
            <w:r w:rsidRPr="0060188C">
              <w:rPr>
                <w:sz w:val="22"/>
                <w:szCs w:val="22"/>
              </w:rPr>
              <w:t>ного и муниципального управления или менеджмента и экономики. Стаж работы на педагогических должностях не менее 5 лет или стаж работы на педагогических или руководящих должностях не менее 5 лет</w:t>
            </w:r>
          </w:p>
        </w:tc>
        <w:tc>
          <w:tcPr>
            <w:tcW w:w="1843" w:type="dxa"/>
          </w:tcPr>
          <w:p w:rsidR="00D42890" w:rsidRPr="0060188C" w:rsidRDefault="001000BA" w:rsidP="0060188C">
            <w:pPr>
              <w:tabs>
                <w:tab w:val="left" w:pos="2932"/>
              </w:tabs>
              <w:jc w:val="center"/>
              <w:rPr>
                <w:b/>
                <w:sz w:val="44"/>
                <w:szCs w:val="44"/>
              </w:rPr>
            </w:pPr>
            <w:r w:rsidRPr="0060188C">
              <w:rPr>
                <w:sz w:val="22"/>
                <w:szCs w:val="22"/>
              </w:rPr>
              <w:t>Соответствует Соответствует</w:t>
            </w:r>
          </w:p>
        </w:tc>
      </w:tr>
      <w:tr w:rsidR="00D42890" w:rsidRPr="001F2567" w:rsidTr="0060188C">
        <w:tc>
          <w:tcPr>
            <w:tcW w:w="1328" w:type="dxa"/>
          </w:tcPr>
          <w:p w:rsidR="00D42890" w:rsidRPr="0060188C" w:rsidRDefault="001000BA" w:rsidP="0060188C">
            <w:pPr>
              <w:tabs>
                <w:tab w:val="left" w:pos="2932"/>
              </w:tabs>
              <w:jc w:val="center"/>
              <w:rPr>
                <w:b/>
                <w:sz w:val="44"/>
                <w:szCs w:val="44"/>
              </w:rPr>
            </w:pPr>
            <w:r w:rsidRPr="0060188C">
              <w:rPr>
                <w:sz w:val="22"/>
                <w:szCs w:val="22"/>
              </w:rPr>
              <w:t>Заместитель директора по УВР</w:t>
            </w:r>
          </w:p>
        </w:tc>
        <w:tc>
          <w:tcPr>
            <w:tcW w:w="2050" w:type="dxa"/>
          </w:tcPr>
          <w:p w:rsidR="00D42890" w:rsidRPr="0060188C" w:rsidRDefault="001000BA" w:rsidP="0060188C">
            <w:pPr>
              <w:tabs>
                <w:tab w:val="left" w:pos="2932"/>
              </w:tabs>
              <w:jc w:val="center"/>
              <w:rPr>
                <w:b/>
                <w:sz w:val="44"/>
                <w:szCs w:val="44"/>
              </w:rPr>
            </w:pPr>
            <w:r w:rsidRPr="0060188C">
              <w:rPr>
                <w:sz w:val="22"/>
                <w:szCs w:val="22"/>
              </w:rPr>
              <w:t>Внедрение, методическое сопровождение, контроль реализации ФГОС в образовательном процессе.</w:t>
            </w:r>
          </w:p>
        </w:tc>
        <w:tc>
          <w:tcPr>
            <w:tcW w:w="1839" w:type="dxa"/>
          </w:tcPr>
          <w:p w:rsidR="00D42890" w:rsidRPr="0060188C" w:rsidRDefault="00827868" w:rsidP="0060188C">
            <w:pPr>
              <w:tabs>
                <w:tab w:val="left" w:pos="2932"/>
              </w:tabs>
              <w:jc w:val="center"/>
              <w:rPr>
                <w:b/>
                <w:sz w:val="44"/>
                <w:szCs w:val="44"/>
              </w:rPr>
            </w:pPr>
            <w:r w:rsidRPr="0060188C">
              <w:rPr>
                <w:sz w:val="22"/>
                <w:szCs w:val="22"/>
              </w:rPr>
              <w:t>1</w:t>
            </w:r>
            <w:r w:rsidR="00F81DEA" w:rsidRPr="0060188C">
              <w:rPr>
                <w:sz w:val="22"/>
                <w:szCs w:val="22"/>
              </w:rPr>
              <w:t>/</w:t>
            </w:r>
            <w:r w:rsidR="001000BA" w:rsidRPr="0060188C">
              <w:rPr>
                <w:sz w:val="22"/>
                <w:szCs w:val="22"/>
              </w:rPr>
              <w:t>0</w:t>
            </w:r>
          </w:p>
        </w:tc>
        <w:tc>
          <w:tcPr>
            <w:tcW w:w="3260" w:type="dxa"/>
          </w:tcPr>
          <w:p w:rsidR="00D42890" w:rsidRPr="0060188C" w:rsidRDefault="001000BA" w:rsidP="0060188C">
            <w:pPr>
              <w:tabs>
                <w:tab w:val="left" w:pos="2932"/>
              </w:tabs>
              <w:rPr>
                <w:b/>
                <w:sz w:val="44"/>
                <w:szCs w:val="44"/>
              </w:rPr>
            </w:pPr>
            <w:r w:rsidRPr="0060188C">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или Высшее профессиональное образование и дополнительная профессиональная подготовка в области государственного и муниципального управления, менеджмента и экономики. Стаж работы на педагогических или руководящих должностях не менее 5 лет.</w:t>
            </w:r>
          </w:p>
        </w:tc>
        <w:tc>
          <w:tcPr>
            <w:tcW w:w="1843" w:type="dxa"/>
          </w:tcPr>
          <w:p w:rsidR="00D42890" w:rsidRPr="0060188C" w:rsidRDefault="001000BA" w:rsidP="0060188C">
            <w:pPr>
              <w:tabs>
                <w:tab w:val="left" w:pos="2932"/>
              </w:tabs>
              <w:jc w:val="center"/>
              <w:rPr>
                <w:b/>
                <w:sz w:val="44"/>
                <w:szCs w:val="44"/>
              </w:rPr>
            </w:pPr>
            <w:r w:rsidRPr="0060188C">
              <w:rPr>
                <w:sz w:val="22"/>
                <w:szCs w:val="22"/>
              </w:rPr>
              <w:t>Соответствует</w:t>
            </w:r>
          </w:p>
        </w:tc>
      </w:tr>
      <w:tr w:rsidR="00D42890" w:rsidRPr="001F2567" w:rsidTr="0060188C">
        <w:tc>
          <w:tcPr>
            <w:tcW w:w="1328" w:type="dxa"/>
          </w:tcPr>
          <w:p w:rsidR="00D42890" w:rsidRPr="0060188C" w:rsidRDefault="001000BA" w:rsidP="0060188C">
            <w:pPr>
              <w:tabs>
                <w:tab w:val="left" w:pos="2932"/>
              </w:tabs>
              <w:jc w:val="center"/>
              <w:rPr>
                <w:b/>
                <w:sz w:val="44"/>
                <w:szCs w:val="44"/>
              </w:rPr>
            </w:pPr>
            <w:r w:rsidRPr="0060188C">
              <w:rPr>
                <w:sz w:val="22"/>
                <w:szCs w:val="22"/>
              </w:rPr>
              <w:t>Учитель</w:t>
            </w:r>
          </w:p>
        </w:tc>
        <w:tc>
          <w:tcPr>
            <w:tcW w:w="2050" w:type="dxa"/>
          </w:tcPr>
          <w:p w:rsidR="00D42890" w:rsidRPr="0060188C" w:rsidRDefault="001000BA" w:rsidP="0060188C">
            <w:pPr>
              <w:tabs>
                <w:tab w:val="left" w:pos="2932"/>
              </w:tabs>
              <w:jc w:val="center"/>
              <w:rPr>
                <w:b/>
                <w:sz w:val="44"/>
                <w:szCs w:val="44"/>
              </w:rPr>
            </w:pPr>
            <w:r w:rsidRPr="0060188C">
              <w:rPr>
                <w:sz w:val="22"/>
                <w:szCs w:val="22"/>
              </w:rPr>
              <w:t>Обеспечивает уровень подготовки, соответствующий требованиям новых ФГОС, и несет ответственность за их реализацию не в полном объеме.</w:t>
            </w:r>
          </w:p>
        </w:tc>
        <w:tc>
          <w:tcPr>
            <w:tcW w:w="1839" w:type="dxa"/>
          </w:tcPr>
          <w:p w:rsidR="00D42890" w:rsidRPr="0060188C" w:rsidRDefault="00F81DEA" w:rsidP="0060188C">
            <w:pPr>
              <w:tabs>
                <w:tab w:val="left" w:pos="2932"/>
              </w:tabs>
              <w:jc w:val="center"/>
              <w:rPr>
                <w:b/>
                <w:sz w:val="44"/>
                <w:szCs w:val="44"/>
              </w:rPr>
            </w:pPr>
            <w:r w:rsidRPr="0060188C">
              <w:rPr>
                <w:b/>
                <w:sz w:val="22"/>
                <w:szCs w:val="44"/>
              </w:rPr>
              <w:t>18</w:t>
            </w:r>
            <w:r w:rsidR="001000BA" w:rsidRPr="0060188C">
              <w:rPr>
                <w:b/>
                <w:sz w:val="22"/>
                <w:szCs w:val="44"/>
              </w:rPr>
              <w:t>/0</w:t>
            </w:r>
          </w:p>
        </w:tc>
        <w:tc>
          <w:tcPr>
            <w:tcW w:w="3260" w:type="dxa"/>
          </w:tcPr>
          <w:p w:rsidR="00D42890" w:rsidRPr="0060188C" w:rsidRDefault="001000BA" w:rsidP="0060188C">
            <w:pPr>
              <w:tabs>
                <w:tab w:val="left" w:pos="2932"/>
              </w:tabs>
              <w:rPr>
                <w:b/>
                <w:sz w:val="44"/>
                <w:szCs w:val="44"/>
              </w:rPr>
            </w:pPr>
            <w:r w:rsidRPr="0060188C">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w:t>
            </w:r>
          </w:p>
        </w:tc>
        <w:tc>
          <w:tcPr>
            <w:tcW w:w="1843" w:type="dxa"/>
          </w:tcPr>
          <w:p w:rsidR="00D42890" w:rsidRPr="0060188C" w:rsidRDefault="00D42890" w:rsidP="0060188C">
            <w:pPr>
              <w:tabs>
                <w:tab w:val="left" w:pos="2932"/>
              </w:tabs>
              <w:jc w:val="center"/>
              <w:rPr>
                <w:b/>
                <w:sz w:val="44"/>
                <w:szCs w:val="44"/>
              </w:rPr>
            </w:pPr>
          </w:p>
        </w:tc>
      </w:tr>
    </w:tbl>
    <w:p w:rsidR="00105333" w:rsidRPr="001F2567" w:rsidRDefault="00105333" w:rsidP="00105333">
      <w:pPr>
        <w:tabs>
          <w:tab w:val="left" w:pos="2932"/>
        </w:tabs>
        <w:ind w:left="420"/>
        <w:jc w:val="center"/>
        <w:rPr>
          <w:b/>
        </w:rPr>
      </w:pPr>
    </w:p>
    <w:p w:rsidR="001000BA" w:rsidRPr="001F2567" w:rsidRDefault="001000BA" w:rsidP="00105333">
      <w:pPr>
        <w:tabs>
          <w:tab w:val="left" w:pos="2932"/>
        </w:tabs>
        <w:ind w:left="420"/>
      </w:pPr>
      <w:r w:rsidRPr="001F2567">
        <w:rPr>
          <w:b/>
        </w:rPr>
        <w:t>«Портрет» учителя</w:t>
      </w:r>
    </w:p>
    <w:p w:rsidR="00105333" w:rsidRPr="001F2567" w:rsidRDefault="00105333" w:rsidP="001000BA">
      <w:pPr>
        <w:tabs>
          <w:tab w:val="left" w:pos="2932"/>
        </w:tabs>
        <w:ind w:left="420"/>
      </w:pPr>
    </w:p>
    <w:p w:rsidR="009E7556" w:rsidRPr="001F2567" w:rsidRDefault="001000BA" w:rsidP="00105333">
      <w:pPr>
        <w:tabs>
          <w:tab w:val="left" w:pos="2932"/>
        </w:tabs>
        <w:ind w:left="420"/>
        <w:jc w:val="both"/>
      </w:pPr>
      <w:r w:rsidRPr="001F2567">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рассматривается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9E7556" w:rsidRPr="001F2567" w:rsidRDefault="001000BA" w:rsidP="00105333">
      <w:pPr>
        <w:tabs>
          <w:tab w:val="left" w:pos="2932"/>
        </w:tabs>
        <w:ind w:left="420"/>
        <w:jc w:val="both"/>
      </w:pPr>
      <w:r w:rsidRPr="001F2567">
        <w:t xml:space="preserve">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9E7556" w:rsidRPr="001F2567" w:rsidRDefault="001000BA" w:rsidP="00105333">
      <w:pPr>
        <w:tabs>
          <w:tab w:val="left" w:pos="2932"/>
        </w:tabs>
        <w:ind w:left="420"/>
        <w:jc w:val="both"/>
      </w:pPr>
      <w:r w:rsidRPr="001F2567">
        <w:t>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9E7556" w:rsidRPr="001F2567" w:rsidRDefault="001000BA" w:rsidP="00105333">
      <w:pPr>
        <w:tabs>
          <w:tab w:val="left" w:pos="2932"/>
        </w:tabs>
        <w:ind w:left="420"/>
        <w:jc w:val="both"/>
      </w:pPr>
      <w:r w:rsidRPr="001F2567">
        <w:t xml:space="preserve"> 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 </w:t>
      </w:r>
    </w:p>
    <w:p w:rsidR="009E7556" w:rsidRPr="001F2567" w:rsidRDefault="001000BA" w:rsidP="00105333">
      <w:pPr>
        <w:tabs>
          <w:tab w:val="left" w:pos="2932"/>
        </w:tabs>
        <w:ind w:left="420"/>
        <w:jc w:val="both"/>
      </w:pPr>
      <w:r w:rsidRPr="001F2567">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9E7556" w:rsidRPr="001F2567" w:rsidRDefault="001000BA" w:rsidP="00105333">
      <w:pPr>
        <w:tabs>
          <w:tab w:val="left" w:pos="2932"/>
        </w:tabs>
        <w:ind w:left="420"/>
        <w:jc w:val="both"/>
      </w:pPr>
      <w:r w:rsidRPr="001F2567">
        <w:t>На основе этих базовых компетенций формируется профессионально</w:t>
      </w:r>
      <w:r w:rsidR="009E7556" w:rsidRPr="001F2567">
        <w:t>-</w:t>
      </w:r>
      <w:r w:rsidRPr="001F2567">
        <w:t>педагогическая компетентность учителя. Она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w:t>
      </w:r>
      <w:r w:rsidR="009E7556" w:rsidRPr="001F2567">
        <w:t>тельной степени определяют уро</w:t>
      </w:r>
      <w:r w:rsidRPr="001F2567">
        <w:t>вень сформированности профессионально-педагогич</w:t>
      </w:r>
      <w:r w:rsidR="009E7556" w:rsidRPr="001F2567">
        <w:t xml:space="preserve">еской компетентности педагога.  </w:t>
      </w:r>
    </w:p>
    <w:p w:rsidR="009E7556" w:rsidRPr="001F2567" w:rsidRDefault="009E7556" w:rsidP="009E7556">
      <w:pPr>
        <w:tabs>
          <w:tab w:val="left" w:pos="2932"/>
        </w:tabs>
        <w:ind w:left="420"/>
        <w:jc w:val="center"/>
      </w:pPr>
      <w:r w:rsidRPr="001F2567">
        <w:rPr>
          <w:b/>
        </w:rPr>
        <w:t>Выращивание педагогической компетентности</w:t>
      </w:r>
    </w:p>
    <w:p w:rsidR="009E7556" w:rsidRPr="001F2567" w:rsidRDefault="009E7556" w:rsidP="00105333">
      <w:pPr>
        <w:tabs>
          <w:tab w:val="left" w:pos="2932"/>
        </w:tabs>
        <w:ind w:left="420"/>
        <w:jc w:val="both"/>
      </w:pPr>
      <w:r w:rsidRPr="001F2567">
        <w:t xml:space="preserve">Одним из важнейших условий выращивания педагогической компетентности является оказание педагогам теоретической и практической помощи в осознании возможных путей реализации ФГОС средствами ОС «Школа России», а именно: </w:t>
      </w:r>
    </w:p>
    <w:p w:rsidR="009E7556" w:rsidRPr="001F2567" w:rsidRDefault="009E7556" w:rsidP="00105333">
      <w:pPr>
        <w:tabs>
          <w:tab w:val="left" w:pos="2932"/>
        </w:tabs>
        <w:ind w:left="420"/>
        <w:jc w:val="both"/>
      </w:pPr>
      <w:r w:rsidRPr="001F2567">
        <w:sym w:font="Symbol" w:char="F0B7"/>
      </w:r>
      <w:r w:rsidRPr="001F2567">
        <w:t xml:space="preserve"> в осмыслении государственных приоритетов в модернизации начального образования, в понимании концептуальных основ, структуры и содержания Федерального государственного образовательного стандарта начального общего образования; </w:t>
      </w:r>
    </w:p>
    <w:p w:rsidR="009E7556" w:rsidRPr="001F2567" w:rsidRDefault="009E7556" w:rsidP="00105333">
      <w:pPr>
        <w:tabs>
          <w:tab w:val="left" w:pos="2932"/>
        </w:tabs>
        <w:ind w:left="420"/>
        <w:jc w:val="both"/>
      </w:pPr>
      <w:r w:rsidRPr="001F2567">
        <w:sym w:font="Symbol" w:char="F0B7"/>
      </w:r>
      <w:r w:rsidRPr="001F2567">
        <w:t xml:space="preserve"> в освоении концептуальных принципов личностно-ориентированного, развивающего образования; </w:t>
      </w:r>
    </w:p>
    <w:p w:rsidR="009E7556" w:rsidRPr="001F2567" w:rsidRDefault="009E7556" w:rsidP="00105333">
      <w:pPr>
        <w:tabs>
          <w:tab w:val="left" w:pos="2932"/>
        </w:tabs>
        <w:ind w:left="420"/>
        <w:jc w:val="both"/>
      </w:pPr>
      <w:r w:rsidRPr="001F2567">
        <w:sym w:font="Symbol" w:char="F0B7"/>
      </w:r>
      <w:r w:rsidRPr="001F2567">
        <w:t xml:space="preserve"> в осмыслении признаков целостной развивающей среды, путей перехода современной школы от формирующей парадигмы к развивающей; </w:t>
      </w:r>
    </w:p>
    <w:p w:rsidR="009E7556" w:rsidRPr="001F2567" w:rsidRDefault="009E7556" w:rsidP="00105333">
      <w:pPr>
        <w:tabs>
          <w:tab w:val="left" w:pos="2932"/>
        </w:tabs>
        <w:ind w:left="420"/>
        <w:jc w:val="both"/>
      </w:pPr>
      <w:r w:rsidRPr="001F2567">
        <w:sym w:font="Symbol" w:char="F0B7"/>
      </w:r>
      <w:r w:rsidRPr="001F2567">
        <w:t xml:space="preserve"> в осмыслении отличительных особенностей Образовательной системы «Школа России» и её возможностей с точки зрения формирования развивающей образовательной среды; </w:t>
      </w:r>
    </w:p>
    <w:p w:rsidR="009E7556" w:rsidRPr="001F2567" w:rsidRDefault="009E7556" w:rsidP="00105333">
      <w:pPr>
        <w:tabs>
          <w:tab w:val="left" w:pos="2932"/>
        </w:tabs>
        <w:ind w:left="420"/>
        <w:jc w:val="both"/>
      </w:pPr>
      <w:r w:rsidRPr="001F2567">
        <w:sym w:font="Symbol" w:char="F0B7"/>
      </w:r>
      <w:r w:rsidRPr="001F2567">
        <w:t xml:space="preserve"> в освоении основных положений «педагогики здравого смысла» как концептуальной основы ОС «Школа России»; </w:t>
      </w:r>
    </w:p>
    <w:p w:rsidR="009E7556" w:rsidRPr="001F2567" w:rsidRDefault="009E7556" w:rsidP="00105333">
      <w:pPr>
        <w:tabs>
          <w:tab w:val="left" w:pos="2932"/>
        </w:tabs>
        <w:ind w:left="420"/>
        <w:jc w:val="both"/>
      </w:pPr>
      <w:r w:rsidRPr="001F2567">
        <w:sym w:font="Symbol" w:char="F0B7"/>
      </w:r>
      <w:r w:rsidRPr="001F2567">
        <w:t xml:space="preserve"> в соотнесении общих целей и задач современной российской школы (портрет гипотетического выпускника, понятие функционально грамотной личности) с целями и задачами начальной ступени школьного образования. Осознание необходимости непрерывности и преемственности механизмов формирования у учащихся универсальных учебных действий; </w:t>
      </w:r>
    </w:p>
    <w:p w:rsidR="009E7556" w:rsidRPr="001F2567" w:rsidRDefault="009E7556" w:rsidP="00105333">
      <w:pPr>
        <w:tabs>
          <w:tab w:val="left" w:pos="2932"/>
        </w:tabs>
        <w:ind w:left="420"/>
        <w:jc w:val="both"/>
      </w:pPr>
      <w:r w:rsidRPr="001F2567">
        <w:sym w:font="Symbol" w:char="F0B7"/>
      </w:r>
      <w:r w:rsidRPr="001F2567">
        <w:t xml:space="preserve"> в овладении механизмами реализации целей и задач современного российского образования средствами ОС «Школа России». В связи с этим их необходимо знакомить с концептуальными, методологическими, предметно-содержательными, теоретико-методическими и практическими аспектами построения Федерального государственного образовательного стандарта начального общего образования и Образовательной системы «Школа России». </w:t>
      </w:r>
    </w:p>
    <w:p w:rsidR="009E7556" w:rsidRPr="001F2567" w:rsidRDefault="009E7556" w:rsidP="009E7556">
      <w:pPr>
        <w:tabs>
          <w:tab w:val="left" w:pos="2932"/>
        </w:tabs>
        <w:ind w:left="420"/>
        <w:jc w:val="center"/>
        <w:rPr>
          <w:b/>
        </w:rPr>
      </w:pPr>
      <w:r w:rsidRPr="001F2567">
        <w:rPr>
          <w:b/>
        </w:rPr>
        <w:t>Формирования педагогической компетентности в условиях обеспечении преемственности ступеней образования</w:t>
      </w:r>
    </w:p>
    <w:p w:rsidR="009E7556" w:rsidRPr="001F2567" w:rsidRDefault="009E7556" w:rsidP="00105333">
      <w:pPr>
        <w:tabs>
          <w:tab w:val="left" w:pos="2932"/>
        </w:tabs>
        <w:ind w:left="420"/>
        <w:jc w:val="both"/>
      </w:pPr>
      <w:r w:rsidRPr="001F2567">
        <w:t xml:space="preserve">Одной из эффективнейших и практически не использовавшихся ранее возможностей создания условий для профессионального роста педагогов является создание реально действующего механизма преемственности между различными ступенями образования. Для решения проблемы преемственности необходимо системно внедрить и использовать в педагогической практике: </w:t>
      </w:r>
    </w:p>
    <w:p w:rsidR="009E7556" w:rsidRPr="001F2567" w:rsidRDefault="009E7556" w:rsidP="00105333">
      <w:pPr>
        <w:tabs>
          <w:tab w:val="left" w:pos="2932"/>
        </w:tabs>
        <w:ind w:left="420"/>
        <w:jc w:val="both"/>
      </w:pPr>
      <w:r w:rsidRPr="001F2567">
        <w:t xml:space="preserve">1) программу развития универсальных учебных действий; </w:t>
      </w:r>
    </w:p>
    <w:p w:rsidR="009E7556" w:rsidRPr="001F2567" w:rsidRDefault="009E7556" w:rsidP="00105333">
      <w:pPr>
        <w:tabs>
          <w:tab w:val="left" w:pos="2932"/>
        </w:tabs>
        <w:ind w:left="420"/>
        <w:jc w:val="both"/>
      </w:pPr>
      <w:r w:rsidRPr="001F2567">
        <w:t xml:space="preserve">2) комплекс образовательных технологий (проблемный диалог, продуктивное чтение, оценивание учебных успехов), поддержанных комплектом учебников и пособий по разным предметам, – как главное средство развития общеучебных умений и получения нового образовательного результата; </w:t>
      </w:r>
    </w:p>
    <w:p w:rsidR="009E7556" w:rsidRPr="001F2567" w:rsidRDefault="009E7556" w:rsidP="00105333">
      <w:pPr>
        <w:tabs>
          <w:tab w:val="left" w:pos="2932"/>
        </w:tabs>
        <w:ind w:left="420"/>
        <w:jc w:val="both"/>
      </w:pPr>
      <w:r w:rsidRPr="001F2567">
        <w:t>3) алгоритм деятельности педагогического коллектива школы по организации преемственности между дошкольным и начальным образованием.</w:t>
      </w:r>
    </w:p>
    <w:p w:rsidR="009E7556" w:rsidRPr="001F2567" w:rsidRDefault="009E7556" w:rsidP="009E7556">
      <w:pPr>
        <w:tabs>
          <w:tab w:val="left" w:pos="2932"/>
        </w:tabs>
        <w:ind w:left="420"/>
        <w:jc w:val="center"/>
      </w:pPr>
      <w:r w:rsidRPr="001F2567">
        <w:t>Система финансовых условий</w:t>
      </w:r>
    </w:p>
    <w:p w:rsidR="009E7556" w:rsidRPr="001F2567" w:rsidRDefault="009E7556" w:rsidP="00105333">
      <w:pPr>
        <w:tabs>
          <w:tab w:val="left" w:pos="2932"/>
        </w:tabs>
        <w:ind w:left="420"/>
        <w:jc w:val="both"/>
      </w:pPr>
      <w:r w:rsidRPr="001F2567">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начального общего обра</w:t>
      </w:r>
      <w:r w:rsidR="00827868">
        <w:t>зования осуществляется на осно</w:t>
      </w:r>
      <w:r w:rsidRPr="001F2567">
        <w:t xml:space="preserve">ве нормативного финансирования, который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9E7556" w:rsidRPr="001F2567" w:rsidRDefault="009E7556" w:rsidP="009E7556">
      <w:pPr>
        <w:tabs>
          <w:tab w:val="left" w:pos="2932"/>
        </w:tabs>
        <w:ind w:left="420"/>
        <w:jc w:val="center"/>
      </w:pPr>
      <w:r w:rsidRPr="001F2567">
        <w:t>Система материально-технических условий</w:t>
      </w:r>
    </w:p>
    <w:p w:rsidR="009E7556" w:rsidRPr="001F2567" w:rsidRDefault="009E7556" w:rsidP="00105333">
      <w:pPr>
        <w:tabs>
          <w:tab w:val="left" w:pos="2932"/>
        </w:tabs>
        <w:ind w:left="420"/>
        <w:jc w:val="both"/>
      </w:pPr>
      <w:r w:rsidRPr="001F2567">
        <w:t xml:space="preserve">В соответствии с требованиями ФГОС в образовательном учреждении оборудованы: </w:t>
      </w:r>
    </w:p>
    <w:p w:rsidR="009E7556" w:rsidRPr="001F2567" w:rsidRDefault="009E7556" w:rsidP="00105333">
      <w:pPr>
        <w:tabs>
          <w:tab w:val="left" w:pos="2932"/>
        </w:tabs>
        <w:ind w:left="420"/>
        <w:jc w:val="both"/>
      </w:pPr>
      <w:r w:rsidRPr="001F2567">
        <w:sym w:font="Symbol" w:char="F0B7"/>
      </w:r>
      <w:r w:rsidRPr="001F2567">
        <w:t xml:space="preserve"> помещение для питания обучающихся, а также для хранения и приготовления пищи, обеспечивающее организацию качественного горячего питания, в том числе горячих завтраков – 1</w:t>
      </w:r>
    </w:p>
    <w:p w:rsidR="009E7556" w:rsidRPr="001F2567" w:rsidRDefault="009E7556" w:rsidP="00105333">
      <w:pPr>
        <w:tabs>
          <w:tab w:val="left" w:pos="2932"/>
        </w:tabs>
        <w:ind w:left="420"/>
        <w:jc w:val="both"/>
      </w:pPr>
      <w:r w:rsidRPr="001F2567">
        <w:sym w:font="Symbol" w:char="F0B7"/>
      </w:r>
      <w:r w:rsidRPr="001F2567">
        <w:t xml:space="preserve"> административные помещения, оснащенные необходимым оборудованием – 2 каб.;</w:t>
      </w:r>
    </w:p>
    <w:p w:rsidR="009E7556" w:rsidRPr="001F2567" w:rsidRDefault="009E7556" w:rsidP="00105333">
      <w:pPr>
        <w:tabs>
          <w:tab w:val="left" w:pos="2932"/>
        </w:tabs>
        <w:ind w:left="420"/>
        <w:jc w:val="both"/>
      </w:pPr>
      <w:r w:rsidRPr="001F2567">
        <w:sym w:font="Symbol" w:char="F0B7"/>
      </w:r>
      <w:r w:rsidRPr="001F2567">
        <w:t xml:space="preserve"> гардероб, санузлы.</w:t>
      </w:r>
    </w:p>
    <w:p w:rsidR="009E7556" w:rsidRPr="001F2567" w:rsidRDefault="009E7556" w:rsidP="009E7556">
      <w:pPr>
        <w:tabs>
          <w:tab w:val="left" w:pos="2932"/>
        </w:tabs>
        <w:ind w:left="420"/>
        <w:jc w:val="center"/>
      </w:pPr>
      <w:r w:rsidRPr="001F2567">
        <w:t>Система информационно-методических условий</w:t>
      </w:r>
    </w:p>
    <w:p w:rsidR="009E7556" w:rsidRPr="001F2567" w:rsidRDefault="009E7556" w:rsidP="00105333">
      <w:pPr>
        <w:tabs>
          <w:tab w:val="left" w:pos="2932"/>
        </w:tabs>
        <w:ind w:left="420"/>
        <w:jc w:val="both"/>
      </w:pPr>
      <w:r w:rsidRPr="001F2567">
        <w:t xml:space="preserve"> В рамках перехода к ФГОС сформулированы требования к спектру возможностей информационно-образовательной среды образовательных учреждений, где под информационно-образовательной средой рассматривается совокупность технологических средств, информационное взаимодействие, компетентность участников образовательного процесса в решении учебно-познавательных и профессиональных задач с применением ИКТ и наличие служб поддержки применения ИКТ. 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9E7556" w:rsidRPr="001F2567" w:rsidRDefault="009E7556" w:rsidP="00105333">
      <w:pPr>
        <w:tabs>
          <w:tab w:val="left" w:pos="2932"/>
        </w:tabs>
        <w:ind w:left="420"/>
        <w:jc w:val="both"/>
      </w:pPr>
      <w:r w:rsidRPr="001F2567">
        <w:sym w:font="Symbol" w:char="F0B7"/>
      </w:r>
      <w:r w:rsidRPr="001F2567">
        <w:t xml:space="preserve"> Планирование образовательного процесса;</w:t>
      </w:r>
    </w:p>
    <w:p w:rsidR="009E7556" w:rsidRPr="001F2567" w:rsidRDefault="009E7556" w:rsidP="00105333">
      <w:pPr>
        <w:tabs>
          <w:tab w:val="left" w:pos="2932"/>
        </w:tabs>
        <w:ind w:left="420"/>
        <w:jc w:val="both"/>
      </w:pPr>
      <w:r w:rsidRPr="001F2567">
        <w:sym w:font="Symbol" w:char="F0B7"/>
      </w:r>
      <w:r w:rsidRPr="001F2567">
        <w:t xml:space="preserve"> размещение и сохранение материалов образовательного процесса, в том числе работ учащихся и педагогов; </w:t>
      </w:r>
    </w:p>
    <w:p w:rsidR="009E7556" w:rsidRPr="001F2567" w:rsidRDefault="009E7556" w:rsidP="00105333">
      <w:pPr>
        <w:tabs>
          <w:tab w:val="left" w:pos="2932"/>
        </w:tabs>
        <w:ind w:left="420"/>
        <w:jc w:val="both"/>
      </w:pPr>
      <w:r w:rsidRPr="001F2567">
        <w:sym w:font="Symbol" w:char="F0B7"/>
      </w:r>
      <w:r w:rsidRPr="001F2567">
        <w:t xml:space="preserve"> контролируемый доступ участников образовательного процесса к информационным образовательным ресурсам в сети Интернет; </w:t>
      </w:r>
    </w:p>
    <w:p w:rsidR="009E7556" w:rsidRPr="001F2567" w:rsidRDefault="009E7556" w:rsidP="00105333">
      <w:pPr>
        <w:tabs>
          <w:tab w:val="left" w:pos="2932"/>
        </w:tabs>
        <w:ind w:left="420"/>
        <w:jc w:val="both"/>
      </w:pPr>
      <w:r w:rsidRPr="001F2567">
        <w:sym w:font="Symbol" w:char="F0B7"/>
      </w:r>
      <w:r w:rsidRPr="001F2567">
        <w:t xml:space="preserve"> взаимодействие между участниками образовательного процесса, в том числе дистанционное посредством сети Интернет; </w:t>
      </w:r>
    </w:p>
    <w:p w:rsidR="009E7556" w:rsidRPr="001F2567" w:rsidRDefault="009E7556" w:rsidP="00105333">
      <w:pPr>
        <w:tabs>
          <w:tab w:val="left" w:pos="2932"/>
        </w:tabs>
        <w:ind w:left="420"/>
        <w:jc w:val="both"/>
      </w:pPr>
      <w:r w:rsidRPr="001F2567">
        <w:sym w:font="Symbol" w:char="F0B7"/>
      </w:r>
      <w:r w:rsidRPr="001F2567">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D42890" w:rsidRPr="001F2567" w:rsidRDefault="009E7556" w:rsidP="009E7556">
      <w:pPr>
        <w:tabs>
          <w:tab w:val="left" w:pos="2932"/>
        </w:tabs>
        <w:ind w:left="420"/>
        <w:jc w:val="center"/>
        <w:rPr>
          <w:b/>
        </w:rPr>
      </w:pPr>
      <w:r w:rsidRPr="001F2567">
        <w:rPr>
          <w:b/>
        </w:rPr>
        <w:t>Информационно-образовательная среда образовательного учреждения, соответствующая требования Стандарта</w:t>
      </w:r>
    </w:p>
    <w:tbl>
      <w:tblPr>
        <w:tblW w:w="1055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871"/>
        <w:gridCol w:w="3685"/>
        <w:gridCol w:w="236"/>
      </w:tblGrid>
      <w:tr w:rsidR="00775E30" w:rsidRPr="001F2567" w:rsidTr="0060188C">
        <w:trPr>
          <w:gridAfter w:val="1"/>
          <w:wAfter w:w="236" w:type="dxa"/>
        </w:trPr>
        <w:tc>
          <w:tcPr>
            <w:tcW w:w="763" w:type="dxa"/>
          </w:tcPr>
          <w:p w:rsidR="00775E30" w:rsidRPr="0060188C" w:rsidRDefault="00775E30" w:rsidP="0060188C">
            <w:pPr>
              <w:tabs>
                <w:tab w:val="left" w:pos="2932"/>
              </w:tabs>
              <w:jc w:val="center"/>
              <w:rPr>
                <w:b/>
                <w:sz w:val="44"/>
                <w:szCs w:val="44"/>
              </w:rPr>
            </w:pPr>
            <w:r w:rsidRPr="0060188C">
              <w:rPr>
                <w:sz w:val="22"/>
                <w:szCs w:val="22"/>
              </w:rPr>
              <w:t>№ п\п</w:t>
            </w:r>
          </w:p>
        </w:tc>
        <w:tc>
          <w:tcPr>
            <w:tcW w:w="5871" w:type="dxa"/>
          </w:tcPr>
          <w:p w:rsidR="00775E30" w:rsidRPr="0060188C" w:rsidRDefault="00775E30" w:rsidP="0060188C">
            <w:pPr>
              <w:tabs>
                <w:tab w:val="left" w:pos="2932"/>
              </w:tabs>
              <w:jc w:val="center"/>
              <w:rPr>
                <w:b/>
                <w:sz w:val="44"/>
                <w:szCs w:val="44"/>
              </w:rPr>
            </w:pPr>
            <w:r w:rsidRPr="0060188C">
              <w:rPr>
                <w:sz w:val="22"/>
                <w:szCs w:val="22"/>
              </w:rPr>
              <w:t>Необходимые средства</w:t>
            </w:r>
          </w:p>
        </w:tc>
        <w:tc>
          <w:tcPr>
            <w:tcW w:w="3685" w:type="dxa"/>
          </w:tcPr>
          <w:p w:rsidR="00775E30" w:rsidRPr="0060188C" w:rsidRDefault="00775E30" w:rsidP="0060188C">
            <w:pPr>
              <w:tabs>
                <w:tab w:val="left" w:pos="2932"/>
              </w:tabs>
              <w:jc w:val="center"/>
              <w:rPr>
                <w:sz w:val="22"/>
                <w:szCs w:val="22"/>
              </w:rPr>
            </w:pPr>
            <w:r w:rsidRPr="0060188C">
              <w:rPr>
                <w:sz w:val="22"/>
                <w:szCs w:val="22"/>
              </w:rPr>
              <w:t xml:space="preserve">Необходимое </w:t>
            </w:r>
          </w:p>
          <w:p w:rsidR="00775E30" w:rsidRPr="0060188C" w:rsidRDefault="00775E30" w:rsidP="0060188C">
            <w:pPr>
              <w:tabs>
                <w:tab w:val="left" w:pos="2932"/>
              </w:tabs>
              <w:jc w:val="center"/>
              <w:rPr>
                <w:b/>
                <w:sz w:val="44"/>
                <w:szCs w:val="44"/>
              </w:rPr>
            </w:pPr>
            <w:r w:rsidRPr="0060188C">
              <w:rPr>
                <w:sz w:val="22"/>
                <w:szCs w:val="22"/>
              </w:rPr>
              <w:t>кол-во/имеется в наличии</w:t>
            </w:r>
          </w:p>
        </w:tc>
      </w:tr>
      <w:tr w:rsidR="00775E30" w:rsidRPr="001F2567" w:rsidTr="0060188C">
        <w:trPr>
          <w:gridAfter w:val="1"/>
          <w:wAfter w:w="236" w:type="dxa"/>
        </w:trPr>
        <w:tc>
          <w:tcPr>
            <w:tcW w:w="763" w:type="dxa"/>
          </w:tcPr>
          <w:p w:rsidR="00775E30" w:rsidRPr="0060188C" w:rsidRDefault="00775E30" w:rsidP="0060188C">
            <w:pPr>
              <w:tabs>
                <w:tab w:val="left" w:pos="2932"/>
              </w:tabs>
              <w:jc w:val="center"/>
              <w:rPr>
                <w:b/>
                <w:sz w:val="22"/>
                <w:szCs w:val="44"/>
              </w:rPr>
            </w:pPr>
            <w:r w:rsidRPr="0060188C">
              <w:rPr>
                <w:b/>
                <w:sz w:val="22"/>
                <w:szCs w:val="44"/>
              </w:rPr>
              <w:t>1</w:t>
            </w:r>
          </w:p>
        </w:tc>
        <w:tc>
          <w:tcPr>
            <w:tcW w:w="5871" w:type="dxa"/>
          </w:tcPr>
          <w:p w:rsidR="00775E30" w:rsidRPr="0060188C" w:rsidRDefault="00775E30" w:rsidP="0060188C">
            <w:pPr>
              <w:tabs>
                <w:tab w:val="left" w:pos="2932"/>
              </w:tabs>
              <w:jc w:val="center"/>
              <w:rPr>
                <w:b/>
                <w:sz w:val="44"/>
                <w:szCs w:val="44"/>
              </w:rPr>
            </w:pPr>
            <w:r w:rsidRPr="0060188C">
              <w:rPr>
                <w:sz w:val="22"/>
                <w:szCs w:val="22"/>
              </w:rPr>
              <w:t>Технические средства - ПК - проектор - экран - принтер - интерактивная доска</w:t>
            </w:r>
          </w:p>
        </w:tc>
        <w:tc>
          <w:tcPr>
            <w:tcW w:w="3685" w:type="dxa"/>
          </w:tcPr>
          <w:p w:rsidR="00775E30" w:rsidRPr="0060188C" w:rsidRDefault="00827868" w:rsidP="0060188C">
            <w:pPr>
              <w:tabs>
                <w:tab w:val="left" w:pos="2932"/>
              </w:tabs>
              <w:jc w:val="center"/>
              <w:rPr>
                <w:b/>
                <w:sz w:val="22"/>
                <w:szCs w:val="22"/>
              </w:rPr>
            </w:pPr>
            <w:r w:rsidRPr="0060188C">
              <w:rPr>
                <w:b/>
                <w:sz w:val="22"/>
                <w:szCs w:val="22"/>
              </w:rPr>
              <w:t>5</w:t>
            </w:r>
            <w:r w:rsidR="00F81DEA" w:rsidRPr="0060188C">
              <w:rPr>
                <w:b/>
                <w:sz w:val="22"/>
                <w:szCs w:val="22"/>
              </w:rPr>
              <w:t>0</w:t>
            </w:r>
            <w:r w:rsidR="00775E30" w:rsidRPr="0060188C">
              <w:rPr>
                <w:b/>
                <w:sz w:val="22"/>
                <w:szCs w:val="22"/>
              </w:rPr>
              <w:t>/</w:t>
            </w:r>
            <w:r w:rsidRPr="0060188C">
              <w:rPr>
                <w:b/>
                <w:sz w:val="22"/>
                <w:szCs w:val="22"/>
              </w:rPr>
              <w:t>5</w:t>
            </w:r>
            <w:r w:rsidR="00775E30" w:rsidRPr="0060188C">
              <w:rPr>
                <w:b/>
                <w:sz w:val="22"/>
                <w:szCs w:val="22"/>
              </w:rPr>
              <w:t>0</w:t>
            </w:r>
          </w:p>
        </w:tc>
      </w:tr>
      <w:tr w:rsidR="00775E30" w:rsidRPr="001F2567" w:rsidTr="0060188C">
        <w:trPr>
          <w:gridAfter w:val="1"/>
          <w:wAfter w:w="236" w:type="dxa"/>
        </w:trPr>
        <w:tc>
          <w:tcPr>
            <w:tcW w:w="763" w:type="dxa"/>
          </w:tcPr>
          <w:p w:rsidR="00775E30" w:rsidRPr="0060188C" w:rsidRDefault="00775E30" w:rsidP="0060188C">
            <w:pPr>
              <w:tabs>
                <w:tab w:val="left" w:pos="2932"/>
              </w:tabs>
              <w:jc w:val="center"/>
              <w:rPr>
                <w:b/>
                <w:sz w:val="22"/>
                <w:szCs w:val="44"/>
              </w:rPr>
            </w:pPr>
            <w:r w:rsidRPr="0060188C">
              <w:rPr>
                <w:b/>
                <w:sz w:val="22"/>
                <w:szCs w:val="44"/>
              </w:rPr>
              <w:t>2</w:t>
            </w:r>
          </w:p>
        </w:tc>
        <w:tc>
          <w:tcPr>
            <w:tcW w:w="5871" w:type="dxa"/>
          </w:tcPr>
          <w:p w:rsidR="00775E30" w:rsidRPr="0060188C" w:rsidRDefault="00775E30" w:rsidP="0060188C">
            <w:pPr>
              <w:tabs>
                <w:tab w:val="left" w:pos="2932"/>
              </w:tabs>
              <w:jc w:val="center"/>
              <w:rPr>
                <w:b/>
                <w:sz w:val="44"/>
                <w:szCs w:val="44"/>
              </w:rPr>
            </w:pPr>
            <w:r w:rsidRPr="0060188C">
              <w:rPr>
                <w:sz w:val="22"/>
                <w:szCs w:val="22"/>
              </w:rPr>
              <w:t>Программные инструменты - операционные системы - среда для интернет-публикаций</w:t>
            </w:r>
          </w:p>
        </w:tc>
        <w:tc>
          <w:tcPr>
            <w:tcW w:w="3685" w:type="dxa"/>
          </w:tcPr>
          <w:p w:rsidR="00775E30" w:rsidRPr="0060188C" w:rsidRDefault="00827868" w:rsidP="0060188C">
            <w:pPr>
              <w:tabs>
                <w:tab w:val="left" w:pos="2932"/>
              </w:tabs>
              <w:jc w:val="center"/>
              <w:rPr>
                <w:b/>
                <w:sz w:val="22"/>
                <w:szCs w:val="22"/>
              </w:rPr>
            </w:pPr>
            <w:r w:rsidRPr="0060188C">
              <w:rPr>
                <w:b/>
                <w:sz w:val="22"/>
                <w:szCs w:val="22"/>
              </w:rPr>
              <w:t>38</w:t>
            </w:r>
            <w:r w:rsidR="00775E30" w:rsidRPr="0060188C">
              <w:rPr>
                <w:b/>
                <w:sz w:val="22"/>
                <w:szCs w:val="22"/>
              </w:rPr>
              <w:t>/</w:t>
            </w:r>
            <w:r w:rsidRPr="0060188C">
              <w:rPr>
                <w:b/>
                <w:sz w:val="22"/>
                <w:szCs w:val="22"/>
              </w:rPr>
              <w:t>38</w:t>
            </w:r>
          </w:p>
          <w:p w:rsidR="00775E30" w:rsidRPr="0060188C" w:rsidRDefault="00775E30" w:rsidP="0030305D">
            <w:pPr>
              <w:rPr>
                <w:sz w:val="22"/>
                <w:szCs w:val="22"/>
              </w:rPr>
            </w:pPr>
          </w:p>
          <w:p w:rsidR="00775E30" w:rsidRPr="0060188C" w:rsidRDefault="00775E30" w:rsidP="0060188C">
            <w:pPr>
              <w:jc w:val="center"/>
              <w:rPr>
                <w:sz w:val="22"/>
                <w:szCs w:val="22"/>
              </w:rPr>
            </w:pPr>
          </w:p>
        </w:tc>
      </w:tr>
      <w:tr w:rsidR="00775E30" w:rsidRPr="001F2567" w:rsidTr="0060188C">
        <w:trPr>
          <w:gridAfter w:val="1"/>
          <w:wAfter w:w="236" w:type="dxa"/>
        </w:trPr>
        <w:tc>
          <w:tcPr>
            <w:tcW w:w="763" w:type="dxa"/>
          </w:tcPr>
          <w:p w:rsidR="00775E30" w:rsidRPr="0060188C" w:rsidRDefault="00775E30" w:rsidP="0060188C">
            <w:pPr>
              <w:tabs>
                <w:tab w:val="left" w:pos="2932"/>
              </w:tabs>
              <w:jc w:val="center"/>
              <w:rPr>
                <w:b/>
                <w:sz w:val="22"/>
                <w:szCs w:val="44"/>
              </w:rPr>
            </w:pPr>
            <w:r w:rsidRPr="0060188C">
              <w:rPr>
                <w:b/>
                <w:sz w:val="22"/>
                <w:szCs w:val="44"/>
              </w:rPr>
              <w:t>3</w:t>
            </w:r>
          </w:p>
        </w:tc>
        <w:tc>
          <w:tcPr>
            <w:tcW w:w="5871" w:type="dxa"/>
          </w:tcPr>
          <w:p w:rsidR="00775E30" w:rsidRPr="0060188C" w:rsidRDefault="00775E30" w:rsidP="0060188C">
            <w:pPr>
              <w:tabs>
                <w:tab w:val="left" w:pos="2932"/>
              </w:tabs>
              <w:rPr>
                <w:sz w:val="22"/>
                <w:szCs w:val="22"/>
              </w:rPr>
            </w:pPr>
            <w:r w:rsidRPr="0060188C">
              <w:rPr>
                <w:sz w:val="22"/>
                <w:szCs w:val="22"/>
              </w:rPr>
              <w:t>Обеспечение технической, методической и организационной поддержки</w:t>
            </w:r>
          </w:p>
          <w:p w:rsidR="00775E30" w:rsidRPr="0060188C" w:rsidRDefault="00775E30" w:rsidP="0060188C">
            <w:pPr>
              <w:tabs>
                <w:tab w:val="left" w:pos="2932"/>
              </w:tabs>
              <w:rPr>
                <w:sz w:val="22"/>
                <w:szCs w:val="22"/>
              </w:rPr>
            </w:pPr>
            <w:r w:rsidRPr="0060188C">
              <w:rPr>
                <w:sz w:val="22"/>
                <w:szCs w:val="22"/>
              </w:rPr>
              <w:t xml:space="preserve"> - план методической поддержки </w:t>
            </w:r>
          </w:p>
          <w:p w:rsidR="00775E30" w:rsidRPr="0060188C" w:rsidRDefault="00775E30" w:rsidP="0060188C">
            <w:pPr>
              <w:tabs>
                <w:tab w:val="left" w:pos="2932"/>
              </w:tabs>
              <w:rPr>
                <w:b/>
                <w:sz w:val="44"/>
                <w:szCs w:val="44"/>
              </w:rPr>
            </w:pPr>
            <w:r w:rsidRPr="0060188C">
              <w:rPr>
                <w:sz w:val="22"/>
                <w:szCs w:val="22"/>
              </w:rPr>
              <w:t>- договор о техническом обслуживании - локальные акты - программа повышения квалификации педагогов</w:t>
            </w:r>
          </w:p>
        </w:tc>
        <w:tc>
          <w:tcPr>
            <w:tcW w:w="3685" w:type="dxa"/>
          </w:tcPr>
          <w:p w:rsidR="00775E30" w:rsidRPr="0060188C" w:rsidRDefault="00775E30" w:rsidP="0060188C">
            <w:pPr>
              <w:jc w:val="center"/>
              <w:rPr>
                <w:sz w:val="22"/>
                <w:szCs w:val="22"/>
              </w:rPr>
            </w:pPr>
          </w:p>
          <w:p w:rsidR="00775E30" w:rsidRPr="0060188C" w:rsidRDefault="00775E30" w:rsidP="0030305D">
            <w:pPr>
              <w:rPr>
                <w:sz w:val="22"/>
                <w:szCs w:val="22"/>
              </w:rPr>
            </w:pPr>
          </w:p>
          <w:p w:rsidR="00775E30" w:rsidRPr="0060188C" w:rsidRDefault="00775E30" w:rsidP="0060188C">
            <w:pPr>
              <w:jc w:val="center"/>
              <w:rPr>
                <w:sz w:val="22"/>
                <w:szCs w:val="22"/>
              </w:rPr>
            </w:pPr>
            <w:r w:rsidRPr="0060188C">
              <w:rPr>
                <w:sz w:val="22"/>
                <w:szCs w:val="22"/>
              </w:rPr>
              <w:t>+</w:t>
            </w:r>
          </w:p>
          <w:p w:rsidR="00775E30" w:rsidRPr="0060188C" w:rsidRDefault="00775E30" w:rsidP="0030305D">
            <w:pPr>
              <w:rPr>
                <w:sz w:val="22"/>
                <w:szCs w:val="22"/>
              </w:rPr>
            </w:pPr>
          </w:p>
          <w:p w:rsidR="00775E30" w:rsidRPr="0060188C" w:rsidRDefault="00775E30" w:rsidP="0060188C">
            <w:pPr>
              <w:jc w:val="center"/>
              <w:rPr>
                <w:sz w:val="22"/>
                <w:szCs w:val="22"/>
              </w:rPr>
            </w:pPr>
            <w:r w:rsidRPr="0060188C">
              <w:rPr>
                <w:sz w:val="22"/>
                <w:szCs w:val="22"/>
              </w:rPr>
              <w:t>+</w:t>
            </w:r>
          </w:p>
        </w:tc>
      </w:tr>
      <w:tr w:rsidR="00775E30" w:rsidRPr="001F2567" w:rsidTr="0060188C">
        <w:trPr>
          <w:gridAfter w:val="1"/>
          <w:wAfter w:w="236" w:type="dxa"/>
        </w:trPr>
        <w:tc>
          <w:tcPr>
            <w:tcW w:w="763" w:type="dxa"/>
          </w:tcPr>
          <w:p w:rsidR="00775E30" w:rsidRPr="0060188C" w:rsidRDefault="00775E30" w:rsidP="0060188C">
            <w:pPr>
              <w:tabs>
                <w:tab w:val="left" w:pos="2932"/>
              </w:tabs>
              <w:jc w:val="center"/>
              <w:rPr>
                <w:b/>
                <w:sz w:val="22"/>
                <w:szCs w:val="44"/>
              </w:rPr>
            </w:pPr>
            <w:r w:rsidRPr="0060188C">
              <w:rPr>
                <w:b/>
                <w:sz w:val="22"/>
                <w:szCs w:val="44"/>
              </w:rPr>
              <w:t>4</w:t>
            </w:r>
          </w:p>
        </w:tc>
        <w:tc>
          <w:tcPr>
            <w:tcW w:w="5871" w:type="dxa"/>
          </w:tcPr>
          <w:p w:rsidR="00775E30" w:rsidRPr="0060188C" w:rsidRDefault="00775E30" w:rsidP="0060188C">
            <w:pPr>
              <w:tabs>
                <w:tab w:val="left" w:pos="2932"/>
              </w:tabs>
              <w:rPr>
                <w:sz w:val="22"/>
                <w:szCs w:val="22"/>
              </w:rPr>
            </w:pPr>
            <w:r w:rsidRPr="0060188C">
              <w:rPr>
                <w:sz w:val="22"/>
                <w:szCs w:val="22"/>
              </w:rPr>
              <w:t xml:space="preserve">Отображение образовательного процесса в информационной среде - размещение домашнего задания </w:t>
            </w:r>
          </w:p>
          <w:p w:rsidR="00775E30" w:rsidRPr="0060188C" w:rsidRDefault="00775E30" w:rsidP="0060188C">
            <w:pPr>
              <w:tabs>
                <w:tab w:val="left" w:pos="2932"/>
              </w:tabs>
              <w:rPr>
                <w:sz w:val="22"/>
                <w:szCs w:val="22"/>
              </w:rPr>
            </w:pPr>
            <w:r w:rsidRPr="0060188C">
              <w:rPr>
                <w:sz w:val="22"/>
                <w:szCs w:val="22"/>
              </w:rPr>
              <w:t xml:space="preserve">- творческие работы педагогов и учащихся </w:t>
            </w:r>
          </w:p>
          <w:p w:rsidR="00775E30" w:rsidRPr="0060188C" w:rsidRDefault="00775E30" w:rsidP="0060188C">
            <w:pPr>
              <w:tabs>
                <w:tab w:val="left" w:pos="2932"/>
              </w:tabs>
              <w:rPr>
                <w:sz w:val="22"/>
                <w:szCs w:val="22"/>
              </w:rPr>
            </w:pPr>
            <w:r w:rsidRPr="0060188C">
              <w:rPr>
                <w:sz w:val="22"/>
                <w:szCs w:val="22"/>
              </w:rPr>
              <w:t>- связь субъектов ОУ</w:t>
            </w:r>
          </w:p>
          <w:p w:rsidR="00775E30" w:rsidRPr="0060188C" w:rsidRDefault="00775E30" w:rsidP="0060188C">
            <w:pPr>
              <w:tabs>
                <w:tab w:val="left" w:pos="2932"/>
              </w:tabs>
              <w:rPr>
                <w:b/>
                <w:sz w:val="44"/>
                <w:szCs w:val="44"/>
              </w:rPr>
            </w:pPr>
            <w:r w:rsidRPr="0060188C">
              <w:rPr>
                <w:sz w:val="22"/>
                <w:szCs w:val="22"/>
              </w:rPr>
              <w:t xml:space="preserve"> - методическая поддержка педагогов (мультимедиаколлекция)</w:t>
            </w:r>
          </w:p>
        </w:tc>
        <w:tc>
          <w:tcPr>
            <w:tcW w:w="3685" w:type="dxa"/>
          </w:tcPr>
          <w:p w:rsidR="00775E30" w:rsidRPr="0060188C" w:rsidRDefault="00775E30" w:rsidP="0060188C">
            <w:pPr>
              <w:jc w:val="center"/>
              <w:rPr>
                <w:sz w:val="22"/>
                <w:szCs w:val="22"/>
              </w:rPr>
            </w:pPr>
          </w:p>
          <w:p w:rsidR="00775E30" w:rsidRPr="0060188C" w:rsidRDefault="00775E30" w:rsidP="0030305D">
            <w:pPr>
              <w:rPr>
                <w:sz w:val="22"/>
                <w:szCs w:val="22"/>
              </w:rPr>
            </w:pPr>
          </w:p>
          <w:p w:rsidR="00775E30" w:rsidRPr="0060188C" w:rsidRDefault="00775E30" w:rsidP="0060188C">
            <w:pPr>
              <w:jc w:val="center"/>
              <w:rPr>
                <w:sz w:val="22"/>
                <w:szCs w:val="22"/>
              </w:rPr>
            </w:pPr>
            <w:r w:rsidRPr="0060188C">
              <w:rPr>
                <w:sz w:val="22"/>
                <w:szCs w:val="22"/>
              </w:rPr>
              <w:t>+</w:t>
            </w:r>
          </w:p>
          <w:p w:rsidR="00775E30" w:rsidRPr="0060188C" w:rsidRDefault="00775E30" w:rsidP="0030305D">
            <w:pPr>
              <w:rPr>
                <w:sz w:val="22"/>
                <w:szCs w:val="22"/>
              </w:rPr>
            </w:pPr>
          </w:p>
          <w:p w:rsidR="00775E30" w:rsidRPr="0060188C" w:rsidRDefault="00775E30" w:rsidP="0060188C">
            <w:pPr>
              <w:jc w:val="center"/>
              <w:rPr>
                <w:sz w:val="22"/>
                <w:szCs w:val="22"/>
              </w:rPr>
            </w:pPr>
            <w:r w:rsidRPr="0060188C">
              <w:rPr>
                <w:sz w:val="22"/>
                <w:szCs w:val="22"/>
              </w:rPr>
              <w:t>+</w:t>
            </w:r>
          </w:p>
          <w:p w:rsidR="00775E30" w:rsidRPr="0060188C" w:rsidRDefault="00775E30" w:rsidP="0060188C">
            <w:pPr>
              <w:jc w:val="center"/>
              <w:rPr>
                <w:sz w:val="22"/>
                <w:szCs w:val="22"/>
              </w:rPr>
            </w:pPr>
          </w:p>
        </w:tc>
      </w:tr>
      <w:tr w:rsidR="0030305D" w:rsidRPr="001F2567" w:rsidTr="0060188C">
        <w:tc>
          <w:tcPr>
            <w:tcW w:w="763" w:type="dxa"/>
          </w:tcPr>
          <w:p w:rsidR="0030305D" w:rsidRPr="0060188C" w:rsidRDefault="0030305D" w:rsidP="0060188C">
            <w:pPr>
              <w:tabs>
                <w:tab w:val="left" w:pos="2932"/>
              </w:tabs>
              <w:jc w:val="center"/>
              <w:rPr>
                <w:b/>
                <w:sz w:val="22"/>
                <w:szCs w:val="44"/>
              </w:rPr>
            </w:pPr>
            <w:r w:rsidRPr="0060188C">
              <w:rPr>
                <w:b/>
                <w:sz w:val="22"/>
                <w:szCs w:val="44"/>
              </w:rPr>
              <w:t>5</w:t>
            </w:r>
          </w:p>
        </w:tc>
        <w:tc>
          <w:tcPr>
            <w:tcW w:w="5871" w:type="dxa"/>
          </w:tcPr>
          <w:p w:rsidR="0030305D" w:rsidRPr="0060188C" w:rsidRDefault="0030305D" w:rsidP="0060188C">
            <w:pPr>
              <w:tabs>
                <w:tab w:val="left" w:pos="2932"/>
              </w:tabs>
              <w:rPr>
                <w:sz w:val="22"/>
                <w:szCs w:val="22"/>
              </w:rPr>
            </w:pPr>
            <w:r w:rsidRPr="0060188C">
              <w:rPr>
                <w:sz w:val="22"/>
                <w:szCs w:val="22"/>
              </w:rPr>
              <w:t>Компоненты на бумажных носителях</w:t>
            </w:r>
          </w:p>
          <w:p w:rsidR="0030305D" w:rsidRPr="0060188C" w:rsidRDefault="0030305D" w:rsidP="0060188C">
            <w:pPr>
              <w:tabs>
                <w:tab w:val="left" w:pos="2932"/>
              </w:tabs>
              <w:rPr>
                <w:sz w:val="22"/>
                <w:szCs w:val="22"/>
              </w:rPr>
            </w:pPr>
            <w:r w:rsidRPr="0060188C">
              <w:rPr>
                <w:sz w:val="22"/>
                <w:szCs w:val="22"/>
              </w:rPr>
              <w:t xml:space="preserve"> - учебник</w:t>
            </w:r>
            <w:r w:rsidR="00775E30" w:rsidRPr="0060188C">
              <w:rPr>
                <w:sz w:val="22"/>
                <w:szCs w:val="22"/>
              </w:rPr>
              <w:t>и</w:t>
            </w:r>
          </w:p>
        </w:tc>
        <w:tc>
          <w:tcPr>
            <w:tcW w:w="3685" w:type="dxa"/>
          </w:tcPr>
          <w:p w:rsidR="0030305D" w:rsidRPr="0060188C" w:rsidRDefault="0030305D" w:rsidP="0060188C">
            <w:pPr>
              <w:tabs>
                <w:tab w:val="left" w:pos="2932"/>
              </w:tabs>
              <w:jc w:val="center"/>
              <w:rPr>
                <w:b/>
                <w:sz w:val="22"/>
                <w:szCs w:val="22"/>
              </w:rPr>
            </w:pPr>
          </w:p>
          <w:p w:rsidR="0030305D" w:rsidRPr="0060188C" w:rsidRDefault="0030305D" w:rsidP="0060188C">
            <w:pPr>
              <w:jc w:val="center"/>
              <w:rPr>
                <w:sz w:val="22"/>
                <w:szCs w:val="22"/>
              </w:rPr>
            </w:pPr>
            <w:r w:rsidRPr="0060188C">
              <w:rPr>
                <w:sz w:val="22"/>
                <w:szCs w:val="22"/>
              </w:rPr>
              <w:t>+</w:t>
            </w:r>
          </w:p>
          <w:p w:rsidR="0030305D" w:rsidRPr="0060188C" w:rsidRDefault="0030305D" w:rsidP="0060188C">
            <w:pPr>
              <w:jc w:val="center"/>
              <w:rPr>
                <w:sz w:val="22"/>
                <w:szCs w:val="22"/>
              </w:rPr>
            </w:pPr>
          </w:p>
        </w:tc>
        <w:tc>
          <w:tcPr>
            <w:tcW w:w="236" w:type="dxa"/>
          </w:tcPr>
          <w:p w:rsidR="0030305D" w:rsidRPr="0060188C" w:rsidRDefault="0030305D" w:rsidP="0060188C">
            <w:pPr>
              <w:tabs>
                <w:tab w:val="left" w:pos="2932"/>
              </w:tabs>
              <w:jc w:val="center"/>
              <w:rPr>
                <w:b/>
                <w:sz w:val="22"/>
                <w:szCs w:val="22"/>
              </w:rPr>
            </w:pPr>
          </w:p>
        </w:tc>
      </w:tr>
      <w:tr w:rsidR="00F81DEA" w:rsidRPr="001F2567" w:rsidTr="0060188C">
        <w:trPr>
          <w:gridAfter w:val="1"/>
          <w:wAfter w:w="236" w:type="dxa"/>
        </w:trPr>
        <w:tc>
          <w:tcPr>
            <w:tcW w:w="763" w:type="dxa"/>
          </w:tcPr>
          <w:p w:rsidR="00F81DEA" w:rsidRPr="0060188C" w:rsidRDefault="00F81DEA" w:rsidP="0060188C">
            <w:pPr>
              <w:tabs>
                <w:tab w:val="left" w:pos="2932"/>
              </w:tabs>
              <w:jc w:val="center"/>
              <w:rPr>
                <w:b/>
                <w:sz w:val="22"/>
                <w:szCs w:val="44"/>
              </w:rPr>
            </w:pPr>
            <w:r w:rsidRPr="0060188C">
              <w:rPr>
                <w:b/>
                <w:sz w:val="22"/>
                <w:szCs w:val="44"/>
              </w:rPr>
              <w:t>6</w:t>
            </w:r>
          </w:p>
        </w:tc>
        <w:tc>
          <w:tcPr>
            <w:tcW w:w="5871" w:type="dxa"/>
          </w:tcPr>
          <w:p w:rsidR="00F81DEA" w:rsidRPr="0060188C" w:rsidRDefault="00F81DEA" w:rsidP="0060188C">
            <w:pPr>
              <w:tabs>
                <w:tab w:val="left" w:pos="2932"/>
              </w:tabs>
              <w:rPr>
                <w:sz w:val="22"/>
                <w:szCs w:val="22"/>
              </w:rPr>
            </w:pPr>
            <w:r w:rsidRPr="0060188C">
              <w:rPr>
                <w:sz w:val="22"/>
                <w:szCs w:val="22"/>
              </w:rPr>
              <w:t>Компоненты на CD, DVD</w:t>
            </w:r>
          </w:p>
        </w:tc>
        <w:tc>
          <w:tcPr>
            <w:tcW w:w="3685" w:type="dxa"/>
          </w:tcPr>
          <w:p w:rsidR="00F81DEA" w:rsidRPr="0060188C" w:rsidRDefault="00F81DEA" w:rsidP="0060188C">
            <w:pPr>
              <w:tabs>
                <w:tab w:val="left" w:pos="2932"/>
              </w:tabs>
              <w:jc w:val="center"/>
              <w:rPr>
                <w:b/>
                <w:sz w:val="22"/>
                <w:szCs w:val="22"/>
              </w:rPr>
            </w:pPr>
            <w:r w:rsidRPr="0060188C">
              <w:rPr>
                <w:b/>
                <w:sz w:val="22"/>
                <w:szCs w:val="22"/>
              </w:rPr>
              <w:t>40/40</w:t>
            </w:r>
          </w:p>
        </w:tc>
      </w:tr>
    </w:tbl>
    <w:p w:rsidR="0030305D" w:rsidRPr="001F2567" w:rsidRDefault="0030305D" w:rsidP="009E7556">
      <w:pPr>
        <w:tabs>
          <w:tab w:val="left" w:pos="2932"/>
        </w:tabs>
        <w:ind w:left="420"/>
        <w:jc w:val="center"/>
      </w:pPr>
      <w:r w:rsidRPr="001F2567">
        <w:rPr>
          <w:b/>
        </w:rPr>
        <w:t>Необходимые изменения в имеющихся условиях в соответствии с приоритетами ООП</w:t>
      </w:r>
      <w:r w:rsidR="00065BEF">
        <w:rPr>
          <w:b/>
        </w:rPr>
        <w:t xml:space="preserve"> </w:t>
      </w:r>
      <w:r w:rsidRPr="001F2567">
        <w:rPr>
          <w:b/>
        </w:rPr>
        <w:t>НОО</w:t>
      </w:r>
    </w:p>
    <w:p w:rsidR="00647395" w:rsidRPr="001F2567" w:rsidRDefault="00647395" w:rsidP="00647395">
      <w:pPr>
        <w:pStyle w:val="a7"/>
        <w:tabs>
          <w:tab w:val="left" w:pos="2932"/>
        </w:tabs>
        <w:ind w:left="840"/>
      </w:pPr>
      <w:r w:rsidRPr="001F2567">
        <w:rPr>
          <w:b/>
        </w:rPr>
        <w:t>1</w:t>
      </w:r>
      <w:r w:rsidR="0030305D" w:rsidRPr="001F2567">
        <w:rPr>
          <w:b/>
        </w:rPr>
        <w:t>. Кадровые</w:t>
      </w:r>
      <w:r w:rsidR="0030305D" w:rsidRPr="001F2567">
        <w:t xml:space="preserve">. </w:t>
      </w:r>
    </w:p>
    <w:p w:rsidR="00647395" w:rsidRPr="001F2567" w:rsidRDefault="0030305D" w:rsidP="00647395">
      <w:pPr>
        <w:pStyle w:val="a7"/>
        <w:tabs>
          <w:tab w:val="left" w:pos="2932"/>
        </w:tabs>
        <w:ind w:left="840"/>
      </w:pPr>
      <w:r w:rsidRPr="001F2567">
        <w:t xml:space="preserve">Повышение квалификации педагогов по программам: </w:t>
      </w:r>
    </w:p>
    <w:p w:rsidR="00647395" w:rsidRPr="001F2567" w:rsidRDefault="0030305D" w:rsidP="00647395">
      <w:pPr>
        <w:pStyle w:val="a7"/>
        <w:tabs>
          <w:tab w:val="left" w:pos="2932"/>
        </w:tabs>
        <w:ind w:left="840"/>
      </w:pPr>
      <w:r w:rsidRPr="001F2567">
        <w:t xml:space="preserve">- государственные приоритеты в образовании, структура и содержание ФГОС НОО; </w:t>
      </w:r>
    </w:p>
    <w:p w:rsidR="00647395" w:rsidRPr="001F2567" w:rsidRDefault="0030305D" w:rsidP="00647395">
      <w:pPr>
        <w:pStyle w:val="a7"/>
        <w:tabs>
          <w:tab w:val="left" w:pos="2932"/>
        </w:tabs>
        <w:ind w:left="840"/>
      </w:pPr>
      <w:r w:rsidRPr="001F2567">
        <w:t xml:space="preserve">- концептуальные принципы личностно-ориентированного образования; - особенности образовательной системы «Школа России»; </w:t>
      </w:r>
    </w:p>
    <w:p w:rsidR="00647395" w:rsidRPr="001F2567" w:rsidRDefault="0030305D" w:rsidP="00647395">
      <w:pPr>
        <w:pStyle w:val="a7"/>
        <w:tabs>
          <w:tab w:val="left" w:pos="2932"/>
        </w:tabs>
        <w:ind w:left="840"/>
      </w:pPr>
      <w:r w:rsidRPr="001F2567">
        <w:t xml:space="preserve">- ИКТ в образовательном процессе. </w:t>
      </w:r>
    </w:p>
    <w:p w:rsidR="00647395" w:rsidRPr="001F2567" w:rsidRDefault="0030305D" w:rsidP="00647395">
      <w:pPr>
        <w:pStyle w:val="a7"/>
        <w:tabs>
          <w:tab w:val="left" w:pos="2932"/>
        </w:tabs>
        <w:ind w:left="840"/>
      </w:pPr>
      <w:r w:rsidRPr="001F2567">
        <w:t xml:space="preserve">3. Финансовые условия. Привлечение добровольных пожертвований и целевых взносов физических и (или) юридических лиц. </w:t>
      </w:r>
    </w:p>
    <w:p w:rsidR="00647395" w:rsidRPr="001F2567" w:rsidRDefault="0030305D" w:rsidP="00647395">
      <w:pPr>
        <w:pStyle w:val="a7"/>
        <w:tabs>
          <w:tab w:val="left" w:pos="2932"/>
        </w:tabs>
        <w:ind w:left="840"/>
      </w:pPr>
      <w:r w:rsidRPr="001F2567">
        <w:t xml:space="preserve">4. Материально-технические условия Создание и оборудование игровых зон </w:t>
      </w:r>
      <w:r w:rsidR="00647395" w:rsidRPr="001F2567">
        <w:t>(</w:t>
      </w:r>
      <w:r w:rsidRPr="001F2567">
        <w:t>рекреации) Приобретение ростовой мебели, досок. Оснащение кабинетов ПК и пр</w:t>
      </w:r>
      <w:r w:rsidR="00647395" w:rsidRPr="001F2567">
        <w:t xml:space="preserve">оекционным оборудованием </w:t>
      </w:r>
    </w:p>
    <w:p w:rsidR="009E7556" w:rsidRPr="001F2567" w:rsidRDefault="0030305D" w:rsidP="00647395">
      <w:pPr>
        <w:pStyle w:val="a7"/>
        <w:tabs>
          <w:tab w:val="left" w:pos="2932"/>
        </w:tabs>
        <w:ind w:left="840"/>
      </w:pPr>
      <w:r w:rsidRPr="001F2567">
        <w:t>. 5. Информационно-методические ресурсы Создание мультимедиаколлекции образовательных ресурсов. Сетевой график по формированию необходимой системы условий</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5"/>
        <w:gridCol w:w="30"/>
        <w:gridCol w:w="3252"/>
        <w:gridCol w:w="1859"/>
        <w:gridCol w:w="1480"/>
      </w:tblGrid>
      <w:tr w:rsidR="00F17D07" w:rsidRPr="001F2567" w:rsidTr="0060188C">
        <w:tc>
          <w:tcPr>
            <w:tcW w:w="2140" w:type="dxa"/>
            <w:gridSpan w:val="3"/>
          </w:tcPr>
          <w:p w:rsidR="00647395" w:rsidRPr="0060188C" w:rsidRDefault="00647395" w:rsidP="0060188C">
            <w:pPr>
              <w:pStyle w:val="a7"/>
              <w:tabs>
                <w:tab w:val="left" w:pos="2932"/>
              </w:tabs>
              <w:ind w:left="0"/>
              <w:rPr>
                <w:b/>
                <w:sz w:val="44"/>
                <w:szCs w:val="44"/>
              </w:rPr>
            </w:pPr>
            <w:r w:rsidRPr="0060188C">
              <w:rPr>
                <w:sz w:val="22"/>
                <w:szCs w:val="22"/>
              </w:rPr>
              <w:t>Направления деятельности</w:t>
            </w:r>
          </w:p>
        </w:tc>
        <w:tc>
          <w:tcPr>
            <w:tcW w:w="3252" w:type="dxa"/>
          </w:tcPr>
          <w:p w:rsidR="00647395" w:rsidRPr="0060188C" w:rsidRDefault="00647395" w:rsidP="0060188C">
            <w:pPr>
              <w:pStyle w:val="a7"/>
              <w:tabs>
                <w:tab w:val="left" w:pos="2932"/>
              </w:tabs>
              <w:ind w:left="0"/>
              <w:rPr>
                <w:b/>
                <w:sz w:val="44"/>
                <w:szCs w:val="44"/>
              </w:rPr>
            </w:pPr>
            <w:r w:rsidRPr="0060188C">
              <w:rPr>
                <w:sz w:val="22"/>
                <w:szCs w:val="22"/>
              </w:rPr>
              <w:t>Мероприятия</w:t>
            </w:r>
          </w:p>
        </w:tc>
        <w:tc>
          <w:tcPr>
            <w:tcW w:w="1859" w:type="dxa"/>
          </w:tcPr>
          <w:p w:rsidR="00647395" w:rsidRPr="0060188C" w:rsidRDefault="00647395" w:rsidP="0060188C">
            <w:pPr>
              <w:pStyle w:val="a7"/>
              <w:tabs>
                <w:tab w:val="left" w:pos="2932"/>
              </w:tabs>
              <w:ind w:left="0"/>
              <w:rPr>
                <w:b/>
                <w:sz w:val="44"/>
                <w:szCs w:val="44"/>
              </w:rPr>
            </w:pPr>
            <w:r w:rsidRPr="0060188C">
              <w:rPr>
                <w:sz w:val="22"/>
                <w:szCs w:val="22"/>
              </w:rPr>
              <w:t>Ответственный</w:t>
            </w:r>
          </w:p>
        </w:tc>
        <w:tc>
          <w:tcPr>
            <w:tcW w:w="1480" w:type="dxa"/>
          </w:tcPr>
          <w:p w:rsidR="00647395" w:rsidRPr="0060188C" w:rsidRDefault="00647395" w:rsidP="0060188C">
            <w:pPr>
              <w:pStyle w:val="a7"/>
              <w:tabs>
                <w:tab w:val="left" w:pos="2932"/>
              </w:tabs>
              <w:ind w:left="0"/>
              <w:rPr>
                <w:b/>
                <w:sz w:val="44"/>
                <w:szCs w:val="44"/>
              </w:rPr>
            </w:pPr>
            <w:r w:rsidRPr="0060188C">
              <w:rPr>
                <w:sz w:val="22"/>
                <w:szCs w:val="22"/>
              </w:rPr>
              <w:t>Срок исполнения</w:t>
            </w:r>
          </w:p>
        </w:tc>
      </w:tr>
      <w:tr w:rsidR="00F17D07" w:rsidRPr="001F2567" w:rsidTr="0060188C">
        <w:trPr>
          <w:trHeight w:val="6899"/>
        </w:trPr>
        <w:tc>
          <w:tcPr>
            <w:tcW w:w="2140" w:type="dxa"/>
            <w:gridSpan w:val="3"/>
          </w:tcPr>
          <w:p w:rsidR="00647395" w:rsidRPr="0060188C" w:rsidRDefault="00647395" w:rsidP="0060188C">
            <w:pPr>
              <w:pStyle w:val="a7"/>
              <w:tabs>
                <w:tab w:val="left" w:pos="2932"/>
              </w:tabs>
              <w:ind w:left="0"/>
              <w:rPr>
                <w:b/>
                <w:sz w:val="44"/>
                <w:szCs w:val="44"/>
              </w:rPr>
            </w:pPr>
            <w:r w:rsidRPr="0060188C">
              <w:rPr>
                <w:sz w:val="22"/>
                <w:szCs w:val="22"/>
              </w:rPr>
              <w:t>Создание нормативного обеспечения введения ФГОС</w:t>
            </w:r>
          </w:p>
        </w:tc>
        <w:tc>
          <w:tcPr>
            <w:tcW w:w="3252" w:type="dxa"/>
          </w:tcPr>
          <w:p w:rsidR="00647395" w:rsidRPr="0060188C" w:rsidRDefault="00647395" w:rsidP="0060188C">
            <w:pPr>
              <w:pStyle w:val="a7"/>
              <w:tabs>
                <w:tab w:val="left" w:pos="2932"/>
              </w:tabs>
              <w:ind w:left="0"/>
              <w:rPr>
                <w:sz w:val="22"/>
                <w:szCs w:val="22"/>
              </w:rPr>
            </w:pPr>
            <w:r w:rsidRPr="0060188C">
              <w:rPr>
                <w:sz w:val="22"/>
                <w:szCs w:val="22"/>
              </w:rPr>
              <w:t>1. Приведение в соответствии с т</w:t>
            </w:r>
            <w:r w:rsidR="00827868" w:rsidRPr="0060188C">
              <w:rPr>
                <w:sz w:val="22"/>
                <w:szCs w:val="22"/>
              </w:rPr>
              <w:t>ребованиями ФГОС и новыми тариф</w:t>
            </w:r>
            <w:r w:rsidRPr="0060188C">
              <w:rPr>
                <w:sz w:val="22"/>
                <w:szCs w:val="22"/>
              </w:rPr>
              <w:t>о</w:t>
            </w:r>
            <w:r w:rsidR="00827868" w:rsidRPr="0060188C">
              <w:rPr>
                <w:sz w:val="22"/>
                <w:szCs w:val="22"/>
              </w:rPr>
              <w:t>-</w:t>
            </w:r>
            <w:r w:rsidRPr="0060188C">
              <w:rPr>
                <w:sz w:val="22"/>
                <w:szCs w:val="22"/>
              </w:rPr>
              <w:t xml:space="preserve">квалификационными характеристиками должностных инструкций работников школы </w:t>
            </w:r>
          </w:p>
          <w:p w:rsidR="00647395" w:rsidRPr="0060188C" w:rsidRDefault="00647395" w:rsidP="0060188C">
            <w:pPr>
              <w:pStyle w:val="a7"/>
              <w:tabs>
                <w:tab w:val="left" w:pos="2932"/>
              </w:tabs>
              <w:ind w:left="0"/>
              <w:rPr>
                <w:sz w:val="22"/>
                <w:szCs w:val="22"/>
              </w:rPr>
            </w:pPr>
            <w:r w:rsidRPr="0060188C">
              <w:rPr>
                <w:sz w:val="22"/>
                <w:szCs w:val="22"/>
              </w:rPr>
              <w:t>1. Определение списка учебников и учебных пособий в соответствии с требованиями ФГОС</w:t>
            </w:r>
          </w:p>
          <w:p w:rsidR="00647395" w:rsidRPr="0060188C" w:rsidRDefault="00647395" w:rsidP="0060188C">
            <w:pPr>
              <w:pStyle w:val="a7"/>
              <w:tabs>
                <w:tab w:val="left" w:pos="2932"/>
              </w:tabs>
              <w:ind w:left="0"/>
              <w:rPr>
                <w:sz w:val="22"/>
                <w:szCs w:val="22"/>
              </w:rPr>
            </w:pPr>
            <w:r w:rsidRPr="0060188C">
              <w:rPr>
                <w:sz w:val="22"/>
                <w:szCs w:val="22"/>
              </w:rPr>
              <w:t xml:space="preserve">2. Ревизия и внесение изменений в основную образовательную программу начального общего образования </w:t>
            </w:r>
          </w:p>
          <w:p w:rsidR="00647395" w:rsidRPr="0060188C" w:rsidRDefault="00647395" w:rsidP="0060188C">
            <w:pPr>
              <w:pStyle w:val="a7"/>
              <w:tabs>
                <w:tab w:val="left" w:pos="2932"/>
              </w:tabs>
              <w:ind w:left="0"/>
              <w:rPr>
                <w:sz w:val="22"/>
                <w:szCs w:val="22"/>
              </w:rPr>
            </w:pPr>
            <w:r w:rsidRPr="0060188C">
              <w:rPr>
                <w:sz w:val="22"/>
                <w:szCs w:val="22"/>
              </w:rPr>
              <w:t xml:space="preserve">3. Участие в планировании мероприятий </w:t>
            </w:r>
          </w:p>
          <w:p w:rsidR="00647395" w:rsidRPr="0060188C" w:rsidRDefault="00647395" w:rsidP="0060188C">
            <w:pPr>
              <w:pStyle w:val="a7"/>
              <w:tabs>
                <w:tab w:val="left" w:pos="2932"/>
              </w:tabs>
              <w:ind w:left="0"/>
              <w:rPr>
                <w:b/>
                <w:sz w:val="44"/>
                <w:szCs w:val="44"/>
              </w:rPr>
            </w:pPr>
            <w:r w:rsidRPr="0060188C">
              <w:rPr>
                <w:sz w:val="22"/>
                <w:szCs w:val="22"/>
              </w:rPr>
              <w:t>4. Разработка локальных актов ОУ в соответствии с требованиями ФГОС</w:t>
            </w:r>
          </w:p>
          <w:p w:rsidR="00647395" w:rsidRPr="0060188C" w:rsidRDefault="00647395" w:rsidP="0060188C">
            <w:pPr>
              <w:pStyle w:val="a7"/>
              <w:tabs>
                <w:tab w:val="left" w:pos="2932"/>
              </w:tabs>
              <w:ind w:left="0"/>
              <w:rPr>
                <w:b/>
                <w:sz w:val="44"/>
                <w:szCs w:val="44"/>
              </w:rPr>
            </w:pPr>
            <w:r w:rsidRPr="0060188C">
              <w:rPr>
                <w:sz w:val="22"/>
                <w:szCs w:val="22"/>
              </w:rPr>
              <w:t>5. Разработка и заключение трехсторонних договоров о предоставлении образовательных услу</w:t>
            </w:r>
            <w:r w:rsidR="00827868" w:rsidRPr="0060188C">
              <w:rPr>
                <w:sz w:val="22"/>
                <w:szCs w:val="22"/>
              </w:rPr>
              <w:t>г</w:t>
            </w:r>
          </w:p>
        </w:tc>
        <w:tc>
          <w:tcPr>
            <w:tcW w:w="1859" w:type="dxa"/>
          </w:tcPr>
          <w:p w:rsidR="00647395" w:rsidRPr="0060188C" w:rsidRDefault="00647395" w:rsidP="0060188C">
            <w:pPr>
              <w:pStyle w:val="a7"/>
              <w:tabs>
                <w:tab w:val="left" w:pos="2932"/>
              </w:tabs>
              <w:ind w:left="0"/>
              <w:rPr>
                <w:sz w:val="22"/>
                <w:szCs w:val="22"/>
              </w:rPr>
            </w:pPr>
            <w:r w:rsidRPr="0060188C">
              <w:rPr>
                <w:sz w:val="22"/>
                <w:szCs w:val="22"/>
              </w:rPr>
              <w:t xml:space="preserve">Рабочая группа </w:t>
            </w: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r w:rsidRPr="0060188C">
              <w:rPr>
                <w:sz w:val="22"/>
                <w:szCs w:val="22"/>
              </w:rPr>
              <w:t xml:space="preserve">Рабочая группа </w:t>
            </w: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b/>
                <w:sz w:val="44"/>
                <w:szCs w:val="44"/>
              </w:rPr>
            </w:pPr>
            <w:r w:rsidRPr="0060188C">
              <w:rPr>
                <w:sz w:val="22"/>
                <w:szCs w:val="22"/>
              </w:rPr>
              <w:t>Рабочая группа</w:t>
            </w: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r w:rsidRPr="0060188C">
              <w:rPr>
                <w:sz w:val="22"/>
                <w:szCs w:val="22"/>
              </w:rPr>
              <w:t>Рабочая группа</w:t>
            </w:r>
          </w:p>
          <w:p w:rsidR="00647395" w:rsidRPr="0060188C" w:rsidRDefault="00647395" w:rsidP="007F373C">
            <w:pPr>
              <w:rPr>
                <w:sz w:val="22"/>
                <w:szCs w:val="22"/>
              </w:rPr>
            </w:pPr>
          </w:p>
          <w:p w:rsidR="00647395" w:rsidRPr="0060188C" w:rsidRDefault="00647395" w:rsidP="007F373C">
            <w:pPr>
              <w:rPr>
                <w:sz w:val="22"/>
                <w:szCs w:val="22"/>
              </w:rPr>
            </w:pPr>
            <w:r w:rsidRPr="0060188C">
              <w:rPr>
                <w:sz w:val="22"/>
                <w:szCs w:val="22"/>
              </w:rPr>
              <w:t>Рабочая группа</w:t>
            </w: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p>
          <w:p w:rsidR="00647395" w:rsidRPr="0060188C" w:rsidRDefault="00647395" w:rsidP="0060188C">
            <w:pPr>
              <w:pStyle w:val="a7"/>
              <w:tabs>
                <w:tab w:val="left" w:pos="2932"/>
              </w:tabs>
              <w:ind w:left="0"/>
              <w:rPr>
                <w:sz w:val="22"/>
                <w:szCs w:val="22"/>
              </w:rPr>
            </w:pPr>
            <w:r w:rsidRPr="0060188C">
              <w:rPr>
                <w:sz w:val="22"/>
                <w:szCs w:val="22"/>
              </w:rPr>
              <w:t>Администрация</w:t>
            </w:r>
          </w:p>
        </w:tc>
        <w:tc>
          <w:tcPr>
            <w:tcW w:w="1480" w:type="dxa"/>
          </w:tcPr>
          <w:p w:rsidR="00647395" w:rsidRPr="0060188C" w:rsidRDefault="00647395" w:rsidP="0060188C">
            <w:pPr>
              <w:pStyle w:val="a7"/>
              <w:tabs>
                <w:tab w:val="left" w:pos="2932"/>
              </w:tabs>
              <w:ind w:left="0"/>
              <w:rPr>
                <w:b/>
                <w:sz w:val="44"/>
                <w:szCs w:val="44"/>
              </w:rPr>
            </w:pP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r w:rsidRPr="0060188C">
              <w:rPr>
                <w:sz w:val="22"/>
                <w:szCs w:val="22"/>
              </w:rPr>
              <w:t>Апрель ежегодно</w:t>
            </w:r>
          </w:p>
          <w:p w:rsidR="00647395" w:rsidRPr="0060188C" w:rsidRDefault="00647395" w:rsidP="0060188C">
            <w:pPr>
              <w:jc w:val="cente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r w:rsidRPr="0060188C">
              <w:rPr>
                <w:sz w:val="22"/>
                <w:szCs w:val="22"/>
              </w:rPr>
              <w:t>Август</w:t>
            </w:r>
          </w:p>
          <w:p w:rsidR="00647395" w:rsidRPr="0060188C" w:rsidRDefault="00647395" w:rsidP="007F373C">
            <w:pPr>
              <w:rPr>
                <w:sz w:val="22"/>
                <w:szCs w:val="22"/>
              </w:rPr>
            </w:pPr>
            <w:r w:rsidRPr="0060188C">
              <w:rPr>
                <w:sz w:val="22"/>
                <w:szCs w:val="22"/>
              </w:rPr>
              <w:t>ежегодно</w:t>
            </w: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p>
          <w:p w:rsidR="00647395" w:rsidRPr="0060188C" w:rsidRDefault="00647395" w:rsidP="007F373C">
            <w:pPr>
              <w:rPr>
                <w:sz w:val="22"/>
                <w:szCs w:val="22"/>
              </w:rPr>
            </w:pPr>
            <w:r w:rsidRPr="0060188C">
              <w:rPr>
                <w:sz w:val="22"/>
                <w:szCs w:val="22"/>
              </w:rPr>
              <w:t>май ежегодно</w:t>
            </w:r>
          </w:p>
          <w:p w:rsidR="00647395" w:rsidRPr="0060188C" w:rsidRDefault="00647395" w:rsidP="007F373C">
            <w:pPr>
              <w:rPr>
                <w:sz w:val="22"/>
                <w:szCs w:val="22"/>
              </w:rPr>
            </w:pPr>
          </w:p>
          <w:p w:rsidR="00647395" w:rsidRPr="0060188C" w:rsidRDefault="00647395" w:rsidP="007F373C">
            <w:pPr>
              <w:rPr>
                <w:sz w:val="22"/>
                <w:szCs w:val="22"/>
              </w:rPr>
            </w:pPr>
            <w:r w:rsidRPr="0060188C">
              <w:rPr>
                <w:sz w:val="22"/>
                <w:szCs w:val="22"/>
              </w:rPr>
              <w:t>В течение года</w:t>
            </w:r>
          </w:p>
          <w:p w:rsidR="00647395" w:rsidRPr="0060188C" w:rsidRDefault="00647395" w:rsidP="0060188C">
            <w:pPr>
              <w:pStyle w:val="a7"/>
              <w:tabs>
                <w:tab w:val="left" w:pos="2932"/>
              </w:tabs>
              <w:ind w:left="0"/>
              <w:rPr>
                <w:sz w:val="22"/>
                <w:szCs w:val="22"/>
              </w:rPr>
            </w:pPr>
            <w:r w:rsidRPr="0060188C">
              <w:rPr>
                <w:sz w:val="22"/>
                <w:szCs w:val="22"/>
              </w:rPr>
              <w:t>В течение года</w:t>
            </w:r>
          </w:p>
        </w:tc>
      </w:tr>
      <w:tr w:rsidR="00F17D07" w:rsidRPr="001F2567" w:rsidTr="0060188C">
        <w:tc>
          <w:tcPr>
            <w:tcW w:w="2140" w:type="dxa"/>
            <w:gridSpan w:val="3"/>
          </w:tcPr>
          <w:p w:rsidR="00647395" w:rsidRPr="0060188C" w:rsidRDefault="00647395" w:rsidP="0060188C">
            <w:pPr>
              <w:pStyle w:val="a7"/>
              <w:tabs>
                <w:tab w:val="left" w:pos="2932"/>
              </w:tabs>
              <w:ind w:left="0"/>
              <w:rPr>
                <w:sz w:val="22"/>
                <w:szCs w:val="22"/>
              </w:rPr>
            </w:pPr>
            <w:r w:rsidRPr="0060188C">
              <w:rPr>
                <w:sz w:val="22"/>
                <w:szCs w:val="22"/>
              </w:rPr>
              <w:t>Создание организационного обеспечения введения ФГОС</w:t>
            </w:r>
          </w:p>
        </w:tc>
        <w:tc>
          <w:tcPr>
            <w:tcW w:w="3252" w:type="dxa"/>
          </w:tcPr>
          <w:p w:rsidR="00647395" w:rsidRPr="0060188C" w:rsidRDefault="00647395" w:rsidP="0060188C">
            <w:pPr>
              <w:pStyle w:val="a7"/>
              <w:tabs>
                <w:tab w:val="left" w:pos="2932"/>
              </w:tabs>
              <w:ind w:left="0"/>
              <w:rPr>
                <w:sz w:val="22"/>
                <w:szCs w:val="22"/>
              </w:rPr>
            </w:pPr>
            <w:r w:rsidRPr="0060188C">
              <w:rPr>
                <w:sz w:val="22"/>
                <w:szCs w:val="22"/>
              </w:rPr>
              <w:t xml:space="preserve">1. Формирование заявки на курсовую подготовку учителей начальных классов 1. 2. Формирование рабочей группы по разработке проекта модернизированной образовательной системы на начальной ступени </w:t>
            </w:r>
          </w:p>
          <w:p w:rsidR="00647395" w:rsidRPr="0060188C" w:rsidRDefault="00647395" w:rsidP="0060188C">
            <w:pPr>
              <w:pStyle w:val="a7"/>
              <w:tabs>
                <w:tab w:val="left" w:pos="2932"/>
              </w:tabs>
              <w:ind w:left="0"/>
              <w:rPr>
                <w:sz w:val="22"/>
                <w:szCs w:val="22"/>
              </w:rPr>
            </w:pPr>
            <w:r w:rsidRPr="0060188C">
              <w:rPr>
                <w:sz w:val="22"/>
                <w:szCs w:val="22"/>
              </w:rPr>
              <w:t>2. Разработка плана методической работы, обеспечивающей сопровождение введения ФГОС</w:t>
            </w:r>
          </w:p>
          <w:p w:rsidR="00647395" w:rsidRPr="0060188C" w:rsidRDefault="00647395" w:rsidP="0060188C">
            <w:pPr>
              <w:pStyle w:val="a7"/>
              <w:tabs>
                <w:tab w:val="left" w:pos="2932"/>
              </w:tabs>
              <w:ind w:left="0"/>
              <w:rPr>
                <w:sz w:val="22"/>
                <w:szCs w:val="22"/>
              </w:rPr>
            </w:pPr>
            <w:r w:rsidRPr="0060188C">
              <w:rPr>
                <w:sz w:val="22"/>
                <w:szCs w:val="22"/>
              </w:rPr>
              <w:t xml:space="preserve"> 3. Разработка механизмов контроля уровня обученности по ФГОС</w:t>
            </w:r>
          </w:p>
          <w:p w:rsidR="00647395" w:rsidRPr="0060188C" w:rsidRDefault="00647395" w:rsidP="0060188C">
            <w:pPr>
              <w:pStyle w:val="a7"/>
              <w:tabs>
                <w:tab w:val="left" w:pos="2932"/>
              </w:tabs>
              <w:ind w:left="0"/>
              <w:rPr>
                <w:sz w:val="22"/>
                <w:szCs w:val="22"/>
              </w:rPr>
            </w:pPr>
            <w:r w:rsidRPr="0060188C">
              <w:rPr>
                <w:sz w:val="22"/>
                <w:szCs w:val="22"/>
              </w:rPr>
              <w:t xml:space="preserve"> 4. Участие в совещаниях.</w:t>
            </w:r>
          </w:p>
          <w:p w:rsidR="00647395" w:rsidRPr="0060188C" w:rsidRDefault="00647395" w:rsidP="0060188C">
            <w:pPr>
              <w:pStyle w:val="a7"/>
              <w:tabs>
                <w:tab w:val="left" w:pos="2932"/>
              </w:tabs>
              <w:ind w:left="0"/>
              <w:rPr>
                <w:sz w:val="22"/>
                <w:szCs w:val="22"/>
              </w:rPr>
            </w:pPr>
            <w:r w:rsidRPr="0060188C">
              <w:rPr>
                <w:sz w:val="22"/>
                <w:szCs w:val="22"/>
              </w:rPr>
              <w:t xml:space="preserve"> 5. Формирование заявки о потребностях в учебно-методических комплексах для реализации ФГОС </w:t>
            </w:r>
          </w:p>
          <w:p w:rsidR="00647395" w:rsidRPr="0060188C" w:rsidRDefault="00647395" w:rsidP="0060188C">
            <w:pPr>
              <w:pStyle w:val="a7"/>
              <w:tabs>
                <w:tab w:val="left" w:pos="2932"/>
              </w:tabs>
              <w:ind w:left="0"/>
              <w:rPr>
                <w:sz w:val="22"/>
                <w:szCs w:val="22"/>
              </w:rPr>
            </w:pPr>
            <w:r w:rsidRPr="0060188C">
              <w:rPr>
                <w:sz w:val="22"/>
                <w:szCs w:val="22"/>
              </w:rPr>
              <w:t>6. Координация деятельности рабочей группы</w:t>
            </w:r>
          </w:p>
        </w:tc>
        <w:tc>
          <w:tcPr>
            <w:tcW w:w="1859" w:type="dxa"/>
          </w:tcPr>
          <w:p w:rsidR="00647395" w:rsidRPr="0060188C" w:rsidRDefault="00647395" w:rsidP="0060188C">
            <w:pPr>
              <w:pStyle w:val="a7"/>
              <w:tabs>
                <w:tab w:val="left" w:pos="2932"/>
              </w:tabs>
              <w:ind w:left="0"/>
              <w:rPr>
                <w:sz w:val="22"/>
                <w:szCs w:val="22"/>
              </w:rPr>
            </w:pPr>
          </w:p>
        </w:tc>
        <w:tc>
          <w:tcPr>
            <w:tcW w:w="1480" w:type="dxa"/>
          </w:tcPr>
          <w:p w:rsidR="00647395" w:rsidRPr="0060188C" w:rsidRDefault="00647395" w:rsidP="0060188C">
            <w:pPr>
              <w:pStyle w:val="a7"/>
              <w:tabs>
                <w:tab w:val="left" w:pos="2932"/>
              </w:tabs>
              <w:ind w:left="0"/>
              <w:rPr>
                <w:sz w:val="22"/>
                <w:szCs w:val="22"/>
              </w:rPr>
            </w:pPr>
            <w:r w:rsidRPr="0060188C">
              <w:rPr>
                <w:sz w:val="22"/>
                <w:szCs w:val="22"/>
              </w:rPr>
              <w:t>В течение года</w:t>
            </w: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r w:rsidRPr="0060188C">
              <w:rPr>
                <w:sz w:val="22"/>
                <w:szCs w:val="22"/>
              </w:rPr>
              <w:t>Октябрь ежегодно</w:t>
            </w:r>
          </w:p>
          <w:p w:rsidR="005953BC" w:rsidRPr="0060188C" w:rsidRDefault="005953BC" w:rsidP="007F373C">
            <w:pPr>
              <w:rPr>
                <w:sz w:val="22"/>
                <w:szCs w:val="22"/>
              </w:rPr>
            </w:pPr>
          </w:p>
          <w:p w:rsidR="005953BC" w:rsidRPr="0060188C" w:rsidRDefault="005953BC" w:rsidP="007F373C">
            <w:pPr>
              <w:rPr>
                <w:sz w:val="22"/>
                <w:szCs w:val="22"/>
              </w:rPr>
            </w:pPr>
          </w:p>
          <w:p w:rsidR="005953BC" w:rsidRPr="0060188C" w:rsidRDefault="005953BC" w:rsidP="007F373C">
            <w:pPr>
              <w:rPr>
                <w:sz w:val="22"/>
                <w:szCs w:val="22"/>
              </w:rPr>
            </w:pPr>
            <w:r w:rsidRPr="0060188C">
              <w:rPr>
                <w:sz w:val="22"/>
                <w:szCs w:val="22"/>
              </w:rPr>
              <w:t>Октябрь ежегодно</w:t>
            </w:r>
          </w:p>
          <w:p w:rsidR="005953BC" w:rsidRPr="0060188C" w:rsidRDefault="005953BC" w:rsidP="007F373C">
            <w:pPr>
              <w:rPr>
                <w:sz w:val="22"/>
                <w:szCs w:val="22"/>
              </w:rPr>
            </w:pPr>
          </w:p>
          <w:p w:rsidR="005953BC" w:rsidRPr="0060188C" w:rsidRDefault="005953BC" w:rsidP="007F373C">
            <w:pPr>
              <w:rPr>
                <w:sz w:val="22"/>
                <w:szCs w:val="22"/>
              </w:rPr>
            </w:pPr>
            <w:r w:rsidRPr="0060188C">
              <w:rPr>
                <w:sz w:val="22"/>
                <w:szCs w:val="22"/>
              </w:rPr>
              <w:t>Ежемесячно</w:t>
            </w:r>
          </w:p>
          <w:p w:rsidR="005953BC" w:rsidRPr="0060188C" w:rsidRDefault="005953BC" w:rsidP="0060188C">
            <w:pPr>
              <w:jc w:val="center"/>
              <w:rPr>
                <w:sz w:val="22"/>
                <w:szCs w:val="22"/>
              </w:rPr>
            </w:pPr>
            <w:r w:rsidRPr="0060188C">
              <w:rPr>
                <w:sz w:val="22"/>
                <w:szCs w:val="22"/>
              </w:rPr>
              <w:t>Ноябрь ежегодно</w:t>
            </w:r>
          </w:p>
          <w:p w:rsidR="005953BC" w:rsidRPr="0060188C" w:rsidRDefault="005953BC" w:rsidP="007F373C">
            <w:pPr>
              <w:rPr>
                <w:sz w:val="22"/>
                <w:szCs w:val="22"/>
              </w:rPr>
            </w:pPr>
          </w:p>
          <w:p w:rsidR="005953BC" w:rsidRPr="0060188C" w:rsidRDefault="005953BC" w:rsidP="007F373C">
            <w:pPr>
              <w:rPr>
                <w:sz w:val="22"/>
                <w:szCs w:val="22"/>
              </w:rPr>
            </w:pPr>
          </w:p>
          <w:p w:rsidR="005953BC" w:rsidRPr="0060188C" w:rsidRDefault="005953BC" w:rsidP="007F373C">
            <w:pPr>
              <w:rPr>
                <w:sz w:val="22"/>
                <w:szCs w:val="22"/>
              </w:rPr>
            </w:pPr>
          </w:p>
          <w:p w:rsidR="005953BC" w:rsidRPr="0060188C" w:rsidRDefault="005953BC" w:rsidP="007F373C">
            <w:pPr>
              <w:rPr>
                <w:sz w:val="22"/>
                <w:szCs w:val="22"/>
              </w:rPr>
            </w:pPr>
          </w:p>
          <w:p w:rsidR="005953BC" w:rsidRPr="0060188C" w:rsidRDefault="005953BC" w:rsidP="0060188C">
            <w:pPr>
              <w:jc w:val="center"/>
              <w:rPr>
                <w:sz w:val="22"/>
                <w:szCs w:val="22"/>
              </w:rPr>
            </w:pPr>
            <w:r w:rsidRPr="0060188C">
              <w:rPr>
                <w:sz w:val="22"/>
                <w:szCs w:val="22"/>
              </w:rPr>
              <w:t>постоянно</w:t>
            </w:r>
          </w:p>
        </w:tc>
      </w:tr>
      <w:tr w:rsidR="00F17D07" w:rsidRPr="001F2567" w:rsidTr="0060188C">
        <w:tblPrEx>
          <w:tblLook w:val="0000" w:firstRow="0" w:lastRow="0" w:firstColumn="0" w:lastColumn="0" w:noHBand="0" w:noVBand="0"/>
        </w:tblPrEx>
        <w:trPr>
          <w:trHeight w:val="735"/>
        </w:trPr>
        <w:tc>
          <w:tcPr>
            <w:tcW w:w="2110" w:type="dxa"/>
            <w:gridSpan w:val="2"/>
          </w:tcPr>
          <w:p w:rsidR="005953BC" w:rsidRPr="0060188C" w:rsidRDefault="005953BC" w:rsidP="0060188C">
            <w:pPr>
              <w:pStyle w:val="a7"/>
              <w:tabs>
                <w:tab w:val="left" w:pos="2932"/>
              </w:tabs>
              <w:ind w:left="0"/>
              <w:rPr>
                <w:b/>
                <w:sz w:val="44"/>
                <w:szCs w:val="44"/>
              </w:rPr>
            </w:pPr>
            <w:r w:rsidRPr="0060188C">
              <w:rPr>
                <w:sz w:val="22"/>
                <w:szCs w:val="22"/>
              </w:rPr>
              <w:t>Создание кадрового обеспечения введения ФГОС</w:t>
            </w:r>
          </w:p>
        </w:tc>
        <w:tc>
          <w:tcPr>
            <w:tcW w:w="3282" w:type="dxa"/>
            <w:gridSpan w:val="2"/>
          </w:tcPr>
          <w:p w:rsidR="005953BC" w:rsidRPr="0060188C" w:rsidRDefault="005953BC" w:rsidP="0060188C">
            <w:pPr>
              <w:pStyle w:val="a7"/>
              <w:tabs>
                <w:tab w:val="left" w:pos="2932"/>
              </w:tabs>
              <w:ind w:left="0"/>
              <w:rPr>
                <w:sz w:val="22"/>
                <w:szCs w:val="22"/>
              </w:rPr>
            </w:pPr>
            <w:r w:rsidRPr="0060188C">
              <w:rPr>
                <w:sz w:val="22"/>
                <w:szCs w:val="22"/>
              </w:rPr>
              <w:t>2. Составление перспективного плана повышения квалификации педагогов начальной школы 3. Оборудование рабочих мест учителей начальных классов для постоянного пользования ЭОР</w:t>
            </w:r>
          </w:p>
          <w:p w:rsidR="005953BC" w:rsidRPr="0060188C" w:rsidRDefault="005953BC" w:rsidP="0060188C">
            <w:pPr>
              <w:pStyle w:val="a7"/>
              <w:tabs>
                <w:tab w:val="left" w:pos="2932"/>
              </w:tabs>
              <w:ind w:left="0"/>
              <w:rPr>
                <w:b/>
                <w:sz w:val="44"/>
                <w:szCs w:val="44"/>
              </w:rPr>
            </w:pPr>
            <w:r w:rsidRPr="0060188C">
              <w:rPr>
                <w:sz w:val="22"/>
                <w:szCs w:val="22"/>
              </w:rPr>
              <w:t xml:space="preserve"> 4. Составление планов самообразование педагогов начальной школы по ФГОС 5. Разработка плана деятельности РГ учителей начальной школы по введению</w:t>
            </w:r>
          </w:p>
        </w:tc>
        <w:tc>
          <w:tcPr>
            <w:tcW w:w="1859" w:type="dxa"/>
          </w:tcPr>
          <w:p w:rsidR="005953BC" w:rsidRPr="0060188C" w:rsidRDefault="005953BC" w:rsidP="0060188C">
            <w:pPr>
              <w:pStyle w:val="a7"/>
              <w:tabs>
                <w:tab w:val="left" w:pos="2932"/>
              </w:tabs>
              <w:ind w:left="0"/>
              <w:rPr>
                <w:b/>
                <w:sz w:val="44"/>
                <w:szCs w:val="44"/>
              </w:rPr>
            </w:pPr>
          </w:p>
        </w:tc>
        <w:tc>
          <w:tcPr>
            <w:tcW w:w="1480" w:type="dxa"/>
          </w:tcPr>
          <w:p w:rsidR="005953BC" w:rsidRPr="0060188C" w:rsidRDefault="00065BEF" w:rsidP="0060188C">
            <w:pPr>
              <w:pStyle w:val="a7"/>
              <w:tabs>
                <w:tab w:val="left" w:pos="2932"/>
              </w:tabs>
              <w:ind w:left="0"/>
              <w:rPr>
                <w:sz w:val="22"/>
                <w:szCs w:val="22"/>
              </w:rPr>
            </w:pPr>
            <w:r w:rsidRPr="0060188C">
              <w:rPr>
                <w:sz w:val="22"/>
                <w:szCs w:val="22"/>
              </w:rPr>
              <w:t xml:space="preserve">Сентябрь ежегодно </w:t>
            </w:r>
            <w:r w:rsidR="005953BC" w:rsidRPr="0060188C">
              <w:rPr>
                <w:sz w:val="22"/>
                <w:szCs w:val="22"/>
              </w:rPr>
              <w:t xml:space="preserve"> По мере аттестации педагогов </w:t>
            </w: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b/>
                <w:sz w:val="44"/>
                <w:szCs w:val="44"/>
              </w:rPr>
            </w:pPr>
            <w:r w:rsidRPr="0060188C">
              <w:rPr>
                <w:sz w:val="22"/>
                <w:szCs w:val="22"/>
              </w:rPr>
              <w:t>Сентябрь ежегодно</w:t>
            </w:r>
          </w:p>
        </w:tc>
      </w:tr>
      <w:tr w:rsidR="00F17D07" w:rsidRPr="001F2567" w:rsidTr="0060188C">
        <w:tblPrEx>
          <w:tblLook w:val="0000" w:firstRow="0" w:lastRow="0" w:firstColumn="0" w:lastColumn="0" w:noHBand="0" w:noVBand="0"/>
        </w:tblPrEx>
        <w:trPr>
          <w:trHeight w:val="735"/>
        </w:trPr>
        <w:tc>
          <w:tcPr>
            <w:tcW w:w="2110" w:type="dxa"/>
            <w:gridSpan w:val="2"/>
          </w:tcPr>
          <w:p w:rsidR="005953BC" w:rsidRPr="0060188C" w:rsidRDefault="005953BC" w:rsidP="0060188C">
            <w:pPr>
              <w:pStyle w:val="a7"/>
              <w:tabs>
                <w:tab w:val="left" w:pos="2932"/>
              </w:tabs>
              <w:ind w:left="0"/>
              <w:rPr>
                <w:b/>
                <w:sz w:val="44"/>
                <w:szCs w:val="44"/>
              </w:rPr>
            </w:pPr>
            <w:r w:rsidRPr="0060188C">
              <w:rPr>
                <w:sz w:val="22"/>
                <w:szCs w:val="22"/>
              </w:rPr>
              <w:t>Создание методического обеспечения введения ФГОС</w:t>
            </w:r>
          </w:p>
        </w:tc>
        <w:tc>
          <w:tcPr>
            <w:tcW w:w="3282" w:type="dxa"/>
            <w:gridSpan w:val="2"/>
          </w:tcPr>
          <w:p w:rsidR="005953BC" w:rsidRPr="0060188C" w:rsidRDefault="005953BC" w:rsidP="0060188C">
            <w:pPr>
              <w:pStyle w:val="a7"/>
              <w:tabs>
                <w:tab w:val="left" w:pos="2932"/>
              </w:tabs>
              <w:ind w:left="0"/>
              <w:rPr>
                <w:sz w:val="22"/>
                <w:szCs w:val="22"/>
              </w:rPr>
            </w:pPr>
            <w:r w:rsidRPr="0060188C">
              <w:rPr>
                <w:sz w:val="22"/>
                <w:szCs w:val="22"/>
              </w:rPr>
              <w:t xml:space="preserve">1. Создание системы методической работы в школе, обеспечивающей введение ФГОС </w:t>
            </w:r>
          </w:p>
          <w:p w:rsidR="005953BC" w:rsidRPr="0060188C" w:rsidRDefault="005953BC" w:rsidP="0060188C">
            <w:pPr>
              <w:pStyle w:val="a7"/>
              <w:tabs>
                <w:tab w:val="left" w:pos="2932"/>
              </w:tabs>
              <w:ind w:left="0"/>
              <w:rPr>
                <w:sz w:val="22"/>
                <w:szCs w:val="22"/>
              </w:rPr>
            </w:pPr>
            <w:r w:rsidRPr="0060188C">
              <w:rPr>
                <w:sz w:val="22"/>
                <w:szCs w:val="22"/>
              </w:rPr>
              <w:t>2. Составление плана методической работы по обеспечению введения ФГОС 3. Проведение педагогических советов по введению ФГОС НОО: - Государственная образовательная политика. Планы, перспективы.</w:t>
            </w:r>
          </w:p>
          <w:p w:rsidR="005953BC" w:rsidRPr="0060188C" w:rsidRDefault="005953BC" w:rsidP="0060188C">
            <w:pPr>
              <w:pStyle w:val="a7"/>
              <w:tabs>
                <w:tab w:val="left" w:pos="2932"/>
              </w:tabs>
              <w:ind w:left="0"/>
              <w:rPr>
                <w:sz w:val="22"/>
                <w:szCs w:val="22"/>
              </w:rPr>
            </w:pPr>
            <w:r w:rsidRPr="0060188C">
              <w:rPr>
                <w:sz w:val="22"/>
                <w:szCs w:val="22"/>
              </w:rPr>
              <w:t xml:space="preserve"> - Современный урок: проблемы, перспективы</w:t>
            </w:r>
          </w:p>
          <w:p w:rsidR="005953BC" w:rsidRPr="0060188C" w:rsidRDefault="005953BC" w:rsidP="0060188C">
            <w:pPr>
              <w:pStyle w:val="a7"/>
              <w:tabs>
                <w:tab w:val="left" w:pos="2932"/>
              </w:tabs>
              <w:ind w:left="0"/>
              <w:rPr>
                <w:sz w:val="22"/>
                <w:szCs w:val="22"/>
              </w:rPr>
            </w:pPr>
            <w:r w:rsidRPr="0060188C">
              <w:rPr>
                <w:sz w:val="22"/>
                <w:szCs w:val="22"/>
              </w:rPr>
              <w:t xml:space="preserve"> - Духовно-нравственное развитие и воспитание учащихся</w:t>
            </w:r>
          </w:p>
          <w:p w:rsidR="005953BC" w:rsidRPr="0060188C" w:rsidRDefault="005953BC" w:rsidP="0060188C">
            <w:pPr>
              <w:pStyle w:val="a7"/>
              <w:tabs>
                <w:tab w:val="left" w:pos="2932"/>
              </w:tabs>
              <w:ind w:left="0"/>
              <w:rPr>
                <w:sz w:val="22"/>
                <w:szCs w:val="22"/>
              </w:rPr>
            </w:pPr>
            <w:r w:rsidRPr="0060188C">
              <w:rPr>
                <w:sz w:val="22"/>
                <w:szCs w:val="22"/>
              </w:rPr>
              <w:t xml:space="preserve"> 4. Проведение семинаров:</w:t>
            </w:r>
          </w:p>
          <w:p w:rsidR="005953BC" w:rsidRPr="0060188C" w:rsidRDefault="005953BC" w:rsidP="0060188C">
            <w:pPr>
              <w:pStyle w:val="a7"/>
              <w:tabs>
                <w:tab w:val="left" w:pos="2932"/>
              </w:tabs>
              <w:ind w:left="0"/>
              <w:rPr>
                <w:sz w:val="22"/>
                <w:szCs w:val="22"/>
              </w:rPr>
            </w:pPr>
            <w:r w:rsidRPr="0060188C">
              <w:rPr>
                <w:sz w:val="22"/>
                <w:szCs w:val="22"/>
              </w:rPr>
              <w:t xml:space="preserve"> - «Методические рекомендации по разработке ООП ОУ»</w:t>
            </w:r>
          </w:p>
          <w:p w:rsidR="005953BC" w:rsidRPr="0060188C" w:rsidRDefault="005953BC" w:rsidP="0060188C">
            <w:pPr>
              <w:pStyle w:val="a7"/>
              <w:tabs>
                <w:tab w:val="left" w:pos="2932"/>
              </w:tabs>
              <w:ind w:left="0"/>
              <w:rPr>
                <w:sz w:val="22"/>
                <w:szCs w:val="22"/>
              </w:rPr>
            </w:pPr>
            <w:r w:rsidRPr="0060188C">
              <w:rPr>
                <w:sz w:val="22"/>
                <w:szCs w:val="22"/>
              </w:rPr>
              <w:t xml:space="preserve"> - «Формирование культуры здорового образа жизни в соответствии с требованиями ФГОС»</w:t>
            </w:r>
          </w:p>
          <w:p w:rsidR="005953BC" w:rsidRPr="0060188C" w:rsidRDefault="005953BC" w:rsidP="0060188C">
            <w:pPr>
              <w:pStyle w:val="a7"/>
              <w:tabs>
                <w:tab w:val="left" w:pos="2932"/>
              </w:tabs>
              <w:ind w:left="0"/>
              <w:rPr>
                <w:sz w:val="22"/>
                <w:szCs w:val="22"/>
              </w:rPr>
            </w:pPr>
            <w:r w:rsidRPr="0060188C">
              <w:rPr>
                <w:sz w:val="22"/>
                <w:szCs w:val="22"/>
              </w:rPr>
              <w:t xml:space="preserve"> - «Базовые технологии формирования УУД» - «Составление рабочей программы по предмету» </w:t>
            </w:r>
          </w:p>
          <w:p w:rsidR="005953BC" w:rsidRPr="0060188C" w:rsidRDefault="005953BC" w:rsidP="0060188C">
            <w:pPr>
              <w:pStyle w:val="a7"/>
              <w:tabs>
                <w:tab w:val="left" w:pos="2932"/>
              </w:tabs>
              <w:ind w:left="0"/>
              <w:rPr>
                <w:sz w:val="22"/>
                <w:szCs w:val="22"/>
              </w:rPr>
            </w:pPr>
            <w:r w:rsidRPr="0060188C">
              <w:rPr>
                <w:sz w:val="22"/>
                <w:szCs w:val="22"/>
              </w:rPr>
              <w:t>5. Заседания рабочей группы: - Ревизия и внесение изменений в основную общеобразовательную программу НОО</w:t>
            </w:r>
          </w:p>
          <w:p w:rsidR="005953BC" w:rsidRPr="0060188C" w:rsidRDefault="005953BC" w:rsidP="0060188C">
            <w:pPr>
              <w:pStyle w:val="a7"/>
              <w:tabs>
                <w:tab w:val="left" w:pos="2932"/>
              </w:tabs>
              <w:ind w:left="0"/>
              <w:rPr>
                <w:sz w:val="22"/>
                <w:szCs w:val="22"/>
              </w:rPr>
            </w:pPr>
            <w:r w:rsidRPr="0060188C">
              <w:rPr>
                <w:sz w:val="22"/>
                <w:szCs w:val="22"/>
              </w:rPr>
              <w:t xml:space="preserve"> - Ревизия и внесение изменений в программу духовно нравственного развития и воспитания </w:t>
            </w:r>
          </w:p>
          <w:p w:rsidR="005953BC" w:rsidRPr="0060188C" w:rsidRDefault="005953BC" w:rsidP="0060188C">
            <w:pPr>
              <w:pStyle w:val="a7"/>
              <w:tabs>
                <w:tab w:val="left" w:pos="2932"/>
              </w:tabs>
              <w:ind w:left="0"/>
              <w:rPr>
                <w:sz w:val="22"/>
                <w:szCs w:val="22"/>
              </w:rPr>
            </w:pPr>
            <w:r w:rsidRPr="0060188C">
              <w:rPr>
                <w:sz w:val="22"/>
                <w:szCs w:val="22"/>
              </w:rPr>
              <w:t>- Ревизия и внесение изменений в программу формирования УУД</w:t>
            </w:r>
          </w:p>
          <w:p w:rsidR="005953BC" w:rsidRPr="0060188C" w:rsidRDefault="005953BC" w:rsidP="0060188C">
            <w:pPr>
              <w:pStyle w:val="a7"/>
              <w:tabs>
                <w:tab w:val="left" w:pos="2932"/>
              </w:tabs>
              <w:ind w:left="0"/>
              <w:rPr>
                <w:sz w:val="22"/>
                <w:szCs w:val="22"/>
              </w:rPr>
            </w:pPr>
            <w:r w:rsidRPr="0060188C">
              <w:rPr>
                <w:sz w:val="22"/>
                <w:szCs w:val="22"/>
              </w:rPr>
              <w:t xml:space="preserve"> - Ревизия и внесение изменений в программу формирования культуры ЗОЖ –</w:t>
            </w:r>
          </w:p>
          <w:p w:rsidR="005953BC" w:rsidRPr="0060188C" w:rsidRDefault="005953BC" w:rsidP="0060188C">
            <w:pPr>
              <w:pStyle w:val="a7"/>
              <w:tabs>
                <w:tab w:val="left" w:pos="2932"/>
              </w:tabs>
              <w:ind w:left="0"/>
              <w:rPr>
                <w:b/>
                <w:sz w:val="44"/>
                <w:szCs w:val="44"/>
              </w:rPr>
            </w:pPr>
            <w:r w:rsidRPr="0060188C">
              <w:rPr>
                <w:sz w:val="22"/>
                <w:szCs w:val="22"/>
              </w:rPr>
              <w:t xml:space="preserve"> Ревизия и внесение изменений в Планируемые результаты освоения ООП НОО</w:t>
            </w:r>
          </w:p>
        </w:tc>
        <w:tc>
          <w:tcPr>
            <w:tcW w:w="1859" w:type="dxa"/>
          </w:tcPr>
          <w:p w:rsidR="005953BC" w:rsidRPr="0060188C" w:rsidRDefault="005953BC" w:rsidP="0060188C">
            <w:pPr>
              <w:pStyle w:val="a7"/>
              <w:tabs>
                <w:tab w:val="left" w:pos="2932"/>
              </w:tabs>
              <w:ind w:left="0"/>
              <w:rPr>
                <w:b/>
                <w:sz w:val="44"/>
                <w:szCs w:val="44"/>
              </w:rPr>
            </w:pPr>
          </w:p>
        </w:tc>
        <w:tc>
          <w:tcPr>
            <w:tcW w:w="1480" w:type="dxa"/>
          </w:tcPr>
          <w:p w:rsidR="005953BC" w:rsidRPr="0060188C" w:rsidRDefault="005953BC" w:rsidP="0060188C">
            <w:pPr>
              <w:pStyle w:val="a7"/>
              <w:tabs>
                <w:tab w:val="left" w:pos="2932"/>
              </w:tabs>
              <w:ind w:left="0"/>
              <w:rPr>
                <w:sz w:val="22"/>
                <w:szCs w:val="22"/>
              </w:rPr>
            </w:pPr>
            <w:r w:rsidRPr="0060188C">
              <w:rPr>
                <w:sz w:val="22"/>
                <w:szCs w:val="22"/>
              </w:rPr>
              <w:t xml:space="preserve">Сентябрь ежегодно </w:t>
            </w: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r w:rsidRPr="0060188C">
              <w:rPr>
                <w:sz w:val="22"/>
                <w:szCs w:val="22"/>
              </w:rPr>
              <w:t>Ноябрь201</w:t>
            </w:r>
            <w:r w:rsidR="008F4EFB" w:rsidRPr="0060188C">
              <w:rPr>
                <w:sz w:val="22"/>
                <w:szCs w:val="22"/>
              </w:rPr>
              <w:t>9</w:t>
            </w:r>
          </w:p>
          <w:p w:rsidR="005953BC" w:rsidRPr="0060188C" w:rsidRDefault="005953B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r w:rsidRPr="0060188C">
              <w:rPr>
                <w:sz w:val="22"/>
                <w:szCs w:val="22"/>
              </w:rPr>
              <w:t>январь 20</w:t>
            </w:r>
            <w:r w:rsidR="008F4EFB" w:rsidRPr="0060188C">
              <w:rPr>
                <w:sz w:val="22"/>
                <w:szCs w:val="22"/>
              </w:rPr>
              <w:t>20</w:t>
            </w:r>
          </w:p>
          <w:p w:rsidR="005953BC" w:rsidRPr="0060188C" w:rsidRDefault="005953B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r w:rsidRPr="0060188C">
              <w:rPr>
                <w:sz w:val="22"/>
                <w:szCs w:val="22"/>
              </w:rPr>
              <w:t>март 20</w:t>
            </w:r>
            <w:r w:rsidR="008F4EFB" w:rsidRPr="0060188C">
              <w:rPr>
                <w:sz w:val="22"/>
                <w:szCs w:val="22"/>
              </w:rPr>
              <w:t>20</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5953BC" w:rsidRPr="0060188C" w:rsidRDefault="005953BC" w:rsidP="0060188C">
            <w:pPr>
              <w:pStyle w:val="a7"/>
              <w:tabs>
                <w:tab w:val="left" w:pos="2932"/>
              </w:tabs>
              <w:ind w:left="0"/>
              <w:rPr>
                <w:sz w:val="22"/>
                <w:szCs w:val="22"/>
              </w:rPr>
            </w:pPr>
            <w:r w:rsidRPr="0060188C">
              <w:rPr>
                <w:sz w:val="22"/>
                <w:szCs w:val="22"/>
              </w:rPr>
              <w:t>Декабрь 20</w:t>
            </w:r>
            <w:r w:rsidR="008F4EFB" w:rsidRPr="0060188C">
              <w:rPr>
                <w:sz w:val="22"/>
                <w:szCs w:val="22"/>
              </w:rPr>
              <w:t>19</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5953BC" w:rsidP="0060188C">
            <w:pPr>
              <w:pStyle w:val="a7"/>
              <w:tabs>
                <w:tab w:val="left" w:pos="2932"/>
              </w:tabs>
              <w:ind w:left="0"/>
              <w:rPr>
                <w:sz w:val="22"/>
                <w:szCs w:val="22"/>
              </w:rPr>
            </w:pPr>
            <w:r w:rsidRPr="0060188C">
              <w:rPr>
                <w:sz w:val="22"/>
                <w:szCs w:val="22"/>
              </w:rPr>
              <w:t>Март 20</w:t>
            </w:r>
            <w:r w:rsidR="008F4EFB" w:rsidRPr="0060188C">
              <w:rPr>
                <w:sz w:val="22"/>
                <w:szCs w:val="22"/>
              </w:rPr>
              <w:t>20</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5953BC" w:rsidRPr="0060188C" w:rsidRDefault="00827868" w:rsidP="0060188C">
            <w:pPr>
              <w:pStyle w:val="a7"/>
              <w:tabs>
                <w:tab w:val="left" w:pos="2932"/>
              </w:tabs>
              <w:ind w:left="0"/>
              <w:rPr>
                <w:sz w:val="22"/>
                <w:szCs w:val="22"/>
              </w:rPr>
            </w:pPr>
            <w:r w:rsidRPr="0060188C">
              <w:rPr>
                <w:sz w:val="22"/>
                <w:szCs w:val="22"/>
              </w:rPr>
              <w:t>Ноябрь 2019</w:t>
            </w:r>
            <w:r w:rsidR="005953BC" w:rsidRPr="0060188C">
              <w:rPr>
                <w:sz w:val="22"/>
                <w:szCs w:val="22"/>
              </w:rPr>
              <w:t xml:space="preserve"> </w:t>
            </w:r>
          </w:p>
          <w:p w:rsidR="005953BC" w:rsidRPr="0060188C" w:rsidRDefault="005953B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5953BC" w:rsidP="0060188C">
            <w:pPr>
              <w:pStyle w:val="a7"/>
              <w:tabs>
                <w:tab w:val="left" w:pos="2932"/>
              </w:tabs>
              <w:ind w:left="0"/>
              <w:rPr>
                <w:sz w:val="22"/>
                <w:szCs w:val="22"/>
              </w:rPr>
            </w:pPr>
            <w:r w:rsidRPr="0060188C">
              <w:rPr>
                <w:sz w:val="22"/>
                <w:szCs w:val="22"/>
              </w:rPr>
              <w:t>20</w:t>
            </w:r>
            <w:r w:rsidR="008F4EFB" w:rsidRPr="0060188C">
              <w:rPr>
                <w:sz w:val="22"/>
                <w:szCs w:val="22"/>
              </w:rPr>
              <w:t>20</w:t>
            </w:r>
            <w:r w:rsidRPr="0060188C">
              <w:rPr>
                <w:sz w:val="22"/>
                <w:szCs w:val="22"/>
              </w:rPr>
              <w:t xml:space="preserve"> январь </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5953BC" w:rsidP="0060188C">
            <w:pPr>
              <w:pStyle w:val="a7"/>
              <w:tabs>
                <w:tab w:val="left" w:pos="2932"/>
              </w:tabs>
              <w:ind w:left="0"/>
              <w:rPr>
                <w:sz w:val="22"/>
                <w:szCs w:val="22"/>
              </w:rPr>
            </w:pPr>
            <w:r w:rsidRPr="0060188C">
              <w:rPr>
                <w:sz w:val="22"/>
                <w:szCs w:val="22"/>
              </w:rPr>
              <w:t>201</w:t>
            </w:r>
            <w:r w:rsidR="008F4EFB" w:rsidRPr="0060188C">
              <w:rPr>
                <w:sz w:val="22"/>
                <w:szCs w:val="22"/>
              </w:rPr>
              <w:t>9</w:t>
            </w:r>
            <w:r w:rsidRPr="0060188C">
              <w:rPr>
                <w:sz w:val="22"/>
                <w:szCs w:val="22"/>
              </w:rPr>
              <w:t xml:space="preserve"> сентябрь </w:t>
            </w:r>
          </w:p>
          <w:p w:rsidR="007F373C" w:rsidRPr="0060188C" w:rsidRDefault="007F373C" w:rsidP="0060188C">
            <w:pPr>
              <w:pStyle w:val="a7"/>
              <w:tabs>
                <w:tab w:val="left" w:pos="2932"/>
              </w:tabs>
              <w:ind w:left="0"/>
              <w:rPr>
                <w:sz w:val="22"/>
                <w:szCs w:val="22"/>
              </w:rPr>
            </w:pPr>
          </w:p>
          <w:p w:rsidR="007F373C" w:rsidRPr="0060188C" w:rsidRDefault="005953BC" w:rsidP="0060188C">
            <w:pPr>
              <w:pStyle w:val="a7"/>
              <w:tabs>
                <w:tab w:val="left" w:pos="2932"/>
              </w:tabs>
              <w:ind w:left="0"/>
              <w:rPr>
                <w:sz w:val="22"/>
                <w:szCs w:val="22"/>
              </w:rPr>
            </w:pPr>
            <w:r w:rsidRPr="0060188C">
              <w:rPr>
                <w:sz w:val="22"/>
                <w:szCs w:val="22"/>
              </w:rPr>
              <w:t>20</w:t>
            </w:r>
            <w:r w:rsidR="008F4EFB" w:rsidRPr="0060188C">
              <w:rPr>
                <w:sz w:val="22"/>
                <w:szCs w:val="22"/>
              </w:rPr>
              <w:t>20</w:t>
            </w:r>
            <w:r w:rsidRPr="0060188C">
              <w:rPr>
                <w:sz w:val="22"/>
                <w:szCs w:val="22"/>
              </w:rPr>
              <w:t xml:space="preserve">Март </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5953BC" w:rsidRPr="0060188C" w:rsidRDefault="005953BC" w:rsidP="0060188C">
            <w:pPr>
              <w:pStyle w:val="a7"/>
              <w:tabs>
                <w:tab w:val="left" w:pos="2932"/>
              </w:tabs>
              <w:ind w:left="0"/>
              <w:rPr>
                <w:b/>
                <w:sz w:val="44"/>
                <w:szCs w:val="44"/>
              </w:rPr>
            </w:pPr>
            <w:r w:rsidRPr="0060188C">
              <w:rPr>
                <w:sz w:val="22"/>
                <w:szCs w:val="22"/>
              </w:rPr>
              <w:t>Октябрь 20</w:t>
            </w:r>
            <w:r w:rsidR="008F4EFB" w:rsidRPr="0060188C">
              <w:rPr>
                <w:sz w:val="22"/>
                <w:szCs w:val="22"/>
              </w:rPr>
              <w:t>19</w:t>
            </w:r>
            <w:r w:rsidRPr="0060188C">
              <w:rPr>
                <w:sz w:val="22"/>
                <w:szCs w:val="22"/>
              </w:rPr>
              <w:t xml:space="preserve"> Апрель 20</w:t>
            </w:r>
            <w:r w:rsidR="008F4EFB" w:rsidRPr="0060188C">
              <w:rPr>
                <w:sz w:val="22"/>
                <w:szCs w:val="22"/>
              </w:rPr>
              <w:t>20</w:t>
            </w:r>
          </w:p>
        </w:tc>
      </w:tr>
      <w:tr w:rsidR="007F373C" w:rsidRPr="001F2567" w:rsidTr="0060188C">
        <w:tblPrEx>
          <w:tblLook w:val="0000" w:firstRow="0" w:lastRow="0" w:firstColumn="0" w:lastColumn="0" w:noHBand="0" w:noVBand="0"/>
        </w:tblPrEx>
        <w:trPr>
          <w:trHeight w:val="1515"/>
        </w:trPr>
        <w:tc>
          <w:tcPr>
            <w:tcW w:w="2085" w:type="dxa"/>
          </w:tcPr>
          <w:p w:rsidR="007F373C" w:rsidRPr="0060188C" w:rsidRDefault="007F373C" w:rsidP="0060188C">
            <w:pPr>
              <w:pStyle w:val="a7"/>
              <w:tabs>
                <w:tab w:val="left" w:pos="2932"/>
              </w:tabs>
              <w:ind w:left="0"/>
              <w:rPr>
                <w:b/>
                <w:sz w:val="44"/>
                <w:szCs w:val="44"/>
              </w:rPr>
            </w:pPr>
            <w:r w:rsidRPr="0060188C">
              <w:rPr>
                <w:sz w:val="22"/>
                <w:szCs w:val="22"/>
              </w:rPr>
              <w:t>Создание кадрового обеспечения введения ФГОС</w:t>
            </w:r>
          </w:p>
        </w:tc>
        <w:tc>
          <w:tcPr>
            <w:tcW w:w="3307" w:type="dxa"/>
            <w:gridSpan w:val="3"/>
          </w:tcPr>
          <w:p w:rsidR="007F373C" w:rsidRPr="0060188C" w:rsidRDefault="007F373C" w:rsidP="0060188C">
            <w:pPr>
              <w:pStyle w:val="a7"/>
              <w:tabs>
                <w:tab w:val="left" w:pos="2932"/>
              </w:tabs>
              <w:ind w:left="0"/>
              <w:rPr>
                <w:sz w:val="22"/>
                <w:szCs w:val="22"/>
              </w:rPr>
            </w:pPr>
            <w:r w:rsidRPr="0060188C">
              <w:rPr>
                <w:sz w:val="22"/>
                <w:szCs w:val="22"/>
              </w:rPr>
              <w:t>2. Составление перспективного плана повышения квалификации педагогов начальной школы 3. Оборудование рабочих мест учителей начальных классов для постоянного пользования ЭОР</w:t>
            </w:r>
          </w:p>
          <w:p w:rsidR="007F373C" w:rsidRPr="0060188C" w:rsidRDefault="007F373C" w:rsidP="0060188C">
            <w:pPr>
              <w:pStyle w:val="a7"/>
              <w:tabs>
                <w:tab w:val="left" w:pos="2932"/>
              </w:tabs>
              <w:ind w:left="0"/>
              <w:rPr>
                <w:b/>
                <w:sz w:val="44"/>
                <w:szCs w:val="44"/>
              </w:rPr>
            </w:pPr>
            <w:r w:rsidRPr="0060188C">
              <w:rPr>
                <w:sz w:val="22"/>
                <w:szCs w:val="22"/>
              </w:rPr>
              <w:t>4. Составление планов самообразование педагогов начальной школы по ФГОС 5. Разработка плана деятельности РГ учителей начальной школы по введению ФГОС</w:t>
            </w:r>
          </w:p>
        </w:tc>
        <w:tc>
          <w:tcPr>
            <w:tcW w:w="1859" w:type="dxa"/>
          </w:tcPr>
          <w:p w:rsidR="007F373C" w:rsidRPr="0060188C" w:rsidRDefault="007F373C" w:rsidP="0060188C">
            <w:pPr>
              <w:pStyle w:val="a7"/>
              <w:tabs>
                <w:tab w:val="left" w:pos="2932"/>
              </w:tabs>
              <w:ind w:left="0"/>
              <w:rPr>
                <w:b/>
                <w:sz w:val="44"/>
                <w:szCs w:val="44"/>
              </w:rPr>
            </w:pPr>
          </w:p>
        </w:tc>
        <w:tc>
          <w:tcPr>
            <w:tcW w:w="1480" w:type="dxa"/>
          </w:tcPr>
          <w:p w:rsidR="007F373C" w:rsidRPr="0060188C" w:rsidRDefault="007F373C" w:rsidP="0060188C">
            <w:pPr>
              <w:pStyle w:val="a7"/>
              <w:tabs>
                <w:tab w:val="left" w:pos="2932"/>
              </w:tabs>
              <w:ind w:left="0"/>
              <w:rPr>
                <w:sz w:val="22"/>
                <w:szCs w:val="22"/>
              </w:rPr>
            </w:pPr>
            <w:r w:rsidRPr="0060188C">
              <w:rPr>
                <w:sz w:val="22"/>
                <w:szCs w:val="22"/>
              </w:rPr>
              <w:t xml:space="preserve">Сентябрь ежегодно </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201</w:t>
            </w:r>
            <w:r w:rsidR="008F4EFB" w:rsidRPr="0060188C">
              <w:rPr>
                <w:sz w:val="22"/>
                <w:szCs w:val="22"/>
              </w:rPr>
              <w:t>9</w:t>
            </w:r>
            <w:r w:rsidRPr="0060188C">
              <w:rPr>
                <w:sz w:val="22"/>
                <w:szCs w:val="22"/>
              </w:rPr>
              <w:t>-202</w:t>
            </w:r>
            <w:r w:rsidR="008F4EFB" w:rsidRPr="0060188C">
              <w:rPr>
                <w:sz w:val="22"/>
                <w:szCs w:val="22"/>
              </w:rPr>
              <w:t>1</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 xml:space="preserve">По мере аттестации педагогов </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b/>
                <w:sz w:val="44"/>
                <w:szCs w:val="44"/>
              </w:rPr>
            </w:pPr>
            <w:r w:rsidRPr="0060188C">
              <w:rPr>
                <w:sz w:val="22"/>
                <w:szCs w:val="22"/>
              </w:rPr>
              <w:t>Сентябрь ежегодно</w:t>
            </w:r>
          </w:p>
        </w:tc>
      </w:tr>
      <w:tr w:rsidR="007F373C" w:rsidRPr="001F2567" w:rsidTr="0060188C">
        <w:tblPrEx>
          <w:tblLook w:val="0000" w:firstRow="0" w:lastRow="0" w:firstColumn="0" w:lastColumn="0" w:noHBand="0" w:noVBand="0"/>
        </w:tblPrEx>
        <w:trPr>
          <w:trHeight w:val="1515"/>
        </w:trPr>
        <w:tc>
          <w:tcPr>
            <w:tcW w:w="2085" w:type="dxa"/>
          </w:tcPr>
          <w:p w:rsidR="007F373C" w:rsidRPr="0060188C" w:rsidRDefault="007F373C" w:rsidP="0060188C">
            <w:pPr>
              <w:pStyle w:val="a7"/>
              <w:tabs>
                <w:tab w:val="left" w:pos="2932"/>
              </w:tabs>
              <w:ind w:left="0"/>
              <w:rPr>
                <w:b/>
                <w:sz w:val="44"/>
                <w:szCs w:val="44"/>
              </w:rPr>
            </w:pPr>
            <w:r w:rsidRPr="0060188C">
              <w:rPr>
                <w:sz w:val="22"/>
                <w:szCs w:val="22"/>
              </w:rPr>
              <w:t>Создание методического обеспечения введения ФГОС</w:t>
            </w:r>
          </w:p>
        </w:tc>
        <w:tc>
          <w:tcPr>
            <w:tcW w:w="3307" w:type="dxa"/>
            <w:gridSpan w:val="3"/>
          </w:tcPr>
          <w:p w:rsidR="007F373C" w:rsidRPr="0060188C" w:rsidRDefault="007F373C" w:rsidP="0060188C">
            <w:pPr>
              <w:pStyle w:val="a7"/>
              <w:tabs>
                <w:tab w:val="left" w:pos="2932"/>
              </w:tabs>
              <w:ind w:left="0"/>
              <w:rPr>
                <w:sz w:val="22"/>
                <w:szCs w:val="22"/>
              </w:rPr>
            </w:pPr>
            <w:r w:rsidRPr="0060188C">
              <w:rPr>
                <w:sz w:val="22"/>
                <w:szCs w:val="22"/>
              </w:rPr>
              <w:t>1. Создание системы методической работы в школе, обеспечивающей введение ФГОС</w:t>
            </w:r>
          </w:p>
          <w:p w:rsidR="007F373C" w:rsidRPr="0060188C" w:rsidRDefault="007F373C" w:rsidP="0060188C">
            <w:pPr>
              <w:pStyle w:val="a7"/>
              <w:tabs>
                <w:tab w:val="left" w:pos="2932"/>
              </w:tabs>
              <w:ind w:left="0"/>
              <w:rPr>
                <w:sz w:val="22"/>
                <w:szCs w:val="22"/>
              </w:rPr>
            </w:pPr>
            <w:r w:rsidRPr="0060188C">
              <w:rPr>
                <w:sz w:val="22"/>
                <w:szCs w:val="22"/>
              </w:rPr>
              <w:t xml:space="preserve"> 2. Составление плана методической работы по обеспечению введения ФГОС 3. Проведение педагогических советов по введению ФГОС НОО: - Государственная образовательная политика. Планы, перспективы.</w:t>
            </w:r>
          </w:p>
          <w:p w:rsidR="007F373C" w:rsidRPr="0060188C" w:rsidRDefault="007F373C" w:rsidP="0060188C">
            <w:pPr>
              <w:pStyle w:val="a7"/>
              <w:tabs>
                <w:tab w:val="left" w:pos="2932"/>
              </w:tabs>
              <w:ind w:left="0"/>
              <w:rPr>
                <w:sz w:val="22"/>
                <w:szCs w:val="22"/>
              </w:rPr>
            </w:pPr>
            <w:r w:rsidRPr="0060188C">
              <w:rPr>
                <w:sz w:val="22"/>
                <w:szCs w:val="22"/>
              </w:rPr>
              <w:t xml:space="preserve"> - Современный урок: проблемы, перспективы</w:t>
            </w:r>
          </w:p>
          <w:p w:rsidR="007F373C" w:rsidRPr="0060188C" w:rsidRDefault="007F373C" w:rsidP="0060188C">
            <w:pPr>
              <w:pStyle w:val="a7"/>
              <w:tabs>
                <w:tab w:val="left" w:pos="2932"/>
              </w:tabs>
              <w:ind w:left="0"/>
              <w:rPr>
                <w:sz w:val="22"/>
                <w:szCs w:val="22"/>
              </w:rPr>
            </w:pPr>
            <w:r w:rsidRPr="0060188C">
              <w:rPr>
                <w:sz w:val="22"/>
                <w:szCs w:val="22"/>
              </w:rPr>
              <w:t xml:space="preserve"> - Духовно-нравственное развитие и воспитание учащихся </w:t>
            </w:r>
          </w:p>
          <w:p w:rsidR="007F373C" w:rsidRPr="0060188C" w:rsidRDefault="007F373C" w:rsidP="0060188C">
            <w:pPr>
              <w:pStyle w:val="a7"/>
              <w:tabs>
                <w:tab w:val="left" w:pos="2932"/>
              </w:tabs>
              <w:ind w:left="0"/>
              <w:rPr>
                <w:sz w:val="22"/>
                <w:szCs w:val="22"/>
              </w:rPr>
            </w:pPr>
            <w:r w:rsidRPr="0060188C">
              <w:rPr>
                <w:sz w:val="22"/>
                <w:szCs w:val="22"/>
              </w:rPr>
              <w:t>4. Проведение семинаров:</w:t>
            </w:r>
          </w:p>
          <w:p w:rsidR="007F373C" w:rsidRPr="0060188C" w:rsidRDefault="007F373C" w:rsidP="0060188C">
            <w:pPr>
              <w:pStyle w:val="a7"/>
              <w:tabs>
                <w:tab w:val="left" w:pos="2932"/>
              </w:tabs>
              <w:ind w:left="0"/>
              <w:rPr>
                <w:sz w:val="22"/>
                <w:szCs w:val="22"/>
              </w:rPr>
            </w:pPr>
            <w:r w:rsidRPr="0060188C">
              <w:rPr>
                <w:sz w:val="22"/>
                <w:szCs w:val="22"/>
              </w:rPr>
              <w:t xml:space="preserve"> - «Методические рекомендации по разработке ООП ОУ» </w:t>
            </w:r>
          </w:p>
          <w:p w:rsidR="007F373C" w:rsidRPr="0060188C" w:rsidRDefault="007F373C" w:rsidP="0060188C">
            <w:pPr>
              <w:pStyle w:val="a7"/>
              <w:tabs>
                <w:tab w:val="left" w:pos="2932"/>
              </w:tabs>
              <w:ind w:left="0"/>
              <w:rPr>
                <w:sz w:val="22"/>
                <w:szCs w:val="22"/>
              </w:rPr>
            </w:pPr>
            <w:r w:rsidRPr="0060188C">
              <w:rPr>
                <w:sz w:val="22"/>
                <w:szCs w:val="22"/>
              </w:rPr>
              <w:t xml:space="preserve">- «Формирование культуры здорового образа жизни в соответствии с требованиями ФГОС» </w:t>
            </w:r>
          </w:p>
          <w:p w:rsidR="007F373C" w:rsidRPr="0060188C" w:rsidRDefault="007F373C" w:rsidP="0060188C">
            <w:pPr>
              <w:pStyle w:val="a7"/>
              <w:tabs>
                <w:tab w:val="left" w:pos="2932"/>
              </w:tabs>
              <w:ind w:left="0"/>
              <w:rPr>
                <w:sz w:val="22"/>
                <w:szCs w:val="22"/>
              </w:rPr>
            </w:pPr>
            <w:r w:rsidRPr="0060188C">
              <w:rPr>
                <w:sz w:val="22"/>
                <w:szCs w:val="22"/>
              </w:rPr>
              <w:t>- «Базовые технологии формирования УУД»</w:t>
            </w:r>
          </w:p>
          <w:p w:rsidR="007F373C" w:rsidRPr="0060188C" w:rsidRDefault="007F373C" w:rsidP="0060188C">
            <w:pPr>
              <w:pStyle w:val="a7"/>
              <w:tabs>
                <w:tab w:val="left" w:pos="2932"/>
              </w:tabs>
              <w:ind w:left="0"/>
              <w:rPr>
                <w:sz w:val="22"/>
                <w:szCs w:val="22"/>
              </w:rPr>
            </w:pPr>
            <w:r w:rsidRPr="0060188C">
              <w:rPr>
                <w:sz w:val="22"/>
                <w:szCs w:val="22"/>
              </w:rPr>
              <w:t xml:space="preserve"> - «Составление рабочей программы по предмету»</w:t>
            </w:r>
          </w:p>
          <w:p w:rsidR="007F373C" w:rsidRPr="0060188C" w:rsidRDefault="007F373C" w:rsidP="0060188C">
            <w:pPr>
              <w:pStyle w:val="a7"/>
              <w:tabs>
                <w:tab w:val="left" w:pos="2932"/>
              </w:tabs>
              <w:ind w:left="0"/>
              <w:rPr>
                <w:sz w:val="22"/>
                <w:szCs w:val="22"/>
              </w:rPr>
            </w:pPr>
            <w:r w:rsidRPr="0060188C">
              <w:rPr>
                <w:sz w:val="22"/>
                <w:szCs w:val="22"/>
              </w:rPr>
              <w:t xml:space="preserve"> 5. Заседания рабочей группы: </w:t>
            </w:r>
          </w:p>
          <w:p w:rsidR="007F373C" w:rsidRPr="0060188C" w:rsidRDefault="007F373C" w:rsidP="0060188C">
            <w:pPr>
              <w:pStyle w:val="a7"/>
              <w:tabs>
                <w:tab w:val="left" w:pos="2932"/>
              </w:tabs>
              <w:ind w:left="0"/>
              <w:rPr>
                <w:sz w:val="22"/>
                <w:szCs w:val="22"/>
              </w:rPr>
            </w:pPr>
            <w:r w:rsidRPr="0060188C">
              <w:rPr>
                <w:sz w:val="22"/>
                <w:szCs w:val="22"/>
              </w:rPr>
              <w:t>- Ревизия и внесение изменений в основную общеобразовательную программу НОО</w:t>
            </w:r>
          </w:p>
          <w:p w:rsidR="007F373C" w:rsidRPr="0060188C" w:rsidRDefault="007F373C" w:rsidP="0060188C">
            <w:pPr>
              <w:pStyle w:val="a7"/>
              <w:tabs>
                <w:tab w:val="left" w:pos="2932"/>
              </w:tabs>
              <w:ind w:left="0"/>
              <w:rPr>
                <w:sz w:val="22"/>
                <w:szCs w:val="22"/>
              </w:rPr>
            </w:pPr>
            <w:r w:rsidRPr="0060188C">
              <w:rPr>
                <w:sz w:val="22"/>
                <w:szCs w:val="22"/>
              </w:rPr>
              <w:t xml:space="preserve"> - Ревизия и внесение изменений в программу духовно нравственного развития и воспитания - Ревизия и внесение изменений в программу формирования УУД</w:t>
            </w:r>
          </w:p>
          <w:p w:rsidR="007F373C" w:rsidRPr="0060188C" w:rsidRDefault="007F373C" w:rsidP="0060188C">
            <w:pPr>
              <w:pStyle w:val="a7"/>
              <w:tabs>
                <w:tab w:val="left" w:pos="2932"/>
              </w:tabs>
              <w:ind w:left="0"/>
              <w:rPr>
                <w:sz w:val="22"/>
                <w:szCs w:val="22"/>
              </w:rPr>
            </w:pPr>
            <w:r w:rsidRPr="0060188C">
              <w:rPr>
                <w:sz w:val="22"/>
                <w:szCs w:val="22"/>
              </w:rPr>
              <w:t xml:space="preserve"> - Ревизия и внесение изменений в программу формирования культуры ЗОЖ</w:t>
            </w:r>
          </w:p>
          <w:p w:rsidR="007F373C" w:rsidRPr="0060188C" w:rsidRDefault="007F373C" w:rsidP="0060188C">
            <w:pPr>
              <w:pStyle w:val="a7"/>
              <w:tabs>
                <w:tab w:val="left" w:pos="2932"/>
              </w:tabs>
              <w:ind w:left="0"/>
              <w:rPr>
                <w:sz w:val="22"/>
                <w:szCs w:val="22"/>
              </w:rPr>
            </w:pPr>
            <w:r w:rsidRPr="0060188C">
              <w:rPr>
                <w:sz w:val="22"/>
                <w:szCs w:val="22"/>
              </w:rPr>
              <w:t xml:space="preserve"> - Ревизия и внесение изменений в Планируемые результаты освоения ООП НОО</w:t>
            </w:r>
          </w:p>
          <w:p w:rsidR="00F17D07" w:rsidRPr="0060188C" w:rsidRDefault="007F373C" w:rsidP="0060188C">
            <w:pPr>
              <w:pStyle w:val="a7"/>
              <w:tabs>
                <w:tab w:val="left" w:pos="2932"/>
              </w:tabs>
              <w:ind w:left="0"/>
              <w:rPr>
                <w:sz w:val="22"/>
                <w:szCs w:val="22"/>
              </w:rPr>
            </w:pPr>
            <w:r w:rsidRPr="0060188C">
              <w:rPr>
                <w:sz w:val="22"/>
                <w:szCs w:val="22"/>
              </w:rPr>
              <w:t xml:space="preserve">6. Участие в </w:t>
            </w:r>
            <w:r w:rsidR="00F17D07" w:rsidRPr="0060188C">
              <w:rPr>
                <w:sz w:val="22"/>
                <w:szCs w:val="22"/>
              </w:rPr>
              <w:t xml:space="preserve">районных </w:t>
            </w:r>
            <w:r w:rsidRPr="0060188C">
              <w:rPr>
                <w:sz w:val="22"/>
                <w:szCs w:val="22"/>
              </w:rPr>
              <w:t xml:space="preserve">мероприятиях </w:t>
            </w:r>
          </w:p>
          <w:p w:rsidR="00F17D07" w:rsidRPr="0060188C" w:rsidRDefault="007F373C" w:rsidP="0060188C">
            <w:pPr>
              <w:pStyle w:val="a7"/>
              <w:tabs>
                <w:tab w:val="left" w:pos="2932"/>
              </w:tabs>
              <w:ind w:left="0"/>
              <w:rPr>
                <w:sz w:val="22"/>
                <w:szCs w:val="22"/>
              </w:rPr>
            </w:pPr>
            <w:r w:rsidRPr="0060188C">
              <w:rPr>
                <w:sz w:val="22"/>
                <w:szCs w:val="22"/>
              </w:rPr>
              <w:t xml:space="preserve">7. Обеспечение учителей начальной школы современными учебными программами, учебниками, методическими пособиями, мультимедийными пособиями </w:t>
            </w:r>
          </w:p>
          <w:p w:rsidR="00F17D07" w:rsidRPr="0060188C" w:rsidRDefault="007F373C" w:rsidP="0060188C">
            <w:pPr>
              <w:pStyle w:val="a7"/>
              <w:tabs>
                <w:tab w:val="left" w:pos="2932"/>
              </w:tabs>
              <w:ind w:left="0"/>
              <w:rPr>
                <w:sz w:val="22"/>
                <w:szCs w:val="22"/>
              </w:rPr>
            </w:pPr>
            <w:r w:rsidRPr="0060188C">
              <w:rPr>
                <w:sz w:val="22"/>
                <w:szCs w:val="22"/>
              </w:rPr>
              <w:t>8. Формирование электронных ресурсов.</w:t>
            </w:r>
          </w:p>
          <w:p w:rsidR="007F373C" w:rsidRPr="0060188C" w:rsidRDefault="007F373C" w:rsidP="0060188C">
            <w:pPr>
              <w:pStyle w:val="a7"/>
              <w:tabs>
                <w:tab w:val="left" w:pos="2932"/>
              </w:tabs>
              <w:ind w:left="0"/>
              <w:rPr>
                <w:b/>
                <w:sz w:val="44"/>
                <w:szCs w:val="44"/>
              </w:rPr>
            </w:pPr>
            <w:r w:rsidRPr="0060188C">
              <w:rPr>
                <w:sz w:val="22"/>
                <w:szCs w:val="22"/>
              </w:rPr>
              <w:t xml:space="preserve"> 9. Формирование учебно</w:t>
            </w:r>
            <w:r w:rsidR="00F17D07" w:rsidRPr="0060188C">
              <w:rPr>
                <w:sz w:val="22"/>
                <w:szCs w:val="22"/>
              </w:rPr>
              <w:t>-</w:t>
            </w:r>
            <w:r w:rsidRPr="0060188C">
              <w:rPr>
                <w:sz w:val="22"/>
                <w:szCs w:val="22"/>
              </w:rPr>
              <w:t>методических комплексов, соответствующих ФГОС</w:t>
            </w:r>
          </w:p>
        </w:tc>
        <w:tc>
          <w:tcPr>
            <w:tcW w:w="1859" w:type="dxa"/>
          </w:tcPr>
          <w:p w:rsidR="007F373C" w:rsidRPr="0060188C" w:rsidRDefault="007F373C" w:rsidP="0060188C">
            <w:pPr>
              <w:pStyle w:val="a7"/>
              <w:tabs>
                <w:tab w:val="left" w:pos="2932"/>
              </w:tabs>
              <w:ind w:left="0"/>
              <w:rPr>
                <w:b/>
                <w:sz w:val="44"/>
                <w:szCs w:val="44"/>
              </w:rPr>
            </w:pPr>
          </w:p>
        </w:tc>
        <w:tc>
          <w:tcPr>
            <w:tcW w:w="1480" w:type="dxa"/>
          </w:tcPr>
          <w:p w:rsidR="007F373C" w:rsidRPr="0060188C" w:rsidRDefault="007F373C" w:rsidP="0060188C">
            <w:pPr>
              <w:pStyle w:val="a7"/>
              <w:tabs>
                <w:tab w:val="left" w:pos="2932"/>
              </w:tabs>
              <w:ind w:left="0"/>
              <w:rPr>
                <w:sz w:val="22"/>
                <w:szCs w:val="22"/>
              </w:rPr>
            </w:pPr>
            <w:r w:rsidRPr="0060188C">
              <w:rPr>
                <w:sz w:val="22"/>
                <w:szCs w:val="22"/>
              </w:rPr>
              <w:t xml:space="preserve">Сентябрь ежегодно </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 xml:space="preserve">Сентябрь ежегодно </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Ноябрь 201</w:t>
            </w:r>
            <w:r w:rsidR="008F4EFB" w:rsidRPr="0060188C">
              <w:rPr>
                <w:sz w:val="22"/>
                <w:szCs w:val="22"/>
              </w:rPr>
              <w:t>9</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 xml:space="preserve"> январь 20</w:t>
            </w:r>
            <w:r w:rsidR="008F4EFB" w:rsidRPr="0060188C">
              <w:rPr>
                <w:sz w:val="22"/>
                <w:szCs w:val="22"/>
              </w:rPr>
              <w:t>20</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март 20</w:t>
            </w:r>
            <w:r w:rsidR="008F4EFB" w:rsidRPr="0060188C">
              <w:rPr>
                <w:sz w:val="22"/>
                <w:szCs w:val="22"/>
              </w:rPr>
              <w:t>20</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Декабрь 20</w:t>
            </w:r>
            <w:r w:rsidR="008F4EFB" w:rsidRPr="0060188C">
              <w:rPr>
                <w:sz w:val="22"/>
                <w:szCs w:val="22"/>
              </w:rPr>
              <w:t>19</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Март 20</w:t>
            </w:r>
            <w:r w:rsidR="008F4EFB" w:rsidRPr="0060188C">
              <w:rPr>
                <w:sz w:val="22"/>
                <w:szCs w:val="22"/>
              </w:rPr>
              <w:t>20</w:t>
            </w: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Ноябрь 201</w:t>
            </w:r>
            <w:r w:rsidR="008F4EFB" w:rsidRPr="0060188C">
              <w:rPr>
                <w:sz w:val="22"/>
                <w:szCs w:val="22"/>
              </w:rPr>
              <w:t>9</w:t>
            </w:r>
          </w:p>
          <w:p w:rsidR="007F373C" w:rsidRPr="0060188C" w:rsidRDefault="007F373C"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Январь 20</w:t>
            </w:r>
            <w:r w:rsidR="008F4EFB" w:rsidRPr="0060188C">
              <w:rPr>
                <w:sz w:val="22"/>
                <w:szCs w:val="22"/>
              </w:rPr>
              <w:t>20</w:t>
            </w:r>
          </w:p>
          <w:p w:rsidR="007F373C" w:rsidRPr="0060188C" w:rsidRDefault="007F373C"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сентябрь 201</w:t>
            </w:r>
            <w:r w:rsidR="008F4EFB" w:rsidRPr="0060188C">
              <w:rPr>
                <w:sz w:val="22"/>
                <w:szCs w:val="22"/>
              </w:rPr>
              <w:t>9</w:t>
            </w:r>
          </w:p>
          <w:p w:rsidR="00F17D07" w:rsidRPr="0060188C" w:rsidRDefault="00F17D07"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Март 20</w:t>
            </w:r>
            <w:r w:rsidR="008F4EFB" w:rsidRPr="0060188C">
              <w:rPr>
                <w:sz w:val="22"/>
                <w:szCs w:val="22"/>
              </w:rPr>
              <w:t>20</w:t>
            </w:r>
          </w:p>
          <w:p w:rsidR="007F373C" w:rsidRPr="0060188C" w:rsidRDefault="007F373C"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7F373C" w:rsidRPr="0060188C" w:rsidRDefault="007F373C" w:rsidP="0060188C">
            <w:pPr>
              <w:pStyle w:val="a7"/>
              <w:tabs>
                <w:tab w:val="left" w:pos="2932"/>
              </w:tabs>
              <w:ind w:left="0"/>
              <w:rPr>
                <w:sz w:val="22"/>
                <w:szCs w:val="22"/>
              </w:rPr>
            </w:pPr>
            <w:r w:rsidRPr="0060188C">
              <w:rPr>
                <w:sz w:val="22"/>
                <w:szCs w:val="22"/>
              </w:rPr>
              <w:t>Октябрь 201</w:t>
            </w:r>
            <w:r w:rsidR="008F4EFB" w:rsidRPr="0060188C">
              <w:rPr>
                <w:sz w:val="22"/>
                <w:szCs w:val="22"/>
              </w:rPr>
              <w:t>9</w:t>
            </w:r>
          </w:p>
          <w:p w:rsidR="007F373C" w:rsidRPr="0060188C" w:rsidRDefault="007F373C"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F17D07" w:rsidRPr="0060188C" w:rsidRDefault="00F17D07" w:rsidP="0060188C">
            <w:pPr>
              <w:pStyle w:val="a7"/>
              <w:tabs>
                <w:tab w:val="left" w:pos="2932"/>
              </w:tabs>
              <w:ind w:left="0"/>
              <w:rPr>
                <w:sz w:val="22"/>
                <w:szCs w:val="22"/>
              </w:rPr>
            </w:pPr>
          </w:p>
          <w:p w:rsidR="00F17D07" w:rsidRPr="0060188C" w:rsidRDefault="007F373C" w:rsidP="0060188C">
            <w:pPr>
              <w:pStyle w:val="a7"/>
              <w:tabs>
                <w:tab w:val="left" w:pos="2932"/>
              </w:tabs>
              <w:ind w:left="0"/>
              <w:rPr>
                <w:b/>
                <w:sz w:val="44"/>
                <w:szCs w:val="44"/>
              </w:rPr>
            </w:pPr>
            <w:r w:rsidRPr="0060188C">
              <w:rPr>
                <w:sz w:val="22"/>
                <w:szCs w:val="22"/>
              </w:rPr>
              <w:t>Апрель 20</w:t>
            </w:r>
            <w:r w:rsidR="008F4EFB" w:rsidRPr="0060188C">
              <w:rPr>
                <w:sz w:val="22"/>
                <w:szCs w:val="22"/>
              </w:rPr>
              <w:t>20</w:t>
            </w:r>
          </w:p>
          <w:p w:rsidR="007F373C" w:rsidRPr="0060188C" w:rsidRDefault="007F373C" w:rsidP="0060188C">
            <w:pPr>
              <w:jc w:val="center"/>
              <w:rPr>
                <w:sz w:val="22"/>
                <w:szCs w:val="22"/>
              </w:rPr>
            </w:pPr>
          </w:p>
        </w:tc>
      </w:tr>
      <w:tr w:rsidR="007F373C" w:rsidRPr="001F2567" w:rsidTr="0060188C">
        <w:tblPrEx>
          <w:tblLook w:val="0000" w:firstRow="0" w:lastRow="0" w:firstColumn="0" w:lastColumn="0" w:noHBand="0" w:noVBand="0"/>
        </w:tblPrEx>
        <w:trPr>
          <w:trHeight w:val="1515"/>
        </w:trPr>
        <w:tc>
          <w:tcPr>
            <w:tcW w:w="2085" w:type="dxa"/>
          </w:tcPr>
          <w:p w:rsidR="007F373C" w:rsidRPr="0060188C" w:rsidRDefault="00F17D07" w:rsidP="0060188C">
            <w:pPr>
              <w:pStyle w:val="a7"/>
              <w:tabs>
                <w:tab w:val="left" w:pos="2932"/>
              </w:tabs>
              <w:ind w:left="0"/>
              <w:rPr>
                <w:b/>
                <w:sz w:val="44"/>
                <w:szCs w:val="44"/>
              </w:rPr>
            </w:pPr>
            <w:r w:rsidRPr="0060188C">
              <w:rPr>
                <w:sz w:val="22"/>
                <w:szCs w:val="22"/>
              </w:rPr>
              <w:t>Создание финансово-экономического обеспечения введения ФГОС</w:t>
            </w:r>
          </w:p>
        </w:tc>
        <w:tc>
          <w:tcPr>
            <w:tcW w:w="3307" w:type="dxa"/>
            <w:gridSpan w:val="3"/>
          </w:tcPr>
          <w:p w:rsidR="007F373C" w:rsidRPr="0060188C" w:rsidRDefault="00F17D07" w:rsidP="0060188C">
            <w:pPr>
              <w:pStyle w:val="a7"/>
              <w:tabs>
                <w:tab w:val="left" w:pos="2932"/>
              </w:tabs>
              <w:ind w:left="0"/>
              <w:rPr>
                <w:sz w:val="22"/>
                <w:szCs w:val="22"/>
              </w:rPr>
            </w:pPr>
            <w:r w:rsidRPr="0060188C">
              <w:rPr>
                <w:sz w:val="22"/>
                <w:szCs w:val="22"/>
              </w:rPr>
              <w:t>1. Составление сметы школы с учетом потребностей обеспечения введения ФГОС 2. 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w:t>
            </w:r>
          </w:p>
        </w:tc>
        <w:tc>
          <w:tcPr>
            <w:tcW w:w="1859" w:type="dxa"/>
          </w:tcPr>
          <w:p w:rsidR="007F373C" w:rsidRPr="0060188C" w:rsidRDefault="00F17D07" w:rsidP="0060188C">
            <w:pPr>
              <w:pStyle w:val="a7"/>
              <w:tabs>
                <w:tab w:val="left" w:pos="2932"/>
              </w:tabs>
              <w:ind w:left="0"/>
              <w:rPr>
                <w:sz w:val="22"/>
                <w:szCs w:val="44"/>
              </w:rPr>
            </w:pPr>
            <w:r w:rsidRPr="0060188C">
              <w:rPr>
                <w:sz w:val="22"/>
                <w:szCs w:val="44"/>
              </w:rPr>
              <w:t>Администрация</w:t>
            </w:r>
          </w:p>
        </w:tc>
        <w:tc>
          <w:tcPr>
            <w:tcW w:w="1480" w:type="dxa"/>
          </w:tcPr>
          <w:p w:rsidR="007F373C" w:rsidRPr="0060188C" w:rsidRDefault="00F17D07" w:rsidP="0060188C">
            <w:pPr>
              <w:pStyle w:val="a7"/>
              <w:tabs>
                <w:tab w:val="left" w:pos="2932"/>
              </w:tabs>
              <w:ind w:left="0"/>
              <w:rPr>
                <w:b/>
                <w:sz w:val="22"/>
                <w:szCs w:val="44"/>
              </w:rPr>
            </w:pPr>
            <w:r w:rsidRPr="0060188C">
              <w:rPr>
                <w:b/>
                <w:sz w:val="22"/>
                <w:szCs w:val="44"/>
              </w:rPr>
              <w:t>Август</w:t>
            </w:r>
          </w:p>
          <w:p w:rsidR="00F17D07" w:rsidRPr="0060188C" w:rsidRDefault="00F17D07" w:rsidP="0060188C">
            <w:pPr>
              <w:pStyle w:val="a7"/>
              <w:tabs>
                <w:tab w:val="left" w:pos="2932"/>
              </w:tabs>
              <w:ind w:left="0"/>
              <w:rPr>
                <w:b/>
                <w:sz w:val="44"/>
                <w:szCs w:val="44"/>
              </w:rPr>
            </w:pPr>
            <w:r w:rsidRPr="0060188C">
              <w:rPr>
                <w:b/>
                <w:sz w:val="22"/>
                <w:szCs w:val="44"/>
              </w:rPr>
              <w:t>ежегодно</w:t>
            </w:r>
          </w:p>
        </w:tc>
      </w:tr>
    </w:tbl>
    <w:p w:rsidR="00F17D07" w:rsidRPr="001F2567" w:rsidRDefault="00F17D07" w:rsidP="00647395">
      <w:pPr>
        <w:pStyle w:val="a7"/>
        <w:tabs>
          <w:tab w:val="left" w:pos="2932"/>
        </w:tabs>
        <w:ind w:left="840"/>
        <w:rPr>
          <w:b/>
        </w:rPr>
      </w:pPr>
    </w:p>
    <w:p w:rsidR="00F17D07" w:rsidRPr="00775E30" w:rsidRDefault="00F17D07" w:rsidP="00647395">
      <w:pPr>
        <w:pStyle w:val="a7"/>
        <w:tabs>
          <w:tab w:val="left" w:pos="2932"/>
        </w:tabs>
        <w:ind w:left="840"/>
      </w:pPr>
      <w:r w:rsidRPr="001F2567">
        <w:rPr>
          <w:b/>
        </w:rPr>
        <w:t>Контроль состояния системы условий</w:t>
      </w:r>
      <w:r w:rsidR="00775E30">
        <w:t>.</w:t>
      </w:r>
      <w:r w:rsidR="0078402B">
        <w:t xml:space="preserve"> </w:t>
      </w:r>
      <w:r w:rsidRPr="001F2567">
        <w:t>Контроль состояния системы условий проводится в рамках ВШК в течение учебного года (составляется ежегодно и находит отражение в плане работы школы на текущий учебный год).</w:t>
      </w:r>
    </w:p>
    <w:p w:rsidR="00F17D07" w:rsidRPr="001F2567" w:rsidRDefault="00F17D07" w:rsidP="00F17D07">
      <w:pPr>
        <w:tabs>
          <w:tab w:val="left" w:pos="11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F17D07" w:rsidRPr="001F2567" w:rsidTr="0060188C">
        <w:tc>
          <w:tcPr>
            <w:tcW w:w="7054" w:type="dxa"/>
          </w:tcPr>
          <w:p w:rsidR="00F17D07" w:rsidRPr="0060188C" w:rsidRDefault="00F17D07" w:rsidP="0060188C">
            <w:pPr>
              <w:tabs>
                <w:tab w:val="left" w:pos="1110"/>
              </w:tabs>
              <w:rPr>
                <w:sz w:val="22"/>
                <w:szCs w:val="22"/>
              </w:rPr>
            </w:pPr>
            <w:r w:rsidRPr="0060188C">
              <w:rPr>
                <w:sz w:val="22"/>
                <w:szCs w:val="22"/>
              </w:rPr>
              <w:t xml:space="preserve">Объект контроля </w:t>
            </w:r>
          </w:p>
        </w:tc>
        <w:tc>
          <w:tcPr>
            <w:tcW w:w="2517" w:type="dxa"/>
          </w:tcPr>
          <w:p w:rsidR="00F17D07" w:rsidRPr="0060188C" w:rsidRDefault="00F17D07" w:rsidP="0060188C">
            <w:pPr>
              <w:tabs>
                <w:tab w:val="left" w:pos="1110"/>
              </w:tabs>
              <w:rPr>
                <w:sz w:val="22"/>
                <w:szCs w:val="22"/>
              </w:rPr>
            </w:pPr>
            <w:r w:rsidRPr="0060188C">
              <w:rPr>
                <w:sz w:val="22"/>
                <w:szCs w:val="22"/>
              </w:rPr>
              <w:t>Наличие/необходимо</w:t>
            </w:r>
          </w:p>
        </w:tc>
      </w:tr>
      <w:tr w:rsidR="00F17D07" w:rsidRPr="001F2567" w:rsidTr="0060188C">
        <w:tc>
          <w:tcPr>
            <w:tcW w:w="9571" w:type="dxa"/>
            <w:gridSpan w:val="2"/>
          </w:tcPr>
          <w:p w:rsidR="00F17D07" w:rsidRPr="0060188C" w:rsidRDefault="00F17D07" w:rsidP="0060188C">
            <w:pPr>
              <w:tabs>
                <w:tab w:val="left" w:pos="1110"/>
              </w:tabs>
              <w:jc w:val="center"/>
              <w:rPr>
                <w:sz w:val="22"/>
                <w:szCs w:val="22"/>
              </w:rPr>
            </w:pPr>
            <w:r w:rsidRPr="0060188C">
              <w:rPr>
                <w:sz w:val="22"/>
                <w:szCs w:val="22"/>
              </w:rPr>
              <w:t>Кадровые условия</w:t>
            </w:r>
          </w:p>
        </w:tc>
      </w:tr>
      <w:tr w:rsidR="00F17D07" w:rsidRPr="001F2567" w:rsidTr="0060188C">
        <w:tc>
          <w:tcPr>
            <w:tcW w:w="7054" w:type="dxa"/>
          </w:tcPr>
          <w:p w:rsidR="00F17D07" w:rsidRPr="0060188C" w:rsidRDefault="00F17D07" w:rsidP="0060188C">
            <w:pPr>
              <w:tabs>
                <w:tab w:val="left" w:pos="1110"/>
              </w:tabs>
              <w:rPr>
                <w:sz w:val="22"/>
                <w:szCs w:val="22"/>
              </w:rPr>
            </w:pPr>
            <w:r w:rsidRPr="0060188C">
              <w:rPr>
                <w:sz w:val="22"/>
                <w:szCs w:val="22"/>
              </w:rPr>
              <w:t>Качество кадрового обеспечения реализации ФГОС начального общего образования</w:t>
            </w:r>
          </w:p>
        </w:tc>
        <w:tc>
          <w:tcPr>
            <w:tcW w:w="2517" w:type="dxa"/>
          </w:tcPr>
          <w:p w:rsidR="00F17D07" w:rsidRPr="0060188C" w:rsidRDefault="00F17D07" w:rsidP="0060188C">
            <w:pPr>
              <w:tabs>
                <w:tab w:val="left" w:pos="1110"/>
              </w:tabs>
              <w:rPr>
                <w:sz w:val="22"/>
                <w:szCs w:val="22"/>
              </w:rPr>
            </w:pPr>
            <w:r w:rsidRPr="0060188C">
              <w:rPr>
                <w:sz w:val="22"/>
                <w:szCs w:val="22"/>
              </w:rPr>
              <w:t>+</w:t>
            </w:r>
          </w:p>
        </w:tc>
      </w:tr>
      <w:tr w:rsidR="00F17D07" w:rsidRPr="001F2567" w:rsidTr="0060188C">
        <w:tc>
          <w:tcPr>
            <w:tcW w:w="7054" w:type="dxa"/>
          </w:tcPr>
          <w:p w:rsidR="00F17D07" w:rsidRPr="0060188C" w:rsidRDefault="00F17D07" w:rsidP="0060188C">
            <w:pPr>
              <w:tabs>
                <w:tab w:val="left" w:pos="1110"/>
              </w:tabs>
              <w:rPr>
                <w:sz w:val="22"/>
                <w:szCs w:val="22"/>
              </w:rPr>
            </w:pPr>
            <w:r w:rsidRPr="0060188C">
              <w:rPr>
                <w:sz w:val="22"/>
                <w:szCs w:val="22"/>
              </w:rPr>
              <w:t>Исполнение плана-графика повышения квалификации педагогических и руководящих работников образовательного учреждения в связи с реализацией ФГОС</w:t>
            </w:r>
          </w:p>
        </w:tc>
        <w:tc>
          <w:tcPr>
            <w:tcW w:w="2517" w:type="dxa"/>
          </w:tcPr>
          <w:p w:rsidR="00F17D07" w:rsidRPr="0060188C" w:rsidRDefault="00F17D07" w:rsidP="0060188C">
            <w:pPr>
              <w:tabs>
                <w:tab w:val="left" w:pos="1110"/>
              </w:tabs>
              <w:rPr>
                <w:sz w:val="22"/>
                <w:szCs w:val="22"/>
              </w:rPr>
            </w:pPr>
            <w:r w:rsidRPr="0060188C">
              <w:rPr>
                <w:sz w:val="22"/>
                <w:szCs w:val="22"/>
              </w:rPr>
              <w:t>+</w:t>
            </w:r>
          </w:p>
        </w:tc>
      </w:tr>
      <w:tr w:rsidR="00F17D07" w:rsidRPr="001F2567" w:rsidTr="0060188C">
        <w:tc>
          <w:tcPr>
            <w:tcW w:w="7054" w:type="dxa"/>
          </w:tcPr>
          <w:p w:rsidR="00F17D07" w:rsidRPr="0060188C" w:rsidRDefault="00F17D07" w:rsidP="0060188C">
            <w:pPr>
              <w:tabs>
                <w:tab w:val="left" w:pos="1110"/>
              </w:tabs>
              <w:rPr>
                <w:sz w:val="22"/>
                <w:szCs w:val="22"/>
              </w:rPr>
            </w:pPr>
            <w:r w:rsidRPr="0060188C">
              <w:rPr>
                <w:sz w:val="22"/>
                <w:szCs w:val="22"/>
              </w:rPr>
              <w:t>Реализация плана методической работы с ориентацией на проблемы реализации ФГОС начального общего образования</w:t>
            </w:r>
          </w:p>
        </w:tc>
        <w:tc>
          <w:tcPr>
            <w:tcW w:w="2517" w:type="dxa"/>
          </w:tcPr>
          <w:p w:rsidR="00F17D07" w:rsidRPr="0060188C" w:rsidRDefault="00F17D07" w:rsidP="0060188C">
            <w:pPr>
              <w:tabs>
                <w:tab w:val="left" w:pos="1110"/>
              </w:tabs>
              <w:rPr>
                <w:sz w:val="22"/>
                <w:szCs w:val="22"/>
              </w:rPr>
            </w:pPr>
          </w:p>
        </w:tc>
      </w:tr>
      <w:tr w:rsidR="00F17D07" w:rsidRPr="001F2567" w:rsidTr="0060188C">
        <w:tc>
          <w:tcPr>
            <w:tcW w:w="9571" w:type="dxa"/>
            <w:gridSpan w:val="2"/>
          </w:tcPr>
          <w:p w:rsidR="00F17D07" w:rsidRPr="0060188C" w:rsidRDefault="00F17D07" w:rsidP="0060188C">
            <w:pPr>
              <w:tabs>
                <w:tab w:val="left" w:pos="1110"/>
              </w:tabs>
              <w:jc w:val="center"/>
              <w:rPr>
                <w:sz w:val="22"/>
                <w:szCs w:val="22"/>
              </w:rPr>
            </w:pPr>
            <w:r w:rsidRPr="0060188C">
              <w:rPr>
                <w:sz w:val="22"/>
                <w:szCs w:val="22"/>
              </w:rPr>
              <w:t>Материально-технические условия</w:t>
            </w:r>
          </w:p>
        </w:tc>
      </w:tr>
      <w:tr w:rsidR="00F17D07" w:rsidRPr="001F2567" w:rsidTr="0060188C">
        <w:tc>
          <w:tcPr>
            <w:tcW w:w="7054" w:type="dxa"/>
          </w:tcPr>
          <w:p w:rsidR="004271F0" w:rsidRPr="0060188C" w:rsidRDefault="004271F0" w:rsidP="0060188C">
            <w:pPr>
              <w:tabs>
                <w:tab w:val="left" w:pos="1110"/>
              </w:tabs>
              <w:rPr>
                <w:sz w:val="22"/>
                <w:szCs w:val="22"/>
              </w:rPr>
            </w:pPr>
            <w:r w:rsidRPr="0060188C">
              <w:rPr>
                <w:sz w:val="22"/>
                <w:szCs w:val="22"/>
              </w:rPr>
              <w:t xml:space="preserve">Наличие игровых зон </w:t>
            </w:r>
          </w:p>
          <w:p w:rsidR="00F17D07" w:rsidRPr="0060188C" w:rsidRDefault="004271F0" w:rsidP="0060188C">
            <w:pPr>
              <w:tabs>
                <w:tab w:val="left" w:pos="1110"/>
              </w:tabs>
              <w:rPr>
                <w:sz w:val="22"/>
                <w:szCs w:val="22"/>
              </w:rPr>
            </w:pPr>
            <w:r w:rsidRPr="0060188C">
              <w:rPr>
                <w:sz w:val="22"/>
                <w:szCs w:val="22"/>
              </w:rPr>
              <w:t>Помещения для внеурочной деятельности</w:t>
            </w:r>
            <w:r w:rsidR="00827868" w:rsidRPr="0060188C">
              <w:rPr>
                <w:sz w:val="22"/>
                <w:szCs w:val="22"/>
              </w:rPr>
              <w:t>.</w:t>
            </w:r>
            <w:r w:rsidRPr="0060188C">
              <w:rPr>
                <w:sz w:val="22"/>
                <w:szCs w:val="22"/>
              </w:rPr>
              <w:t xml:space="preserve"> Мебель в соответствии с требованиями СанПин</w:t>
            </w:r>
            <w:r w:rsidR="00827868" w:rsidRPr="0060188C">
              <w:rPr>
                <w:sz w:val="22"/>
                <w:szCs w:val="22"/>
              </w:rPr>
              <w:t xml:space="preserve">. </w:t>
            </w:r>
            <w:r w:rsidRPr="0060188C">
              <w:rPr>
                <w:sz w:val="22"/>
                <w:szCs w:val="22"/>
              </w:rPr>
              <w:t>Проекционное оборудование</w:t>
            </w:r>
          </w:p>
        </w:tc>
        <w:tc>
          <w:tcPr>
            <w:tcW w:w="2517" w:type="dxa"/>
          </w:tcPr>
          <w:p w:rsidR="00F17D07" w:rsidRPr="0060188C" w:rsidRDefault="00F17D07" w:rsidP="0060188C">
            <w:pPr>
              <w:tabs>
                <w:tab w:val="left" w:pos="1110"/>
              </w:tabs>
              <w:rPr>
                <w:sz w:val="22"/>
                <w:szCs w:val="22"/>
              </w:rPr>
            </w:pPr>
          </w:p>
        </w:tc>
      </w:tr>
      <w:tr w:rsidR="004271F0" w:rsidTr="0060188C">
        <w:tc>
          <w:tcPr>
            <w:tcW w:w="9571" w:type="dxa"/>
            <w:gridSpan w:val="2"/>
          </w:tcPr>
          <w:p w:rsidR="004271F0" w:rsidRPr="0060188C" w:rsidRDefault="004271F0" w:rsidP="0060188C">
            <w:pPr>
              <w:tabs>
                <w:tab w:val="left" w:pos="1110"/>
              </w:tabs>
              <w:rPr>
                <w:sz w:val="22"/>
                <w:szCs w:val="22"/>
              </w:rPr>
            </w:pPr>
            <w:r w:rsidRPr="0060188C">
              <w:rPr>
                <w:sz w:val="22"/>
                <w:szCs w:val="22"/>
              </w:rPr>
              <w:t xml:space="preserve">Наличие на школьном сайте материалов по ФГОС </w:t>
            </w:r>
          </w:p>
          <w:p w:rsidR="004271F0" w:rsidRPr="0060188C" w:rsidRDefault="004271F0" w:rsidP="0060188C">
            <w:pPr>
              <w:tabs>
                <w:tab w:val="left" w:pos="1110"/>
              </w:tabs>
              <w:rPr>
                <w:sz w:val="22"/>
                <w:szCs w:val="22"/>
              </w:rPr>
            </w:pPr>
            <w:r w:rsidRPr="0060188C">
              <w:rPr>
                <w:sz w:val="22"/>
                <w:szCs w:val="22"/>
              </w:rPr>
              <w:t xml:space="preserve">Публичный отчет о ходе введения ФГОС </w:t>
            </w:r>
          </w:p>
          <w:p w:rsidR="004271F0" w:rsidRPr="0060188C" w:rsidRDefault="004271F0" w:rsidP="0060188C">
            <w:pPr>
              <w:tabs>
                <w:tab w:val="left" w:pos="1110"/>
              </w:tabs>
              <w:rPr>
                <w:sz w:val="22"/>
                <w:szCs w:val="22"/>
              </w:rPr>
            </w:pPr>
            <w:r w:rsidRPr="0060188C">
              <w:rPr>
                <w:sz w:val="22"/>
                <w:szCs w:val="22"/>
              </w:rPr>
              <w:t>Перечень образовательных программ и учебников</w:t>
            </w:r>
          </w:p>
          <w:p w:rsidR="004271F0" w:rsidRPr="0060188C" w:rsidRDefault="004271F0" w:rsidP="0060188C">
            <w:pPr>
              <w:tabs>
                <w:tab w:val="left" w:pos="1110"/>
              </w:tabs>
              <w:rPr>
                <w:sz w:val="22"/>
                <w:szCs w:val="22"/>
              </w:rPr>
            </w:pPr>
            <w:r w:rsidRPr="0060188C">
              <w:rPr>
                <w:sz w:val="22"/>
                <w:szCs w:val="22"/>
              </w:rPr>
              <w:t xml:space="preserve"> Банк мультимедийных образовательных ресурсов </w:t>
            </w:r>
          </w:p>
          <w:p w:rsidR="004271F0" w:rsidRPr="0060188C" w:rsidRDefault="004271F0" w:rsidP="0060188C">
            <w:pPr>
              <w:tabs>
                <w:tab w:val="left" w:pos="1110"/>
              </w:tabs>
              <w:rPr>
                <w:sz w:val="22"/>
                <w:szCs w:val="22"/>
              </w:rPr>
            </w:pPr>
            <w:r w:rsidRPr="0060188C">
              <w:rPr>
                <w:sz w:val="22"/>
                <w:szCs w:val="22"/>
              </w:rPr>
              <w:t xml:space="preserve">Участие в педагогических сообществах </w:t>
            </w:r>
          </w:p>
          <w:p w:rsidR="004271F0" w:rsidRPr="0060188C" w:rsidRDefault="004271F0" w:rsidP="0060188C">
            <w:pPr>
              <w:tabs>
                <w:tab w:val="left" w:pos="1110"/>
              </w:tabs>
              <w:rPr>
                <w:sz w:val="22"/>
                <w:szCs w:val="22"/>
              </w:rPr>
            </w:pPr>
            <w:r w:rsidRPr="0060188C">
              <w:rPr>
                <w:sz w:val="22"/>
                <w:szCs w:val="22"/>
              </w:rPr>
              <w:t xml:space="preserve">Обобщение опыта педагогов </w:t>
            </w:r>
          </w:p>
          <w:p w:rsidR="004271F0" w:rsidRPr="0060188C" w:rsidRDefault="004271F0" w:rsidP="0060188C">
            <w:pPr>
              <w:tabs>
                <w:tab w:val="left" w:pos="1110"/>
              </w:tabs>
              <w:rPr>
                <w:sz w:val="22"/>
                <w:szCs w:val="22"/>
              </w:rPr>
            </w:pPr>
            <w:r w:rsidRPr="0060188C">
              <w:rPr>
                <w:sz w:val="22"/>
                <w:szCs w:val="22"/>
              </w:rPr>
              <w:t>Информационно-методические условия</w:t>
            </w:r>
          </w:p>
        </w:tc>
      </w:tr>
      <w:tr w:rsidR="004271F0" w:rsidTr="0060188C">
        <w:tc>
          <w:tcPr>
            <w:tcW w:w="7054" w:type="dxa"/>
          </w:tcPr>
          <w:p w:rsidR="004271F0" w:rsidRPr="0060188C" w:rsidRDefault="004271F0" w:rsidP="0060188C">
            <w:pPr>
              <w:tabs>
                <w:tab w:val="left" w:pos="1110"/>
              </w:tabs>
              <w:rPr>
                <w:sz w:val="22"/>
                <w:szCs w:val="22"/>
              </w:rPr>
            </w:pPr>
          </w:p>
        </w:tc>
        <w:tc>
          <w:tcPr>
            <w:tcW w:w="2517" w:type="dxa"/>
          </w:tcPr>
          <w:p w:rsidR="004271F0" w:rsidRPr="0060188C" w:rsidRDefault="004271F0" w:rsidP="0060188C">
            <w:pPr>
              <w:tabs>
                <w:tab w:val="left" w:pos="1110"/>
              </w:tabs>
              <w:rPr>
                <w:sz w:val="22"/>
                <w:szCs w:val="22"/>
              </w:rPr>
            </w:pPr>
          </w:p>
        </w:tc>
      </w:tr>
    </w:tbl>
    <w:p w:rsidR="000C2090" w:rsidRDefault="000C2090" w:rsidP="000C2090">
      <w:pPr>
        <w:spacing w:after="200" w:line="276" w:lineRule="auto"/>
        <w:jc w:val="center"/>
        <w:rPr>
          <w:shd w:val="clear" w:color="auto" w:fill="FFFFFF"/>
        </w:rPr>
      </w:pPr>
      <w:r>
        <w:rPr>
          <w:b/>
        </w:rPr>
        <w:t xml:space="preserve">3.4.6. Сетевой график (дорожная карта) по формированию необходимой системы условий реализации </w:t>
      </w:r>
      <w:r>
        <w:rPr>
          <w:b/>
          <w:bCs/>
          <w:color w:val="000000"/>
        </w:rPr>
        <w:t>ООП НОО</w:t>
      </w:r>
    </w:p>
    <w:tbl>
      <w:tblPr>
        <w:tblW w:w="12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266"/>
        <w:gridCol w:w="1416"/>
        <w:gridCol w:w="1275"/>
        <w:gridCol w:w="1982"/>
        <w:gridCol w:w="1841"/>
        <w:gridCol w:w="1667"/>
        <w:gridCol w:w="32"/>
        <w:gridCol w:w="11"/>
        <w:gridCol w:w="15"/>
        <w:gridCol w:w="1662"/>
      </w:tblGrid>
      <w:tr w:rsidR="000C2090" w:rsidTr="00EA0CF2">
        <w:trPr>
          <w:gridAfter w:val="3"/>
          <w:wAfter w:w="1689" w:type="dxa"/>
          <w:trHeight w:val="255"/>
        </w:trPr>
        <w:tc>
          <w:tcPr>
            <w:tcW w:w="541" w:type="dxa"/>
            <w:vMerge w:val="restart"/>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 п/п</w:t>
            </w:r>
          </w:p>
        </w:tc>
        <w:tc>
          <w:tcPr>
            <w:tcW w:w="2261" w:type="dxa"/>
            <w:vMerge w:val="restart"/>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Сроки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Ответственные</w:t>
            </w:r>
          </w:p>
        </w:tc>
        <w:tc>
          <w:tcPr>
            <w:tcW w:w="5525" w:type="dxa"/>
            <w:gridSpan w:val="4"/>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Предполагаемый результат</w:t>
            </w:r>
          </w:p>
        </w:tc>
      </w:tr>
      <w:tr w:rsidR="000C2090" w:rsidTr="00EA0CF2">
        <w:trPr>
          <w:gridAfter w:val="3"/>
          <w:wAfter w:w="1689" w:type="dxa"/>
          <w:trHeight w:val="52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0C2090" w:rsidRDefault="000C2090" w:rsidP="00775E30"/>
        </w:tc>
        <w:tc>
          <w:tcPr>
            <w:tcW w:w="2261" w:type="dxa"/>
            <w:vMerge/>
            <w:tcBorders>
              <w:top w:val="single" w:sz="4" w:space="0" w:color="auto"/>
              <w:left w:val="single" w:sz="4" w:space="0" w:color="auto"/>
              <w:bottom w:val="single" w:sz="4" w:space="0" w:color="auto"/>
              <w:right w:val="single" w:sz="4" w:space="0" w:color="auto"/>
            </w:tcBorders>
            <w:vAlign w:val="center"/>
            <w:hideMark/>
          </w:tcPr>
          <w:p w:rsidR="000C2090" w:rsidRDefault="000C2090" w:rsidP="00775E30"/>
        </w:tc>
        <w:tc>
          <w:tcPr>
            <w:tcW w:w="1417" w:type="dxa"/>
            <w:vMerge/>
            <w:tcBorders>
              <w:top w:val="single" w:sz="4" w:space="0" w:color="auto"/>
              <w:left w:val="single" w:sz="4" w:space="0" w:color="auto"/>
              <w:bottom w:val="single" w:sz="4" w:space="0" w:color="auto"/>
              <w:right w:val="single" w:sz="4" w:space="0" w:color="auto"/>
            </w:tcBorders>
            <w:vAlign w:val="center"/>
            <w:hideMark/>
          </w:tcPr>
          <w:p w:rsidR="000C2090" w:rsidRDefault="000C2090" w:rsidP="00775E30"/>
        </w:tc>
        <w:tc>
          <w:tcPr>
            <w:tcW w:w="1276" w:type="dxa"/>
            <w:vMerge/>
            <w:tcBorders>
              <w:top w:val="single" w:sz="4" w:space="0" w:color="auto"/>
              <w:left w:val="single" w:sz="4" w:space="0" w:color="auto"/>
              <w:bottom w:val="single" w:sz="4" w:space="0" w:color="auto"/>
              <w:right w:val="single" w:sz="4" w:space="0" w:color="auto"/>
            </w:tcBorders>
            <w:vAlign w:val="center"/>
            <w:hideMark/>
          </w:tcPr>
          <w:p w:rsidR="000C2090" w:rsidRDefault="000C2090" w:rsidP="00775E30"/>
        </w:tc>
        <w:tc>
          <w:tcPr>
            <w:tcW w:w="1983"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документальный (нормативно-правовой)</w:t>
            </w:r>
          </w:p>
        </w:tc>
        <w:tc>
          <w:tcPr>
            <w:tcW w:w="3542" w:type="dxa"/>
            <w:gridSpan w:val="3"/>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содержательный</w:t>
            </w:r>
          </w:p>
        </w:tc>
      </w:tr>
      <w:tr w:rsidR="000C2090" w:rsidTr="00EA0CF2">
        <w:trPr>
          <w:gridAfter w:val="3"/>
          <w:wAfter w:w="1689" w:type="dxa"/>
        </w:trPr>
        <w:tc>
          <w:tcPr>
            <w:tcW w:w="11020" w:type="dxa"/>
            <w:gridSpan w:val="8"/>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Организационно-управленческая, организационно-исполнительская деятельность</w:t>
            </w:r>
          </w:p>
        </w:tc>
      </w:tr>
      <w:tr w:rsidR="000C2090" w:rsidTr="00EA0CF2">
        <w:trPr>
          <w:gridAfter w:val="3"/>
          <w:wAfter w:w="1689" w:type="dxa"/>
        </w:trPr>
        <w:tc>
          <w:tcPr>
            <w:tcW w:w="54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1.1</w:t>
            </w:r>
          </w:p>
        </w:tc>
        <w:tc>
          <w:tcPr>
            <w:tcW w:w="226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Корр</w:t>
            </w:r>
            <w:r w:rsidR="00775E30">
              <w:t>ектировка нормативной базы, регламентирующей работу</w:t>
            </w:r>
            <w:r>
              <w:t xml:space="preserve"> в условиях введения ФГОС НОО</w:t>
            </w:r>
          </w:p>
        </w:tc>
        <w:tc>
          <w:tcPr>
            <w:tcW w:w="1417" w:type="dxa"/>
            <w:tcBorders>
              <w:top w:val="single" w:sz="4" w:space="0" w:color="auto"/>
              <w:left w:val="single" w:sz="4" w:space="0" w:color="auto"/>
              <w:bottom w:val="single" w:sz="4" w:space="0" w:color="auto"/>
              <w:right w:val="single" w:sz="4" w:space="0" w:color="auto"/>
            </w:tcBorders>
            <w:hideMark/>
          </w:tcPr>
          <w:p w:rsidR="00775E30" w:rsidRDefault="000C2090" w:rsidP="00775E30">
            <w:pPr>
              <w:spacing w:line="240" w:lineRule="atLeast"/>
              <w:jc w:val="center"/>
            </w:pPr>
            <w:r>
              <w:t>Май-</w:t>
            </w:r>
          </w:p>
          <w:p w:rsidR="00775E30" w:rsidRDefault="000C2090" w:rsidP="00775E30">
            <w:pPr>
              <w:spacing w:line="240" w:lineRule="atLeast"/>
              <w:jc w:val="center"/>
            </w:pPr>
            <w:r>
              <w:t xml:space="preserve">август </w:t>
            </w:r>
          </w:p>
          <w:p w:rsidR="000C2090" w:rsidRDefault="000C2090" w:rsidP="00775E30">
            <w:pPr>
              <w:spacing w:line="240" w:lineRule="atLeast"/>
              <w:jc w:val="center"/>
            </w:pPr>
            <w:r>
              <w:t>2019 г</w:t>
            </w:r>
          </w:p>
        </w:tc>
        <w:tc>
          <w:tcPr>
            <w:tcW w:w="1276"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Зам. директора по УВР</w:t>
            </w:r>
          </w:p>
        </w:tc>
        <w:tc>
          <w:tcPr>
            <w:tcW w:w="1983"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Нормативная база МБОУ ВСОШ №9 им.В.И.Сагайды</w:t>
            </w:r>
          </w:p>
        </w:tc>
        <w:tc>
          <w:tcPr>
            <w:tcW w:w="3542" w:type="dxa"/>
            <w:gridSpan w:val="3"/>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Локальные акты, регламентирующие деятельность школы в условиях введения ФГОС НОО</w:t>
            </w:r>
          </w:p>
        </w:tc>
      </w:tr>
      <w:tr w:rsidR="000C2090" w:rsidTr="00EA0CF2">
        <w:trPr>
          <w:gridAfter w:val="3"/>
          <w:wAfter w:w="1689" w:type="dxa"/>
        </w:trPr>
        <w:tc>
          <w:tcPr>
            <w:tcW w:w="54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1.2</w:t>
            </w:r>
          </w:p>
        </w:tc>
        <w:tc>
          <w:tcPr>
            <w:tcW w:w="226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Заседание педагогического совета школы «Итоги работы школы в 2018-2019 учебном году и задачи на 2019-2020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Август 2019 г</w:t>
            </w:r>
          </w:p>
        </w:tc>
        <w:tc>
          <w:tcPr>
            <w:tcW w:w="1276" w:type="dxa"/>
            <w:tcBorders>
              <w:top w:val="single" w:sz="4" w:space="0" w:color="auto"/>
              <w:left w:val="single" w:sz="4" w:space="0" w:color="auto"/>
              <w:bottom w:val="single" w:sz="4" w:space="0" w:color="auto"/>
              <w:right w:val="single" w:sz="4" w:space="0" w:color="auto"/>
            </w:tcBorders>
          </w:tcPr>
          <w:p w:rsidR="000C2090" w:rsidRDefault="000C2090" w:rsidP="00775E30">
            <w:pPr>
              <w:spacing w:line="240" w:lineRule="atLeast"/>
              <w:jc w:val="center"/>
            </w:pPr>
            <w:r>
              <w:t xml:space="preserve">Директор </w:t>
            </w:r>
          </w:p>
          <w:p w:rsidR="000C2090" w:rsidRDefault="000C2090" w:rsidP="00775E30">
            <w:pPr>
              <w:spacing w:line="240" w:lineRule="atLeast"/>
              <w:jc w:val="center"/>
            </w:pPr>
          </w:p>
        </w:tc>
        <w:tc>
          <w:tcPr>
            <w:tcW w:w="1983"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Протокол заседания педагогического совета школы</w:t>
            </w:r>
          </w:p>
        </w:tc>
        <w:tc>
          <w:tcPr>
            <w:tcW w:w="3542" w:type="dxa"/>
            <w:gridSpan w:val="3"/>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Обеспечение координации деятельности организационных структур школы по введению ФГОС</w:t>
            </w:r>
          </w:p>
        </w:tc>
      </w:tr>
      <w:tr w:rsidR="000C2090" w:rsidTr="00EA0CF2">
        <w:trPr>
          <w:gridAfter w:val="3"/>
          <w:wAfter w:w="1689" w:type="dxa"/>
        </w:trPr>
        <w:tc>
          <w:tcPr>
            <w:tcW w:w="54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1.3</w:t>
            </w:r>
          </w:p>
        </w:tc>
        <w:tc>
          <w:tcPr>
            <w:tcW w:w="226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 xml:space="preserve">Разработка плана методической работы школы с учетом реализации ФГОС </w:t>
            </w:r>
          </w:p>
        </w:tc>
        <w:tc>
          <w:tcPr>
            <w:tcW w:w="1417"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Июнь 2019 г</w:t>
            </w:r>
          </w:p>
        </w:tc>
        <w:tc>
          <w:tcPr>
            <w:tcW w:w="1276" w:type="dxa"/>
            <w:tcBorders>
              <w:top w:val="single" w:sz="4" w:space="0" w:color="auto"/>
              <w:left w:val="single" w:sz="4" w:space="0" w:color="auto"/>
              <w:bottom w:val="single" w:sz="4" w:space="0" w:color="auto"/>
              <w:right w:val="single" w:sz="4" w:space="0" w:color="auto"/>
            </w:tcBorders>
          </w:tcPr>
          <w:p w:rsidR="000C2090" w:rsidRDefault="000C2090" w:rsidP="00775E30">
            <w:pPr>
              <w:spacing w:line="240" w:lineRule="atLeast"/>
              <w:jc w:val="center"/>
            </w:pPr>
            <w:r>
              <w:t>Руководитель МС</w:t>
            </w:r>
          </w:p>
          <w:p w:rsidR="000C2090" w:rsidRDefault="000C2090" w:rsidP="00775E30">
            <w:pPr>
              <w:spacing w:line="240" w:lineRule="atLeast"/>
            </w:pPr>
          </w:p>
        </w:tc>
        <w:tc>
          <w:tcPr>
            <w:tcW w:w="1983"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План методической работы</w:t>
            </w:r>
          </w:p>
        </w:tc>
        <w:tc>
          <w:tcPr>
            <w:tcW w:w="3542" w:type="dxa"/>
            <w:gridSpan w:val="3"/>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Обеспечение координации организационных структур школы по введению ФГОС НОО</w:t>
            </w:r>
          </w:p>
        </w:tc>
      </w:tr>
      <w:tr w:rsidR="000C2090" w:rsidTr="00EA0CF2">
        <w:trPr>
          <w:gridAfter w:val="3"/>
          <w:wAfter w:w="1689" w:type="dxa"/>
        </w:trPr>
        <w:tc>
          <w:tcPr>
            <w:tcW w:w="54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1.4</w:t>
            </w:r>
          </w:p>
        </w:tc>
        <w:tc>
          <w:tcPr>
            <w:tcW w:w="226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Обеспечение преемственности между ДО и начальной  школой при введении ФГОС НОО</w:t>
            </w:r>
          </w:p>
          <w:p w:rsidR="000C2090" w:rsidRDefault="000C2090" w:rsidP="00775E30">
            <w:pPr>
              <w:spacing w:line="240" w:lineRule="atLeast"/>
              <w:jc w:val="center"/>
            </w:pPr>
            <w:r>
              <w:t>Единые требования к оформлению рабочих программ по предмету и программ по внеурочной деятельности в условиях введения ФГОС НОО.</w:t>
            </w:r>
          </w:p>
          <w:p w:rsidR="000C2090" w:rsidRDefault="000C2090" w:rsidP="00775E30">
            <w:pPr>
              <w:spacing w:line="240" w:lineRule="atLeast"/>
              <w:jc w:val="center"/>
            </w:pPr>
            <w:r>
              <w:t>Корректировка модели учета личностных достижений обучающихся</w:t>
            </w:r>
          </w:p>
        </w:tc>
        <w:tc>
          <w:tcPr>
            <w:tcW w:w="1417" w:type="dxa"/>
            <w:tcBorders>
              <w:top w:val="single" w:sz="4" w:space="0" w:color="auto"/>
              <w:left w:val="single" w:sz="4" w:space="0" w:color="auto"/>
              <w:bottom w:val="single" w:sz="4" w:space="0" w:color="auto"/>
              <w:right w:val="single" w:sz="4" w:space="0" w:color="auto"/>
            </w:tcBorders>
          </w:tcPr>
          <w:p w:rsidR="000C2090" w:rsidRDefault="000C2090" w:rsidP="00775E30">
            <w:pPr>
              <w:spacing w:line="240" w:lineRule="atLeast"/>
              <w:jc w:val="center"/>
            </w:pPr>
            <w:r>
              <w:t>1 полугодие</w:t>
            </w:r>
          </w:p>
          <w:p w:rsidR="000C2090" w:rsidRDefault="000C2090" w:rsidP="00775E30">
            <w:pPr>
              <w:spacing w:line="240" w:lineRule="atLeast"/>
              <w:jc w:val="center"/>
            </w:pPr>
            <w:r>
              <w:t>2019 года</w:t>
            </w: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tc>
        <w:tc>
          <w:tcPr>
            <w:tcW w:w="1276"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Зам. директора по УВР</w:t>
            </w:r>
          </w:p>
        </w:tc>
        <w:tc>
          <w:tcPr>
            <w:tcW w:w="1983" w:type="dxa"/>
            <w:tcBorders>
              <w:top w:val="single" w:sz="4" w:space="0" w:color="auto"/>
              <w:left w:val="single" w:sz="4" w:space="0" w:color="auto"/>
              <w:bottom w:val="single" w:sz="4" w:space="0" w:color="auto"/>
              <w:right w:val="single" w:sz="4" w:space="0" w:color="auto"/>
            </w:tcBorders>
          </w:tcPr>
          <w:p w:rsidR="000C2090" w:rsidRDefault="000C2090" w:rsidP="00775E30">
            <w:pPr>
              <w:spacing w:line="240" w:lineRule="atLeast"/>
              <w:jc w:val="center"/>
            </w:pPr>
            <w:r>
              <w:t>Положение о рабочей программе по предмету</w:t>
            </w:r>
          </w:p>
          <w:p w:rsidR="000C2090" w:rsidRDefault="000C2090" w:rsidP="00775E30">
            <w:pPr>
              <w:spacing w:line="240" w:lineRule="atLeast"/>
              <w:jc w:val="center"/>
            </w:pPr>
            <w:r>
              <w:t>Положение о рабочей программе по внеурочной деятельности</w:t>
            </w:r>
          </w:p>
          <w:p w:rsidR="000C2090" w:rsidRDefault="000C2090" w:rsidP="00775E30">
            <w:pPr>
              <w:spacing w:line="240" w:lineRule="atLeast"/>
              <w:jc w:val="center"/>
            </w:pPr>
          </w:p>
        </w:tc>
        <w:tc>
          <w:tcPr>
            <w:tcW w:w="3542" w:type="dxa"/>
            <w:gridSpan w:val="3"/>
            <w:tcBorders>
              <w:top w:val="single" w:sz="4" w:space="0" w:color="auto"/>
              <w:left w:val="single" w:sz="4" w:space="0" w:color="auto"/>
              <w:bottom w:val="single" w:sz="4" w:space="0" w:color="auto"/>
              <w:right w:val="single" w:sz="4" w:space="0" w:color="auto"/>
            </w:tcBorders>
          </w:tcPr>
          <w:p w:rsidR="000C2090" w:rsidRDefault="000C2090" w:rsidP="00775E30">
            <w:pPr>
              <w:spacing w:line="240" w:lineRule="atLeast"/>
              <w:jc w:val="center"/>
            </w:pPr>
            <w:r>
              <w:t>Координация работы учителей-предметников, работающих в 1-х классах</w:t>
            </w: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p w:rsidR="000C2090" w:rsidRDefault="000C2090" w:rsidP="00775E30">
            <w:pPr>
              <w:spacing w:line="240" w:lineRule="atLeast"/>
              <w:jc w:val="center"/>
            </w:pPr>
          </w:p>
        </w:tc>
      </w:tr>
      <w:tr w:rsidR="000C2090" w:rsidTr="00EA0CF2">
        <w:trPr>
          <w:gridAfter w:val="3"/>
          <w:wAfter w:w="1689" w:type="dxa"/>
        </w:trPr>
        <w:tc>
          <w:tcPr>
            <w:tcW w:w="54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1.5</w:t>
            </w:r>
          </w:p>
        </w:tc>
        <w:tc>
          <w:tcPr>
            <w:tcW w:w="2261"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 xml:space="preserve">Обновление и восполнение технического обеспечения внедрения ФГОС НОО </w:t>
            </w:r>
          </w:p>
        </w:tc>
        <w:tc>
          <w:tcPr>
            <w:tcW w:w="1417"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Октябрь 2019 года</w:t>
            </w:r>
          </w:p>
        </w:tc>
        <w:tc>
          <w:tcPr>
            <w:tcW w:w="1276" w:type="dxa"/>
            <w:tcBorders>
              <w:top w:val="single" w:sz="4" w:space="0" w:color="auto"/>
              <w:left w:val="single" w:sz="4" w:space="0" w:color="auto"/>
              <w:bottom w:val="single" w:sz="4" w:space="0" w:color="auto"/>
              <w:right w:val="single" w:sz="4" w:space="0" w:color="auto"/>
            </w:tcBorders>
          </w:tcPr>
          <w:p w:rsidR="000C2090" w:rsidRDefault="000C2090" w:rsidP="00775E30">
            <w:pPr>
              <w:spacing w:line="240" w:lineRule="atLeast"/>
              <w:jc w:val="center"/>
            </w:pPr>
            <w:r>
              <w:t>Директор</w:t>
            </w:r>
          </w:p>
          <w:p w:rsidR="000C2090" w:rsidRDefault="000C2090" w:rsidP="00775E30">
            <w:pPr>
              <w:spacing w:line="240" w:lineRule="atLeast"/>
              <w:jc w:val="center"/>
            </w:pPr>
          </w:p>
        </w:tc>
        <w:tc>
          <w:tcPr>
            <w:tcW w:w="1983" w:type="dxa"/>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Реестр оборудования, необходимого для обучения 1-4-го классов</w:t>
            </w:r>
          </w:p>
        </w:tc>
        <w:tc>
          <w:tcPr>
            <w:tcW w:w="3542" w:type="dxa"/>
            <w:gridSpan w:val="3"/>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Обеспечение учителей-предметников необходимым оборудованием</w:t>
            </w:r>
          </w:p>
        </w:tc>
      </w:tr>
      <w:tr w:rsidR="000C2090" w:rsidTr="00EA0CF2">
        <w:trPr>
          <w:gridAfter w:val="3"/>
          <w:wAfter w:w="1689" w:type="dxa"/>
        </w:trPr>
        <w:tc>
          <w:tcPr>
            <w:tcW w:w="11020" w:type="dxa"/>
            <w:gridSpan w:val="8"/>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Кадрово-методическая деятельность</w:t>
            </w: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2.1</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Повышение профессионального уровня учителей через курсовую подготовку</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Постоянно</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Учителя-предметники</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План курсовой подготовки</w:t>
            </w:r>
          </w:p>
        </w:tc>
        <w:tc>
          <w:tcPr>
            <w:tcW w:w="3553" w:type="dxa"/>
            <w:gridSpan w:val="4"/>
            <w:tcBorders>
              <w:top w:val="single" w:sz="4" w:space="0" w:color="auto"/>
              <w:left w:val="single" w:sz="4" w:space="0" w:color="auto"/>
              <w:bottom w:val="single" w:sz="4" w:space="0" w:color="auto"/>
              <w:right w:val="single" w:sz="4" w:space="0" w:color="auto"/>
            </w:tcBorders>
            <w:hideMark/>
          </w:tcPr>
          <w:p w:rsidR="00EA0CF2" w:rsidRDefault="00EA0CF2" w:rsidP="00F81DEA">
            <w:pPr>
              <w:spacing w:line="240" w:lineRule="atLeast"/>
            </w:pPr>
            <w:r>
              <w:t xml:space="preserve">Повышение </w:t>
            </w:r>
          </w:p>
          <w:p w:rsidR="00EA0CF2" w:rsidRDefault="00EA0CF2" w:rsidP="00F81DEA">
            <w:pPr>
              <w:spacing w:line="240" w:lineRule="atLeast"/>
            </w:pPr>
            <w:r>
              <w:t>профессиональной компетенции</w:t>
            </w:r>
          </w:p>
          <w:p w:rsidR="00EA0CF2" w:rsidRDefault="00EA0CF2" w:rsidP="00F81DEA">
            <w:pPr>
              <w:spacing w:line="240" w:lineRule="atLeast"/>
            </w:pPr>
            <w:r>
              <w:t xml:space="preserve"> педагогов школы по вопросам </w:t>
            </w:r>
          </w:p>
          <w:p w:rsidR="00EA0CF2" w:rsidRDefault="00EA0CF2" w:rsidP="00F81DEA">
            <w:pPr>
              <w:spacing w:line="240" w:lineRule="atLeast"/>
            </w:pPr>
            <w:r>
              <w:t>внедрения ФГОС НОО</w:t>
            </w:r>
          </w:p>
        </w:tc>
        <w:tc>
          <w:tcPr>
            <w:tcW w:w="1678" w:type="dxa"/>
            <w:gridSpan w:val="2"/>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rsidP="00EA0CF2">
            <w:pPr>
              <w:spacing w:line="240" w:lineRule="atLeast"/>
            </w:pP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2.2</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Методические семинары:</w:t>
            </w:r>
          </w:p>
          <w:p w:rsidR="00EA0CF2" w:rsidRDefault="00EA0CF2" w:rsidP="00BB1FEB">
            <w:pPr>
              <w:numPr>
                <w:ilvl w:val="1"/>
                <w:numId w:val="13"/>
              </w:numPr>
              <w:spacing w:line="240" w:lineRule="atLeast"/>
              <w:ind w:left="0"/>
              <w:jc w:val="center"/>
            </w:pPr>
            <w:r>
              <w:t>«Повышение качества образования в условиях реализации ФГОС»</w:t>
            </w:r>
          </w:p>
          <w:p w:rsidR="00EA0CF2" w:rsidRDefault="00EA0CF2" w:rsidP="00BB1FEB">
            <w:pPr>
              <w:numPr>
                <w:ilvl w:val="1"/>
                <w:numId w:val="13"/>
              </w:numPr>
              <w:spacing w:line="240" w:lineRule="atLeast"/>
              <w:ind w:left="0"/>
              <w:jc w:val="center"/>
            </w:pPr>
            <w:r>
              <w:t>«Особенности конструирования современного урока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tcPr>
          <w:p w:rsidR="00EA0CF2" w:rsidRDefault="00EA0CF2" w:rsidP="00775E30">
            <w:pPr>
              <w:spacing w:line="240" w:lineRule="atLeast"/>
              <w:jc w:val="center"/>
            </w:pPr>
          </w:p>
          <w:p w:rsidR="00EA0CF2" w:rsidRDefault="00EA0CF2" w:rsidP="00775E30">
            <w:pPr>
              <w:spacing w:line="240" w:lineRule="atLeast"/>
              <w:jc w:val="center"/>
            </w:pPr>
            <w:r>
              <w:t>октябрь 2019 года</w:t>
            </w:r>
          </w:p>
          <w:p w:rsidR="00EA0CF2" w:rsidRDefault="00EA0CF2" w:rsidP="00775E30">
            <w:pPr>
              <w:spacing w:line="240" w:lineRule="atLeast"/>
              <w:jc w:val="center"/>
            </w:pPr>
          </w:p>
          <w:p w:rsidR="00EA0CF2" w:rsidRDefault="00EA0CF2" w:rsidP="00775E30">
            <w:pPr>
              <w:spacing w:line="240" w:lineRule="atLeast"/>
              <w:jc w:val="center"/>
            </w:pPr>
          </w:p>
          <w:p w:rsidR="00EA0CF2" w:rsidRDefault="00EA0CF2" w:rsidP="00775E30">
            <w:pPr>
              <w:spacing w:line="240" w:lineRule="atLeast"/>
            </w:pPr>
            <w:r>
              <w:t>декабрь 2019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Руководитель МС</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План работы МС на 2019-2020 учебный год</w:t>
            </w:r>
          </w:p>
        </w:tc>
        <w:tc>
          <w:tcPr>
            <w:tcW w:w="3553" w:type="dxa"/>
            <w:gridSpan w:val="4"/>
            <w:tcBorders>
              <w:top w:val="single" w:sz="4" w:space="0" w:color="auto"/>
              <w:left w:val="single" w:sz="4" w:space="0" w:color="auto"/>
              <w:bottom w:val="single" w:sz="4" w:space="0" w:color="auto"/>
              <w:right w:val="single" w:sz="4" w:space="0" w:color="auto"/>
            </w:tcBorders>
            <w:hideMark/>
          </w:tcPr>
          <w:p w:rsidR="00EA0CF2" w:rsidRDefault="00EA0CF2" w:rsidP="00F81DEA">
            <w:pPr>
              <w:spacing w:line="240" w:lineRule="atLeast"/>
            </w:pPr>
            <w:r>
              <w:t xml:space="preserve">Повышение профессиональной </w:t>
            </w:r>
          </w:p>
          <w:p w:rsidR="00EA0CF2" w:rsidRDefault="00EA0CF2" w:rsidP="00F81DEA">
            <w:pPr>
              <w:spacing w:line="240" w:lineRule="atLeast"/>
            </w:pPr>
            <w:r>
              <w:t xml:space="preserve">компетенции педагогов школы </w:t>
            </w:r>
          </w:p>
          <w:p w:rsidR="00EA0CF2" w:rsidRDefault="00EA0CF2" w:rsidP="00F81DEA">
            <w:pPr>
              <w:spacing w:line="240" w:lineRule="atLeast"/>
            </w:pPr>
            <w:r>
              <w:t xml:space="preserve">по вопросам внедрения ФГОС </w:t>
            </w:r>
          </w:p>
          <w:p w:rsidR="00EA0CF2" w:rsidRDefault="00EA0CF2" w:rsidP="00F81DEA">
            <w:pPr>
              <w:spacing w:line="240" w:lineRule="atLeast"/>
            </w:pPr>
            <w:r>
              <w:t>НОО</w:t>
            </w:r>
          </w:p>
        </w:tc>
        <w:tc>
          <w:tcPr>
            <w:tcW w:w="1678" w:type="dxa"/>
            <w:gridSpan w:val="2"/>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rsidP="00EA0CF2">
            <w:pPr>
              <w:spacing w:line="240" w:lineRule="atLeast"/>
            </w:pP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2.3</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Консультации:</w:t>
            </w:r>
          </w:p>
          <w:p w:rsidR="00EA0CF2" w:rsidRDefault="00EA0CF2" w:rsidP="00775E30">
            <w:pPr>
              <w:spacing w:line="240" w:lineRule="atLeast"/>
              <w:jc w:val="center"/>
            </w:pPr>
            <w:r>
              <w:t>Организация обучения в 1-4-ом классах в условиях введения ФГОС НОО.</w:t>
            </w:r>
          </w:p>
          <w:p w:rsidR="00EA0CF2" w:rsidRDefault="00EA0CF2" w:rsidP="00775E30">
            <w:pPr>
              <w:spacing w:line="240" w:lineRule="atLeast"/>
              <w:jc w:val="center"/>
            </w:pPr>
            <w:r>
              <w:t>Работа учителя-предметника по формированию УУД</w:t>
            </w:r>
          </w:p>
        </w:tc>
        <w:tc>
          <w:tcPr>
            <w:tcW w:w="1417" w:type="dxa"/>
            <w:tcBorders>
              <w:top w:val="single" w:sz="4" w:space="0" w:color="auto"/>
              <w:left w:val="single" w:sz="4" w:space="0" w:color="auto"/>
              <w:bottom w:val="single" w:sz="4" w:space="0" w:color="auto"/>
              <w:right w:val="single" w:sz="4" w:space="0" w:color="auto"/>
            </w:tcBorders>
          </w:tcPr>
          <w:p w:rsidR="00EA0CF2" w:rsidRDefault="00EA0CF2" w:rsidP="00775E30">
            <w:pPr>
              <w:spacing w:line="240" w:lineRule="atLeast"/>
            </w:pPr>
            <w:r>
              <w:t>Октябрь 2019 года</w:t>
            </w:r>
          </w:p>
          <w:p w:rsidR="00EA0CF2" w:rsidRDefault="00EA0CF2" w:rsidP="00775E30">
            <w:pPr>
              <w:spacing w:line="240" w:lineRule="atLeast"/>
              <w:jc w:val="center"/>
            </w:pPr>
          </w:p>
          <w:p w:rsidR="00EA0CF2" w:rsidRDefault="00EA0CF2" w:rsidP="00775E30">
            <w:pPr>
              <w:spacing w:line="240" w:lineRule="atLeast"/>
              <w:jc w:val="center"/>
            </w:pPr>
          </w:p>
          <w:p w:rsidR="00EA0CF2" w:rsidRDefault="00EA0CF2" w:rsidP="00775E30">
            <w:pPr>
              <w:spacing w:line="240" w:lineRule="atLeast"/>
              <w:jc w:val="center"/>
            </w:pPr>
            <w:r>
              <w:t>Февраль 2020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Руководители предметных МО</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Планы предметных МО</w:t>
            </w:r>
          </w:p>
        </w:tc>
        <w:tc>
          <w:tcPr>
            <w:tcW w:w="3553" w:type="dxa"/>
            <w:gridSpan w:val="4"/>
            <w:tcBorders>
              <w:top w:val="single" w:sz="4" w:space="0" w:color="auto"/>
              <w:left w:val="single" w:sz="4" w:space="0" w:color="auto"/>
              <w:bottom w:val="single" w:sz="4" w:space="0" w:color="auto"/>
              <w:right w:val="single" w:sz="4" w:space="0" w:color="auto"/>
            </w:tcBorders>
            <w:hideMark/>
          </w:tcPr>
          <w:p w:rsidR="00EA0CF2" w:rsidRDefault="00EA0CF2" w:rsidP="00F81DEA">
            <w:pPr>
              <w:spacing w:line="240" w:lineRule="atLeast"/>
            </w:pPr>
            <w:r>
              <w:t xml:space="preserve">Систематизация методического </w:t>
            </w:r>
          </w:p>
          <w:p w:rsidR="00EA0CF2" w:rsidRDefault="00EA0CF2" w:rsidP="00F81DEA">
            <w:pPr>
              <w:spacing w:line="240" w:lineRule="atLeast"/>
            </w:pPr>
            <w:r>
              <w:t xml:space="preserve">сопровождения внедрения </w:t>
            </w:r>
          </w:p>
          <w:p w:rsidR="00EA0CF2" w:rsidRDefault="00EA0CF2" w:rsidP="00F81DEA">
            <w:pPr>
              <w:spacing w:line="240" w:lineRule="atLeast"/>
            </w:pPr>
            <w:r>
              <w:t>ФГОС НОО</w:t>
            </w:r>
          </w:p>
        </w:tc>
        <w:tc>
          <w:tcPr>
            <w:tcW w:w="1678" w:type="dxa"/>
            <w:gridSpan w:val="2"/>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pPr>
              <w:spacing w:after="200" w:line="276" w:lineRule="auto"/>
            </w:pPr>
          </w:p>
          <w:p w:rsidR="00EA0CF2" w:rsidRDefault="00EA0CF2" w:rsidP="00EA0CF2">
            <w:pPr>
              <w:spacing w:line="240" w:lineRule="atLeast"/>
            </w:pPr>
          </w:p>
        </w:tc>
      </w:tr>
      <w:tr w:rsidR="000C2090" w:rsidTr="00EA0CF2">
        <w:trPr>
          <w:gridAfter w:val="5"/>
          <w:wAfter w:w="3383" w:type="dxa"/>
        </w:trPr>
        <w:tc>
          <w:tcPr>
            <w:tcW w:w="9326" w:type="dxa"/>
            <w:gridSpan w:val="6"/>
            <w:tcBorders>
              <w:top w:val="single" w:sz="4" w:space="0" w:color="auto"/>
              <w:left w:val="single" w:sz="4" w:space="0" w:color="auto"/>
              <w:bottom w:val="single" w:sz="4" w:space="0" w:color="auto"/>
              <w:right w:val="single" w:sz="4" w:space="0" w:color="auto"/>
            </w:tcBorders>
          </w:tcPr>
          <w:p w:rsidR="000C2090" w:rsidRDefault="000C2090" w:rsidP="00775E30">
            <w:pPr>
              <w:spacing w:line="240" w:lineRule="atLeast"/>
              <w:jc w:val="center"/>
            </w:pPr>
          </w:p>
          <w:p w:rsidR="000C2090" w:rsidRDefault="000C2090" w:rsidP="00775E30">
            <w:pPr>
              <w:spacing w:line="240" w:lineRule="atLeast"/>
              <w:jc w:val="center"/>
            </w:pPr>
            <w:r>
              <w:t>Информационно-аналитическая деятельность</w:t>
            </w: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3.1</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Дистанционное взаимодействие с федеральными, региональными и районными органами управления образованием</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Директор</w:t>
            </w:r>
          </w:p>
          <w:p w:rsidR="00EA0CF2" w:rsidRDefault="00EA0CF2" w:rsidP="00775E30">
            <w:pPr>
              <w:spacing w:line="240" w:lineRule="atLeast"/>
              <w:jc w:val="center"/>
            </w:pPr>
            <w:r>
              <w:t>Зам. директора по УВР</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Данные мониторинга</w:t>
            </w:r>
          </w:p>
        </w:tc>
        <w:tc>
          <w:tcPr>
            <w:tcW w:w="3568" w:type="dxa"/>
            <w:gridSpan w:val="5"/>
            <w:tcBorders>
              <w:top w:val="single" w:sz="4" w:space="0" w:color="auto"/>
              <w:left w:val="single" w:sz="4" w:space="0" w:color="auto"/>
              <w:bottom w:val="single" w:sz="4" w:space="0" w:color="auto"/>
              <w:right w:val="single" w:sz="4" w:space="0" w:color="auto"/>
            </w:tcBorders>
            <w:hideMark/>
          </w:tcPr>
          <w:p w:rsidR="00EA0CF2" w:rsidRDefault="00EA0CF2" w:rsidP="00F81DEA">
            <w:pPr>
              <w:spacing w:line="240" w:lineRule="atLeast"/>
            </w:pPr>
            <w:r>
              <w:t xml:space="preserve">Оперативное использование </w:t>
            </w:r>
          </w:p>
          <w:p w:rsidR="00EA0CF2" w:rsidRDefault="00EA0CF2" w:rsidP="00F81DEA">
            <w:pPr>
              <w:spacing w:line="240" w:lineRule="atLeast"/>
            </w:pPr>
            <w:r>
              <w:t>информации, мобильное</w:t>
            </w:r>
          </w:p>
          <w:p w:rsidR="00EA0CF2" w:rsidRDefault="00EA0CF2" w:rsidP="00F81DEA">
            <w:pPr>
              <w:spacing w:line="240" w:lineRule="atLeast"/>
            </w:pPr>
            <w:r>
              <w:t xml:space="preserve"> реагирование на нововведения,</w:t>
            </w:r>
          </w:p>
          <w:p w:rsidR="00EA0CF2" w:rsidRDefault="00EA0CF2" w:rsidP="00F81DEA">
            <w:pPr>
              <w:spacing w:line="240" w:lineRule="atLeast"/>
            </w:pPr>
            <w:r>
              <w:t xml:space="preserve"> дополнения и изменения в ходе </w:t>
            </w:r>
          </w:p>
          <w:p w:rsidR="00EA0CF2" w:rsidRDefault="00EA0CF2" w:rsidP="00F81DEA">
            <w:pPr>
              <w:spacing w:line="240" w:lineRule="atLeast"/>
            </w:pPr>
            <w:r>
              <w:t>введения ФГОС НОО</w:t>
            </w:r>
          </w:p>
        </w:tc>
        <w:tc>
          <w:tcPr>
            <w:tcW w:w="1663" w:type="dxa"/>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rsidP="00EA0CF2">
            <w:pPr>
              <w:spacing w:line="240" w:lineRule="atLeast"/>
            </w:pPr>
          </w:p>
        </w:tc>
      </w:tr>
      <w:tr w:rsidR="00EA0CF2" w:rsidTr="005A5FC8">
        <w:trPr>
          <w:trHeight w:val="1487"/>
        </w:trPr>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3.2</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Размещение на сайте школы информации о введении ФГОС НОО</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Зам. директора по УВР</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Сайт школы</w:t>
            </w:r>
          </w:p>
        </w:tc>
        <w:tc>
          <w:tcPr>
            <w:tcW w:w="3568" w:type="dxa"/>
            <w:gridSpan w:val="5"/>
            <w:tcBorders>
              <w:top w:val="single" w:sz="4" w:space="0" w:color="auto"/>
              <w:left w:val="single" w:sz="4" w:space="0" w:color="auto"/>
              <w:bottom w:val="single" w:sz="4" w:space="0" w:color="auto"/>
              <w:right w:val="single" w:sz="4" w:space="0" w:color="auto"/>
            </w:tcBorders>
            <w:hideMark/>
          </w:tcPr>
          <w:p w:rsidR="00EA0CF2" w:rsidRDefault="00EA0CF2" w:rsidP="00F81DEA">
            <w:pPr>
              <w:spacing w:line="240" w:lineRule="atLeast"/>
            </w:pPr>
            <w:r>
              <w:t xml:space="preserve">Оперативное информирование </w:t>
            </w:r>
          </w:p>
          <w:p w:rsidR="00EA0CF2" w:rsidRDefault="00EA0CF2" w:rsidP="00F81DEA">
            <w:pPr>
              <w:spacing w:line="240" w:lineRule="atLeast"/>
            </w:pPr>
            <w:r>
              <w:t>участников образовательных</w:t>
            </w:r>
          </w:p>
          <w:p w:rsidR="00EA0CF2" w:rsidRDefault="00EA0CF2" w:rsidP="00F81DEA">
            <w:pPr>
              <w:spacing w:line="240" w:lineRule="atLeast"/>
            </w:pPr>
            <w:r>
              <w:t xml:space="preserve"> отношений и контролирующих</w:t>
            </w:r>
          </w:p>
          <w:p w:rsidR="00EA0CF2" w:rsidRDefault="00EA0CF2" w:rsidP="00F81DEA">
            <w:pPr>
              <w:spacing w:line="240" w:lineRule="atLeast"/>
            </w:pPr>
            <w:r>
              <w:t xml:space="preserve"> органов</w:t>
            </w:r>
          </w:p>
        </w:tc>
        <w:tc>
          <w:tcPr>
            <w:tcW w:w="1663" w:type="dxa"/>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rsidP="00EA0CF2">
            <w:pPr>
              <w:spacing w:line="240" w:lineRule="atLeast"/>
            </w:pP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3.3</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Информирование родителей (законных представителей) обучающихся о результатах введения ФГОС через сайт школы, инф</w:t>
            </w:r>
            <w:r w:rsidR="005A5FC8">
              <w:t xml:space="preserve">ормационный стенд, </w:t>
            </w:r>
            <w:r>
              <w:t>собрания</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Зам. директора по УВР</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Сайт школы</w:t>
            </w:r>
          </w:p>
        </w:tc>
        <w:tc>
          <w:tcPr>
            <w:tcW w:w="3568" w:type="dxa"/>
            <w:gridSpan w:val="5"/>
            <w:tcBorders>
              <w:top w:val="single" w:sz="4" w:space="0" w:color="auto"/>
              <w:left w:val="single" w:sz="4" w:space="0" w:color="auto"/>
              <w:bottom w:val="single" w:sz="4" w:space="0" w:color="auto"/>
              <w:right w:val="single" w:sz="4" w:space="0" w:color="auto"/>
            </w:tcBorders>
            <w:hideMark/>
          </w:tcPr>
          <w:p w:rsidR="00EA0CF2" w:rsidRDefault="00EA0CF2" w:rsidP="00F81DEA">
            <w:pPr>
              <w:spacing w:line="240" w:lineRule="atLeast"/>
            </w:pPr>
            <w:r>
              <w:t xml:space="preserve">Обеспечение информационного </w:t>
            </w:r>
          </w:p>
          <w:p w:rsidR="00EA0CF2" w:rsidRDefault="00EA0CF2" w:rsidP="00F81DEA">
            <w:pPr>
              <w:spacing w:line="240" w:lineRule="atLeast"/>
            </w:pPr>
            <w:r>
              <w:t xml:space="preserve">сотрудничества с родителями </w:t>
            </w:r>
          </w:p>
          <w:p w:rsidR="00EA0CF2" w:rsidRDefault="00EA0CF2" w:rsidP="00F81DEA">
            <w:pPr>
              <w:spacing w:line="240" w:lineRule="atLeast"/>
            </w:pPr>
            <w:r>
              <w:t>(законными представителями)</w:t>
            </w:r>
          </w:p>
          <w:p w:rsidR="00EA0CF2" w:rsidRDefault="00EA0CF2" w:rsidP="00F81DEA">
            <w:pPr>
              <w:spacing w:line="240" w:lineRule="atLeast"/>
            </w:pPr>
            <w:r>
              <w:t xml:space="preserve"> обучающихся</w:t>
            </w:r>
          </w:p>
        </w:tc>
        <w:tc>
          <w:tcPr>
            <w:tcW w:w="1663" w:type="dxa"/>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rsidP="00EA0CF2">
            <w:pPr>
              <w:spacing w:line="240" w:lineRule="atLeast"/>
            </w:pPr>
          </w:p>
        </w:tc>
      </w:tr>
      <w:tr w:rsidR="000C2090" w:rsidTr="00EA0CF2">
        <w:trPr>
          <w:gridAfter w:val="5"/>
          <w:wAfter w:w="3383" w:type="dxa"/>
        </w:trPr>
        <w:tc>
          <w:tcPr>
            <w:tcW w:w="9326" w:type="dxa"/>
            <w:gridSpan w:val="6"/>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Контрольно-диагностическая, коррекционно-регулятивная деятельность</w:t>
            </w: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4.1</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Анализ результатов освоения учебных програ</w:t>
            </w:r>
            <w:r w:rsidR="005A5FC8">
              <w:t>мм начальной школы,</w:t>
            </w:r>
            <w:r>
              <w:t>готовно</w:t>
            </w:r>
            <w:r w:rsidR="005A5FC8">
              <w:t>сть обучающихся к обучению в 1</w:t>
            </w:r>
            <w:r>
              <w:t xml:space="preserve"> классе по ФГОС НОО</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 конце второй четверти</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Зам директора по УВР</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Данные мониторинга и ВШК</w:t>
            </w:r>
          </w:p>
        </w:tc>
        <w:tc>
          <w:tcPr>
            <w:tcW w:w="3542" w:type="dxa"/>
            <w:gridSpan w:val="3"/>
            <w:tcBorders>
              <w:top w:val="single" w:sz="4" w:space="0" w:color="auto"/>
              <w:left w:val="single" w:sz="4" w:space="0" w:color="auto"/>
              <w:bottom w:val="single" w:sz="4" w:space="0" w:color="auto"/>
              <w:right w:val="single" w:sz="4" w:space="0" w:color="auto"/>
            </w:tcBorders>
            <w:hideMark/>
          </w:tcPr>
          <w:p w:rsidR="00EA0CF2" w:rsidRDefault="00EA0CF2" w:rsidP="00EA0CF2">
            <w:pPr>
              <w:spacing w:line="240" w:lineRule="atLeast"/>
            </w:pPr>
            <w:r>
              <w:t>Определение возможности</w:t>
            </w:r>
          </w:p>
          <w:p w:rsidR="00EA0CF2" w:rsidRDefault="00EA0CF2" w:rsidP="00EA0CF2">
            <w:pPr>
              <w:spacing w:line="240" w:lineRule="atLeast"/>
            </w:pPr>
            <w:r>
              <w:t xml:space="preserve"> адаптации воспитанников</w:t>
            </w:r>
          </w:p>
          <w:p w:rsidR="00EA0CF2" w:rsidRDefault="00EA0CF2" w:rsidP="00EA0CF2">
            <w:pPr>
              <w:spacing w:line="240" w:lineRule="atLeast"/>
            </w:pPr>
            <w:r>
              <w:t xml:space="preserve"> ГКП к обучению в 1-м по</w:t>
            </w:r>
          </w:p>
          <w:p w:rsidR="00EA0CF2" w:rsidRDefault="00EA0CF2" w:rsidP="00EA0CF2">
            <w:pPr>
              <w:spacing w:line="240" w:lineRule="atLeast"/>
            </w:pPr>
            <w:r>
              <w:t xml:space="preserve"> программе ФГОС НОО.</w:t>
            </w:r>
          </w:p>
        </w:tc>
        <w:tc>
          <w:tcPr>
            <w:tcW w:w="1689" w:type="dxa"/>
            <w:gridSpan w:val="3"/>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rsidP="00EA0CF2">
            <w:pPr>
              <w:spacing w:line="240" w:lineRule="atLeast"/>
            </w:pP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4.2</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Диагностические контрольные работы по определению уровня сформированности метапредметных умений</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 xml:space="preserve">С сентября </w:t>
            </w:r>
          </w:p>
          <w:p w:rsidR="00EA0CF2" w:rsidRDefault="00EA0CF2" w:rsidP="00775E30">
            <w:pPr>
              <w:spacing w:line="240" w:lineRule="atLeast"/>
              <w:jc w:val="center"/>
            </w:pPr>
            <w:r>
              <w:t>2019 г</w:t>
            </w:r>
          </w:p>
          <w:p w:rsidR="00EA0CF2" w:rsidRDefault="00EA0CF2" w:rsidP="00775E30">
            <w:pPr>
              <w:spacing w:line="240" w:lineRule="atLeast"/>
              <w:jc w:val="center"/>
            </w:pPr>
            <w:r>
              <w:t>по май 2020 г.</w:t>
            </w:r>
          </w:p>
        </w:tc>
        <w:tc>
          <w:tcPr>
            <w:tcW w:w="1276" w:type="dxa"/>
            <w:tcBorders>
              <w:top w:val="single" w:sz="4" w:space="0" w:color="auto"/>
              <w:left w:val="single" w:sz="4" w:space="0" w:color="auto"/>
              <w:bottom w:val="single" w:sz="4" w:space="0" w:color="auto"/>
              <w:right w:val="single" w:sz="4" w:space="0" w:color="auto"/>
            </w:tcBorders>
          </w:tcPr>
          <w:p w:rsidR="00EA0CF2" w:rsidRDefault="00EA0CF2" w:rsidP="00775E30">
            <w:pPr>
              <w:spacing w:line="240" w:lineRule="atLeast"/>
              <w:jc w:val="center"/>
            </w:pPr>
            <w:r>
              <w:t>Зам директора по УВР</w:t>
            </w:r>
          </w:p>
          <w:p w:rsidR="00EA0CF2" w:rsidRDefault="00EA0CF2" w:rsidP="00775E30">
            <w:pPr>
              <w:spacing w:line="240" w:lineRule="atLeast"/>
              <w:jc w:val="center"/>
            </w:pP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Данные мониторинга и ВШК</w:t>
            </w:r>
          </w:p>
        </w:tc>
        <w:tc>
          <w:tcPr>
            <w:tcW w:w="3542" w:type="dxa"/>
            <w:gridSpan w:val="3"/>
            <w:tcBorders>
              <w:top w:val="single" w:sz="4" w:space="0" w:color="auto"/>
              <w:left w:val="single" w:sz="4" w:space="0" w:color="auto"/>
              <w:bottom w:val="single" w:sz="4" w:space="0" w:color="auto"/>
              <w:right w:val="single" w:sz="4" w:space="0" w:color="auto"/>
            </w:tcBorders>
            <w:hideMark/>
          </w:tcPr>
          <w:p w:rsidR="00EA0CF2" w:rsidRDefault="00EA0CF2" w:rsidP="00EA0CF2">
            <w:pPr>
              <w:spacing w:line="240" w:lineRule="atLeast"/>
            </w:pPr>
            <w:r>
              <w:t xml:space="preserve">Анализ сформированности </w:t>
            </w:r>
          </w:p>
          <w:p w:rsidR="00EA0CF2" w:rsidRDefault="00EA0CF2" w:rsidP="00EA0CF2">
            <w:pPr>
              <w:spacing w:line="240" w:lineRule="atLeast"/>
            </w:pPr>
            <w:r>
              <w:t xml:space="preserve">метапредметных умений </w:t>
            </w:r>
          </w:p>
          <w:p w:rsidR="00EA0CF2" w:rsidRDefault="00EA0CF2" w:rsidP="00EA0CF2">
            <w:pPr>
              <w:spacing w:line="240" w:lineRule="atLeast"/>
            </w:pPr>
            <w:r>
              <w:t>обучающихся.</w:t>
            </w:r>
          </w:p>
          <w:p w:rsidR="00EA0CF2" w:rsidRDefault="00EA0CF2" w:rsidP="00EA0CF2">
            <w:pPr>
              <w:spacing w:line="240" w:lineRule="atLeast"/>
            </w:pPr>
            <w:r>
              <w:t>Корректировка работы учителей,</w:t>
            </w:r>
          </w:p>
          <w:p w:rsidR="00EA0CF2" w:rsidRDefault="00EA0CF2" w:rsidP="00EA0CF2">
            <w:pPr>
              <w:spacing w:line="240" w:lineRule="atLeast"/>
            </w:pPr>
            <w:r>
              <w:t xml:space="preserve"> работающих в 1-4-ом классах</w:t>
            </w:r>
          </w:p>
        </w:tc>
        <w:tc>
          <w:tcPr>
            <w:tcW w:w="1689" w:type="dxa"/>
            <w:gridSpan w:val="3"/>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pPr>
              <w:spacing w:after="200" w:line="276" w:lineRule="auto"/>
            </w:pPr>
          </w:p>
          <w:p w:rsidR="00EA0CF2" w:rsidRDefault="00EA0CF2" w:rsidP="00EA0CF2">
            <w:pPr>
              <w:spacing w:line="240" w:lineRule="atLeast"/>
            </w:pPr>
          </w:p>
        </w:tc>
      </w:tr>
      <w:tr w:rsidR="000C2090" w:rsidTr="005A5FC8">
        <w:trPr>
          <w:gridAfter w:val="3"/>
          <w:wAfter w:w="1686" w:type="dxa"/>
        </w:trPr>
        <w:tc>
          <w:tcPr>
            <w:tcW w:w="11023" w:type="dxa"/>
            <w:gridSpan w:val="8"/>
            <w:tcBorders>
              <w:top w:val="single" w:sz="4" w:space="0" w:color="auto"/>
              <w:left w:val="single" w:sz="4" w:space="0" w:color="auto"/>
              <w:bottom w:val="single" w:sz="4" w:space="0" w:color="auto"/>
              <w:right w:val="single" w:sz="4" w:space="0" w:color="auto"/>
            </w:tcBorders>
            <w:hideMark/>
          </w:tcPr>
          <w:p w:rsidR="000C2090" w:rsidRDefault="000C2090" w:rsidP="00775E30">
            <w:pPr>
              <w:spacing w:line="240" w:lineRule="atLeast"/>
              <w:jc w:val="center"/>
            </w:pPr>
            <w:r>
              <w:t>Финансово-экономическая деятельность</w:t>
            </w:r>
          </w:p>
        </w:tc>
      </w:tr>
      <w:tr w:rsidR="00EA0CF2" w:rsidTr="00EA0CF2">
        <w:trPr>
          <w:trHeight w:val="70"/>
        </w:trPr>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5.1</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Работа по формированию материально-технических условий для введения ФГОС НОО</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 xml:space="preserve">Директор </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Данные госзаказа</w:t>
            </w:r>
          </w:p>
        </w:tc>
        <w:tc>
          <w:tcPr>
            <w:tcW w:w="3510" w:type="dxa"/>
            <w:gridSpan w:val="2"/>
            <w:tcBorders>
              <w:top w:val="single" w:sz="4" w:space="0" w:color="auto"/>
              <w:left w:val="single" w:sz="4" w:space="0" w:color="auto"/>
              <w:bottom w:val="single" w:sz="4" w:space="0" w:color="auto"/>
              <w:right w:val="single" w:sz="4" w:space="0" w:color="auto"/>
            </w:tcBorders>
            <w:hideMark/>
          </w:tcPr>
          <w:p w:rsidR="00EA0CF2" w:rsidRDefault="00EA0CF2" w:rsidP="00EA0CF2">
            <w:pPr>
              <w:spacing w:line="240" w:lineRule="atLeast"/>
            </w:pPr>
            <w:r>
              <w:t xml:space="preserve">Обеспечение необходимым </w:t>
            </w:r>
          </w:p>
          <w:p w:rsidR="00EA0CF2" w:rsidRDefault="00EA0CF2" w:rsidP="00EA0CF2">
            <w:pPr>
              <w:spacing w:line="240" w:lineRule="atLeast"/>
            </w:pPr>
            <w:r>
              <w:t>оборудованием</w:t>
            </w:r>
          </w:p>
        </w:tc>
        <w:tc>
          <w:tcPr>
            <w:tcW w:w="1721" w:type="dxa"/>
            <w:gridSpan w:val="4"/>
            <w:tcBorders>
              <w:top w:val="nil"/>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rsidP="00EA0CF2">
            <w:pPr>
              <w:spacing w:line="240" w:lineRule="atLeast"/>
            </w:pP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5.2</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Выделение средств на закупку учебников</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Январь-май 2020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 xml:space="preserve">Директор </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Бюджетная роспись</w:t>
            </w:r>
          </w:p>
        </w:tc>
        <w:tc>
          <w:tcPr>
            <w:tcW w:w="3510" w:type="dxa"/>
            <w:gridSpan w:val="2"/>
            <w:tcBorders>
              <w:top w:val="single" w:sz="4" w:space="0" w:color="auto"/>
              <w:left w:val="single" w:sz="4" w:space="0" w:color="auto"/>
              <w:bottom w:val="single" w:sz="4" w:space="0" w:color="auto"/>
              <w:right w:val="single" w:sz="4" w:space="0" w:color="auto"/>
            </w:tcBorders>
            <w:hideMark/>
          </w:tcPr>
          <w:p w:rsidR="00EA0CF2" w:rsidRDefault="00EA0CF2" w:rsidP="00EA0CF2">
            <w:pPr>
              <w:spacing w:line="240" w:lineRule="atLeast"/>
            </w:pPr>
            <w:r>
              <w:t>Обеспечение всех обучающихся</w:t>
            </w:r>
          </w:p>
          <w:p w:rsidR="00EA0CF2" w:rsidRDefault="00EA0CF2" w:rsidP="00EA0CF2">
            <w:pPr>
              <w:spacing w:line="240" w:lineRule="atLeast"/>
            </w:pPr>
            <w:r>
              <w:t xml:space="preserve"> необходимыми пособиями</w:t>
            </w:r>
          </w:p>
        </w:tc>
        <w:tc>
          <w:tcPr>
            <w:tcW w:w="1721" w:type="dxa"/>
            <w:gridSpan w:val="4"/>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rsidP="00EA0CF2">
            <w:pPr>
              <w:spacing w:line="240" w:lineRule="atLeast"/>
            </w:pP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5.3</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Оснащение компьютерной техникой, необходимой для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 xml:space="preserve">Директор </w:t>
            </w:r>
          </w:p>
        </w:tc>
        <w:tc>
          <w:tcPr>
            <w:tcW w:w="1983"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План материально-технического обеспечения</w:t>
            </w:r>
          </w:p>
        </w:tc>
        <w:tc>
          <w:tcPr>
            <w:tcW w:w="3510" w:type="dxa"/>
            <w:gridSpan w:val="2"/>
            <w:tcBorders>
              <w:top w:val="single" w:sz="4" w:space="0" w:color="auto"/>
              <w:left w:val="single" w:sz="4" w:space="0" w:color="auto"/>
              <w:bottom w:val="single" w:sz="4" w:space="0" w:color="auto"/>
              <w:right w:val="single" w:sz="4" w:space="0" w:color="auto"/>
            </w:tcBorders>
            <w:hideMark/>
          </w:tcPr>
          <w:p w:rsidR="00EA0CF2" w:rsidRDefault="00EA0CF2" w:rsidP="00EA0CF2">
            <w:pPr>
              <w:spacing w:line="240" w:lineRule="atLeast"/>
            </w:pPr>
            <w:r>
              <w:t xml:space="preserve">Финансовое обеспечение </w:t>
            </w:r>
          </w:p>
          <w:p w:rsidR="00EA0CF2" w:rsidRDefault="00EA0CF2" w:rsidP="00EA0CF2">
            <w:pPr>
              <w:spacing w:line="240" w:lineRule="atLeast"/>
            </w:pPr>
            <w:r>
              <w:t>введения ФГОС НОО в школе</w:t>
            </w:r>
          </w:p>
        </w:tc>
        <w:tc>
          <w:tcPr>
            <w:tcW w:w="1721" w:type="dxa"/>
            <w:gridSpan w:val="4"/>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rsidP="00EA0CF2">
            <w:pPr>
              <w:spacing w:line="240" w:lineRule="atLeast"/>
            </w:pP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5.4</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 xml:space="preserve">Обновление оснащения кабинетов </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 xml:space="preserve">Директор </w:t>
            </w:r>
          </w:p>
        </w:tc>
        <w:tc>
          <w:tcPr>
            <w:tcW w:w="1983" w:type="dxa"/>
            <w:tcBorders>
              <w:top w:val="single" w:sz="4" w:space="0" w:color="auto"/>
              <w:left w:val="single" w:sz="4" w:space="0" w:color="auto"/>
              <w:bottom w:val="single" w:sz="4" w:space="0" w:color="auto"/>
              <w:right w:val="single" w:sz="4" w:space="0" w:color="auto"/>
            </w:tcBorders>
          </w:tcPr>
          <w:p w:rsidR="00EA0CF2" w:rsidRDefault="00EA0CF2" w:rsidP="00775E30">
            <w:pPr>
              <w:spacing w:line="240" w:lineRule="atLeast"/>
              <w:jc w:val="center"/>
            </w:pPr>
          </w:p>
        </w:tc>
        <w:tc>
          <w:tcPr>
            <w:tcW w:w="3510" w:type="dxa"/>
            <w:gridSpan w:val="2"/>
            <w:tcBorders>
              <w:top w:val="single" w:sz="4" w:space="0" w:color="auto"/>
              <w:left w:val="single" w:sz="4" w:space="0" w:color="auto"/>
              <w:bottom w:val="single" w:sz="4" w:space="0" w:color="auto"/>
              <w:right w:val="single" w:sz="4" w:space="0" w:color="auto"/>
            </w:tcBorders>
            <w:hideMark/>
          </w:tcPr>
          <w:p w:rsidR="00EA0CF2" w:rsidRDefault="00EA0CF2" w:rsidP="00EA0CF2">
            <w:pPr>
              <w:spacing w:line="240" w:lineRule="atLeast"/>
            </w:pPr>
            <w:r>
              <w:t>Финансовое обеспечение</w:t>
            </w:r>
          </w:p>
          <w:p w:rsidR="00EA0CF2" w:rsidRDefault="00EA0CF2" w:rsidP="00EA0CF2">
            <w:pPr>
              <w:spacing w:line="240" w:lineRule="atLeast"/>
            </w:pPr>
            <w:r>
              <w:t xml:space="preserve"> введения ФГОС НОО в школе</w:t>
            </w:r>
          </w:p>
        </w:tc>
        <w:tc>
          <w:tcPr>
            <w:tcW w:w="1721" w:type="dxa"/>
            <w:gridSpan w:val="4"/>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rsidP="00EA0CF2">
            <w:pPr>
              <w:spacing w:line="240" w:lineRule="atLeast"/>
            </w:pPr>
          </w:p>
        </w:tc>
      </w:tr>
      <w:tr w:rsidR="00EA0CF2" w:rsidTr="00EA0CF2">
        <w:tc>
          <w:tcPr>
            <w:tcW w:w="535"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5.5</w:t>
            </w:r>
          </w:p>
        </w:tc>
        <w:tc>
          <w:tcPr>
            <w:tcW w:w="226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Расчет потребностей  расходов в условиях реализации ФГОС НОО</w:t>
            </w:r>
          </w:p>
        </w:tc>
        <w:tc>
          <w:tcPr>
            <w:tcW w:w="1417"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В течение года</w:t>
            </w:r>
          </w:p>
        </w:tc>
        <w:tc>
          <w:tcPr>
            <w:tcW w:w="1276" w:type="dxa"/>
            <w:tcBorders>
              <w:top w:val="single" w:sz="4" w:space="0" w:color="auto"/>
              <w:left w:val="single" w:sz="4" w:space="0" w:color="auto"/>
              <w:bottom w:val="single" w:sz="4" w:space="0" w:color="auto"/>
              <w:right w:val="single" w:sz="4" w:space="0" w:color="auto"/>
            </w:tcBorders>
            <w:hideMark/>
          </w:tcPr>
          <w:p w:rsidR="00EA0CF2" w:rsidRDefault="00EA0CF2" w:rsidP="00775E30">
            <w:pPr>
              <w:spacing w:line="240" w:lineRule="atLeast"/>
              <w:jc w:val="center"/>
            </w:pPr>
            <w:r>
              <w:t>Директор</w:t>
            </w:r>
          </w:p>
          <w:p w:rsidR="00EA0CF2" w:rsidRDefault="00EA0CF2" w:rsidP="00775E30">
            <w:pPr>
              <w:spacing w:line="240" w:lineRule="atLeast"/>
              <w:jc w:val="center"/>
            </w:pPr>
            <w:r>
              <w:t xml:space="preserve">Бухгалтер </w:t>
            </w:r>
          </w:p>
        </w:tc>
        <w:tc>
          <w:tcPr>
            <w:tcW w:w="1983" w:type="dxa"/>
            <w:tcBorders>
              <w:top w:val="single" w:sz="4" w:space="0" w:color="auto"/>
              <w:left w:val="single" w:sz="4" w:space="0" w:color="auto"/>
              <w:bottom w:val="single" w:sz="4" w:space="0" w:color="auto"/>
              <w:right w:val="single" w:sz="4" w:space="0" w:color="auto"/>
            </w:tcBorders>
          </w:tcPr>
          <w:p w:rsidR="00EA0CF2" w:rsidRDefault="00EA0CF2" w:rsidP="00775E30">
            <w:pPr>
              <w:spacing w:line="240" w:lineRule="atLeast"/>
              <w:jc w:val="center"/>
            </w:pPr>
          </w:p>
        </w:tc>
        <w:tc>
          <w:tcPr>
            <w:tcW w:w="3510" w:type="dxa"/>
            <w:gridSpan w:val="2"/>
            <w:tcBorders>
              <w:top w:val="single" w:sz="4" w:space="0" w:color="auto"/>
              <w:left w:val="single" w:sz="4" w:space="0" w:color="auto"/>
              <w:bottom w:val="single" w:sz="4" w:space="0" w:color="auto"/>
              <w:right w:val="single" w:sz="4" w:space="0" w:color="auto"/>
            </w:tcBorders>
            <w:hideMark/>
          </w:tcPr>
          <w:p w:rsidR="00EA0CF2" w:rsidRDefault="00EA0CF2" w:rsidP="00EA0CF2">
            <w:pPr>
              <w:spacing w:line="240" w:lineRule="atLeast"/>
            </w:pPr>
            <w:r>
              <w:t xml:space="preserve">Финансовое обеспечение </w:t>
            </w:r>
          </w:p>
          <w:p w:rsidR="00EA0CF2" w:rsidRDefault="00EA0CF2" w:rsidP="00EA0CF2">
            <w:pPr>
              <w:spacing w:line="240" w:lineRule="atLeast"/>
            </w:pPr>
            <w:r>
              <w:t>введения ФГОС НОО в школе</w:t>
            </w:r>
          </w:p>
        </w:tc>
        <w:tc>
          <w:tcPr>
            <w:tcW w:w="1721" w:type="dxa"/>
            <w:gridSpan w:val="4"/>
            <w:tcBorders>
              <w:top w:val="single" w:sz="4" w:space="0" w:color="auto"/>
              <w:left w:val="single" w:sz="4" w:space="0" w:color="auto"/>
              <w:bottom w:val="single" w:sz="4" w:space="0" w:color="auto"/>
              <w:right w:val="single" w:sz="4" w:space="0" w:color="auto"/>
            </w:tcBorders>
          </w:tcPr>
          <w:p w:rsidR="00EA0CF2" w:rsidRDefault="00EA0CF2">
            <w:pPr>
              <w:spacing w:after="200" w:line="276" w:lineRule="auto"/>
            </w:pPr>
          </w:p>
          <w:p w:rsidR="00EA0CF2" w:rsidRDefault="00EA0CF2" w:rsidP="00EA0CF2">
            <w:pPr>
              <w:spacing w:line="240" w:lineRule="atLeast"/>
            </w:pPr>
          </w:p>
        </w:tc>
      </w:tr>
    </w:tbl>
    <w:p w:rsidR="000C2090" w:rsidRDefault="000C2090" w:rsidP="000C2090">
      <w:pPr>
        <w:tabs>
          <w:tab w:val="left" w:pos="5835"/>
        </w:tabs>
      </w:pPr>
    </w:p>
    <w:p w:rsidR="000C2090" w:rsidRDefault="000C2090" w:rsidP="000C2090">
      <w:pPr>
        <w:tabs>
          <w:tab w:val="left" w:pos="5835"/>
        </w:tabs>
      </w:pPr>
    </w:p>
    <w:p w:rsidR="00EA0CF2" w:rsidRPr="00653008" w:rsidRDefault="00EA0CF2" w:rsidP="00EA0CF2">
      <w:pPr>
        <w:jc w:val="center"/>
        <w:rPr>
          <w:b/>
        </w:rPr>
      </w:pPr>
      <w:r w:rsidRPr="00BC4562">
        <w:rPr>
          <w:b/>
        </w:rPr>
        <w:t>3.4.8.</w:t>
      </w:r>
      <w:r w:rsidRPr="00653008">
        <w:rPr>
          <w:b/>
        </w:rPr>
        <w:t xml:space="preserve">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EA0CF2" w:rsidRDefault="00EA0CF2" w:rsidP="00EA0CF2">
      <w:r w:rsidRPr="00653008">
        <w:t xml:space="preserve">  Необходимость обусловлена концептуальными основами федерального закона  от 29.12.2012г.  №273-ФЗ «Об образовании в Российской Федерации».  </w:t>
      </w:r>
    </w:p>
    <w:p w:rsidR="00EA0CF2" w:rsidRDefault="00EA0CF2" w:rsidP="00EA0CF2">
      <w:r w:rsidRPr="00653008">
        <w:rPr>
          <w:b/>
        </w:rPr>
        <w:t>Пл</w:t>
      </w:r>
      <w:r>
        <w:rPr>
          <w:b/>
        </w:rPr>
        <w:t xml:space="preserve">анируемые необходимые изменения. </w:t>
      </w:r>
      <w:r>
        <w:t xml:space="preserve">В области кадровых условий:  </w:t>
      </w:r>
      <w:r w:rsidRPr="00653008">
        <w:t xml:space="preserve"> Обязательное предоставление возможности педагогическим работникам получения дополнительного профессионального образования по профилю деятельност</w:t>
      </w:r>
      <w:r w:rsidR="00953F2B">
        <w:t xml:space="preserve">и не реже, чем 1 раз в 3года, </w:t>
      </w:r>
      <w:r w:rsidRPr="00653008">
        <w:t>расширение спектра организаций, с которыми установлено сотрудничество для получения работниками дополнительного профессионального</w:t>
      </w:r>
      <w:r>
        <w:t xml:space="preserve"> образования;  </w:t>
      </w:r>
      <w:r w:rsidRPr="00653008">
        <w:t xml:space="preserve"> мотивация педагогических работников к пла</w:t>
      </w:r>
      <w:r>
        <w:t xml:space="preserve">новому повышению квалификации; </w:t>
      </w:r>
      <w:r w:rsidRPr="00653008">
        <w:t xml:space="preserve"> составление и реализация индивидуальных программ по</w:t>
      </w:r>
      <w:r>
        <w:t>вышения квалификации педагогов.</w:t>
      </w:r>
      <w:r w:rsidRPr="00653008">
        <w:t xml:space="preserve"> Рост количества учителе</w:t>
      </w:r>
      <w:r>
        <w:t>й начальных классов, имеющих первую</w:t>
      </w:r>
      <w:r w:rsidRPr="00653008">
        <w:t xml:space="preserve"> и высшую квалификационные</w:t>
      </w:r>
      <w:r>
        <w:t xml:space="preserve"> категории до 100%.  </w:t>
      </w:r>
      <w:r w:rsidRPr="00653008">
        <w:t xml:space="preserve"> Системное использование  педагогическими работниками образовательных технологий, направленных на достижение метапредметных и личностных  результатов как в урочной, так и во вн</w:t>
      </w:r>
      <w:r>
        <w:t>еурочной деятельности;</w:t>
      </w:r>
      <w:r w:rsidRPr="00653008">
        <w:t xml:space="preserve"> включение учителей начальных классов в д</w:t>
      </w:r>
      <w:r>
        <w:t xml:space="preserve">еятельность сетевых сообществ, </w:t>
      </w:r>
      <w:r w:rsidRPr="00653008">
        <w:t xml:space="preserve"> участие в профессиональных конкурсах.  В области материально-технического обеспечения программы (в соответствии с перспективным планом финансово-хозяйственной деятельности). В области учебно-методического обеспечения  программы:   обеспечить качественное учебно-методическое оснащение образовательной деятельности в соо</w:t>
      </w:r>
      <w:r>
        <w:t>тветствии с УМК «Школа России»</w:t>
      </w:r>
      <w:r w:rsidRPr="00653008">
        <w:t xml:space="preserve"> как совокупности нормативной, учебно-программной и учебно-методической документации.</w:t>
      </w:r>
    </w:p>
    <w:p w:rsidR="00EA0CF2" w:rsidRDefault="00EA0CF2" w:rsidP="00EA0CF2">
      <w:r w:rsidRPr="00653008">
        <w:t xml:space="preserve">  В области информаци</w:t>
      </w:r>
      <w:r>
        <w:t>онного обеспечения программы.</w:t>
      </w:r>
      <w:r w:rsidRPr="00653008">
        <w:t xml:space="preserve"> Расширение ресурсов школьной</w:t>
      </w:r>
      <w:r>
        <w:t xml:space="preserve"> медиатеки. </w:t>
      </w:r>
      <w:r w:rsidRPr="00653008">
        <w:t xml:space="preserve"> Организация групповых консультаций для участников образовательных отношению по </w:t>
      </w:r>
      <w:r>
        <w:t xml:space="preserve">повышению ИКТ-компетентности.  </w:t>
      </w:r>
    </w:p>
    <w:p w:rsidR="000C2090" w:rsidRDefault="000C2090" w:rsidP="000C2090">
      <w:pPr>
        <w:tabs>
          <w:tab w:val="left" w:pos="5835"/>
        </w:tabs>
      </w:pPr>
    </w:p>
    <w:p w:rsidR="00EA0CF2" w:rsidRDefault="008A013F" w:rsidP="008A013F">
      <w:pPr>
        <w:tabs>
          <w:tab w:val="left" w:pos="5835"/>
        </w:tabs>
        <w:jc w:val="center"/>
        <w:rPr>
          <w:b/>
        </w:rPr>
      </w:pPr>
      <w:r>
        <w:rPr>
          <w:b/>
        </w:rPr>
        <w:t>4.</w:t>
      </w:r>
      <w:r w:rsidR="00EA0CF2">
        <w:rPr>
          <w:b/>
        </w:rPr>
        <w:t>План управления реализацией ОП</w:t>
      </w:r>
    </w:p>
    <w:p w:rsidR="00EA0CF2" w:rsidRDefault="00EA0CF2" w:rsidP="00EA0CF2">
      <w:pPr>
        <w:tabs>
          <w:tab w:val="left" w:pos="58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45"/>
        <w:gridCol w:w="2202"/>
        <w:gridCol w:w="3290"/>
      </w:tblGrid>
      <w:tr w:rsidR="00EA0CF2" w:rsidTr="00FE2636">
        <w:tc>
          <w:tcPr>
            <w:tcW w:w="516"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rPr>
                <w:b/>
              </w:rPr>
            </w:pPr>
            <w:r>
              <w:rPr>
                <w:b/>
              </w:rPr>
              <w:t>№ пп</w:t>
            </w:r>
          </w:p>
        </w:tc>
        <w:tc>
          <w:tcPr>
            <w:tcW w:w="3845"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rPr>
                <w:b/>
              </w:rPr>
            </w:pPr>
            <w:r>
              <w:rPr>
                <w:b/>
              </w:rPr>
              <w:t>Содержание</w:t>
            </w:r>
          </w:p>
        </w:tc>
        <w:tc>
          <w:tcPr>
            <w:tcW w:w="2202"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rPr>
                <w:b/>
              </w:rPr>
            </w:pPr>
            <w:r>
              <w:rPr>
                <w:b/>
              </w:rPr>
              <w:t>Срок</w:t>
            </w:r>
          </w:p>
        </w:tc>
        <w:tc>
          <w:tcPr>
            <w:tcW w:w="3290"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rPr>
                <w:b/>
              </w:rPr>
            </w:pPr>
            <w:r>
              <w:rPr>
                <w:b/>
              </w:rPr>
              <w:t>Ответственные</w:t>
            </w:r>
          </w:p>
        </w:tc>
      </w:tr>
      <w:tr w:rsidR="00EA0CF2" w:rsidTr="00FE2636">
        <w:tc>
          <w:tcPr>
            <w:tcW w:w="516"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pPr>
            <w:r>
              <w:t>1</w:t>
            </w:r>
          </w:p>
        </w:tc>
        <w:tc>
          <w:tcPr>
            <w:tcW w:w="3845"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Презентация ОП на 2019-2020 учебный год</w:t>
            </w:r>
          </w:p>
        </w:tc>
        <w:tc>
          <w:tcPr>
            <w:tcW w:w="2202"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Март 2019г</w:t>
            </w:r>
          </w:p>
        </w:tc>
        <w:tc>
          <w:tcPr>
            <w:tcW w:w="3290"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 xml:space="preserve">Директор школы, </w:t>
            </w:r>
          </w:p>
          <w:p w:rsidR="00EA0CF2" w:rsidRDefault="00EA0CF2" w:rsidP="00FE2636">
            <w:pPr>
              <w:tabs>
                <w:tab w:val="left" w:pos="5835"/>
              </w:tabs>
            </w:pPr>
            <w:r>
              <w:t xml:space="preserve">зам. директора по УВР, </w:t>
            </w:r>
          </w:p>
        </w:tc>
      </w:tr>
      <w:tr w:rsidR="00EA0CF2" w:rsidTr="00FE2636">
        <w:tc>
          <w:tcPr>
            <w:tcW w:w="516"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pPr>
            <w:r>
              <w:t>2</w:t>
            </w:r>
          </w:p>
        </w:tc>
        <w:tc>
          <w:tcPr>
            <w:tcW w:w="3845"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 xml:space="preserve">Педагогический совет </w:t>
            </w:r>
          </w:p>
        </w:tc>
        <w:tc>
          <w:tcPr>
            <w:tcW w:w="2202"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Август  2019 г</w:t>
            </w:r>
          </w:p>
        </w:tc>
        <w:tc>
          <w:tcPr>
            <w:tcW w:w="3290"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Директор школы</w:t>
            </w:r>
          </w:p>
        </w:tc>
      </w:tr>
      <w:tr w:rsidR="00EA0CF2" w:rsidTr="00FE2636">
        <w:tc>
          <w:tcPr>
            <w:tcW w:w="516"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pPr>
            <w:r>
              <w:t>3</w:t>
            </w:r>
          </w:p>
        </w:tc>
        <w:tc>
          <w:tcPr>
            <w:tcW w:w="3845"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Оценка соответствия планирующей документации всех структур ОП</w:t>
            </w:r>
          </w:p>
        </w:tc>
        <w:tc>
          <w:tcPr>
            <w:tcW w:w="2202"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 xml:space="preserve">Сентябрь </w:t>
            </w:r>
          </w:p>
          <w:p w:rsidR="00EA0CF2" w:rsidRDefault="00EA0CF2" w:rsidP="00FE2636">
            <w:pPr>
              <w:tabs>
                <w:tab w:val="left" w:pos="5835"/>
              </w:tabs>
            </w:pPr>
            <w:r>
              <w:t>2019 г.</w:t>
            </w:r>
          </w:p>
        </w:tc>
        <w:tc>
          <w:tcPr>
            <w:tcW w:w="3290"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Директор школы</w:t>
            </w:r>
          </w:p>
        </w:tc>
      </w:tr>
      <w:tr w:rsidR="00EA0CF2" w:rsidTr="00FE2636">
        <w:tc>
          <w:tcPr>
            <w:tcW w:w="516"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pPr>
            <w:r>
              <w:t>4</w:t>
            </w:r>
          </w:p>
        </w:tc>
        <w:tc>
          <w:tcPr>
            <w:tcW w:w="3845"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Педсовет «Анализ результатов реализации ОП»</w:t>
            </w:r>
          </w:p>
        </w:tc>
        <w:tc>
          <w:tcPr>
            <w:tcW w:w="2202"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Май 2020 г.</w:t>
            </w:r>
          </w:p>
        </w:tc>
        <w:tc>
          <w:tcPr>
            <w:tcW w:w="3290"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Директор школы</w:t>
            </w:r>
          </w:p>
        </w:tc>
      </w:tr>
      <w:tr w:rsidR="00EA0CF2" w:rsidTr="00FE2636">
        <w:tc>
          <w:tcPr>
            <w:tcW w:w="516"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pPr>
            <w:r>
              <w:t>5</w:t>
            </w:r>
          </w:p>
        </w:tc>
        <w:tc>
          <w:tcPr>
            <w:tcW w:w="3845"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Информирование всех субъектов образовательного сообщества о результатах реализации ОП.</w:t>
            </w:r>
          </w:p>
        </w:tc>
        <w:tc>
          <w:tcPr>
            <w:tcW w:w="2202"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май –август 2020г</w:t>
            </w:r>
          </w:p>
        </w:tc>
        <w:tc>
          <w:tcPr>
            <w:tcW w:w="3290"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 xml:space="preserve">Зам. директора по УВР, </w:t>
            </w:r>
          </w:p>
        </w:tc>
      </w:tr>
      <w:tr w:rsidR="00EA0CF2" w:rsidTr="00FE2636">
        <w:tc>
          <w:tcPr>
            <w:tcW w:w="516"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jc w:val="center"/>
            </w:pPr>
            <w:r>
              <w:t>6</w:t>
            </w:r>
          </w:p>
        </w:tc>
        <w:tc>
          <w:tcPr>
            <w:tcW w:w="3845"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Анализ реализации ОП</w:t>
            </w:r>
          </w:p>
        </w:tc>
        <w:tc>
          <w:tcPr>
            <w:tcW w:w="2202"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Август</w:t>
            </w:r>
          </w:p>
          <w:p w:rsidR="00EA0CF2" w:rsidRDefault="00EA0CF2" w:rsidP="00FE2636">
            <w:pPr>
              <w:tabs>
                <w:tab w:val="left" w:pos="5835"/>
              </w:tabs>
            </w:pPr>
            <w:r>
              <w:t>2020 г</w:t>
            </w:r>
          </w:p>
        </w:tc>
        <w:tc>
          <w:tcPr>
            <w:tcW w:w="3290" w:type="dxa"/>
            <w:tcBorders>
              <w:top w:val="single" w:sz="4" w:space="0" w:color="auto"/>
              <w:left w:val="single" w:sz="4" w:space="0" w:color="auto"/>
              <w:bottom w:val="single" w:sz="4" w:space="0" w:color="auto"/>
              <w:right w:val="single" w:sz="4" w:space="0" w:color="auto"/>
            </w:tcBorders>
            <w:hideMark/>
          </w:tcPr>
          <w:p w:rsidR="00EA0CF2" w:rsidRDefault="00EA0CF2" w:rsidP="00FE2636">
            <w:pPr>
              <w:tabs>
                <w:tab w:val="left" w:pos="5835"/>
              </w:tabs>
            </w:pPr>
            <w:r>
              <w:t xml:space="preserve">Зам. директора по УВР, </w:t>
            </w:r>
          </w:p>
          <w:p w:rsidR="00EA0CF2" w:rsidRDefault="00EA0CF2" w:rsidP="00FE2636">
            <w:pPr>
              <w:tabs>
                <w:tab w:val="left" w:pos="5835"/>
              </w:tabs>
            </w:pPr>
          </w:p>
        </w:tc>
      </w:tr>
    </w:tbl>
    <w:p w:rsidR="00EA0CF2" w:rsidRDefault="00EA0CF2" w:rsidP="00EA0CF2">
      <w:pPr>
        <w:jc w:val="center"/>
        <w:rPr>
          <w:b/>
        </w:rPr>
      </w:pPr>
    </w:p>
    <w:p w:rsidR="00EA0CF2" w:rsidRDefault="00EA0CF2" w:rsidP="00EA0CF2">
      <w:pPr>
        <w:widowControl w:val="0"/>
        <w:shd w:val="clear" w:color="auto" w:fill="FFFFFF"/>
        <w:autoSpaceDE w:val="0"/>
        <w:autoSpaceDN w:val="0"/>
        <w:adjustRightInd w:val="0"/>
        <w:ind w:firstLine="513"/>
        <w:jc w:val="center"/>
        <w:rPr>
          <w:b/>
          <w:bCs/>
          <w:iCs/>
          <w:spacing w:val="-1"/>
        </w:rPr>
      </w:pPr>
    </w:p>
    <w:p w:rsidR="00EA0CF2" w:rsidRDefault="008A013F" w:rsidP="00EA0CF2">
      <w:pPr>
        <w:widowControl w:val="0"/>
        <w:shd w:val="clear" w:color="auto" w:fill="FFFFFF"/>
        <w:autoSpaceDE w:val="0"/>
        <w:autoSpaceDN w:val="0"/>
        <w:adjustRightInd w:val="0"/>
        <w:ind w:firstLine="513"/>
        <w:jc w:val="center"/>
        <w:rPr>
          <w:b/>
          <w:bCs/>
          <w:iCs/>
          <w:spacing w:val="-2"/>
        </w:rPr>
      </w:pPr>
      <w:r>
        <w:rPr>
          <w:b/>
          <w:bCs/>
          <w:iCs/>
          <w:spacing w:val="-1"/>
        </w:rPr>
        <w:t xml:space="preserve">5. </w:t>
      </w:r>
      <w:r w:rsidR="00EA0CF2">
        <w:rPr>
          <w:b/>
          <w:bCs/>
          <w:iCs/>
          <w:spacing w:val="-1"/>
        </w:rPr>
        <w:t xml:space="preserve">Перспективы и ожидаемые результаты </w:t>
      </w:r>
      <w:r w:rsidR="00EA0CF2">
        <w:rPr>
          <w:b/>
          <w:bCs/>
          <w:iCs/>
          <w:spacing w:val="-2"/>
        </w:rPr>
        <w:t>школы</w:t>
      </w:r>
    </w:p>
    <w:p w:rsidR="00EA0CF2" w:rsidRDefault="00EA0CF2" w:rsidP="00EA0CF2">
      <w:pPr>
        <w:autoSpaceDE w:val="0"/>
        <w:autoSpaceDN w:val="0"/>
        <w:jc w:val="both"/>
      </w:pPr>
    </w:p>
    <w:p w:rsidR="00EA0CF2" w:rsidRDefault="00EA0CF2" w:rsidP="00EA0CF2">
      <w:pPr>
        <w:autoSpaceDE w:val="0"/>
        <w:autoSpaceDN w:val="0"/>
        <w:jc w:val="both"/>
      </w:pPr>
      <w:r>
        <w:t xml:space="preserve">   Достижение обязательного минимума содержания образования для каждого ученика.</w:t>
      </w:r>
    </w:p>
    <w:p w:rsidR="00EA0CF2" w:rsidRDefault="00EA0CF2" w:rsidP="00EA0CF2">
      <w:pPr>
        <w:autoSpaceDE w:val="0"/>
        <w:autoSpaceDN w:val="0"/>
        <w:jc w:val="both"/>
      </w:pPr>
      <w: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EA0CF2" w:rsidRDefault="00EA0CF2" w:rsidP="00EA0CF2">
      <w:pPr>
        <w:suppressAutoHyphens/>
        <w:autoSpaceDE w:val="0"/>
        <w:autoSpaceDN w:val="0"/>
        <w:jc w:val="both"/>
      </w:pPr>
      <w:r>
        <w:rPr>
          <w:b/>
          <w:bCs/>
          <w:iCs/>
        </w:rPr>
        <w:t xml:space="preserve">      Выпускник школы</w:t>
      </w:r>
      <w:r>
        <w:rPr>
          <w:b/>
          <w:bCs/>
        </w:rPr>
        <w:t>:</w:t>
      </w:r>
    </w:p>
    <w:p w:rsidR="00EA0CF2" w:rsidRDefault="00EA0CF2" w:rsidP="00EA0CF2">
      <w:pPr>
        <w:autoSpaceDE w:val="0"/>
        <w:autoSpaceDN w:val="0"/>
        <w:ind w:firstLine="567"/>
        <w:jc w:val="both"/>
      </w:pPr>
      <w: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w:t>
      </w:r>
    </w:p>
    <w:p w:rsidR="00EA0CF2" w:rsidRDefault="00EA0CF2" w:rsidP="00EA0CF2">
      <w:pPr>
        <w:autoSpaceDE w:val="0"/>
        <w:autoSpaceDN w:val="0"/>
        <w:ind w:firstLine="567"/>
        <w:jc w:val="both"/>
      </w:pPr>
      <w:r>
        <w:rPr>
          <w:b/>
        </w:rPr>
        <w:t>Обучающиеся, получившие начальное общее образование, должны</w:t>
      </w:r>
      <w:r>
        <w:t>: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EA0CF2" w:rsidRDefault="00EA0CF2" w:rsidP="00EA0CF2">
      <w:pPr>
        <w:autoSpaceDE w:val="0"/>
        <w:autoSpaceDN w:val="0"/>
        <w:ind w:firstLine="720"/>
        <w:jc w:val="both"/>
      </w:pPr>
      <w:r>
        <w:rPr>
          <w:i/>
          <w:iCs/>
        </w:rPr>
        <w:t xml:space="preserve">Психолого-педагогический портрет: </w:t>
      </w:r>
      <w: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EA0CF2" w:rsidRDefault="00EA0CF2" w:rsidP="00EA0CF2">
      <w:pPr>
        <w:autoSpaceDE w:val="0"/>
        <w:autoSpaceDN w:val="0"/>
        <w:ind w:firstLine="720"/>
        <w:jc w:val="both"/>
      </w:pPr>
      <w:r>
        <w:rPr>
          <w:i/>
          <w:iCs/>
        </w:rPr>
        <w:t xml:space="preserve">Личностные качества: </w:t>
      </w:r>
      <w: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EA0CF2" w:rsidRDefault="00EA0CF2" w:rsidP="00EA0CF2">
      <w:pPr>
        <w:autoSpaceDE w:val="0"/>
        <w:autoSpaceDN w:val="0"/>
        <w:ind w:firstLine="720"/>
        <w:jc w:val="both"/>
      </w:pPr>
    </w:p>
    <w:p w:rsidR="00EA0CF2" w:rsidRDefault="00EA0CF2" w:rsidP="00EA0CF2">
      <w:pPr>
        <w:pStyle w:val="a3"/>
        <w:spacing w:after="0"/>
        <w:jc w:val="both"/>
        <w:rPr>
          <w:u w:val="single"/>
        </w:rPr>
      </w:pPr>
      <w:r>
        <w:rPr>
          <w:u w:val="single"/>
        </w:rPr>
        <w:t xml:space="preserve">  На основании вышеизложенного школа может:</w:t>
      </w:r>
    </w:p>
    <w:p w:rsidR="00EA0CF2" w:rsidRDefault="00EA0CF2" w:rsidP="00EA0CF2">
      <w:pPr>
        <w:ind w:firstLine="708"/>
        <w:jc w:val="both"/>
      </w:pPr>
      <w:r>
        <w:t xml:space="preserve"> 1.Системно решать задачи по внедрению содержательных линий  ФГОСа, прежде всего приоритетных содержательных линий школы, как в учебную так и во внеурочную деятельность субъектов образовательного процесса.</w:t>
      </w:r>
    </w:p>
    <w:p w:rsidR="00EA0CF2" w:rsidRDefault="00EA0CF2" w:rsidP="00EA0CF2">
      <w:pPr>
        <w:pStyle w:val="af4"/>
        <w:spacing w:after="0"/>
        <w:jc w:val="both"/>
      </w:pPr>
      <w:r>
        <w:tab/>
        <w:t xml:space="preserve"> 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EA0CF2" w:rsidRDefault="00EA0CF2" w:rsidP="00EA0CF2">
      <w:pPr>
        <w:pStyle w:val="af4"/>
        <w:spacing w:after="0"/>
        <w:ind w:firstLine="708"/>
        <w:jc w:val="both"/>
      </w:pPr>
      <w:r>
        <w:t>3.Повысить качество образования в школе.</w:t>
      </w:r>
    </w:p>
    <w:p w:rsidR="00EA0CF2" w:rsidRDefault="00EA0CF2" w:rsidP="00EA0CF2">
      <w:pPr>
        <w:jc w:val="both"/>
      </w:pPr>
      <w:r>
        <w:tab/>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A0CF2" w:rsidRDefault="00EA0CF2" w:rsidP="00EA0CF2">
      <w:pPr>
        <w:ind w:firstLine="513"/>
        <w:jc w:val="both"/>
        <w:rPr>
          <w:b/>
        </w:rPr>
      </w:pPr>
      <w:r>
        <w:tab/>
        <w:t>5.Укрепить базу для межведомственного взаимодействия и сотрудничества между субъектами единого образовательного комплекса.</w:t>
      </w:r>
    </w:p>
    <w:p w:rsidR="00EA0CF2" w:rsidRDefault="008A013F" w:rsidP="00EA0CF2">
      <w:pPr>
        <w:pStyle w:val="5"/>
        <w:tabs>
          <w:tab w:val="clear" w:pos="1008"/>
          <w:tab w:val="left" w:pos="708"/>
        </w:tabs>
        <w:ind w:left="0" w:firstLine="0"/>
        <w:jc w:val="center"/>
        <w:rPr>
          <w:b/>
          <w:sz w:val="24"/>
        </w:rPr>
      </w:pPr>
      <w:r>
        <w:rPr>
          <w:b/>
          <w:sz w:val="24"/>
        </w:rPr>
        <w:t>6.</w:t>
      </w:r>
      <w:r w:rsidR="00EA0CF2">
        <w:rPr>
          <w:b/>
          <w:sz w:val="24"/>
        </w:rPr>
        <w:t>Заключение</w:t>
      </w:r>
    </w:p>
    <w:p w:rsidR="00EA0CF2" w:rsidRPr="006807DA" w:rsidRDefault="00EA0CF2" w:rsidP="00EA0CF2">
      <w:pPr>
        <w:pStyle w:val="a3"/>
        <w:spacing w:after="0"/>
        <w:jc w:val="both"/>
        <w:rPr>
          <w:rFonts w:eastAsia="Calibri"/>
          <w:sz w:val="40"/>
        </w:rPr>
      </w:pPr>
      <w:r w:rsidRPr="006807DA">
        <w:rPr>
          <w:rFonts w:eastAsia="Calibri"/>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A0CF2" w:rsidRDefault="00EA0CF2" w:rsidP="00EA0CF2">
      <w:pPr>
        <w:jc w:val="both"/>
      </w:pPr>
      <w:r>
        <w:t>Критериями реализации программы являются:</w:t>
      </w:r>
    </w:p>
    <w:p w:rsidR="00EA0CF2" w:rsidRDefault="00EA0CF2" w:rsidP="00BB1FEB">
      <w:pPr>
        <w:numPr>
          <w:ilvl w:val="0"/>
          <w:numId w:val="14"/>
        </w:numPr>
        <w:ind w:left="0"/>
        <w:jc w:val="both"/>
      </w:pPr>
      <w:r>
        <w:t>высокий уровень обученности и воспитанности обучающихся;</w:t>
      </w:r>
    </w:p>
    <w:p w:rsidR="00EA0CF2" w:rsidRDefault="00EA0CF2" w:rsidP="00BB1FEB">
      <w:pPr>
        <w:numPr>
          <w:ilvl w:val="0"/>
          <w:numId w:val="14"/>
        </w:numPr>
        <w:ind w:left="0"/>
        <w:jc w:val="both"/>
      </w:pPr>
      <w:r>
        <w:t>стабильность педагогических кадров и их высокий уровень профессиональной компетенции;</w:t>
      </w:r>
    </w:p>
    <w:p w:rsidR="00EA0CF2" w:rsidRDefault="00EA0CF2" w:rsidP="00BB1FEB">
      <w:pPr>
        <w:numPr>
          <w:ilvl w:val="0"/>
          <w:numId w:val="14"/>
        </w:numPr>
        <w:ind w:left="0"/>
        <w:jc w:val="both"/>
      </w:pPr>
      <w:r>
        <w:t>высокий социальный статус школы.</w:t>
      </w:r>
    </w:p>
    <w:p w:rsidR="00EA0CF2" w:rsidRDefault="00EA0CF2" w:rsidP="00EA0CF2">
      <w:pPr>
        <w:jc w:val="both"/>
      </w:pPr>
      <w:r>
        <w:t>В основе управленческой деятельности реализацией образовательной программой лежат следующие подходы:</w:t>
      </w:r>
    </w:p>
    <w:p w:rsidR="00EA0CF2" w:rsidRDefault="00953F2B" w:rsidP="00BB1FEB">
      <w:pPr>
        <w:numPr>
          <w:ilvl w:val="0"/>
          <w:numId w:val="14"/>
        </w:numPr>
        <w:ind w:left="0"/>
        <w:jc w:val="both"/>
      </w:pPr>
      <w:r>
        <w:t>компетентностный</w:t>
      </w:r>
    </w:p>
    <w:p w:rsidR="00EA0CF2" w:rsidRDefault="00EA0CF2" w:rsidP="00BB1FEB">
      <w:pPr>
        <w:numPr>
          <w:ilvl w:val="0"/>
          <w:numId w:val="14"/>
        </w:numPr>
        <w:ind w:left="0"/>
        <w:jc w:val="both"/>
      </w:pPr>
      <w:r>
        <w:t>системный.</w:t>
      </w:r>
    </w:p>
    <w:p w:rsidR="00EA0CF2" w:rsidRDefault="00EA0CF2" w:rsidP="00EA0CF2">
      <w:pPr>
        <w:jc w:val="both"/>
      </w:pPr>
      <w:r>
        <w:t xml:space="preserve">     Данная Программа – необходимое условие для развития гибкого образовательного пространства, стабильного функционирования школы.</w:t>
      </w:r>
    </w:p>
    <w:p w:rsidR="000C2090" w:rsidRDefault="000C2090" w:rsidP="000C2090">
      <w:pPr>
        <w:sectPr w:rsidR="000C2090" w:rsidSect="00775E30">
          <w:footerReference w:type="default" r:id="rId11"/>
          <w:footnotePr>
            <w:numRestart w:val="eachPage"/>
          </w:footnotePr>
          <w:pgSz w:w="11906" w:h="16838"/>
          <w:pgMar w:top="1134" w:right="1418" w:bottom="1134" w:left="851" w:header="709" w:footer="709" w:gutter="0"/>
          <w:cols w:space="720"/>
          <w:docGrid w:linePitch="326"/>
        </w:sectPr>
      </w:pPr>
    </w:p>
    <w:p w:rsidR="000C2090" w:rsidRDefault="000C2090" w:rsidP="00EA0CF2">
      <w:pPr>
        <w:tabs>
          <w:tab w:val="left" w:pos="5835"/>
        </w:tabs>
      </w:pPr>
    </w:p>
    <w:sectPr w:rsidR="000C2090" w:rsidSect="001A1010">
      <w:footerReference w:type="defaul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A4" w:rsidRDefault="00342CA4" w:rsidP="0035121C">
      <w:r>
        <w:separator/>
      </w:r>
    </w:p>
  </w:endnote>
  <w:endnote w:type="continuationSeparator" w:id="0">
    <w:p w:rsidR="00342CA4" w:rsidRDefault="00342CA4" w:rsidP="0035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85" w:rsidRDefault="005F6948">
    <w:pPr>
      <w:pStyle w:val="af"/>
      <w:jc w:val="center"/>
    </w:pPr>
    <w:r>
      <w:rPr>
        <w:noProof/>
      </w:rPr>
      <w:fldChar w:fldCharType="begin"/>
    </w:r>
    <w:r>
      <w:rPr>
        <w:noProof/>
      </w:rPr>
      <w:instrText>PAGE   \* MERGEFORMAT</w:instrText>
    </w:r>
    <w:r>
      <w:rPr>
        <w:noProof/>
      </w:rPr>
      <w:fldChar w:fldCharType="separate"/>
    </w:r>
    <w:r w:rsidR="00CA2619">
      <w:rPr>
        <w:noProof/>
      </w:rPr>
      <w:t>25</w:t>
    </w:r>
    <w:r>
      <w:rPr>
        <w:noProof/>
      </w:rPr>
      <w:fldChar w:fldCharType="end"/>
    </w:r>
  </w:p>
  <w:p w:rsidR="00A74A85" w:rsidRDefault="00A74A85">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A85" w:rsidRDefault="005F6948">
    <w:pPr>
      <w:pStyle w:val="af"/>
      <w:jc w:val="center"/>
    </w:pPr>
    <w:r>
      <w:rPr>
        <w:noProof/>
      </w:rPr>
      <w:fldChar w:fldCharType="begin"/>
    </w:r>
    <w:r>
      <w:rPr>
        <w:noProof/>
      </w:rPr>
      <w:instrText>PAGE   \* MERGEFORMAT</w:instrText>
    </w:r>
    <w:r>
      <w:rPr>
        <w:noProof/>
      </w:rPr>
      <w:fldChar w:fldCharType="separate"/>
    </w:r>
    <w:r w:rsidR="00A74A85">
      <w:rPr>
        <w:noProof/>
      </w:rPr>
      <w:t>249</w:t>
    </w:r>
    <w:r>
      <w:rPr>
        <w:noProof/>
      </w:rPr>
      <w:fldChar w:fldCharType="end"/>
    </w:r>
  </w:p>
  <w:p w:rsidR="00A74A85" w:rsidRDefault="00A74A8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A4" w:rsidRDefault="00342CA4" w:rsidP="0035121C">
      <w:r>
        <w:separator/>
      </w:r>
    </w:p>
  </w:footnote>
  <w:footnote w:type="continuationSeparator" w:id="0">
    <w:p w:rsidR="00342CA4" w:rsidRDefault="00342CA4" w:rsidP="0035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147"/>
        </w:tabs>
        <w:ind w:left="1147"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1147"/>
        </w:tabs>
        <w:ind w:left="1147" w:hanging="360"/>
      </w:pPr>
      <w:rPr>
        <w:rFonts w:ascii="Symbol" w:hAnsi="Symbol"/>
      </w:rPr>
    </w:lvl>
  </w:abstractNum>
  <w:abstractNum w:abstractNumId="4" w15:restartNumberingAfterBreak="0">
    <w:nsid w:val="01B64EE8"/>
    <w:multiLevelType w:val="hybridMultilevel"/>
    <w:tmpl w:val="BEC64AF0"/>
    <w:lvl w:ilvl="0" w:tplc="5080D7F4">
      <w:start w:val="1"/>
      <w:numFmt w:val="bullet"/>
      <w:lvlText w:val=""/>
      <w:lvlJc w:val="left"/>
      <w:pPr>
        <w:tabs>
          <w:tab w:val="num" w:pos="720"/>
        </w:tabs>
        <w:ind w:left="720" w:hanging="360"/>
      </w:pPr>
      <w:rPr>
        <w:rFonts w:ascii="Wingdings" w:hAnsi="Wingdings" w:hint="default"/>
        <w:color w:val="auto"/>
      </w:rPr>
    </w:lvl>
    <w:lvl w:ilvl="1" w:tplc="CBAE6BE6">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C1886"/>
    <w:multiLevelType w:val="multilevel"/>
    <w:tmpl w:val="E48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67672B"/>
    <w:multiLevelType w:val="multilevel"/>
    <w:tmpl w:val="4312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5C7B"/>
    <w:multiLevelType w:val="multilevel"/>
    <w:tmpl w:val="2B3C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63D74"/>
    <w:multiLevelType w:val="multilevel"/>
    <w:tmpl w:val="903E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803592"/>
    <w:multiLevelType w:val="multilevel"/>
    <w:tmpl w:val="ACAC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997E80"/>
    <w:multiLevelType w:val="hybridMultilevel"/>
    <w:tmpl w:val="82EC34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4D21"/>
    <w:multiLevelType w:val="multilevel"/>
    <w:tmpl w:val="43429F06"/>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0D511F76"/>
    <w:multiLevelType w:val="multilevel"/>
    <w:tmpl w:val="2DA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14AA"/>
    <w:multiLevelType w:val="multilevel"/>
    <w:tmpl w:val="D9448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E0248C"/>
    <w:multiLevelType w:val="multilevel"/>
    <w:tmpl w:val="882E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067CE"/>
    <w:multiLevelType w:val="hybridMultilevel"/>
    <w:tmpl w:val="287EEB30"/>
    <w:lvl w:ilvl="0" w:tplc="04190007">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1D282D72"/>
    <w:multiLevelType w:val="hybridMultilevel"/>
    <w:tmpl w:val="3808E9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2E7718"/>
    <w:multiLevelType w:val="multilevel"/>
    <w:tmpl w:val="593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3F7E17"/>
    <w:multiLevelType w:val="multilevel"/>
    <w:tmpl w:val="200C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B353DE"/>
    <w:multiLevelType w:val="multilevel"/>
    <w:tmpl w:val="8240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9542EA"/>
    <w:multiLevelType w:val="multilevel"/>
    <w:tmpl w:val="8BB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D46D8E"/>
    <w:multiLevelType w:val="multilevel"/>
    <w:tmpl w:val="809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2544CB"/>
    <w:multiLevelType w:val="multilevel"/>
    <w:tmpl w:val="E3E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AD5A4A"/>
    <w:multiLevelType w:val="multilevel"/>
    <w:tmpl w:val="1B3C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68365C"/>
    <w:multiLevelType w:val="multilevel"/>
    <w:tmpl w:val="3358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560050"/>
    <w:multiLevelType w:val="multilevel"/>
    <w:tmpl w:val="6C5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523A03"/>
    <w:multiLevelType w:val="multilevel"/>
    <w:tmpl w:val="AE9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0E4A00"/>
    <w:multiLevelType w:val="multilevel"/>
    <w:tmpl w:val="5C7C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021A1C"/>
    <w:multiLevelType w:val="multilevel"/>
    <w:tmpl w:val="91A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AC103A"/>
    <w:multiLevelType w:val="multilevel"/>
    <w:tmpl w:val="75E40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251999"/>
    <w:multiLevelType w:val="multilevel"/>
    <w:tmpl w:val="59B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0D19E2"/>
    <w:multiLevelType w:val="multilevel"/>
    <w:tmpl w:val="64A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45645B"/>
    <w:multiLevelType w:val="multilevel"/>
    <w:tmpl w:val="A3F6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A25413"/>
    <w:multiLevelType w:val="multilevel"/>
    <w:tmpl w:val="513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EE6BD0"/>
    <w:multiLevelType w:val="multilevel"/>
    <w:tmpl w:val="D39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FD3A4F"/>
    <w:multiLevelType w:val="multilevel"/>
    <w:tmpl w:val="5830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8D5CBB"/>
    <w:multiLevelType w:val="multilevel"/>
    <w:tmpl w:val="65C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604750"/>
    <w:multiLevelType w:val="multilevel"/>
    <w:tmpl w:val="35D8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AC81009"/>
    <w:multiLevelType w:val="hybridMultilevel"/>
    <w:tmpl w:val="4B9E5C4C"/>
    <w:lvl w:ilvl="0" w:tplc="5B82DF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15:restartNumberingAfterBreak="0">
    <w:nsid w:val="4B1B7E34"/>
    <w:multiLevelType w:val="multilevel"/>
    <w:tmpl w:val="46BCFB6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4F757A"/>
    <w:multiLevelType w:val="hybridMultilevel"/>
    <w:tmpl w:val="3B386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EDA40B6"/>
    <w:multiLevelType w:val="hybridMultilevel"/>
    <w:tmpl w:val="A7FAB0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4C84468"/>
    <w:multiLevelType w:val="multilevel"/>
    <w:tmpl w:val="3B9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BB13EA"/>
    <w:multiLevelType w:val="multilevel"/>
    <w:tmpl w:val="7BAAB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2C61E6"/>
    <w:multiLevelType w:val="multilevel"/>
    <w:tmpl w:val="16DA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752D3C"/>
    <w:multiLevelType w:val="hybridMultilevel"/>
    <w:tmpl w:val="39EEB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2276C3"/>
    <w:multiLevelType w:val="multilevel"/>
    <w:tmpl w:val="BAA4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E81A06"/>
    <w:multiLevelType w:val="multilevel"/>
    <w:tmpl w:val="04F6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573CB6"/>
    <w:multiLevelType w:val="hybridMultilevel"/>
    <w:tmpl w:val="B0EE46E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5D01834"/>
    <w:multiLevelType w:val="multilevel"/>
    <w:tmpl w:val="56B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6081F2E"/>
    <w:multiLevelType w:val="multilevel"/>
    <w:tmpl w:val="DCF2C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D7036E"/>
    <w:multiLevelType w:val="singleLevel"/>
    <w:tmpl w:val="618CA602"/>
    <w:lvl w:ilvl="0">
      <w:numFmt w:val="bullet"/>
      <w:lvlText w:val="-"/>
      <w:lvlJc w:val="left"/>
      <w:pPr>
        <w:tabs>
          <w:tab w:val="num" w:pos="360"/>
        </w:tabs>
        <w:ind w:left="360" w:hanging="360"/>
      </w:pPr>
    </w:lvl>
  </w:abstractNum>
  <w:abstractNum w:abstractNumId="56" w15:restartNumberingAfterBreak="0">
    <w:nsid w:val="67230201"/>
    <w:multiLevelType w:val="hybridMultilevel"/>
    <w:tmpl w:val="0DD290F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7" w15:restartNumberingAfterBreak="0">
    <w:nsid w:val="684E4400"/>
    <w:multiLevelType w:val="hybridMultilevel"/>
    <w:tmpl w:val="D554AB42"/>
    <w:lvl w:ilvl="0" w:tplc="8F6E07F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58" w15:restartNumberingAfterBreak="0">
    <w:nsid w:val="68654A2A"/>
    <w:multiLevelType w:val="multilevel"/>
    <w:tmpl w:val="C4B6E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590E37"/>
    <w:multiLevelType w:val="multilevel"/>
    <w:tmpl w:val="1F5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E6427B"/>
    <w:multiLevelType w:val="multilevel"/>
    <w:tmpl w:val="45F64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613354"/>
    <w:multiLevelType w:val="multilevel"/>
    <w:tmpl w:val="CF2E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EB5C7A"/>
    <w:multiLevelType w:val="hybridMultilevel"/>
    <w:tmpl w:val="07DE3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A922CC"/>
    <w:multiLevelType w:val="multilevel"/>
    <w:tmpl w:val="6036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22E1522"/>
    <w:multiLevelType w:val="multilevel"/>
    <w:tmpl w:val="C3DC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CE25F8"/>
    <w:multiLevelType w:val="multilevel"/>
    <w:tmpl w:val="8368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3BD6709"/>
    <w:multiLevelType w:val="multilevel"/>
    <w:tmpl w:val="14B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65B46D0"/>
    <w:multiLevelType w:val="multilevel"/>
    <w:tmpl w:val="9F9A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2937DB"/>
    <w:multiLevelType w:val="multilevel"/>
    <w:tmpl w:val="2268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E73D27"/>
    <w:multiLevelType w:val="multilevel"/>
    <w:tmpl w:val="A650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0D22D1"/>
    <w:multiLevelType w:val="multilevel"/>
    <w:tmpl w:val="B2BE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8"/>
  </w:num>
  <w:num w:numId="3">
    <w:abstractNumId w:val="10"/>
  </w:num>
  <w:num w:numId="4">
    <w:abstractNumId w:val="51"/>
  </w:num>
  <w:num w:numId="5">
    <w:abstractNumId w:val="0"/>
  </w:num>
  <w:num w:numId="6">
    <w:abstractNumId w:val="62"/>
  </w:num>
  <w:num w:numId="7">
    <w:abstractNumId w:val="5"/>
  </w:num>
  <w:num w:numId="8">
    <w:abstractNumId w:val="28"/>
  </w:num>
  <w:num w:numId="9">
    <w:abstractNumId w:val="27"/>
  </w:num>
  <w:num w:numId="10">
    <w:abstractNumId w:val="65"/>
  </w:num>
  <w:num w:numId="11">
    <w:abstractNumId w:val="7"/>
  </w:num>
  <w:num w:numId="12">
    <w:abstractNumId w:val="2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48"/>
  </w:num>
  <w:num w:numId="16">
    <w:abstractNumId w:val="53"/>
  </w:num>
  <w:num w:numId="17">
    <w:abstractNumId w:val="64"/>
  </w:num>
  <w:num w:numId="18">
    <w:abstractNumId w:val="23"/>
  </w:num>
  <w:num w:numId="19">
    <w:abstractNumId w:val="31"/>
  </w:num>
  <w:num w:numId="20">
    <w:abstractNumId w:val="22"/>
  </w:num>
  <w:num w:numId="21">
    <w:abstractNumId w:val="50"/>
  </w:num>
  <w:num w:numId="22">
    <w:abstractNumId w:val="40"/>
  </w:num>
  <w:num w:numId="23">
    <w:abstractNumId w:val="59"/>
  </w:num>
  <w:num w:numId="24">
    <w:abstractNumId w:val="45"/>
  </w:num>
  <w:num w:numId="25">
    <w:abstractNumId w:val="30"/>
  </w:num>
  <w:num w:numId="26">
    <w:abstractNumId w:val="47"/>
  </w:num>
  <w:num w:numId="27">
    <w:abstractNumId w:val="54"/>
  </w:num>
  <w:num w:numId="28">
    <w:abstractNumId w:val="46"/>
  </w:num>
  <w:num w:numId="29">
    <w:abstractNumId w:val="60"/>
  </w:num>
  <w:num w:numId="30">
    <w:abstractNumId w:val="11"/>
  </w:num>
  <w:num w:numId="31">
    <w:abstractNumId w:val="8"/>
  </w:num>
  <w:num w:numId="32">
    <w:abstractNumId w:val="36"/>
  </w:num>
  <w:num w:numId="33">
    <w:abstractNumId w:val="49"/>
  </w:num>
  <w:num w:numId="34">
    <w:abstractNumId w:val="69"/>
  </w:num>
  <w:num w:numId="35">
    <w:abstractNumId w:val="6"/>
  </w:num>
  <w:num w:numId="36">
    <w:abstractNumId w:val="20"/>
  </w:num>
  <w:num w:numId="37">
    <w:abstractNumId w:val="67"/>
  </w:num>
  <w:num w:numId="38">
    <w:abstractNumId w:val="68"/>
  </w:num>
  <w:num w:numId="39">
    <w:abstractNumId w:val="70"/>
  </w:num>
  <w:num w:numId="40">
    <w:abstractNumId w:val="38"/>
  </w:num>
  <w:num w:numId="41">
    <w:abstractNumId w:val="58"/>
  </w:num>
  <w:num w:numId="42">
    <w:abstractNumId w:val="14"/>
  </w:num>
  <w:num w:numId="43">
    <w:abstractNumId w:val="42"/>
    <w:lvlOverride w:ilvl="0"/>
    <w:lvlOverride w:ilvl="1">
      <w:startOverride w:val="11"/>
    </w:lvlOverride>
    <w:lvlOverride w:ilvl="2"/>
    <w:lvlOverride w:ilvl="3"/>
    <w:lvlOverride w:ilvl="4"/>
    <w:lvlOverride w:ilvl="5"/>
    <w:lvlOverride w:ilvl="6"/>
    <w:lvlOverride w:ilvl="7"/>
    <w:lvlOverride w:ilvl="8"/>
  </w:num>
  <w:num w:numId="44">
    <w:abstractNumId w:val="32"/>
  </w:num>
  <w:num w:numId="45">
    <w:abstractNumId w:val="37"/>
  </w:num>
  <w:num w:numId="46">
    <w:abstractNumId w:val="66"/>
  </w:num>
  <w:num w:numId="47">
    <w:abstractNumId w:val="15"/>
  </w:num>
  <w:num w:numId="48">
    <w:abstractNumId w:val="12"/>
  </w:num>
  <w:num w:numId="49">
    <w:abstractNumId w:val="9"/>
  </w:num>
  <w:num w:numId="50">
    <w:abstractNumId w:val="34"/>
  </w:num>
  <w:num w:numId="51">
    <w:abstractNumId w:val="39"/>
  </w:num>
  <w:num w:numId="52">
    <w:abstractNumId w:val="24"/>
  </w:num>
  <w:num w:numId="53">
    <w:abstractNumId w:val="25"/>
  </w:num>
  <w:num w:numId="54">
    <w:abstractNumId w:val="21"/>
  </w:num>
  <w:num w:numId="55">
    <w:abstractNumId w:val="52"/>
  </w:num>
  <w:num w:numId="56">
    <w:abstractNumId w:val="13"/>
  </w:num>
  <w:num w:numId="57">
    <w:abstractNumId w:val="19"/>
  </w:num>
  <w:num w:numId="58">
    <w:abstractNumId w:val="16"/>
  </w:num>
  <w:num w:numId="59">
    <w:abstractNumId w:val="44"/>
  </w:num>
  <w:num w:numId="60">
    <w:abstractNumId w:val="43"/>
  </w:num>
  <w:num w:numId="61">
    <w:abstractNumId w:val="4"/>
  </w:num>
  <w:num w:numId="62">
    <w:abstractNumId w:val="57"/>
  </w:num>
  <w:num w:numId="63">
    <w:abstractNumId w:val="56"/>
  </w:num>
  <w:num w:numId="64">
    <w:abstractNumId w:val="35"/>
  </w:num>
  <w:num w:numId="65">
    <w:abstractNumId w:val="33"/>
  </w:num>
  <w:num w:numId="66">
    <w:abstractNumId w:val="63"/>
  </w:num>
  <w:num w:numId="67">
    <w:abstractNumId w:val="61"/>
  </w:num>
  <w:num w:numId="68">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F0"/>
    <w:rsid w:val="0002360D"/>
    <w:rsid w:val="00024108"/>
    <w:rsid w:val="0003119F"/>
    <w:rsid w:val="00052318"/>
    <w:rsid w:val="00053630"/>
    <w:rsid w:val="00055F38"/>
    <w:rsid w:val="0006165E"/>
    <w:rsid w:val="000626DA"/>
    <w:rsid w:val="00065BEF"/>
    <w:rsid w:val="00066E33"/>
    <w:rsid w:val="0007750D"/>
    <w:rsid w:val="00081096"/>
    <w:rsid w:val="0009766B"/>
    <w:rsid w:val="00097F4B"/>
    <w:rsid w:val="000B0C37"/>
    <w:rsid w:val="000C03F4"/>
    <w:rsid w:val="000C2090"/>
    <w:rsid w:val="000D3931"/>
    <w:rsid w:val="000E121B"/>
    <w:rsid w:val="000E1E52"/>
    <w:rsid w:val="000E3CF9"/>
    <w:rsid w:val="000E53C8"/>
    <w:rsid w:val="000F0AD3"/>
    <w:rsid w:val="000F6F9A"/>
    <w:rsid w:val="0010002F"/>
    <w:rsid w:val="001000BA"/>
    <w:rsid w:val="00105333"/>
    <w:rsid w:val="001126A3"/>
    <w:rsid w:val="00112E0C"/>
    <w:rsid w:val="00114842"/>
    <w:rsid w:val="00117527"/>
    <w:rsid w:val="001209B5"/>
    <w:rsid w:val="00122B10"/>
    <w:rsid w:val="001310FD"/>
    <w:rsid w:val="00137235"/>
    <w:rsid w:val="001406C5"/>
    <w:rsid w:val="001452AD"/>
    <w:rsid w:val="00147F86"/>
    <w:rsid w:val="00153169"/>
    <w:rsid w:val="00156C6B"/>
    <w:rsid w:val="001806EB"/>
    <w:rsid w:val="00184B5F"/>
    <w:rsid w:val="00185160"/>
    <w:rsid w:val="001868B5"/>
    <w:rsid w:val="00190B8D"/>
    <w:rsid w:val="0019537C"/>
    <w:rsid w:val="001A1010"/>
    <w:rsid w:val="001A1E10"/>
    <w:rsid w:val="001A51C6"/>
    <w:rsid w:val="001C4707"/>
    <w:rsid w:val="001C5532"/>
    <w:rsid w:val="001D0F96"/>
    <w:rsid w:val="001D4379"/>
    <w:rsid w:val="001D78AE"/>
    <w:rsid w:val="001F1ADF"/>
    <w:rsid w:val="001F2567"/>
    <w:rsid w:val="001F43A8"/>
    <w:rsid w:val="0020139D"/>
    <w:rsid w:val="0020401A"/>
    <w:rsid w:val="00206E72"/>
    <w:rsid w:val="00207BA9"/>
    <w:rsid w:val="00221EA4"/>
    <w:rsid w:val="00224292"/>
    <w:rsid w:val="00225718"/>
    <w:rsid w:val="00225891"/>
    <w:rsid w:val="00267C13"/>
    <w:rsid w:val="002709B4"/>
    <w:rsid w:val="00271FAE"/>
    <w:rsid w:val="002736AC"/>
    <w:rsid w:val="00274C4F"/>
    <w:rsid w:val="00292FCC"/>
    <w:rsid w:val="002A5E31"/>
    <w:rsid w:val="002E2FDC"/>
    <w:rsid w:val="002E5F1C"/>
    <w:rsid w:val="002E615D"/>
    <w:rsid w:val="002F5C42"/>
    <w:rsid w:val="0030305D"/>
    <w:rsid w:val="00307052"/>
    <w:rsid w:val="003131C8"/>
    <w:rsid w:val="00331760"/>
    <w:rsid w:val="00331BB7"/>
    <w:rsid w:val="00342CA4"/>
    <w:rsid w:val="0035121C"/>
    <w:rsid w:val="00356355"/>
    <w:rsid w:val="00364AC6"/>
    <w:rsid w:val="00364EA7"/>
    <w:rsid w:val="00371CE4"/>
    <w:rsid w:val="003720A9"/>
    <w:rsid w:val="003723A9"/>
    <w:rsid w:val="00381E12"/>
    <w:rsid w:val="00387F37"/>
    <w:rsid w:val="0039321E"/>
    <w:rsid w:val="003A5BCE"/>
    <w:rsid w:val="003A6E2F"/>
    <w:rsid w:val="003A6FFC"/>
    <w:rsid w:val="003B17B0"/>
    <w:rsid w:val="003D13AB"/>
    <w:rsid w:val="003E45E3"/>
    <w:rsid w:val="003F4AB8"/>
    <w:rsid w:val="004024AB"/>
    <w:rsid w:val="00407232"/>
    <w:rsid w:val="004072CB"/>
    <w:rsid w:val="00417992"/>
    <w:rsid w:val="00427108"/>
    <w:rsid w:val="004271F0"/>
    <w:rsid w:val="00427887"/>
    <w:rsid w:val="00436156"/>
    <w:rsid w:val="004441E2"/>
    <w:rsid w:val="004445C9"/>
    <w:rsid w:val="004521EF"/>
    <w:rsid w:val="00463387"/>
    <w:rsid w:val="00467910"/>
    <w:rsid w:val="00475A5E"/>
    <w:rsid w:val="004761D3"/>
    <w:rsid w:val="00483CDD"/>
    <w:rsid w:val="004851A4"/>
    <w:rsid w:val="004A23BC"/>
    <w:rsid w:val="004A4AC1"/>
    <w:rsid w:val="004B4958"/>
    <w:rsid w:val="004B6FA7"/>
    <w:rsid w:val="004C002A"/>
    <w:rsid w:val="004C3C92"/>
    <w:rsid w:val="004C7660"/>
    <w:rsid w:val="004D068F"/>
    <w:rsid w:val="004D3383"/>
    <w:rsid w:val="004D446A"/>
    <w:rsid w:val="004D6D77"/>
    <w:rsid w:val="004E06BB"/>
    <w:rsid w:val="004E1CF3"/>
    <w:rsid w:val="004E483D"/>
    <w:rsid w:val="004E525E"/>
    <w:rsid w:val="004F70A5"/>
    <w:rsid w:val="00502F3C"/>
    <w:rsid w:val="00503A6C"/>
    <w:rsid w:val="00505560"/>
    <w:rsid w:val="005067CF"/>
    <w:rsid w:val="0051325F"/>
    <w:rsid w:val="00524FA1"/>
    <w:rsid w:val="0053368E"/>
    <w:rsid w:val="00533A25"/>
    <w:rsid w:val="005342D3"/>
    <w:rsid w:val="00541A43"/>
    <w:rsid w:val="005503EC"/>
    <w:rsid w:val="00552451"/>
    <w:rsid w:val="00553568"/>
    <w:rsid w:val="00562EFD"/>
    <w:rsid w:val="005701E1"/>
    <w:rsid w:val="0058183E"/>
    <w:rsid w:val="00581BCA"/>
    <w:rsid w:val="0058753B"/>
    <w:rsid w:val="00591707"/>
    <w:rsid w:val="00593A3C"/>
    <w:rsid w:val="005945CC"/>
    <w:rsid w:val="005953BC"/>
    <w:rsid w:val="005A5426"/>
    <w:rsid w:val="005A5FC8"/>
    <w:rsid w:val="005B75FE"/>
    <w:rsid w:val="005C1F73"/>
    <w:rsid w:val="005D0CCA"/>
    <w:rsid w:val="005D366A"/>
    <w:rsid w:val="005D659B"/>
    <w:rsid w:val="005E2AF6"/>
    <w:rsid w:val="005E7B79"/>
    <w:rsid w:val="005F5B3E"/>
    <w:rsid w:val="005F6948"/>
    <w:rsid w:val="006012C2"/>
    <w:rsid w:val="0060188C"/>
    <w:rsid w:val="00602374"/>
    <w:rsid w:val="006025E9"/>
    <w:rsid w:val="00603ECC"/>
    <w:rsid w:val="006046EC"/>
    <w:rsid w:val="006058E7"/>
    <w:rsid w:val="006071B0"/>
    <w:rsid w:val="00607EA4"/>
    <w:rsid w:val="006177E0"/>
    <w:rsid w:val="00621C8C"/>
    <w:rsid w:val="00621FAB"/>
    <w:rsid w:val="00633053"/>
    <w:rsid w:val="006418C7"/>
    <w:rsid w:val="006430A5"/>
    <w:rsid w:val="00644BE8"/>
    <w:rsid w:val="0064503F"/>
    <w:rsid w:val="00645472"/>
    <w:rsid w:val="00647395"/>
    <w:rsid w:val="0064788F"/>
    <w:rsid w:val="00662497"/>
    <w:rsid w:val="006649BE"/>
    <w:rsid w:val="00666EF5"/>
    <w:rsid w:val="00667DA2"/>
    <w:rsid w:val="0068509C"/>
    <w:rsid w:val="0069599E"/>
    <w:rsid w:val="006B235C"/>
    <w:rsid w:val="006B2B74"/>
    <w:rsid w:val="006B434B"/>
    <w:rsid w:val="006B53E6"/>
    <w:rsid w:val="006B5615"/>
    <w:rsid w:val="006B621A"/>
    <w:rsid w:val="006C6D81"/>
    <w:rsid w:val="006D0B04"/>
    <w:rsid w:val="006D14BA"/>
    <w:rsid w:val="006E3AC2"/>
    <w:rsid w:val="006F3BB9"/>
    <w:rsid w:val="006F774F"/>
    <w:rsid w:val="007015FB"/>
    <w:rsid w:val="00702477"/>
    <w:rsid w:val="007065F8"/>
    <w:rsid w:val="00706D90"/>
    <w:rsid w:val="00723CBA"/>
    <w:rsid w:val="00731810"/>
    <w:rsid w:val="007529BA"/>
    <w:rsid w:val="00762E53"/>
    <w:rsid w:val="00772A32"/>
    <w:rsid w:val="0077557D"/>
    <w:rsid w:val="00775E30"/>
    <w:rsid w:val="00782BD0"/>
    <w:rsid w:val="0078339A"/>
    <w:rsid w:val="0078402B"/>
    <w:rsid w:val="00785E2D"/>
    <w:rsid w:val="00793F19"/>
    <w:rsid w:val="00796F5E"/>
    <w:rsid w:val="007A3A66"/>
    <w:rsid w:val="007B076F"/>
    <w:rsid w:val="007C6E39"/>
    <w:rsid w:val="007D0CA6"/>
    <w:rsid w:val="007D131D"/>
    <w:rsid w:val="007F2B62"/>
    <w:rsid w:val="007F2F14"/>
    <w:rsid w:val="007F373C"/>
    <w:rsid w:val="007F5102"/>
    <w:rsid w:val="0080766F"/>
    <w:rsid w:val="00812015"/>
    <w:rsid w:val="00812542"/>
    <w:rsid w:val="0081355C"/>
    <w:rsid w:val="00814024"/>
    <w:rsid w:val="008158D2"/>
    <w:rsid w:val="00827868"/>
    <w:rsid w:val="00830049"/>
    <w:rsid w:val="00847150"/>
    <w:rsid w:val="008527A0"/>
    <w:rsid w:val="00857C3F"/>
    <w:rsid w:val="00874890"/>
    <w:rsid w:val="00881DD3"/>
    <w:rsid w:val="00881F9C"/>
    <w:rsid w:val="00885E4F"/>
    <w:rsid w:val="008878CF"/>
    <w:rsid w:val="0089296F"/>
    <w:rsid w:val="0089409F"/>
    <w:rsid w:val="008A013F"/>
    <w:rsid w:val="008A0437"/>
    <w:rsid w:val="008A04C1"/>
    <w:rsid w:val="008A3184"/>
    <w:rsid w:val="008C0E14"/>
    <w:rsid w:val="008E22C2"/>
    <w:rsid w:val="008E502B"/>
    <w:rsid w:val="008E7A46"/>
    <w:rsid w:val="008F4EFB"/>
    <w:rsid w:val="008F50B5"/>
    <w:rsid w:val="008F714D"/>
    <w:rsid w:val="00901B38"/>
    <w:rsid w:val="009101CA"/>
    <w:rsid w:val="00910701"/>
    <w:rsid w:val="009161B2"/>
    <w:rsid w:val="00916C99"/>
    <w:rsid w:val="00921FB1"/>
    <w:rsid w:val="00927782"/>
    <w:rsid w:val="00933419"/>
    <w:rsid w:val="00934E1E"/>
    <w:rsid w:val="00937E61"/>
    <w:rsid w:val="00940969"/>
    <w:rsid w:val="00940F84"/>
    <w:rsid w:val="00952B70"/>
    <w:rsid w:val="00953F2B"/>
    <w:rsid w:val="00954E7A"/>
    <w:rsid w:val="009566E7"/>
    <w:rsid w:val="009612C3"/>
    <w:rsid w:val="00965CD8"/>
    <w:rsid w:val="00976960"/>
    <w:rsid w:val="00985DC0"/>
    <w:rsid w:val="009907C2"/>
    <w:rsid w:val="00991EBF"/>
    <w:rsid w:val="009954F5"/>
    <w:rsid w:val="009B37D2"/>
    <w:rsid w:val="009D1731"/>
    <w:rsid w:val="009D5F82"/>
    <w:rsid w:val="009E7556"/>
    <w:rsid w:val="00A04B65"/>
    <w:rsid w:val="00A052B6"/>
    <w:rsid w:val="00A14CAD"/>
    <w:rsid w:val="00A318EC"/>
    <w:rsid w:val="00A31C25"/>
    <w:rsid w:val="00A34987"/>
    <w:rsid w:val="00A36514"/>
    <w:rsid w:val="00A37227"/>
    <w:rsid w:val="00A40373"/>
    <w:rsid w:val="00A40633"/>
    <w:rsid w:val="00A42781"/>
    <w:rsid w:val="00A50A0D"/>
    <w:rsid w:val="00A510F7"/>
    <w:rsid w:val="00A61BFD"/>
    <w:rsid w:val="00A63BE5"/>
    <w:rsid w:val="00A70AC7"/>
    <w:rsid w:val="00A74A85"/>
    <w:rsid w:val="00A82408"/>
    <w:rsid w:val="00A95132"/>
    <w:rsid w:val="00A97087"/>
    <w:rsid w:val="00AA7C82"/>
    <w:rsid w:val="00AD2183"/>
    <w:rsid w:val="00AD376D"/>
    <w:rsid w:val="00AD4EF4"/>
    <w:rsid w:val="00AE276B"/>
    <w:rsid w:val="00AE4B6F"/>
    <w:rsid w:val="00AF1E1D"/>
    <w:rsid w:val="00AF54F6"/>
    <w:rsid w:val="00AF5945"/>
    <w:rsid w:val="00AF5D6E"/>
    <w:rsid w:val="00B02CB0"/>
    <w:rsid w:val="00B042AF"/>
    <w:rsid w:val="00B22CD3"/>
    <w:rsid w:val="00B25F7E"/>
    <w:rsid w:val="00B30A77"/>
    <w:rsid w:val="00B37292"/>
    <w:rsid w:val="00B4178B"/>
    <w:rsid w:val="00B41884"/>
    <w:rsid w:val="00B46B2B"/>
    <w:rsid w:val="00B478E0"/>
    <w:rsid w:val="00B47B00"/>
    <w:rsid w:val="00B5736D"/>
    <w:rsid w:val="00B60CB4"/>
    <w:rsid w:val="00B6213D"/>
    <w:rsid w:val="00B65707"/>
    <w:rsid w:val="00B766D8"/>
    <w:rsid w:val="00B83118"/>
    <w:rsid w:val="00B85020"/>
    <w:rsid w:val="00B85DE5"/>
    <w:rsid w:val="00BA182B"/>
    <w:rsid w:val="00BA4236"/>
    <w:rsid w:val="00BB1FEB"/>
    <w:rsid w:val="00BB5F02"/>
    <w:rsid w:val="00BC50B8"/>
    <w:rsid w:val="00BD26D6"/>
    <w:rsid w:val="00BD48C3"/>
    <w:rsid w:val="00BE0E19"/>
    <w:rsid w:val="00BE66CA"/>
    <w:rsid w:val="00BF2AE1"/>
    <w:rsid w:val="00BF3C77"/>
    <w:rsid w:val="00C01C70"/>
    <w:rsid w:val="00C0250E"/>
    <w:rsid w:val="00C12A85"/>
    <w:rsid w:val="00C15C28"/>
    <w:rsid w:val="00C224CC"/>
    <w:rsid w:val="00C33117"/>
    <w:rsid w:val="00C408A7"/>
    <w:rsid w:val="00C4561C"/>
    <w:rsid w:val="00C4572C"/>
    <w:rsid w:val="00C475C0"/>
    <w:rsid w:val="00C536A2"/>
    <w:rsid w:val="00C70CF1"/>
    <w:rsid w:val="00C73B7C"/>
    <w:rsid w:val="00C741BA"/>
    <w:rsid w:val="00C810EC"/>
    <w:rsid w:val="00C81B98"/>
    <w:rsid w:val="00C85067"/>
    <w:rsid w:val="00C85F39"/>
    <w:rsid w:val="00C909E9"/>
    <w:rsid w:val="00C966D2"/>
    <w:rsid w:val="00CA2619"/>
    <w:rsid w:val="00CA7D07"/>
    <w:rsid w:val="00CB69D0"/>
    <w:rsid w:val="00CC0337"/>
    <w:rsid w:val="00CC56E0"/>
    <w:rsid w:val="00CE3283"/>
    <w:rsid w:val="00CE4262"/>
    <w:rsid w:val="00CF7133"/>
    <w:rsid w:val="00D0022F"/>
    <w:rsid w:val="00D028F4"/>
    <w:rsid w:val="00D2133B"/>
    <w:rsid w:val="00D21920"/>
    <w:rsid w:val="00D22998"/>
    <w:rsid w:val="00D22EA0"/>
    <w:rsid w:val="00D40905"/>
    <w:rsid w:val="00D42890"/>
    <w:rsid w:val="00D42EA2"/>
    <w:rsid w:val="00D451DA"/>
    <w:rsid w:val="00D45492"/>
    <w:rsid w:val="00D463BB"/>
    <w:rsid w:val="00D60B28"/>
    <w:rsid w:val="00D72560"/>
    <w:rsid w:val="00D75FF4"/>
    <w:rsid w:val="00D762F2"/>
    <w:rsid w:val="00DB45F0"/>
    <w:rsid w:val="00DB603F"/>
    <w:rsid w:val="00DC3EEF"/>
    <w:rsid w:val="00DC59C2"/>
    <w:rsid w:val="00DC63B0"/>
    <w:rsid w:val="00DD6EC7"/>
    <w:rsid w:val="00DE4A14"/>
    <w:rsid w:val="00DE6D01"/>
    <w:rsid w:val="00DF39E9"/>
    <w:rsid w:val="00E01D18"/>
    <w:rsid w:val="00E01FE5"/>
    <w:rsid w:val="00E04CEE"/>
    <w:rsid w:val="00E113C0"/>
    <w:rsid w:val="00E17036"/>
    <w:rsid w:val="00E17955"/>
    <w:rsid w:val="00E21979"/>
    <w:rsid w:val="00E24F50"/>
    <w:rsid w:val="00E4177E"/>
    <w:rsid w:val="00E43E4C"/>
    <w:rsid w:val="00E4689B"/>
    <w:rsid w:val="00E51C95"/>
    <w:rsid w:val="00E5288F"/>
    <w:rsid w:val="00E5351A"/>
    <w:rsid w:val="00E54F6E"/>
    <w:rsid w:val="00E564E5"/>
    <w:rsid w:val="00E56789"/>
    <w:rsid w:val="00E627E4"/>
    <w:rsid w:val="00E67118"/>
    <w:rsid w:val="00E67230"/>
    <w:rsid w:val="00E678E3"/>
    <w:rsid w:val="00E70B9E"/>
    <w:rsid w:val="00E71350"/>
    <w:rsid w:val="00E73392"/>
    <w:rsid w:val="00E83B17"/>
    <w:rsid w:val="00E83F75"/>
    <w:rsid w:val="00E91475"/>
    <w:rsid w:val="00E9179B"/>
    <w:rsid w:val="00E9499F"/>
    <w:rsid w:val="00EA0CF2"/>
    <w:rsid w:val="00EA11F5"/>
    <w:rsid w:val="00EA13FA"/>
    <w:rsid w:val="00EA6927"/>
    <w:rsid w:val="00EB39FD"/>
    <w:rsid w:val="00EB63C1"/>
    <w:rsid w:val="00EB64F3"/>
    <w:rsid w:val="00ED2BBC"/>
    <w:rsid w:val="00ED5057"/>
    <w:rsid w:val="00ED6EE9"/>
    <w:rsid w:val="00EE44E1"/>
    <w:rsid w:val="00EF7A5B"/>
    <w:rsid w:val="00F0621F"/>
    <w:rsid w:val="00F06C15"/>
    <w:rsid w:val="00F10D1A"/>
    <w:rsid w:val="00F17D07"/>
    <w:rsid w:val="00F23E40"/>
    <w:rsid w:val="00F3185F"/>
    <w:rsid w:val="00F341FC"/>
    <w:rsid w:val="00F36F5F"/>
    <w:rsid w:val="00F400CA"/>
    <w:rsid w:val="00F4211F"/>
    <w:rsid w:val="00F608D9"/>
    <w:rsid w:val="00F711DD"/>
    <w:rsid w:val="00F7685E"/>
    <w:rsid w:val="00F81DEA"/>
    <w:rsid w:val="00F8408B"/>
    <w:rsid w:val="00F87086"/>
    <w:rsid w:val="00F911AB"/>
    <w:rsid w:val="00F92203"/>
    <w:rsid w:val="00F971F4"/>
    <w:rsid w:val="00FB5A84"/>
    <w:rsid w:val="00FC4D24"/>
    <w:rsid w:val="00FC7E59"/>
    <w:rsid w:val="00FD3AF4"/>
    <w:rsid w:val="00FD6733"/>
    <w:rsid w:val="00FE03DD"/>
    <w:rsid w:val="00FE2497"/>
    <w:rsid w:val="00FE2636"/>
    <w:rsid w:val="00FE75C2"/>
    <w:rsid w:val="00FF185B"/>
    <w:rsid w:val="00FF57F0"/>
    <w:rsid w:val="00FF7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C185D-715F-44AA-9AF0-56882F4A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F0"/>
    <w:rPr>
      <w:rFonts w:ascii="Times New Roman" w:hAnsi="Times New Roman"/>
      <w:sz w:val="24"/>
      <w:szCs w:val="24"/>
    </w:rPr>
  </w:style>
  <w:style w:type="paragraph" w:styleId="1">
    <w:name w:val="heading 1"/>
    <w:basedOn w:val="a"/>
    <w:next w:val="a"/>
    <w:link w:val="10"/>
    <w:uiPriority w:val="9"/>
    <w:qFormat/>
    <w:rsid w:val="009B37D2"/>
    <w:pPr>
      <w:keepNext/>
      <w:spacing w:before="240" w:after="60"/>
      <w:outlineLvl w:val="0"/>
    </w:pPr>
    <w:rPr>
      <w:rFonts w:ascii="Cambria" w:eastAsia="Times New Roman" w:hAnsi="Cambria"/>
      <w:b/>
      <w:bCs/>
      <w:kern w:val="32"/>
      <w:sz w:val="32"/>
      <w:szCs w:val="32"/>
    </w:rPr>
  </w:style>
  <w:style w:type="paragraph" w:styleId="5">
    <w:name w:val="heading 5"/>
    <w:basedOn w:val="a"/>
    <w:next w:val="a"/>
    <w:link w:val="50"/>
    <w:semiHidden/>
    <w:unhideWhenUsed/>
    <w:qFormat/>
    <w:rsid w:val="000C2090"/>
    <w:pPr>
      <w:keepNext/>
      <w:tabs>
        <w:tab w:val="num" w:pos="1008"/>
      </w:tabs>
      <w:suppressAutoHyphens/>
      <w:ind w:left="1008" w:hanging="1008"/>
      <w:outlineLvl w:val="4"/>
    </w:pPr>
    <w:rPr>
      <w:rFonts w:eastAsia="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8F714D"/>
    <w:pPr>
      <w:spacing w:before="100" w:beforeAutospacing="1" w:after="100" w:afterAutospacing="1"/>
    </w:pPr>
    <w:rPr>
      <w:rFonts w:eastAsia="Times New Roman"/>
    </w:rPr>
  </w:style>
  <w:style w:type="character" w:styleId="a5">
    <w:name w:val="Hyperlink"/>
    <w:basedOn w:val="a0"/>
    <w:uiPriority w:val="99"/>
    <w:semiHidden/>
    <w:unhideWhenUsed/>
    <w:rsid w:val="0064503F"/>
    <w:rPr>
      <w:color w:val="0000FF"/>
      <w:u w:val="single"/>
    </w:rPr>
  </w:style>
  <w:style w:type="table" w:styleId="a6">
    <w:name w:val="Table Grid"/>
    <w:basedOn w:val="a1"/>
    <w:uiPriority w:val="59"/>
    <w:rsid w:val="00E2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9907C2"/>
    <w:pPr>
      <w:ind w:left="720"/>
      <w:contextualSpacing/>
    </w:pPr>
  </w:style>
  <w:style w:type="table" w:customStyle="1" w:styleId="11">
    <w:name w:val="Сетка таблицы1"/>
    <w:basedOn w:val="a1"/>
    <w:next w:val="a6"/>
    <w:uiPriority w:val="59"/>
    <w:rsid w:val="00CC0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FE03DD"/>
    <w:rPr>
      <w:rFonts w:ascii="Times New Roman" w:hAnsi="Times New Roman"/>
      <w:sz w:val="24"/>
      <w:szCs w:val="24"/>
    </w:rPr>
  </w:style>
  <w:style w:type="character" w:customStyle="1" w:styleId="aa">
    <w:name w:val="Пояснения Знак"/>
    <w:basedOn w:val="a0"/>
    <w:link w:val="ab"/>
    <w:locked/>
    <w:rsid w:val="00D22EA0"/>
    <w:rPr>
      <w:rFonts w:ascii="Arial" w:eastAsia="Times New Roman" w:hAnsi="Arial" w:cs="Times New Roman"/>
      <w:bCs/>
      <w:i/>
      <w:sz w:val="20"/>
      <w:szCs w:val="24"/>
      <w:lang w:eastAsia="ru-RU"/>
    </w:rPr>
  </w:style>
  <w:style w:type="paragraph" w:customStyle="1" w:styleId="ab">
    <w:name w:val="Пояснения"/>
    <w:basedOn w:val="a"/>
    <w:link w:val="aa"/>
    <w:rsid w:val="00D22EA0"/>
    <w:pPr>
      <w:spacing w:line="288" w:lineRule="auto"/>
      <w:ind w:left="284" w:firstLine="425"/>
      <w:jc w:val="both"/>
    </w:pPr>
    <w:rPr>
      <w:rFonts w:ascii="Arial" w:eastAsia="Times New Roman" w:hAnsi="Arial"/>
      <w:bCs/>
      <w:i/>
      <w:sz w:val="20"/>
    </w:rPr>
  </w:style>
  <w:style w:type="character" w:styleId="ac">
    <w:name w:val="Emphasis"/>
    <w:basedOn w:val="a0"/>
    <w:uiPriority w:val="20"/>
    <w:qFormat/>
    <w:rsid w:val="00D22EA0"/>
    <w:rPr>
      <w:i/>
      <w:iCs/>
    </w:rPr>
  </w:style>
  <w:style w:type="character" w:customStyle="1" w:styleId="a9">
    <w:name w:val="Без интервала Знак"/>
    <w:basedOn w:val="a0"/>
    <w:link w:val="a8"/>
    <w:uiPriority w:val="1"/>
    <w:rsid w:val="00D22EA0"/>
    <w:rPr>
      <w:rFonts w:ascii="Times New Roman" w:hAnsi="Times New Roman"/>
      <w:sz w:val="24"/>
      <w:szCs w:val="24"/>
      <w:lang w:val="ru-RU" w:eastAsia="ru-RU" w:bidi="ar-SA"/>
    </w:rPr>
  </w:style>
  <w:style w:type="paragraph" w:styleId="2">
    <w:name w:val="Body Text Indent 2"/>
    <w:basedOn w:val="a"/>
    <w:link w:val="20"/>
    <w:uiPriority w:val="99"/>
    <w:unhideWhenUsed/>
    <w:rsid w:val="00D22EA0"/>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uiPriority w:val="99"/>
    <w:rsid w:val="00D22EA0"/>
  </w:style>
  <w:style w:type="paragraph" w:customStyle="1" w:styleId="Body">
    <w:name w:val="Body"/>
    <w:rsid w:val="00D22EA0"/>
    <w:rPr>
      <w:rFonts w:ascii="Helvetica" w:eastAsia="ヒラギノ角ゴ Pro W3" w:hAnsi="Helvetica"/>
      <w:color w:val="000000"/>
      <w:sz w:val="24"/>
    </w:rPr>
  </w:style>
  <w:style w:type="paragraph" w:customStyle="1" w:styleId="Default">
    <w:name w:val="Default"/>
    <w:rsid w:val="0035121C"/>
    <w:pPr>
      <w:autoSpaceDE w:val="0"/>
      <w:autoSpaceDN w:val="0"/>
      <w:adjustRightInd w:val="0"/>
    </w:pPr>
    <w:rPr>
      <w:rFonts w:ascii="Times New Roman" w:eastAsia="Times New Roman" w:hAnsi="Times New Roman"/>
      <w:color w:val="000000"/>
      <w:sz w:val="24"/>
      <w:szCs w:val="24"/>
    </w:rPr>
  </w:style>
  <w:style w:type="paragraph" w:styleId="ad">
    <w:name w:val="header"/>
    <w:basedOn w:val="a"/>
    <w:link w:val="ae"/>
    <w:unhideWhenUsed/>
    <w:rsid w:val="0035121C"/>
    <w:pPr>
      <w:tabs>
        <w:tab w:val="center" w:pos="4677"/>
        <w:tab w:val="right" w:pos="9355"/>
      </w:tabs>
    </w:pPr>
  </w:style>
  <w:style w:type="character" w:customStyle="1" w:styleId="ae">
    <w:name w:val="Верхний колонтитул Знак"/>
    <w:basedOn w:val="a0"/>
    <w:link w:val="ad"/>
    <w:rsid w:val="0035121C"/>
    <w:rPr>
      <w:rFonts w:ascii="Times New Roman" w:eastAsia="Calibri" w:hAnsi="Times New Roman" w:cs="Times New Roman"/>
      <w:sz w:val="24"/>
      <w:szCs w:val="24"/>
      <w:lang w:eastAsia="ru-RU"/>
    </w:rPr>
  </w:style>
  <w:style w:type="paragraph" w:styleId="af">
    <w:name w:val="footer"/>
    <w:basedOn w:val="a"/>
    <w:link w:val="af0"/>
    <w:uiPriority w:val="99"/>
    <w:unhideWhenUsed/>
    <w:rsid w:val="0035121C"/>
    <w:pPr>
      <w:tabs>
        <w:tab w:val="center" w:pos="4677"/>
        <w:tab w:val="right" w:pos="9355"/>
      </w:tabs>
    </w:pPr>
  </w:style>
  <w:style w:type="character" w:customStyle="1" w:styleId="af0">
    <w:name w:val="Нижний колонтитул Знак"/>
    <w:basedOn w:val="a0"/>
    <w:link w:val="af"/>
    <w:uiPriority w:val="99"/>
    <w:rsid w:val="0035121C"/>
    <w:rPr>
      <w:rFonts w:ascii="Times New Roman" w:eastAsia="Calibri" w:hAnsi="Times New Roman" w:cs="Times New Roman"/>
      <w:sz w:val="24"/>
      <w:szCs w:val="24"/>
      <w:lang w:eastAsia="ru-RU"/>
    </w:rPr>
  </w:style>
  <w:style w:type="character" w:customStyle="1" w:styleId="FontStyle219">
    <w:name w:val="Font Style219"/>
    <w:rsid w:val="00E627E4"/>
    <w:rPr>
      <w:rFonts w:ascii="Times New Roman" w:hAnsi="Times New Roman" w:cs="Times New Roman"/>
      <w:sz w:val="20"/>
      <w:szCs w:val="20"/>
    </w:rPr>
  </w:style>
  <w:style w:type="character" w:styleId="af1">
    <w:name w:val="Strong"/>
    <w:uiPriority w:val="22"/>
    <w:qFormat/>
    <w:rsid w:val="00E627E4"/>
    <w:rPr>
      <w:b/>
      <w:bCs/>
    </w:rPr>
  </w:style>
  <w:style w:type="paragraph" w:styleId="af2">
    <w:name w:val="Balloon Text"/>
    <w:basedOn w:val="a"/>
    <w:link w:val="af3"/>
    <w:uiPriority w:val="99"/>
    <w:semiHidden/>
    <w:unhideWhenUsed/>
    <w:rsid w:val="001D4379"/>
    <w:rPr>
      <w:rFonts w:ascii="Tahoma" w:hAnsi="Tahoma" w:cs="Tahoma"/>
      <w:sz w:val="16"/>
      <w:szCs w:val="16"/>
    </w:rPr>
  </w:style>
  <w:style w:type="character" w:customStyle="1" w:styleId="af3">
    <w:name w:val="Текст выноски Знак"/>
    <w:basedOn w:val="a0"/>
    <w:link w:val="af2"/>
    <w:uiPriority w:val="99"/>
    <w:semiHidden/>
    <w:rsid w:val="001D4379"/>
    <w:rPr>
      <w:rFonts w:ascii="Tahoma" w:eastAsia="Calibri" w:hAnsi="Tahoma" w:cs="Tahoma"/>
      <w:sz w:val="16"/>
      <w:szCs w:val="16"/>
      <w:lang w:eastAsia="ru-RU"/>
    </w:rPr>
  </w:style>
  <w:style w:type="paragraph" w:styleId="21">
    <w:name w:val="List 2"/>
    <w:basedOn w:val="a"/>
    <w:rsid w:val="00225891"/>
    <w:pPr>
      <w:ind w:left="566" w:hanging="283"/>
    </w:pPr>
    <w:rPr>
      <w:rFonts w:eastAsia="Times New Roman"/>
    </w:rPr>
  </w:style>
  <w:style w:type="paragraph" w:styleId="af4">
    <w:name w:val="Body Text"/>
    <w:basedOn w:val="a"/>
    <w:link w:val="af5"/>
    <w:uiPriority w:val="99"/>
    <w:semiHidden/>
    <w:unhideWhenUsed/>
    <w:rsid w:val="000C2090"/>
    <w:pPr>
      <w:spacing w:after="120"/>
    </w:pPr>
  </w:style>
  <w:style w:type="character" w:customStyle="1" w:styleId="af5">
    <w:name w:val="Основной текст Знак"/>
    <w:basedOn w:val="a0"/>
    <w:link w:val="af4"/>
    <w:uiPriority w:val="99"/>
    <w:semiHidden/>
    <w:rsid w:val="000C2090"/>
    <w:rPr>
      <w:rFonts w:ascii="Times New Roman" w:eastAsia="Calibri" w:hAnsi="Times New Roman" w:cs="Times New Roman"/>
      <w:sz w:val="24"/>
      <w:szCs w:val="24"/>
      <w:lang w:eastAsia="ru-RU"/>
    </w:rPr>
  </w:style>
  <w:style w:type="character" w:customStyle="1" w:styleId="50">
    <w:name w:val="Заголовок 5 Знак"/>
    <w:basedOn w:val="a0"/>
    <w:link w:val="5"/>
    <w:semiHidden/>
    <w:rsid w:val="000C2090"/>
    <w:rPr>
      <w:rFonts w:ascii="Times New Roman" w:eastAsia="Times New Roman" w:hAnsi="Times New Roman" w:cs="Times New Roman"/>
      <w:sz w:val="28"/>
      <w:szCs w:val="24"/>
      <w:lang w:eastAsia="ar-SA"/>
    </w:rPr>
  </w:style>
  <w:style w:type="character" w:customStyle="1" w:styleId="a4">
    <w:name w:val="Обычный (веб) Знак"/>
    <w:aliases w:val="Обычный (Web) Знак"/>
    <w:link w:val="a3"/>
    <w:locked/>
    <w:rsid w:val="000C2090"/>
    <w:rPr>
      <w:rFonts w:ascii="Times New Roman" w:eastAsia="Times New Roman" w:hAnsi="Times New Roman" w:cs="Times New Roman"/>
      <w:sz w:val="24"/>
      <w:szCs w:val="24"/>
      <w:lang w:eastAsia="ru-RU"/>
    </w:rPr>
  </w:style>
  <w:style w:type="paragraph" w:customStyle="1" w:styleId="af6">
    <w:name w:val="А_осн"/>
    <w:basedOn w:val="a"/>
    <w:link w:val="af7"/>
    <w:rsid w:val="008A013F"/>
    <w:pPr>
      <w:widowControl w:val="0"/>
      <w:autoSpaceDE w:val="0"/>
      <w:autoSpaceDN w:val="0"/>
      <w:adjustRightInd w:val="0"/>
      <w:spacing w:line="360" w:lineRule="auto"/>
      <w:ind w:firstLine="454"/>
      <w:jc w:val="both"/>
    </w:pPr>
    <w:rPr>
      <w:rFonts w:eastAsia="@Arial Unicode MS"/>
      <w:sz w:val="28"/>
      <w:szCs w:val="28"/>
    </w:rPr>
  </w:style>
  <w:style w:type="character" w:customStyle="1" w:styleId="af7">
    <w:name w:val="А_осн Знак"/>
    <w:link w:val="af6"/>
    <w:rsid w:val="008A013F"/>
    <w:rPr>
      <w:rFonts w:ascii="Times New Roman" w:eastAsia="@Arial Unicode MS" w:hAnsi="Times New Roman" w:cs="Times New Roman"/>
      <w:sz w:val="28"/>
      <w:szCs w:val="28"/>
    </w:rPr>
  </w:style>
  <w:style w:type="paragraph" w:customStyle="1" w:styleId="c72">
    <w:name w:val="c72"/>
    <w:basedOn w:val="a"/>
    <w:rsid w:val="005E7B79"/>
    <w:pPr>
      <w:spacing w:before="100" w:beforeAutospacing="1" w:after="100" w:afterAutospacing="1"/>
    </w:pPr>
    <w:rPr>
      <w:rFonts w:eastAsia="Times New Roman"/>
    </w:rPr>
  </w:style>
  <w:style w:type="character" w:customStyle="1" w:styleId="c4">
    <w:name w:val="c4"/>
    <w:basedOn w:val="a0"/>
    <w:rsid w:val="005E7B79"/>
  </w:style>
  <w:style w:type="paragraph" w:customStyle="1" w:styleId="c49">
    <w:name w:val="c49"/>
    <w:basedOn w:val="a"/>
    <w:rsid w:val="005E7B79"/>
    <w:pPr>
      <w:spacing w:before="100" w:beforeAutospacing="1" w:after="100" w:afterAutospacing="1"/>
    </w:pPr>
    <w:rPr>
      <w:rFonts w:eastAsia="Times New Roman"/>
    </w:rPr>
  </w:style>
  <w:style w:type="character" w:customStyle="1" w:styleId="c67">
    <w:name w:val="c67"/>
    <w:basedOn w:val="a0"/>
    <w:rsid w:val="005E7B79"/>
  </w:style>
  <w:style w:type="character" w:customStyle="1" w:styleId="c19">
    <w:name w:val="c19"/>
    <w:basedOn w:val="a0"/>
    <w:rsid w:val="005E7B79"/>
  </w:style>
  <w:style w:type="character" w:customStyle="1" w:styleId="c7">
    <w:name w:val="c7"/>
    <w:basedOn w:val="a0"/>
    <w:rsid w:val="005E7B79"/>
  </w:style>
  <w:style w:type="character" w:customStyle="1" w:styleId="c20">
    <w:name w:val="c20"/>
    <w:basedOn w:val="a0"/>
    <w:rsid w:val="005E7B79"/>
  </w:style>
  <w:style w:type="character" w:customStyle="1" w:styleId="c12">
    <w:name w:val="c12"/>
    <w:basedOn w:val="a0"/>
    <w:rsid w:val="005E7B79"/>
  </w:style>
  <w:style w:type="character" w:customStyle="1" w:styleId="c29">
    <w:name w:val="c29"/>
    <w:basedOn w:val="a0"/>
    <w:rsid w:val="005E7B79"/>
  </w:style>
  <w:style w:type="paragraph" w:customStyle="1" w:styleId="c30">
    <w:name w:val="c30"/>
    <w:basedOn w:val="a"/>
    <w:rsid w:val="00381E12"/>
    <w:pPr>
      <w:spacing w:before="100" w:beforeAutospacing="1" w:after="100" w:afterAutospacing="1"/>
    </w:pPr>
    <w:rPr>
      <w:rFonts w:eastAsia="Times New Roman"/>
    </w:rPr>
  </w:style>
  <w:style w:type="character" w:customStyle="1" w:styleId="c6">
    <w:name w:val="c6"/>
    <w:basedOn w:val="a0"/>
    <w:rsid w:val="00381E12"/>
  </w:style>
  <w:style w:type="paragraph" w:customStyle="1" w:styleId="c14">
    <w:name w:val="c14"/>
    <w:basedOn w:val="a"/>
    <w:rsid w:val="00381E12"/>
    <w:pPr>
      <w:spacing w:before="100" w:beforeAutospacing="1" w:after="100" w:afterAutospacing="1"/>
    </w:pPr>
    <w:rPr>
      <w:rFonts w:eastAsia="Times New Roman"/>
    </w:rPr>
  </w:style>
  <w:style w:type="paragraph" w:customStyle="1" w:styleId="c39">
    <w:name w:val="c39"/>
    <w:basedOn w:val="a"/>
    <w:rsid w:val="00381E12"/>
    <w:pPr>
      <w:spacing w:before="100" w:beforeAutospacing="1" w:after="100" w:afterAutospacing="1"/>
    </w:pPr>
    <w:rPr>
      <w:rFonts w:eastAsia="Times New Roman"/>
    </w:rPr>
  </w:style>
  <w:style w:type="paragraph" w:customStyle="1" w:styleId="c8">
    <w:name w:val="c8"/>
    <w:basedOn w:val="a"/>
    <w:rsid w:val="00381E12"/>
    <w:pPr>
      <w:spacing w:before="100" w:beforeAutospacing="1" w:after="100" w:afterAutospacing="1"/>
    </w:pPr>
    <w:rPr>
      <w:rFonts w:eastAsia="Times New Roman"/>
    </w:rPr>
  </w:style>
  <w:style w:type="paragraph" w:customStyle="1" w:styleId="c27">
    <w:name w:val="c27"/>
    <w:basedOn w:val="a"/>
    <w:rsid w:val="00A82408"/>
    <w:pPr>
      <w:spacing w:before="100" w:beforeAutospacing="1" w:after="100" w:afterAutospacing="1"/>
    </w:pPr>
    <w:rPr>
      <w:rFonts w:eastAsia="Times New Roman"/>
    </w:rPr>
  </w:style>
  <w:style w:type="character" w:customStyle="1" w:styleId="c3">
    <w:name w:val="c3"/>
    <w:basedOn w:val="a0"/>
    <w:rsid w:val="00A82408"/>
  </w:style>
  <w:style w:type="paragraph" w:customStyle="1" w:styleId="c21">
    <w:name w:val="c21"/>
    <w:basedOn w:val="a"/>
    <w:rsid w:val="00A82408"/>
    <w:pPr>
      <w:spacing w:before="100" w:beforeAutospacing="1" w:after="100" w:afterAutospacing="1"/>
    </w:pPr>
    <w:rPr>
      <w:rFonts w:eastAsia="Times New Roman"/>
    </w:rPr>
  </w:style>
  <w:style w:type="character" w:customStyle="1" w:styleId="c26">
    <w:name w:val="c26"/>
    <w:basedOn w:val="a0"/>
    <w:rsid w:val="00A82408"/>
  </w:style>
  <w:style w:type="paragraph" w:customStyle="1" w:styleId="c32">
    <w:name w:val="c32"/>
    <w:basedOn w:val="a"/>
    <w:rsid w:val="00A82408"/>
    <w:pPr>
      <w:spacing w:before="100" w:beforeAutospacing="1" w:after="100" w:afterAutospacing="1"/>
    </w:pPr>
    <w:rPr>
      <w:rFonts w:eastAsia="Times New Roman"/>
    </w:rPr>
  </w:style>
  <w:style w:type="character" w:customStyle="1" w:styleId="10">
    <w:name w:val="Заголовок 1 Знак"/>
    <w:basedOn w:val="a0"/>
    <w:link w:val="1"/>
    <w:uiPriority w:val="9"/>
    <w:rsid w:val="009B37D2"/>
    <w:rPr>
      <w:rFonts w:ascii="Cambria" w:eastAsia="Times New Roman" w:hAnsi="Cambria" w:cs="Times New Roman"/>
      <w:b/>
      <w:bCs/>
      <w:kern w:val="32"/>
      <w:sz w:val="32"/>
      <w:szCs w:val="32"/>
    </w:rPr>
  </w:style>
  <w:style w:type="character" w:customStyle="1" w:styleId="c5">
    <w:name w:val="c5"/>
    <w:basedOn w:val="a0"/>
    <w:rsid w:val="00DB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083">
      <w:bodyDiv w:val="1"/>
      <w:marLeft w:val="0"/>
      <w:marRight w:val="0"/>
      <w:marTop w:val="0"/>
      <w:marBottom w:val="0"/>
      <w:divBdr>
        <w:top w:val="none" w:sz="0" w:space="0" w:color="auto"/>
        <w:left w:val="none" w:sz="0" w:space="0" w:color="auto"/>
        <w:bottom w:val="none" w:sz="0" w:space="0" w:color="auto"/>
        <w:right w:val="none" w:sz="0" w:space="0" w:color="auto"/>
      </w:divBdr>
    </w:div>
    <w:div w:id="17200599">
      <w:bodyDiv w:val="1"/>
      <w:marLeft w:val="0"/>
      <w:marRight w:val="0"/>
      <w:marTop w:val="0"/>
      <w:marBottom w:val="0"/>
      <w:divBdr>
        <w:top w:val="none" w:sz="0" w:space="0" w:color="auto"/>
        <w:left w:val="none" w:sz="0" w:space="0" w:color="auto"/>
        <w:bottom w:val="none" w:sz="0" w:space="0" w:color="auto"/>
        <w:right w:val="none" w:sz="0" w:space="0" w:color="auto"/>
      </w:divBdr>
    </w:div>
    <w:div w:id="18822956">
      <w:bodyDiv w:val="1"/>
      <w:marLeft w:val="0"/>
      <w:marRight w:val="0"/>
      <w:marTop w:val="0"/>
      <w:marBottom w:val="0"/>
      <w:divBdr>
        <w:top w:val="none" w:sz="0" w:space="0" w:color="auto"/>
        <w:left w:val="none" w:sz="0" w:space="0" w:color="auto"/>
        <w:bottom w:val="none" w:sz="0" w:space="0" w:color="auto"/>
        <w:right w:val="none" w:sz="0" w:space="0" w:color="auto"/>
      </w:divBdr>
    </w:div>
    <w:div w:id="84232640">
      <w:bodyDiv w:val="1"/>
      <w:marLeft w:val="0"/>
      <w:marRight w:val="0"/>
      <w:marTop w:val="0"/>
      <w:marBottom w:val="0"/>
      <w:divBdr>
        <w:top w:val="none" w:sz="0" w:space="0" w:color="auto"/>
        <w:left w:val="none" w:sz="0" w:space="0" w:color="auto"/>
        <w:bottom w:val="none" w:sz="0" w:space="0" w:color="auto"/>
        <w:right w:val="none" w:sz="0" w:space="0" w:color="auto"/>
      </w:divBdr>
    </w:div>
    <w:div w:id="153575688">
      <w:bodyDiv w:val="1"/>
      <w:marLeft w:val="0"/>
      <w:marRight w:val="0"/>
      <w:marTop w:val="0"/>
      <w:marBottom w:val="0"/>
      <w:divBdr>
        <w:top w:val="none" w:sz="0" w:space="0" w:color="auto"/>
        <w:left w:val="none" w:sz="0" w:space="0" w:color="auto"/>
        <w:bottom w:val="none" w:sz="0" w:space="0" w:color="auto"/>
        <w:right w:val="none" w:sz="0" w:space="0" w:color="auto"/>
      </w:divBdr>
    </w:div>
    <w:div w:id="194510894">
      <w:bodyDiv w:val="1"/>
      <w:marLeft w:val="0"/>
      <w:marRight w:val="0"/>
      <w:marTop w:val="0"/>
      <w:marBottom w:val="0"/>
      <w:divBdr>
        <w:top w:val="none" w:sz="0" w:space="0" w:color="auto"/>
        <w:left w:val="none" w:sz="0" w:space="0" w:color="auto"/>
        <w:bottom w:val="none" w:sz="0" w:space="0" w:color="auto"/>
        <w:right w:val="none" w:sz="0" w:space="0" w:color="auto"/>
      </w:divBdr>
    </w:div>
    <w:div w:id="265310999">
      <w:bodyDiv w:val="1"/>
      <w:marLeft w:val="0"/>
      <w:marRight w:val="0"/>
      <w:marTop w:val="0"/>
      <w:marBottom w:val="0"/>
      <w:divBdr>
        <w:top w:val="none" w:sz="0" w:space="0" w:color="auto"/>
        <w:left w:val="none" w:sz="0" w:space="0" w:color="auto"/>
        <w:bottom w:val="none" w:sz="0" w:space="0" w:color="auto"/>
        <w:right w:val="none" w:sz="0" w:space="0" w:color="auto"/>
      </w:divBdr>
    </w:div>
    <w:div w:id="324431710">
      <w:bodyDiv w:val="1"/>
      <w:marLeft w:val="0"/>
      <w:marRight w:val="0"/>
      <w:marTop w:val="0"/>
      <w:marBottom w:val="0"/>
      <w:divBdr>
        <w:top w:val="none" w:sz="0" w:space="0" w:color="auto"/>
        <w:left w:val="none" w:sz="0" w:space="0" w:color="auto"/>
        <w:bottom w:val="none" w:sz="0" w:space="0" w:color="auto"/>
        <w:right w:val="none" w:sz="0" w:space="0" w:color="auto"/>
      </w:divBdr>
    </w:div>
    <w:div w:id="373193860">
      <w:bodyDiv w:val="1"/>
      <w:marLeft w:val="0"/>
      <w:marRight w:val="0"/>
      <w:marTop w:val="0"/>
      <w:marBottom w:val="0"/>
      <w:divBdr>
        <w:top w:val="none" w:sz="0" w:space="0" w:color="auto"/>
        <w:left w:val="none" w:sz="0" w:space="0" w:color="auto"/>
        <w:bottom w:val="none" w:sz="0" w:space="0" w:color="auto"/>
        <w:right w:val="none" w:sz="0" w:space="0" w:color="auto"/>
      </w:divBdr>
    </w:div>
    <w:div w:id="411968648">
      <w:bodyDiv w:val="1"/>
      <w:marLeft w:val="0"/>
      <w:marRight w:val="0"/>
      <w:marTop w:val="0"/>
      <w:marBottom w:val="0"/>
      <w:divBdr>
        <w:top w:val="none" w:sz="0" w:space="0" w:color="auto"/>
        <w:left w:val="none" w:sz="0" w:space="0" w:color="auto"/>
        <w:bottom w:val="none" w:sz="0" w:space="0" w:color="auto"/>
        <w:right w:val="none" w:sz="0" w:space="0" w:color="auto"/>
      </w:divBdr>
    </w:div>
    <w:div w:id="419982569">
      <w:bodyDiv w:val="1"/>
      <w:marLeft w:val="0"/>
      <w:marRight w:val="0"/>
      <w:marTop w:val="0"/>
      <w:marBottom w:val="0"/>
      <w:divBdr>
        <w:top w:val="none" w:sz="0" w:space="0" w:color="auto"/>
        <w:left w:val="none" w:sz="0" w:space="0" w:color="auto"/>
        <w:bottom w:val="none" w:sz="0" w:space="0" w:color="auto"/>
        <w:right w:val="none" w:sz="0" w:space="0" w:color="auto"/>
      </w:divBdr>
    </w:div>
    <w:div w:id="476185383">
      <w:bodyDiv w:val="1"/>
      <w:marLeft w:val="0"/>
      <w:marRight w:val="0"/>
      <w:marTop w:val="0"/>
      <w:marBottom w:val="0"/>
      <w:divBdr>
        <w:top w:val="none" w:sz="0" w:space="0" w:color="auto"/>
        <w:left w:val="none" w:sz="0" w:space="0" w:color="auto"/>
        <w:bottom w:val="none" w:sz="0" w:space="0" w:color="auto"/>
        <w:right w:val="none" w:sz="0" w:space="0" w:color="auto"/>
      </w:divBdr>
    </w:div>
    <w:div w:id="503980572">
      <w:bodyDiv w:val="1"/>
      <w:marLeft w:val="0"/>
      <w:marRight w:val="0"/>
      <w:marTop w:val="0"/>
      <w:marBottom w:val="0"/>
      <w:divBdr>
        <w:top w:val="none" w:sz="0" w:space="0" w:color="auto"/>
        <w:left w:val="none" w:sz="0" w:space="0" w:color="auto"/>
        <w:bottom w:val="none" w:sz="0" w:space="0" w:color="auto"/>
        <w:right w:val="none" w:sz="0" w:space="0" w:color="auto"/>
      </w:divBdr>
    </w:div>
    <w:div w:id="609972307">
      <w:bodyDiv w:val="1"/>
      <w:marLeft w:val="0"/>
      <w:marRight w:val="0"/>
      <w:marTop w:val="0"/>
      <w:marBottom w:val="0"/>
      <w:divBdr>
        <w:top w:val="none" w:sz="0" w:space="0" w:color="auto"/>
        <w:left w:val="none" w:sz="0" w:space="0" w:color="auto"/>
        <w:bottom w:val="none" w:sz="0" w:space="0" w:color="auto"/>
        <w:right w:val="none" w:sz="0" w:space="0" w:color="auto"/>
      </w:divBdr>
    </w:div>
    <w:div w:id="655034001">
      <w:bodyDiv w:val="1"/>
      <w:marLeft w:val="0"/>
      <w:marRight w:val="0"/>
      <w:marTop w:val="0"/>
      <w:marBottom w:val="0"/>
      <w:divBdr>
        <w:top w:val="none" w:sz="0" w:space="0" w:color="auto"/>
        <w:left w:val="none" w:sz="0" w:space="0" w:color="auto"/>
        <w:bottom w:val="none" w:sz="0" w:space="0" w:color="auto"/>
        <w:right w:val="none" w:sz="0" w:space="0" w:color="auto"/>
      </w:divBdr>
    </w:div>
    <w:div w:id="699165127">
      <w:bodyDiv w:val="1"/>
      <w:marLeft w:val="0"/>
      <w:marRight w:val="0"/>
      <w:marTop w:val="0"/>
      <w:marBottom w:val="0"/>
      <w:divBdr>
        <w:top w:val="none" w:sz="0" w:space="0" w:color="auto"/>
        <w:left w:val="none" w:sz="0" w:space="0" w:color="auto"/>
        <w:bottom w:val="none" w:sz="0" w:space="0" w:color="auto"/>
        <w:right w:val="none" w:sz="0" w:space="0" w:color="auto"/>
      </w:divBdr>
    </w:div>
    <w:div w:id="956326992">
      <w:bodyDiv w:val="1"/>
      <w:marLeft w:val="0"/>
      <w:marRight w:val="0"/>
      <w:marTop w:val="0"/>
      <w:marBottom w:val="0"/>
      <w:divBdr>
        <w:top w:val="none" w:sz="0" w:space="0" w:color="auto"/>
        <w:left w:val="none" w:sz="0" w:space="0" w:color="auto"/>
        <w:bottom w:val="none" w:sz="0" w:space="0" w:color="auto"/>
        <w:right w:val="none" w:sz="0" w:space="0" w:color="auto"/>
      </w:divBdr>
    </w:div>
    <w:div w:id="960188932">
      <w:bodyDiv w:val="1"/>
      <w:marLeft w:val="0"/>
      <w:marRight w:val="0"/>
      <w:marTop w:val="0"/>
      <w:marBottom w:val="0"/>
      <w:divBdr>
        <w:top w:val="none" w:sz="0" w:space="0" w:color="auto"/>
        <w:left w:val="none" w:sz="0" w:space="0" w:color="auto"/>
        <w:bottom w:val="none" w:sz="0" w:space="0" w:color="auto"/>
        <w:right w:val="none" w:sz="0" w:space="0" w:color="auto"/>
      </w:divBdr>
    </w:div>
    <w:div w:id="993147251">
      <w:bodyDiv w:val="1"/>
      <w:marLeft w:val="0"/>
      <w:marRight w:val="0"/>
      <w:marTop w:val="0"/>
      <w:marBottom w:val="0"/>
      <w:divBdr>
        <w:top w:val="none" w:sz="0" w:space="0" w:color="auto"/>
        <w:left w:val="none" w:sz="0" w:space="0" w:color="auto"/>
        <w:bottom w:val="none" w:sz="0" w:space="0" w:color="auto"/>
        <w:right w:val="none" w:sz="0" w:space="0" w:color="auto"/>
      </w:divBdr>
    </w:div>
    <w:div w:id="1214658592">
      <w:bodyDiv w:val="1"/>
      <w:marLeft w:val="0"/>
      <w:marRight w:val="0"/>
      <w:marTop w:val="0"/>
      <w:marBottom w:val="0"/>
      <w:divBdr>
        <w:top w:val="none" w:sz="0" w:space="0" w:color="auto"/>
        <w:left w:val="none" w:sz="0" w:space="0" w:color="auto"/>
        <w:bottom w:val="none" w:sz="0" w:space="0" w:color="auto"/>
        <w:right w:val="none" w:sz="0" w:space="0" w:color="auto"/>
      </w:divBdr>
    </w:div>
    <w:div w:id="1238590718">
      <w:bodyDiv w:val="1"/>
      <w:marLeft w:val="0"/>
      <w:marRight w:val="0"/>
      <w:marTop w:val="0"/>
      <w:marBottom w:val="0"/>
      <w:divBdr>
        <w:top w:val="none" w:sz="0" w:space="0" w:color="auto"/>
        <w:left w:val="none" w:sz="0" w:space="0" w:color="auto"/>
        <w:bottom w:val="none" w:sz="0" w:space="0" w:color="auto"/>
        <w:right w:val="none" w:sz="0" w:space="0" w:color="auto"/>
      </w:divBdr>
    </w:div>
    <w:div w:id="1257057019">
      <w:bodyDiv w:val="1"/>
      <w:marLeft w:val="0"/>
      <w:marRight w:val="0"/>
      <w:marTop w:val="0"/>
      <w:marBottom w:val="0"/>
      <w:divBdr>
        <w:top w:val="none" w:sz="0" w:space="0" w:color="auto"/>
        <w:left w:val="none" w:sz="0" w:space="0" w:color="auto"/>
        <w:bottom w:val="none" w:sz="0" w:space="0" w:color="auto"/>
        <w:right w:val="none" w:sz="0" w:space="0" w:color="auto"/>
      </w:divBdr>
    </w:div>
    <w:div w:id="1265727995">
      <w:bodyDiv w:val="1"/>
      <w:marLeft w:val="0"/>
      <w:marRight w:val="0"/>
      <w:marTop w:val="0"/>
      <w:marBottom w:val="0"/>
      <w:divBdr>
        <w:top w:val="none" w:sz="0" w:space="0" w:color="auto"/>
        <w:left w:val="none" w:sz="0" w:space="0" w:color="auto"/>
        <w:bottom w:val="none" w:sz="0" w:space="0" w:color="auto"/>
        <w:right w:val="none" w:sz="0" w:space="0" w:color="auto"/>
      </w:divBdr>
    </w:div>
    <w:div w:id="1315837848">
      <w:bodyDiv w:val="1"/>
      <w:marLeft w:val="0"/>
      <w:marRight w:val="0"/>
      <w:marTop w:val="0"/>
      <w:marBottom w:val="0"/>
      <w:divBdr>
        <w:top w:val="none" w:sz="0" w:space="0" w:color="auto"/>
        <w:left w:val="none" w:sz="0" w:space="0" w:color="auto"/>
        <w:bottom w:val="none" w:sz="0" w:space="0" w:color="auto"/>
        <w:right w:val="none" w:sz="0" w:space="0" w:color="auto"/>
      </w:divBdr>
    </w:div>
    <w:div w:id="1357927240">
      <w:bodyDiv w:val="1"/>
      <w:marLeft w:val="0"/>
      <w:marRight w:val="0"/>
      <w:marTop w:val="0"/>
      <w:marBottom w:val="0"/>
      <w:divBdr>
        <w:top w:val="none" w:sz="0" w:space="0" w:color="auto"/>
        <w:left w:val="none" w:sz="0" w:space="0" w:color="auto"/>
        <w:bottom w:val="none" w:sz="0" w:space="0" w:color="auto"/>
        <w:right w:val="none" w:sz="0" w:space="0" w:color="auto"/>
      </w:divBdr>
    </w:div>
    <w:div w:id="1396734493">
      <w:bodyDiv w:val="1"/>
      <w:marLeft w:val="0"/>
      <w:marRight w:val="0"/>
      <w:marTop w:val="0"/>
      <w:marBottom w:val="0"/>
      <w:divBdr>
        <w:top w:val="none" w:sz="0" w:space="0" w:color="auto"/>
        <w:left w:val="none" w:sz="0" w:space="0" w:color="auto"/>
        <w:bottom w:val="none" w:sz="0" w:space="0" w:color="auto"/>
        <w:right w:val="none" w:sz="0" w:space="0" w:color="auto"/>
      </w:divBdr>
    </w:div>
    <w:div w:id="1422483422">
      <w:bodyDiv w:val="1"/>
      <w:marLeft w:val="0"/>
      <w:marRight w:val="0"/>
      <w:marTop w:val="0"/>
      <w:marBottom w:val="0"/>
      <w:divBdr>
        <w:top w:val="none" w:sz="0" w:space="0" w:color="auto"/>
        <w:left w:val="none" w:sz="0" w:space="0" w:color="auto"/>
        <w:bottom w:val="none" w:sz="0" w:space="0" w:color="auto"/>
        <w:right w:val="none" w:sz="0" w:space="0" w:color="auto"/>
      </w:divBdr>
    </w:div>
    <w:div w:id="1437753233">
      <w:bodyDiv w:val="1"/>
      <w:marLeft w:val="0"/>
      <w:marRight w:val="0"/>
      <w:marTop w:val="0"/>
      <w:marBottom w:val="0"/>
      <w:divBdr>
        <w:top w:val="none" w:sz="0" w:space="0" w:color="auto"/>
        <w:left w:val="none" w:sz="0" w:space="0" w:color="auto"/>
        <w:bottom w:val="none" w:sz="0" w:space="0" w:color="auto"/>
        <w:right w:val="none" w:sz="0" w:space="0" w:color="auto"/>
      </w:divBdr>
    </w:div>
    <w:div w:id="1498808362">
      <w:bodyDiv w:val="1"/>
      <w:marLeft w:val="0"/>
      <w:marRight w:val="0"/>
      <w:marTop w:val="0"/>
      <w:marBottom w:val="0"/>
      <w:divBdr>
        <w:top w:val="none" w:sz="0" w:space="0" w:color="auto"/>
        <w:left w:val="none" w:sz="0" w:space="0" w:color="auto"/>
        <w:bottom w:val="none" w:sz="0" w:space="0" w:color="auto"/>
        <w:right w:val="none" w:sz="0" w:space="0" w:color="auto"/>
      </w:divBdr>
    </w:div>
    <w:div w:id="1515879105">
      <w:bodyDiv w:val="1"/>
      <w:marLeft w:val="0"/>
      <w:marRight w:val="0"/>
      <w:marTop w:val="0"/>
      <w:marBottom w:val="0"/>
      <w:divBdr>
        <w:top w:val="none" w:sz="0" w:space="0" w:color="auto"/>
        <w:left w:val="none" w:sz="0" w:space="0" w:color="auto"/>
        <w:bottom w:val="none" w:sz="0" w:space="0" w:color="auto"/>
        <w:right w:val="none" w:sz="0" w:space="0" w:color="auto"/>
      </w:divBdr>
    </w:div>
    <w:div w:id="1529761793">
      <w:bodyDiv w:val="1"/>
      <w:marLeft w:val="0"/>
      <w:marRight w:val="0"/>
      <w:marTop w:val="0"/>
      <w:marBottom w:val="0"/>
      <w:divBdr>
        <w:top w:val="none" w:sz="0" w:space="0" w:color="auto"/>
        <w:left w:val="none" w:sz="0" w:space="0" w:color="auto"/>
        <w:bottom w:val="none" w:sz="0" w:space="0" w:color="auto"/>
        <w:right w:val="none" w:sz="0" w:space="0" w:color="auto"/>
      </w:divBdr>
    </w:div>
    <w:div w:id="1566262246">
      <w:bodyDiv w:val="1"/>
      <w:marLeft w:val="0"/>
      <w:marRight w:val="0"/>
      <w:marTop w:val="0"/>
      <w:marBottom w:val="0"/>
      <w:divBdr>
        <w:top w:val="none" w:sz="0" w:space="0" w:color="auto"/>
        <w:left w:val="none" w:sz="0" w:space="0" w:color="auto"/>
        <w:bottom w:val="none" w:sz="0" w:space="0" w:color="auto"/>
        <w:right w:val="none" w:sz="0" w:space="0" w:color="auto"/>
      </w:divBdr>
    </w:div>
    <w:div w:id="1570920211">
      <w:bodyDiv w:val="1"/>
      <w:marLeft w:val="0"/>
      <w:marRight w:val="0"/>
      <w:marTop w:val="0"/>
      <w:marBottom w:val="0"/>
      <w:divBdr>
        <w:top w:val="none" w:sz="0" w:space="0" w:color="auto"/>
        <w:left w:val="none" w:sz="0" w:space="0" w:color="auto"/>
        <w:bottom w:val="none" w:sz="0" w:space="0" w:color="auto"/>
        <w:right w:val="none" w:sz="0" w:space="0" w:color="auto"/>
      </w:divBdr>
    </w:div>
    <w:div w:id="1588609293">
      <w:bodyDiv w:val="1"/>
      <w:marLeft w:val="0"/>
      <w:marRight w:val="0"/>
      <w:marTop w:val="0"/>
      <w:marBottom w:val="0"/>
      <w:divBdr>
        <w:top w:val="none" w:sz="0" w:space="0" w:color="auto"/>
        <w:left w:val="none" w:sz="0" w:space="0" w:color="auto"/>
        <w:bottom w:val="none" w:sz="0" w:space="0" w:color="auto"/>
        <w:right w:val="none" w:sz="0" w:space="0" w:color="auto"/>
      </w:divBdr>
    </w:div>
    <w:div w:id="1622108657">
      <w:bodyDiv w:val="1"/>
      <w:marLeft w:val="0"/>
      <w:marRight w:val="0"/>
      <w:marTop w:val="0"/>
      <w:marBottom w:val="0"/>
      <w:divBdr>
        <w:top w:val="none" w:sz="0" w:space="0" w:color="auto"/>
        <w:left w:val="none" w:sz="0" w:space="0" w:color="auto"/>
        <w:bottom w:val="none" w:sz="0" w:space="0" w:color="auto"/>
        <w:right w:val="none" w:sz="0" w:space="0" w:color="auto"/>
      </w:divBdr>
    </w:div>
    <w:div w:id="1627153537">
      <w:bodyDiv w:val="1"/>
      <w:marLeft w:val="0"/>
      <w:marRight w:val="0"/>
      <w:marTop w:val="0"/>
      <w:marBottom w:val="0"/>
      <w:divBdr>
        <w:top w:val="none" w:sz="0" w:space="0" w:color="auto"/>
        <w:left w:val="none" w:sz="0" w:space="0" w:color="auto"/>
        <w:bottom w:val="none" w:sz="0" w:space="0" w:color="auto"/>
        <w:right w:val="none" w:sz="0" w:space="0" w:color="auto"/>
      </w:divBdr>
    </w:div>
    <w:div w:id="1629704192">
      <w:bodyDiv w:val="1"/>
      <w:marLeft w:val="0"/>
      <w:marRight w:val="0"/>
      <w:marTop w:val="0"/>
      <w:marBottom w:val="0"/>
      <w:divBdr>
        <w:top w:val="none" w:sz="0" w:space="0" w:color="auto"/>
        <w:left w:val="none" w:sz="0" w:space="0" w:color="auto"/>
        <w:bottom w:val="none" w:sz="0" w:space="0" w:color="auto"/>
        <w:right w:val="none" w:sz="0" w:space="0" w:color="auto"/>
      </w:divBdr>
    </w:div>
    <w:div w:id="1651708228">
      <w:bodyDiv w:val="1"/>
      <w:marLeft w:val="0"/>
      <w:marRight w:val="0"/>
      <w:marTop w:val="0"/>
      <w:marBottom w:val="0"/>
      <w:divBdr>
        <w:top w:val="none" w:sz="0" w:space="0" w:color="auto"/>
        <w:left w:val="none" w:sz="0" w:space="0" w:color="auto"/>
        <w:bottom w:val="none" w:sz="0" w:space="0" w:color="auto"/>
        <w:right w:val="none" w:sz="0" w:space="0" w:color="auto"/>
      </w:divBdr>
    </w:div>
    <w:div w:id="1747193082">
      <w:bodyDiv w:val="1"/>
      <w:marLeft w:val="0"/>
      <w:marRight w:val="0"/>
      <w:marTop w:val="0"/>
      <w:marBottom w:val="0"/>
      <w:divBdr>
        <w:top w:val="none" w:sz="0" w:space="0" w:color="auto"/>
        <w:left w:val="none" w:sz="0" w:space="0" w:color="auto"/>
        <w:bottom w:val="none" w:sz="0" w:space="0" w:color="auto"/>
        <w:right w:val="none" w:sz="0" w:space="0" w:color="auto"/>
      </w:divBdr>
    </w:div>
    <w:div w:id="1748576053">
      <w:bodyDiv w:val="1"/>
      <w:marLeft w:val="0"/>
      <w:marRight w:val="0"/>
      <w:marTop w:val="0"/>
      <w:marBottom w:val="0"/>
      <w:divBdr>
        <w:top w:val="none" w:sz="0" w:space="0" w:color="auto"/>
        <w:left w:val="none" w:sz="0" w:space="0" w:color="auto"/>
        <w:bottom w:val="none" w:sz="0" w:space="0" w:color="auto"/>
        <w:right w:val="none" w:sz="0" w:space="0" w:color="auto"/>
      </w:divBdr>
    </w:div>
    <w:div w:id="1785491521">
      <w:bodyDiv w:val="1"/>
      <w:marLeft w:val="0"/>
      <w:marRight w:val="0"/>
      <w:marTop w:val="0"/>
      <w:marBottom w:val="0"/>
      <w:divBdr>
        <w:top w:val="none" w:sz="0" w:space="0" w:color="auto"/>
        <w:left w:val="none" w:sz="0" w:space="0" w:color="auto"/>
        <w:bottom w:val="none" w:sz="0" w:space="0" w:color="auto"/>
        <w:right w:val="none" w:sz="0" w:space="0" w:color="auto"/>
      </w:divBdr>
    </w:div>
    <w:div w:id="1870559729">
      <w:bodyDiv w:val="1"/>
      <w:marLeft w:val="0"/>
      <w:marRight w:val="0"/>
      <w:marTop w:val="0"/>
      <w:marBottom w:val="0"/>
      <w:divBdr>
        <w:top w:val="none" w:sz="0" w:space="0" w:color="auto"/>
        <w:left w:val="none" w:sz="0" w:space="0" w:color="auto"/>
        <w:bottom w:val="none" w:sz="0" w:space="0" w:color="auto"/>
        <w:right w:val="none" w:sz="0" w:space="0" w:color="auto"/>
      </w:divBdr>
    </w:div>
    <w:div w:id="1879271107">
      <w:bodyDiv w:val="1"/>
      <w:marLeft w:val="0"/>
      <w:marRight w:val="0"/>
      <w:marTop w:val="0"/>
      <w:marBottom w:val="0"/>
      <w:divBdr>
        <w:top w:val="none" w:sz="0" w:space="0" w:color="auto"/>
        <w:left w:val="none" w:sz="0" w:space="0" w:color="auto"/>
        <w:bottom w:val="none" w:sz="0" w:space="0" w:color="auto"/>
        <w:right w:val="none" w:sz="0" w:space="0" w:color="auto"/>
      </w:divBdr>
    </w:div>
    <w:div w:id="1942758199">
      <w:bodyDiv w:val="1"/>
      <w:marLeft w:val="0"/>
      <w:marRight w:val="0"/>
      <w:marTop w:val="0"/>
      <w:marBottom w:val="0"/>
      <w:divBdr>
        <w:top w:val="none" w:sz="0" w:space="0" w:color="auto"/>
        <w:left w:val="none" w:sz="0" w:space="0" w:color="auto"/>
        <w:bottom w:val="none" w:sz="0" w:space="0" w:color="auto"/>
        <w:right w:val="none" w:sz="0" w:space="0" w:color="auto"/>
      </w:divBdr>
    </w:div>
    <w:div w:id="1946693761">
      <w:bodyDiv w:val="1"/>
      <w:marLeft w:val="0"/>
      <w:marRight w:val="0"/>
      <w:marTop w:val="0"/>
      <w:marBottom w:val="0"/>
      <w:divBdr>
        <w:top w:val="none" w:sz="0" w:space="0" w:color="auto"/>
        <w:left w:val="none" w:sz="0" w:space="0" w:color="auto"/>
        <w:bottom w:val="none" w:sz="0" w:space="0" w:color="auto"/>
        <w:right w:val="none" w:sz="0" w:space="0" w:color="auto"/>
      </w:divBdr>
    </w:div>
    <w:div w:id="1993748501">
      <w:bodyDiv w:val="1"/>
      <w:marLeft w:val="0"/>
      <w:marRight w:val="0"/>
      <w:marTop w:val="0"/>
      <w:marBottom w:val="0"/>
      <w:divBdr>
        <w:top w:val="none" w:sz="0" w:space="0" w:color="auto"/>
        <w:left w:val="none" w:sz="0" w:space="0" w:color="auto"/>
        <w:bottom w:val="none" w:sz="0" w:space="0" w:color="auto"/>
        <w:right w:val="none" w:sz="0" w:space="0" w:color="auto"/>
      </w:divBdr>
    </w:div>
    <w:div w:id="2029139899">
      <w:bodyDiv w:val="1"/>
      <w:marLeft w:val="0"/>
      <w:marRight w:val="0"/>
      <w:marTop w:val="0"/>
      <w:marBottom w:val="0"/>
      <w:divBdr>
        <w:top w:val="none" w:sz="0" w:space="0" w:color="auto"/>
        <w:left w:val="none" w:sz="0" w:space="0" w:color="auto"/>
        <w:bottom w:val="none" w:sz="0" w:space="0" w:color="auto"/>
        <w:right w:val="none" w:sz="0" w:space="0" w:color="auto"/>
      </w:divBdr>
    </w:div>
    <w:div w:id="2092386137">
      <w:bodyDiv w:val="1"/>
      <w:marLeft w:val="0"/>
      <w:marRight w:val="0"/>
      <w:marTop w:val="0"/>
      <w:marBottom w:val="0"/>
      <w:divBdr>
        <w:top w:val="none" w:sz="0" w:space="0" w:color="auto"/>
        <w:left w:val="none" w:sz="0" w:space="0" w:color="auto"/>
        <w:bottom w:val="none" w:sz="0" w:space="0" w:color="auto"/>
        <w:right w:val="none" w:sz="0" w:space="0" w:color="auto"/>
      </w:divBdr>
    </w:div>
    <w:div w:id="21014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ndia.ru/text/category/razvitie_rebenk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C796-53F8-4BF2-8B50-52A821D2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117217</Words>
  <Characters>668140</Characters>
  <Application>Microsoft Office Word</Application>
  <DocSecurity>0</DocSecurity>
  <Lines>5567</Lines>
  <Paragraphs>1567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783790</CharactersWithSpaces>
  <SharedDoc>false</SharedDoc>
  <HLinks>
    <vt:vector size="6" baseType="variant">
      <vt:variant>
        <vt:i4>852065</vt:i4>
      </vt:variant>
      <vt:variant>
        <vt:i4>3</vt:i4>
      </vt:variant>
      <vt:variant>
        <vt:i4>0</vt:i4>
      </vt:variant>
      <vt:variant>
        <vt:i4>5</vt:i4>
      </vt:variant>
      <vt:variant>
        <vt:lpwstr>https://pandia.ru/text/category/razvitie_rebenka/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MBTY</cp:lastModifiedBy>
  <cp:revision>8</cp:revision>
  <cp:lastPrinted>2019-08-21T11:27:00Z</cp:lastPrinted>
  <dcterms:created xsi:type="dcterms:W3CDTF">2019-12-04T16:25:00Z</dcterms:created>
  <dcterms:modified xsi:type="dcterms:W3CDTF">2019-12-04T20:38:00Z</dcterms:modified>
</cp:coreProperties>
</file>